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AB39" w14:textId="4950B027" w:rsidR="004243BC" w:rsidRPr="00D06D0F" w:rsidRDefault="004243BC" w:rsidP="000B0AA7">
      <w:pPr>
        <w:pStyle w:val="StylDoprava"/>
      </w:pPr>
      <w:r w:rsidRPr="00D06D0F">
        <w:t xml:space="preserve">Č.j. </w:t>
      </w:r>
      <w:r w:rsidR="004457E4" w:rsidRPr="004457E4">
        <w:t>SPU 419924/2022/Vaš</w:t>
      </w:r>
    </w:p>
    <w:p w14:paraId="148F9E60" w14:textId="77777777" w:rsidR="00CF17C0" w:rsidRPr="00A2149C" w:rsidRDefault="00E227E9" w:rsidP="00D06D0F">
      <w:pPr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 xml:space="preserve">Česká republika - </w:t>
      </w:r>
      <w:r w:rsidR="00A21E6E" w:rsidRPr="00A2149C">
        <w:rPr>
          <w:rFonts w:ascii="Arial" w:hAnsi="Arial" w:cs="Arial"/>
          <w:b/>
          <w:sz w:val="22"/>
          <w:szCs w:val="22"/>
        </w:rPr>
        <w:t>Státní pozemkový úřad</w:t>
      </w:r>
      <w:r w:rsidR="00CF17C0" w:rsidRPr="00A2149C">
        <w:rPr>
          <w:rFonts w:ascii="Arial" w:hAnsi="Arial" w:cs="Arial"/>
          <w:b/>
          <w:sz w:val="22"/>
          <w:szCs w:val="22"/>
        </w:rPr>
        <w:t xml:space="preserve"> </w:t>
      </w:r>
    </w:p>
    <w:p w14:paraId="64BB754E" w14:textId="77777777" w:rsidR="00CF17C0" w:rsidRPr="00A2149C" w:rsidRDefault="00D36269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se sídlem</w:t>
      </w:r>
      <w:r w:rsidR="00CF17C0" w:rsidRPr="00A2149C">
        <w:rPr>
          <w:sz w:val="22"/>
          <w:szCs w:val="22"/>
        </w:rPr>
        <w:t xml:space="preserve"> Praha 3</w:t>
      </w:r>
      <w:r w:rsidR="003D4F2E" w:rsidRPr="00A2149C">
        <w:rPr>
          <w:sz w:val="22"/>
          <w:szCs w:val="22"/>
        </w:rPr>
        <w:t xml:space="preserve"> - Žižkov</w:t>
      </w:r>
      <w:r w:rsidR="00CF17C0" w:rsidRPr="00A2149C">
        <w:rPr>
          <w:sz w:val="22"/>
          <w:szCs w:val="22"/>
        </w:rPr>
        <w:t>, Husinecká 1024/11a, PSČ 130 00</w:t>
      </w:r>
    </w:p>
    <w:p w14:paraId="06902687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IČ</w:t>
      </w:r>
      <w:r w:rsidR="002C4372" w:rsidRPr="00A2149C">
        <w:rPr>
          <w:sz w:val="22"/>
          <w:szCs w:val="22"/>
        </w:rPr>
        <w:t>O</w:t>
      </w:r>
      <w:r w:rsidRPr="00A2149C">
        <w:rPr>
          <w:sz w:val="22"/>
          <w:szCs w:val="22"/>
        </w:rPr>
        <w:t xml:space="preserve">: </w:t>
      </w:r>
      <w:r w:rsidR="00A21E6E" w:rsidRPr="00A2149C">
        <w:rPr>
          <w:sz w:val="22"/>
          <w:szCs w:val="22"/>
        </w:rPr>
        <w:t>01312774</w:t>
      </w:r>
    </w:p>
    <w:p w14:paraId="6322BFD0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DIČ: CZ</w:t>
      </w:r>
      <w:r w:rsidR="00A21E6E" w:rsidRPr="00A2149C">
        <w:rPr>
          <w:sz w:val="22"/>
          <w:szCs w:val="22"/>
        </w:rPr>
        <w:t>01312774</w:t>
      </w:r>
    </w:p>
    <w:p w14:paraId="4725864C" w14:textId="77777777" w:rsidR="00BC17A6" w:rsidRPr="00A2149C" w:rsidRDefault="00FB6E4E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za který jedná </w:t>
      </w:r>
      <w:r w:rsidR="00BC17A6" w:rsidRPr="00A2149C">
        <w:rPr>
          <w:sz w:val="22"/>
          <w:szCs w:val="22"/>
        </w:rPr>
        <w:t>Ing. Petr Lázňovský, ředitel Krajského pozemkového úřadu pro Královéhradecký kraj</w:t>
      </w:r>
    </w:p>
    <w:p w14:paraId="059DF57E" w14:textId="77777777" w:rsidR="00FB6E4E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adresa Kydlinovská 245, 50301 Hradec Králové</w:t>
      </w:r>
    </w:p>
    <w:p w14:paraId="17DF9B1F" w14:textId="77777777" w:rsidR="00EB0B9B" w:rsidRPr="00DB0759" w:rsidRDefault="00EB0B9B" w:rsidP="00EB0B9B">
      <w:pPr>
        <w:tabs>
          <w:tab w:val="center" w:pos="4535"/>
        </w:tabs>
        <w:spacing w:before="60"/>
        <w:rPr>
          <w:rFonts w:ascii="Arial" w:hAnsi="Arial" w:cs="Arial"/>
          <w:sz w:val="22"/>
          <w:szCs w:val="22"/>
        </w:rPr>
      </w:pPr>
      <w:r w:rsidRPr="00DB0759">
        <w:rPr>
          <w:rFonts w:ascii="Arial" w:hAnsi="Arial" w:cs="Arial"/>
          <w:sz w:val="22"/>
          <w:szCs w:val="22"/>
        </w:rPr>
        <w:t xml:space="preserve">(dále jen ”SPÚ”)  </w:t>
      </w:r>
      <w:r w:rsidRPr="00DB0759">
        <w:rPr>
          <w:rFonts w:ascii="Arial" w:hAnsi="Arial" w:cs="Arial"/>
          <w:sz w:val="22"/>
          <w:szCs w:val="22"/>
        </w:rPr>
        <w:tab/>
      </w:r>
    </w:p>
    <w:p w14:paraId="784EBE83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7FEFA803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</w:t>
      </w:r>
    </w:p>
    <w:p w14:paraId="280D882E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2A2E27C0" w14:textId="6EC453FA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b/>
          <w:sz w:val="22"/>
          <w:szCs w:val="22"/>
        </w:rPr>
        <w:t>Havel Lukáš, JUDr.</w:t>
      </w:r>
      <w:r w:rsidRPr="00A2149C">
        <w:rPr>
          <w:sz w:val="22"/>
          <w:szCs w:val="22"/>
        </w:rPr>
        <w:t>, r.č. 74</w:t>
      </w:r>
      <w:r w:rsidR="00952FB0">
        <w:rPr>
          <w:sz w:val="22"/>
          <w:szCs w:val="22"/>
        </w:rPr>
        <w:t>xxxxxxxx</w:t>
      </w:r>
      <w:r w:rsidRPr="00A2149C">
        <w:rPr>
          <w:sz w:val="22"/>
          <w:szCs w:val="22"/>
        </w:rPr>
        <w:t xml:space="preserve">, trvalý pobyt </w:t>
      </w:r>
      <w:r w:rsidR="00952FB0">
        <w:rPr>
          <w:sz w:val="22"/>
          <w:szCs w:val="22"/>
        </w:rPr>
        <w:t>xxxxxxxx</w:t>
      </w:r>
      <w:r w:rsidRPr="00A2149C">
        <w:rPr>
          <w:sz w:val="22"/>
          <w:szCs w:val="22"/>
        </w:rPr>
        <w:t>, Trutnov</w:t>
      </w:r>
      <w:r w:rsidR="009402DE">
        <w:rPr>
          <w:sz w:val="22"/>
          <w:szCs w:val="22"/>
        </w:rPr>
        <w:t xml:space="preserve"> xxxxxxxx</w:t>
      </w:r>
      <w:r w:rsidRPr="00A2149C">
        <w:rPr>
          <w:sz w:val="22"/>
          <w:szCs w:val="22"/>
        </w:rPr>
        <w:t>, PSČ 54101</w:t>
      </w:r>
    </w:p>
    <w:p w14:paraId="47B7BED3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(dále jen "nabyvatel")</w:t>
      </w:r>
    </w:p>
    <w:p w14:paraId="6F2088D4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4E2E2799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</w:p>
    <w:p w14:paraId="5BB1F8B7" w14:textId="77777777" w:rsidR="00546D18" w:rsidRDefault="00546D18" w:rsidP="00546D18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uzavírají podle § 2184 a násl. zákona č. 89/2012 Sb., občanský zákoník, v souladu s § 3 odst. 2 zákona č. 503/2012 Sb., o Státním pozemkovém úřadu a o změně některých souvisejících zákonů, ve znění pozdějších předpisů (dále jen „zákon o SPÚ“), tuto:</w:t>
      </w:r>
    </w:p>
    <w:p w14:paraId="559F600B" w14:textId="77777777" w:rsidR="00CF17C0" w:rsidRPr="00A2149C" w:rsidRDefault="00CF17C0" w:rsidP="001274AE">
      <w:pPr>
        <w:rPr>
          <w:rFonts w:ascii="Arial" w:hAnsi="Arial" w:cs="Arial"/>
          <w:sz w:val="22"/>
          <w:szCs w:val="22"/>
        </w:rPr>
      </w:pPr>
    </w:p>
    <w:p w14:paraId="5E345E7C" w14:textId="77777777" w:rsidR="00830569" w:rsidRPr="00A2149C" w:rsidRDefault="00830569" w:rsidP="001274AE">
      <w:pPr>
        <w:rPr>
          <w:rFonts w:ascii="Arial" w:hAnsi="Arial" w:cs="Arial"/>
          <w:sz w:val="22"/>
          <w:szCs w:val="22"/>
        </w:rPr>
      </w:pPr>
    </w:p>
    <w:p w14:paraId="1A19A8BF" w14:textId="77777777" w:rsidR="00EB0B9B" w:rsidRDefault="00EB0B9B" w:rsidP="00EB0B9B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 M Ě N N O U   S M L O U V U</w:t>
      </w:r>
    </w:p>
    <w:p w14:paraId="656B57DD" w14:textId="77777777" w:rsidR="00CF17C0" w:rsidRPr="00A2149C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>č.</w:t>
      </w:r>
      <w:r w:rsidR="00263AF3" w:rsidRPr="00A2149C">
        <w:rPr>
          <w:rFonts w:ascii="Arial" w:hAnsi="Arial" w:cs="Arial"/>
          <w:b/>
          <w:sz w:val="22"/>
          <w:szCs w:val="22"/>
        </w:rPr>
        <w:t xml:space="preserve"> </w:t>
      </w:r>
      <w:r w:rsidR="00BC17A6" w:rsidRPr="00A2149C">
        <w:rPr>
          <w:rFonts w:ascii="Arial" w:hAnsi="Arial" w:cs="Arial"/>
          <w:b/>
          <w:sz w:val="22"/>
          <w:szCs w:val="22"/>
        </w:rPr>
        <w:t>2003S22/54</w:t>
      </w:r>
    </w:p>
    <w:p w14:paraId="6216A721" w14:textId="77777777"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14:paraId="1A1681C5" w14:textId="77777777"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14:paraId="6C7D21CE" w14:textId="77777777" w:rsidR="00CF17C0" w:rsidRPr="00A2149C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I.</w:t>
      </w:r>
      <w:r w:rsidR="00A21E6E" w:rsidRPr="00A2149C">
        <w:rPr>
          <w:rFonts w:ascii="Arial" w:hAnsi="Arial" w:cs="Arial"/>
          <w:sz w:val="22"/>
          <w:szCs w:val="22"/>
        </w:rPr>
        <w:t xml:space="preserve"> </w:t>
      </w:r>
    </w:p>
    <w:p w14:paraId="1786C15E" w14:textId="77777777" w:rsidR="00CF17C0" w:rsidRPr="00860D45" w:rsidRDefault="00DB57EC" w:rsidP="000B0AA7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 xml:space="preserve">Česká republika je vlastníkem a </w:t>
      </w:r>
      <w:r w:rsidR="00A21E6E" w:rsidRPr="00A2149C">
        <w:rPr>
          <w:sz w:val="22"/>
          <w:szCs w:val="22"/>
        </w:rPr>
        <w:t>Státní pozemkový úřad</w:t>
      </w:r>
      <w:r w:rsidR="00CF17C0" w:rsidRPr="00A2149C">
        <w:rPr>
          <w:sz w:val="22"/>
          <w:szCs w:val="22"/>
        </w:rPr>
        <w:t xml:space="preserve"> </w:t>
      </w:r>
      <w:r w:rsidR="00250D32" w:rsidRPr="00A2149C">
        <w:rPr>
          <w:sz w:val="22"/>
          <w:szCs w:val="22"/>
        </w:rPr>
        <w:t xml:space="preserve">(dále jen “SPÚ“) </w:t>
      </w:r>
      <w:r w:rsidR="00546D18" w:rsidRPr="00546D18">
        <w:rPr>
          <w:sz w:val="22"/>
          <w:szCs w:val="22"/>
        </w:rPr>
        <w:t>je ve smyslu zákona o SPÚ příslušný hospodařit s níže uvedenou nemovitou věcí</w:t>
      </w:r>
      <w:r w:rsidR="00CF17C0" w:rsidRPr="00860D45">
        <w:rPr>
          <w:sz w:val="22"/>
          <w:szCs w:val="22"/>
        </w:rPr>
        <w:t>:</w:t>
      </w:r>
    </w:p>
    <w:p w14:paraId="27B4EB6C" w14:textId="77777777" w:rsidR="008505AD" w:rsidRPr="00A2149C" w:rsidRDefault="008505AD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Pozemek:</w:t>
      </w:r>
    </w:p>
    <w:p w14:paraId="62B85185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541C3980" w14:textId="77777777"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14:paraId="59D6C9B3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2004CEF1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14:paraId="7383B124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Mladé Buky</w:t>
      </w:r>
      <w:r w:rsidRPr="00257EB0">
        <w:rPr>
          <w:rStyle w:val="tabulkyNemovitosti"/>
        </w:rPr>
        <w:tab/>
        <w:t>Mladé Buky</w:t>
      </w:r>
      <w:r w:rsidRPr="00257EB0">
        <w:rPr>
          <w:rStyle w:val="tabulkyNemovitosti"/>
        </w:rPr>
        <w:tab/>
        <w:t>2551/4</w:t>
      </w:r>
      <w:r w:rsidRPr="00257EB0">
        <w:rPr>
          <w:rStyle w:val="tabulkyNemovitosti"/>
        </w:rPr>
        <w:tab/>
        <w:t>trvalý travní porost</w:t>
      </w:r>
      <w:r w:rsidRPr="00257EB0">
        <w:rPr>
          <w:rStyle w:val="tabulkyNemovitosti"/>
        </w:rPr>
        <w:tab/>
        <w:t>10002</w:t>
      </w:r>
    </w:p>
    <w:p w14:paraId="1E2F97C2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22DDB3B0" w14:textId="5A765C2D" w:rsidR="00213539" w:rsidRPr="00A2149C" w:rsidRDefault="00213539" w:rsidP="0021353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zapsaný na výše uvedeném LV u Katastrálního úřadu pro Královéhradecký kraj, Katastrální pracoviště Trutnov.</w:t>
      </w:r>
    </w:p>
    <w:p w14:paraId="2E4321FB" w14:textId="77777777" w:rsidR="003D2D95" w:rsidRDefault="003D2D95" w:rsidP="003D2D95">
      <w:pPr>
        <w:pStyle w:val="VnitrniText"/>
        <w:ind w:firstLine="0"/>
      </w:pPr>
    </w:p>
    <w:p w14:paraId="607B791E" w14:textId="77777777" w:rsidR="003D2D95" w:rsidRPr="003D2D95" w:rsidRDefault="003D2D95" w:rsidP="003D2D95">
      <w:pPr>
        <w:pStyle w:val="VnitrniText"/>
        <w:ind w:firstLine="0"/>
        <w:rPr>
          <w:color w:val="000000"/>
        </w:rPr>
      </w:pPr>
      <w:r w:rsidRPr="00727228">
        <w:rPr>
          <w:sz w:val="22"/>
          <w:szCs w:val="22"/>
        </w:rPr>
        <w:t xml:space="preserve">(dále jen </w:t>
      </w:r>
      <w:r>
        <w:rPr>
          <w:color w:val="000000"/>
        </w:rPr>
        <w:t>„</w:t>
      </w:r>
      <w:r w:rsidR="00EB0B9B">
        <w:rPr>
          <w:color w:val="000000"/>
        </w:rPr>
        <w:t xml:space="preserve">směňovaná </w:t>
      </w:r>
      <w:r>
        <w:rPr>
          <w:color w:val="000000"/>
        </w:rPr>
        <w:t>nemovitost”</w:t>
      </w:r>
      <w:r w:rsidR="00546D18">
        <w:rPr>
          <w:color w:val="000000"/>
        </w:rPr>
        <w:t xml:space="preserve"> </w:t>
      </w:r>
      <w:r w:rsidR="00546D18" w:rsidRPr="00546D18">
        <w:rPr>
          <w:color w:val="000000"/>
        </w:rPr>
        <w:t>nebo „majetek“</w:t>
      </w:r>
      <w:r>
        <w:rPr>
          <w:color w:val="000000"/>
        </w:rPr>
        <w:t>)</w:t>
      </w:r>
    </w:p>
    <w:p w14:paraId="7BE2530E" w14:textId="77777777" w:rsidR="006E33CA" w:rsidRDefault="006E33CA" w:rsidP="001274AE">
      <w:pPr>
        <w:rPr>
          <w:rFonts w:ascii="Arial" w:hAnsi="Arial" w:cs="Arial"/>
          <w:sz w:val="22"/>
          <w:szCs w:val="22"/>
        </w:rPr>
      </w:pPr>
    </w:p>
    <w:p w14:paraId="34993427" w14:textId="77777777" w:rsidR="00E6010E" w:rsidRDefault="00E6010E" w:rsidP="00E6010E">
      <w:pPr>
        <w:jc w:val="both"/>
        <w:rPr>
          <w:rFonts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této nemovitostí </w:t>
      </w:r>
      <w:bookmarkStart w:id="0" w:name="_Hlk21532731"/>
      <w:r w:rsidR="00AC14FF" w:rsidRPr="00482DE7">
        <w:rPr>
          <w:rFonts w:ascii="Arial" w:hAnsi="Arial" w:cs="Arial"/>
          <w:color w:val="000000"/>
          <w:sz w:val="22"/>
          <w:szCs w:val="22"/>
        </w:rPr>
        <w:t>byla stanovena v souladu s ustanovením § 3 odst. 2 zákona o SPÚ a</w:t>
      </w:r>
      <w:bookmarkEnd w:id="0"/>
      <w:r w:rsidR="00AC14F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činí  </w:t>
      </w:r>
      <w:r w:rsidR="001A2AD4">
        <w:rPr>
          <w:rFonts w:ascii="Arial" w:hAnsi="Arial" w:cs="Arial"/>
          <w:iCs/>
          <w:sz w:val="22"/>
          <w:szCs w:val="22"/>
        </w:rPr>
        <w:t>482 390,00 Kč</w:t>
      </w:r>
      <w:r>
        <w:rPr>
          <w:rFonts w:ascii="Arial" w:hAnsi="Arial" w:cs="Arial"/>
          <w:iCs/>
          <w:sz w:val="22"/>
          <w:szCs w:val="22"/>
        </w:rPr>
        <w:t xml:space="preserve"> (slovy: </w:t>
      </w:r>
      <w:r w:rsidR="001A2AD4">
        <w:rPr>
          <w:rFonts w:ascii="Arial" w:hAnsi="Arial" w:cs="Arial"/>
          <w:iCs/>
          <w:sz w:val="22"/>
          <w:szCs w:val="22"/>
        </w:rPr>
        <w:t>čtyři sta osmdesát dva tisíce tři sta devadesát korun českých</w:t>
      </w:r>
      <w:r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4727D94" w14:textId="77777777" w:rsidR="00E6010E" w:rsidRPr="00A2149C" w:rsidRDefault="00E6010E" w:rsidP="001274AE">
      <w:pPr>
        <w:rPr>
          <w:rFonts w:ascii="Arial" w:hAnsi="Arial" w:cs="Arial"/>
          <w:sz w:val="22"/>
          <w:szCs w:val="22"/>
        </w:rPr>
      </w:pPr>
    </w:p>
    <w:p w14:paraId="6748868E" w14:textId="77777777" w:rsidR="006E33CA" w:rsidRPr="00A2149C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II.</w:t>
      </w:r>
    </w:p>
    <w:p w14:paraId="645EF616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Nabyvatel je vlastníkem nemovitých věcí: </w:t>
      </w:r>
    </w:p>
    <w:p w14:paraId="2A13978A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Pozemků:</w:t>
      </w:r>
    </w:p>
    <w:p w14:paraId="4CA9520A" w14:textId="77777777" w:rsid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16BD195C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F533CB">
        <w:rPr>
          <w:rStyle w:val="Styl11b"/>
        </w:rPr>
        <w:t>Obec</w:t>
      </w:r>
      <w:r w:rsidRPr="00F533CB">
        <w:rPr>
          <w:rStyle w:val="Styl11b"/>
        </w:rPr>
        <w:tab/>
        <w:t xml:space="preserve">Katastrální území </w:t>
      </w:r>
      <w:r w:rsidRPr="00F533CB">
        <w:rPr>
          <w:rStyle w:val="Styl11b"/>
        </w:rPr>
        <w:tab/>
        <w:t>Parcelní číslo</w:t>
      </w:r>
      <w:r w:rsidRPr="00F533CB">
        <w:rPr>
          <w:rStyle w:val="Styl11b"/>
        </w:rPr>
        <w:tab/>
        <w:t>Druh pozemku</w:t>
      </w:r>
      <w:r w:rsidRPr="00F533CB">
        <w:rPr>
          <w:rStyle w:val="Styl11b"/>
        </w:rPr>
        <w:tab/>
        <w:t>LV</w:t>
      </w:r>
    </w:p>
    <w:p w14:paraId="6F829C16" w14:textId="77777777" w:rsidR="00F533CB" w:rsidRP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00AAE4A4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Katastr nemovitostí - pozemkové</w:t>
      </w:r>
    </w:p>
    <w:p w14:paraId="371229BE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Hajnice</w:t>
      </w:r>
      <w:r w:rsidRPr="00F533CB">
        <w:rPr>
          <w:rStyle w:val="tabulkyNemovitosti"/>
        </w:rPr>
        <w:tab/>
        <w:t>Horní Žďár</w:t>
      </w:r>
      <w:r w:rsidRPr="00F533CB">
        <w:rPr>
          <w:rStyle w:val="tabulkyNemovitosti"/>
        </w:rPr>
        <w:tab/>
        <w:t>187/8</w:t>
      </w:r>
      <w:r w:rsidRPr="00F533CB">
        <w:rPr>
          <w:rStyle w:val="tabulkyNemovitosti"/>
        </w:rPr>
        <w:tab/>
        <w:t>trvalý travní porost</w:t>
      </w:r>
      <w:r w:rsidRPr="00F533CB">
        <w:rPr>
          <w:rStyle w:val="tabulkyNemovitosti"/>
        </w:rPr>
        <w:tab/>
        <w:t>273</w:t>
      </w:r>
    </w:p>
    <w:p w14:paraId="4ED82069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zapsaný u: Katastrální úřad pro Královéhradecký kraj, Katastrální pracoviště Trutnov</w:t>
      </w:r>
    </w:p>
    <w:p w14:paraId="54603EE6" w14:textId="77777777" w:rsidR="00F533CB" w:rsidRP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0B59E6D5" w14:textId="77777777" w:rsidR="00F533CB" w:rsidRDefault="00E50E8F" w:rsidP="00F53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533CB">
        <w:rPr>
          <w:rFonts w:ascii="Arial" w:hAnsi="Arial" w:cs="Arial"/>
          <w:sz w:val="22"/>
          <w:szCs w:val="22"/>
        </w:rPr>
        <w:t>(dále jen „směňované nemovitosti“).</w:t>
      </w:r>
    </w:p>
    <w:p w14:paraId="12F934BA" w14:textId="77777777" w:rsidR="00F533CB" w:rsidRDefault="00F533CB" w:rsidP="00F533CB">
      <w:pPr>
        <w:pStyle w:val="VnitrniText"/>
        <w:rPr>
          <w:sz w:val="22"/>
          <w:szCs w:val="22"/>
        </w:rPr>
      </w:pPr>
    </w:p>
    <w:p w14:paraId="7D6871A6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Cena těchto nemovitostí </w:t>
      </w:r>
      <w:r w:rsidR="000A35B4">
        <w:rPr>
          <w:color w:val="000000"/>
          <w:sz w:val="22"/>
          <w:szCs w:val="22"/>
        </w:rPr>
        <w:t xml:space="preserve">byla stanovena v souladu s ustanovením § 3 odst. 2 zákona o SPÚ a </w:t>
      </w:r>
      <w:r>
        <w:rPr>
          <w:color w:val="000000"/>
          <w:sz w:val="22"/>
          <w:szCs w:val="22"/>
        </w:rPr>
        <w:t>činí</w:t>
      </w:r>
      <w:r>
        <w:rPr>
          <w:sz w:val="22"/>
          <w:szCs w:val="22"/>
        </w:rPr>
        <w:t xml:space="preserve"> 392 890,00 Kč (slovy: tři sta devadesát dva tisíce osm set devadesát korun českých).</w:t>
      </w:r>
    </w:p>
    <w:p w14:paraId="2ADCE258" w14:textId="77777777" w:rsidR="00022579" w:rsidRPr="00A2149C" w:rsidRDefault="00022579" w:rsidP="00EB6C54">
      <w:pPr>
        <w:pStyle w:val="VnitrniText"/>
        <w:rPr>
          <w:sz w:val="22"/>
          <w:szCs w:val="22"/>
        </w:rPr>
      </w:pPr>
    </w:p>
    <w:p w14:paraId="76E41951" w14:textId="77777777" w:rsidR="006E33CA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lastRenderedPageBreak/>
        <w:t>III.</w:t>
      </w:r>
    </w:p>
    <w:p w14:paraId="27AC1FFA" w14:textId="77777777" w:rsidR="00F533CB" w:rsidRDefault="00F533CB" w:rsidP="00A71015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směňované nemovitostí uvedené v čl. I bude nabyvatel, směňované nemovitosti uvedené v čl. II. této smlouvy budou ve vlastnictví České republiky a příslušnosti hospodařit SPÚ.</w:t>
      </w:r>
    </w:p>
    <w:p w14:paraId="115394DD" w14:textId="77777777" w:rsidR="00F533CB" w:rsidRDefault="00F533CB" w:rsidP="006069E5">
      <w:pPr>
        <w:pStyle w:val="para"/>
        <w:rPr>
          <w:rFonts w:ascii="Arial" w:hAnsi="Arial" w:cs="Arial"/>
          <w:sz w:val="22"/>
          <w:szCs w:val="22"/>
        </w:rPr>
      </w:pPr>
    </w:p>
    <w:p w14:paraId="00F4DFD2" w14:textId="09BB0F34" w:rsidR="001210FA" w:rsidRPr="004457E4" w:rsidRDefault="004E34F7" w:rsidP="004457E4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14:paraId="4D3B2925" w14:textId="77777777" w:rsidR="00C916FA" w:rsidRDefault="00C916FA" w:rsidP="001210FA">
      <w:pPr>
        <w:pStyle w:val="Zkladntext"/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BB027D">
        <w:rPr>
          <w:rFonts w:ascii="Arial" w:hAnsi="Arial" w:cs="Arial"/>
          <w:szCs w:val="22"/>
        </w:rPr>
        <w:t xml:space="preserve">Cenový rozdíl ve prospěch SPÚ, tj. rozdíl mezi cenami uvedenými v čl. I. a čl. II. této smlouvy, činí </w:t>
      </w:r>
      <w:r>
        <w:rPr>
          <w:rFonts w:ascii="Arial" w:hAnsi="Arial" w:cs="Arial"/>
          <w:szCs w:val="22"/>
        </w:rPr>
        <w:t>89 500,00 Kč (slovy: osmdesát devět tisíc pět set korun českých).</w:t>
      </w:r>
    </w:p>
    <w:p w14:paraId="71A65093" w14:textId="77777777" w:rsidR="00CF17C0" w:rsidRPr="00C173D3" w:rsidRDefault="00C916FA" w:rsidP="001210FA">
      <w:pPr>
        <w:pStyle w:val="Zkladntext"/>
        <w:tabs>
          <w:tab w:val="left" w:pos="284"/>
        </w:tabs>
        <w:rPr>
          <w:szCs w:val="22"/>
          <w:lang w:val="en-US"/>
        </w:rPr>
      </w:pPr>
      <w:r>
        <w:rPr>
          <w:rFonts w:ascii="Arial" w:hAnsi="Arial" w:cs="Arial"/>
          <w:color w:val="000000"/>
          <w:szCs w:val="22"/>
        </w:rPr>
        <w:tab/>
      </w:r>
      <w:r w:rsidR="00E74C29">
        <w:rPr>
          <w:rFonts w:ascii="Arial" w:hAnsi="Arial" w:cs="Arial"/>
          <w:color w:val="000000"/>
          <w:szCs w:val="22"/>
        </w:rPr>
        <w:t>Cenový rozdíl</w:t>
      </w:r>
      <w:r w:rsidR="001210FA" w:rsidRPr="00D92F8C">
        <w:rPr>
          <w:rFonts w:ascii="Arial" w:hAnsi="Arial" w:cs="Arial"/>
          <w:color w:val="000000"/>
          <w:szCs w:val="22"/>
        </w:rPr>
        <w:t xml:space="preserve"> ve výši </w:t>
      </w:r>
      <w:r w:rsidR="00205059">
        <w:rPr>
          <w:rFonts w:ascii="Arial" w:hAnsi="Arial" w:cs="Arial"/>
          <w:szCs w:val="22"/>
        </w:rPr>
        <w:t>89 500,00 Kč (slovy: osmdesát devět tisíc pět set korun českých)</w:t>
      </w:r>
      <w:r w:rsidR="001210FA" w:rsidRPr="00D92F8C">
        <w:rPr>
          <w:rFonts w:ascii="Arial" w:hAnsi="Arial" w:cs="Arial"/>
          <w:color w:val="000000"/>
          <w:szCs w:val="22"/>
        </w:rPr>
        <w:t xml:space="preserve"> byl uhrazen před podpisem této </w:t>
      </w:r>
      <w:r w:rsidR="001210FA">
        <w:rPr>
          <w:rFonts w:ascii="Arial" w:hAnsi="Arial" w:cs="Arial"/>
          <w:color w:val="000000"/>
          <w:szCs w:val="22"/>
        </w:rPr>
        <w:t>smlouvy</w:t>
      </w:r>
      <w:r w:rsidR="001210FA" w:rsidRPr="00D92F8C">
        <w:rPr>
          <w:rFonts w:ascii="Arial" w:hAnsi="Arial" w:cs="Arial"/>
          <w:color w:val="000000"/>
          <w:szCs w:val="22"/>
        </w:rPr>
        <w:t xml:space="preserve"> na účet SPÚ, vedený u České národní banky, č. ú. 70017-3723001/0710, variabilní symbol 2003482254.</w:t>
      </w:r>
      <w:r w:rsidR="00C173D3">
        <w:rPr>
          <w:rFonts w:ascii="Arial" w:hAnsi="Arial" w:cs="Arial"/>
          <w:color w:val="000000"/>
          <w:szCs w:val="22"/>
          <w:lang w:val="en-US"/>
        </w:rPr>
        <w:t xml:space="preserve"> </w:t>
      </w:r>
    </w:p>
    <w:p w14:paraId="146DFE6F" w14:textId="77777777" w:rsidR="00011A73" w:rsidRPr="00A2149C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V.</w:t>
      </w:r>
    </w:p>
    <w:p w14:paraId="5AC69282" w14:textId="77777777" w:rsidR="00011A73" w:rsidRPr="00A2149C" w:rsidRDefault="00011A73" w:rsidP="00EB6C54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2709BE">
        <w:rPr>
          <w:sz w:val="22"/>
          <w:szCs w:val="22"/>
        </w:rPr>
        <w:t xml:space="preserve">Nabyvatel </w:t>
      </w:r>
      <w:r w:rsidRPr="00A2149C">
        <w:rPr>
          <w:sz w:val="22"/>
          <w:szCs w:val="22"/>
        </w:rPr>
        <w:t>bere na vědomí skutečnost, že </w:t>
      </w:r>
      <w:r w:rsidR="002709BE">
        <w:rPr>
          <w:sz w:val="22"/>
          <w:szCs w:val="22"/>
        </w:rPr>
        <w:t>SPÚ</w:t>
      </w:r>
      <w:r w:rsidRPr="00A2149C">
        <w:rPr>
          <w:sz w:val="22"/>
          <w:szCs w:val="22"/>
        </w:rPr>
        <w:t xml:space="preserve"> nezajišťuje zpřístupnění a vytyčování hranic pozemků.</w:t>
      </w:r>
    </w:p>
    <w:p w14:paraId="0EEF692F" w14:textId="77777777" w:rsidR="0037157C" w:rsidRPr="00A2149C" w:rsidRDefault="002709BE" w:rsidP="000B0AA7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berou na vědomí,</w:t>
      </w:r>
      <w:r w:rsidR="0037157C" w:rsidRPr="00A2149C">
        <w:rPr>
          <w:sz w:val="22"/>
          <w:szCs w:val="22"/>
        </w:rPr>
        <w:t xml:space="preserve">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>
        <w:rPr>
          <w:sz w:val="22"/>
          <w:szCs w:val="22"/>
        </w:rPr>
        <w:t>nabyvatele pozemků.</w:t>
      </w:r>
    </w:p>
    <w:p w14:paraId="11A2EF64" w14:textId="77777777" w:rsidR="001D73FD" w:rsidRDefault="001D73FD" w:rsidP="000B0AA7">
      <w:pPr>
        <w:pStyle w:val="VnitrniText"/>
        <w:rPr>
          <w:sz w:val="22"/>
          <w:szCs w:val="22"/>
        </w:rPr>
      </w:pPr>
    </w:p>
    <w:p w14:paraId="32C69576" w14:textId="77777777" w:rsidR="0093274E" w:rsidRPr="0093274E" w:rsidRDefault="0093274E" w:rsidP="0093274E">
      <w:pPr>
        <w:pStyle w:val="VnitrniText"/>
        <w:ind w:firstLine="0"/>
        <w:rPr>
          <w:b/>
          <w:sz w:val="22"/>
          <w:szCs w:val="22"/>
        </w:rPr>
      </w:pPr>
      <w:r w:rsidRPr="0093274E">
        <w:rPr>
          <w:b/>
          <w:sz w:val="22"/>
          <w:szCs w:val="22"/>
        </w:rPr>
        <w:t>Práva týkající se nemovitostí uvedených v čl. I.</w:t>
      </w:r>
    </w:p>
    <w:p w14:paraId="1742BC1D" w14:textId="151A3B23" w:rsidR="001D73FD" w:rsidRPr="00A2149C" w:rsidRDefault="0093274E" w:rsidP="004457E4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</w:t>
      </w:r>
      <w:r w:rsidR="00AF6AEF">
        <w:rPr>
          <w:sz w:val="22"/>
          <w:szCs w:val="22"/>
        </w:rPr>
        <w:t>.</w:t>
      </w:r>
      <w:r w:rsidR="00C8663B" w:rsidRPr="00A2149C">
        <w:rPr>
          <w:sz w:val="22"/>
          <w:szCs w:val="22"/>
        </w:rPr>
        <w:t xml:space="preserve">  Užívací vztah k prodávanému pozemku je řešen nájemní smlouvou č. 5767N07/54, kterou se Státním pozemkovým úřadem uzavřel </w:t>
      </w:r>
      <w:r w:rsidR="00952FB0">
        <w:rPr>
          <w:sz w:val="22"/>
          <w:szCs w:val="22"/>
        </w:rPr>
        <w:t>xxxxxxxx</w:t>
      </w:r>
      <w:r w:rsidR="00C8663B" w:rsidRPr="00A2149C">
        <w:rPr>
          <w:sz w:val="22"/>
          <w:szCs w:val="22"/>
        </w:rPr>
        <w:t>, jakožto nájemce. S obsahem nájemní smlouvy byl kupující seznámen před podpisem této smlouvy, což stvrzuje svým podpisem.</w:t>
      </w:r>
    </w:p>
    <w:p w14:paraId="763775C1" w14:textId="77777777" w:rsidR="001D73FD" w:rsidRPr="00A2149C" w:rsidRDefault="001D73FD" w:rsidP="000B0AA7">
      <w:pPr>
        <w:pStyle w:val="VnitrniText"/>
        <w:rPr>
          <w:sz w:val="22"/>
          <w:szCs w:val="22"/>
        </w:rPr>
      </w:pPr>
    </w:p>
    <w:p w14:paraId="48AD696B" w14:textId="3A7BDE58" w:rsidR="007D2608" w:rsidRPr="00A2149C" w:rsidRDefault="004457E4" w:rsidP="00EB6C54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2</w:t>
      </w:r>
      <w:r w:rsidR="007D2608" w:rsidRPr="00A2149C">
        <w:rPr>
          <w:sz w:val="22"/>
          <w:szCs w:val="22"/>
        </w:rPr>
        <w:t>. Pozemek převáděný z vlastnictví státu do vlastnictví nabyvatele je součástí společenstevní honitby Rudník, jejímž držitelem je Honební společenstvo Rudník. Tyto pozemky jsou ve smyslu zákona o SPÚ v režimu přičlenění.</w:t>
      </w:r>
    </w:p>
    <w:p w14:paraId="3FB214E6" w14:textId="77777777" w:rsidR="007D2608" w:rsidRPr="00A2149C" w:rsidRDefault="007D2608" w:rsidP="00EB6C54">
      <w:pPr>
        <w:pStyle w:val="VnitrniText"/>
        <w:rPr>
          <w:sz w:val="22"/>
          <w:szCs w:val="22"/>
        </w:rPr>
      </w:pPr>
    </w:p>
    <w:p w14:paraId="2DD88C07" w14:textId="77777777" w:rsidR="0037157C" w:rsidRDefault="0037157C" w:rsidP="00EB6C54">
      <w:pPr>
        <w:pStyle w:val="VnitrniText"/>
        <w:rPr>
          <w:sz w:val="22"/>
          <w:szCs w:val="22"/>
        </w:rPr>
      </w:pPr>
    </w:p>
    <w:p w14:paraId="6780C587" w14:textId="77777777" w:rsidR="00696D39" w:rsidRDefault="00696D39" w:rsidP="00696D39">
      <w:pPr>
        <w:pStyle w:val="VnitrniTex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Práva týkající se nemovitostí uvedených v čl. II.</w:t>
      </w:r>
    </w:p>
    <w:p w14:paraId="5226B5D7" w14:textId="77777777" w:rsidR="00F7224E" w:rsidRDefault="00696D39" w:rsidP="00696D39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F7224E">
        <w:rPr>
          <w:sz w:val="22"/>
          <w:szCs w:val="22"/>
        </w:rPr>
        <w:t>Převáděnou nemovitost užívá Zemědělská a.s. Výšina. - dle LPISu půdní blok č. 5101/2.</w:t>
      </w:r>
    </w:p>
    <w:p w14:paraId="4CD8C008" w14:textId="77777777" w:rsidR="00F7224E" w:rsidRDefault="00F7224E" w:rsidP="004457E4">
      <w:pPr>
        <w:pStyle w:val="VnitrniText"/>
        <w:ind w:firstLine="0"/>
        <w:rPr>
          <w:sz w:val="22"/>
          <w:szCs w:val="22"/>
        </w:rPr>
      </w:pPr>
    </w:p>
    <w:p w14:paraId="324BC434" w14:textId="29626E95" w:rsidR="00F7224E" w:rsidRDefault="004457E4" w:rsidP="00696D39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7224E">
        <w:rPr>
          <w:sz w:val="22"/>
          <w:szCs w:val="22"/>
        </w:rPr>
        <w:t>2. Pozemky nabývané státem jsou součástí honitby Horní Žďár, jejímž držitelem je Honební společenstvo Horní Žďár.</w:t>
      </w:r>
    </w:p>
    <w:p w14:paraId="1FB2DBCE" w14:textId="77777777" w:rsidR="00F7224E" w:rsidRDefault="00F7224E" w:rsidP="00696D39">
      <w:pPr>
        <w:pStyle w:val="VnitrniText"/>
        <w:ind w:firstLine="0"/>
        <w:rPr>
          <w:sz w:val="22"/>
          <w:szCs w:val="22"/>
        </w:rPr>
      </w:pPr>
    </w:p>
    <w:p w14:paraId="1B576792" w14:textId="77777777" w:rsidR="00A87FFB" w:rsidRDefault="00A87FFB" w:rsidP="00A87FFB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VI. </w:t>
      </w:r>
    </w:p>
    <w:p w14:paraId="032CFA80" w14:textId="77777777" w:rsidR="00A87FFB" w:rsidRDefault="00A87FFB" w:rsidP="00A87F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14:paraId="6F92A54A" w14:textId="77777777" w:rsidR="00A87FFB" w:rsidRDefault="00A87FFB" w:rsidP="00A87FF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67DBE8D7" w14:textId="77777777" w:rsidR="00F359D3" w:rsidRDefault="00F359D3" w:rsidP="00F359D3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7A8072AB" w14:textId="77777777" w:rsidR="00A87FFB" w:rsidRDefault="00F359D3" w:rsidP="00F359D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SPÚ zajistí uveřejnění této smlouvy v registru smluv dle § 6 odst. 1 zákona č. 340/2015 Sb., o 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od podpisu této smlouvy.</w:t>
      </w:r>
    </w:p>
    <w:p w14:paraId="2CBBFFE9" w14:textId="77777777" w:rsidR="00F359D3" w:rsidRDefault="00F359D3" w:rsidP="00F359D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435555CD" w14:textId="77777777" w:rsidR="00A87FFB" w:rsidRDefault="00A87FFB" w:rsidP="00A87FFB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14:paraId="3BC9703D" w14:textId="77777777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39E3BB0A" w14:textId="77777777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08B312B" w14:textId="77777777" w:rsidR="00F359D3" w:rsidRPr="00C707C8" w:rsidRDefault="007C3A0B" w:rsidP="00F359D3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359D3">
        <w:rPr>
          <w:rFonts w:ascii="Arial" w:hAnsi="Arial" w:cs="Arial"/>
          <w:sz w:val="22"/>
          <w:szCs w:val="22"/>
        </w:rPr>
        <w:t>X</w:t>
      </w:r>
      <w:r w:rsidR="00F359D3" w:rsidRPr="00C707C8">
        <w:rPr>
          <w:rFonts w:ascii="Arial" w:hAnsi="Arial" w:cs="Arial"/>
          <w:sz w:val="22"/>
          <w:szCs w:val="22"/>
        </w:rPr>
        <w:t>.</w:t>
      </w:r>
    </w:p>
    <w:p w14:paraId="26EA23DA" w14:textId="77777777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 xml:space="preserve">Tato smlouva je vyhotovena v 3 stejnopisech, z nichž každý má platnost originálu. </w:t>
      </w:r>
      <w:r>
        <w:rPr>
          <w:rFonts w:ascii="Arial" w:hAnsi="Arial" w:cs="Arial"/>
          <w:sz w:val="22"/>
          <w:szCs w:val="22"/>
        </w:rPr>
        <w:t>Nabyvatel</w:t>
      </w:r>
      <w:r w:rsidRPr="00BE50B5">
        <w:rPr>
          <w:rFonts w:ascii="Arial" w:hAnsi="Arial" w:cs="Arial"/>
          <w:sz w:val="22"/>
          <w:szCs w:val="22"/>
        </w:rPr>
        <w:t xml:space="preserve"> obdrží 1 stejnopis(y) a ostatní jsou určeny pro </w:t>
      </w:r>
      <w:r>
        <w:rPr>
          <w:rFonts w:ascii="Arial" w:hAnsi="Arial" w:cs="Arial"/>
          <w:sz w:val="22"/>
          <w:szCs w:val="22"/>
        </w:rPr>
        <w:t>SPÚ</w:t>
      </w:r>
      <w:r w:rsidRPr="00BE50B5">
        <w:rPr>
          <w:rFonts w:ascii="Arial" w:hAnsi="Arial" w:cs="Arial"/>
          <w:sz w:val="22"/>
          <w:szCs w:val="22"/>
        </w:rPr>
        <w:t>.</w:t>
      </w:r>
    </w:p>
    <w:p w14:paraId="7F6E24F4" w14:textId="77777777" w:rsidR="00F359D3" w:rsidRPr="00BE50B5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F8C9EC6" w14:textId="342696FB" w:rsidR="00F359D3" w:rsidRPr="00BE50B5" w:rsidRDefault="00F359D3" w:rsidP="00F359D3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 w:rsidRPr="00BE50B5">
        <w:rPr>
          <w:rFonts w:ascii="Arial" w:hAnsi="Arial" w:cs="Arial"/>
          <w:sz w:val="22"/>
          <w:szCs w:val="22"/>
        </w:rPr>
        <w:lastRenderedPageBreak/>
        <w:t xml:space="preserve">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BC4F54">
        <w:rPr>
          <w:rFonts w:ascii="Arial" w:hAnsi="Arial" w:cs="Arial"/>
          <w:sz w:val="22"/>
          <w:szCs w:val="22"/>
        </w:rPr>
        <w:t>, ve znění pozdějších předpisů</w:t>
      </w:r>
      <w:r w:rsidR="004457E4">
        <w:rPr>
          <w:rFonts w:ascii="Arial" w:hAnsi="Arial" w:cs="Arial"/>
          <w:sz w:val="22"/>
          <w:szCs w:val="22"/>
        </w:rPr>
        <w:t>.</w:t>
      </w:r>
    </w:p>
    <w:p w14:paraId="10B3EEC5" w14:textId="77777777" w:rsidR="002709BE" w:rsidRDefault="002709BE" w:rsidP="00AF6AEF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61DBB110" w14:textId="77777777" w:rsidR="00415244" w:rsidRPr="009D4E32" w:rsidRDefault="00415244" w:rsidP="00415244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X.</w:t>
      </w:r>
    </w:p>
    <w:p w14:paraId="4424A72D" w14:textId="77777777" w:rsidR="006B73C0" w:rsidRPr="009D4E32" w:rsidRDefault="00415244" w:rsidP="006B73C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 okamžikem vkladu vlastnického práva dle této smlouvy do veřejného seznamu vedeného příslušným katastrem nemovitostí, a to ke dni podání návrhu na vklad tohoto práva.</w:t>
      </w:r>
    </w:p>
    <w:p w14:paraId="4D2E468F" w14:textId="77777777" w:rsidR="006B73C0" w:rsidRPr="009D4E32" w:rsidRDefault="006B73C0" w:rsidP="006B73C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0355B44B" w14:textId="77777777" w:rsidR="00420F01" w:rsidRPr="009D4E32" w:rsidRDefault="00420F01" w:rsidP="00420F01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XI.</w:t>
      </w:r>
    </w:p>
    <w:p w14:paraId="09F25AA5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SPÚ prohlašuje, že v souladu s § 6 zákona o SPÚ prověřil převoditelnost majetku uvedeného v Čl. I. a prohlašuje, že tento majetek není vyloučen z převodu podle § 6 tohoto zákona.</w:t>
      </w:r>
    </w:p>
    <w:p w14:paraId="318C24AA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6867547D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Nabyvatel prohlašuje, že splňuje zákonné podmínky ve smyslu § 16 odst. 1 zákona o SPÚ.</w:t>
      </w:r>
    </w:p>
    <w:p w14:paraId="5F212B3B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16845EE3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Nabyvatel bere na vědomí a je srozuměn s tím, že nepravdivost tvrzení obsažených ve výše uvedeném prohlášení má za následek neplatnost této smlouvy od samého počátku.</w:t>
      </w:r>
    </w:p>
    <w:p w14:paraId="6F38E5E1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06EA0EE1" w14:textId="77777777" w:rsidR="00E37537" w:rsidRPr="009D4E32" w:rsidRDefault="00E37537" w:rsidP="00E37537">
      <w:pPr>
        <w:pStyle w:val="VnitrniText"/>
        <w:ind w:firstLine="0"/>
        <w:jc w:val="center"/>
        <w:rPr>
          <w:b/>
          <w:sz w:val="22"/>
          <w:szCs w:val="22"/>
        </w:rPr>
      </w:pPr>
      <w:r w:rsidRPr="009D4E32">
        <w:rPr>
          <w:b/>
          <w:sz w:val="22"/>
          <w:szCs w:val="22"/>
        </w:rPr>
        <w:t>XII.</w:t>
      </w:r>
    </w:p>
    <w:p w14:paraId="5C49846F" w14:textId="77777777" w:rsidR="00E37537" w:rsidRPr="001627D0" w:rsidRDefault="00E37537" w:rsidP="005F3C42">
      <w:pPr>
        <w:ind w:firstLine="426"/>
        <w:jc w:val="both"/>
        <w:rPr>
          <w:rFonts w:ascii="Arial" w:hAnsi="Arial"/>
          <w:sz w:val="22"/>
          <w:szCs w:val="22"/>
        </w:rPr>
      </w:pPr>
      <w:r w:rsidRPr="001627D0">
        <w:rPr>
          <w:rFonts w:ascii="Arial" w:hAnsi="Arial"/>
          <w:sz w:val="22"/>
          <w:szCs w:val="22"/>
        </w:rPr>
        <w:t>1.</w:t>
      </w:r>
      <w:r w:rsidR="005F3C42">
        <w:rPr>
          <w:rFonts w:ascii="Arial" w:hAnsi="Arial"/>
          <w:sz w:val="22"/>
          <w:szCs w:val="22"/>
        </w:rPr>
        <w:t xml:space="preserve"> </w:t>
      </w:r>
      <w:r w:rsidR="005F3C42" w:rsidRPr="005F3C42">
        <w:rPr>
          <w:rFonts w:ascii="Arial" w:hAnsi="Arial"/>
          <w:sz w:val="22"/>
          <w:szCs w:val="22"/>
        </w:rPr>
        <w:t>SPÚ jako správce osobních údajů dle zákona č. 110/2019 Sb., o zpracování osobních údajů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SPÚ se zavazuje, že při správě a zpracování osobních údajů bude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0B6A8718" w14:textId="77777777" w:rsidR="00E37537" w:rsidRPr="001627D0" w:rsidRDefault="00E37537" w:rsidP="001627D0">
      <w:pPr>
        <w:ind w:firstLine="426"/>
        <w:jc w:val="both"/>
        <w:rPr>
          <w:rFonts w:ascii="Arial" w:hAnsi="Arial"/>
          <w:sz w:val="22"/>
          <w:szCs w:val="22"/>
        </w:rPr>
      </w:pPr>
    </w:p>
    <w:p w14:paraId="10CD655C" w14:textId="77777777" w:rsidR="006B73C0" w:rsidRPr="001627D0" w:rsidRDefault="00E37537" w:rsidP="001627D0">
      <w:pPr>
        <w:ind w:firstLine="426"/>
        <w:jc w:val="both"/>
        <w:rPr>
          <w:rFonts w:ascii="Arial" w:hAnsi="Arial"/>
          <w:sz w:val="22"/>
          <w:szCs w:val="22"/>
        </w:rPr>
      </w:pPr>
      <w:r w:rsidRPr="001627D0">
        <w:rPr>
          <w:rFonts w:ascii="Arial" w:hAnsi="Arial"/>
          <w:sz w:val="22"/>
          <w:szCs w:val="22"/>
        </w:rPr>
        <w:t xml:space="preserve">2. </w:t>
      </w:r>
      <w:r w:rsidR="006B73C0" w:rsidRPr="001627D0">
        <w:rPr>
          <w:rFonts w:ascii="Arial" w:hAnsi="Arial"/>
          <w:sz w:val="22"/>
          <w:szCs w:val="22"/>
        </w:rPr>
        <w:t>V souvislosti s realizací práv a povinností vyplývajících z této smlouvy bude mít nabyvatel přístup k osobním údajům fyzických osob, které jsou uvedeny ve smlouvě/smlouvách, které byly těmito osobami uzavřeny se Státním pozemkovým úřadem. Nabyvatel se zavazuje, že nezpřístupní tyto osobní údaje třetím osobám.</w:t>
      </w:r>
    </w:p>
    <w:p w14:paraId="32B63265" w14:textId="77777777" w:rsidR="006B73C0" w:rsidRPr="001627D0" w:rsidRDefault="005D64D5" w:rsidP="001627D0">
      <w:pPr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se zavazují, že budou postupovat v souladu se zákonem č. 110/2019 Sb., o zpracování osobních údajů, a platným</w:t>
      </w:r>
      <w:r>
        <w:rPr>
          <w:rFonts w:cs="Arial"/>
        </w:rPr>
        <w:t xml:space="preserve"> </w:t>
      </w:r>
      <w:r w:rsidR="006B73C0" w:rsidRPr="001627D0">
        <w:rPr>
          <w:rFonts w:ascii="Arial" w:hAnsi="Arial"/>
          <w:sz w:val="22"/>
          <w:szCs w:val="22"/>
        </w:rPr>
        <w:t>nařízením Evropského parlamentu a Rady EU 2016/679 („GDPR“).</w:t>
      </w:r>
    </w:p>
    <w:p w14:paraId="12B81A78" w14:textId="77777777" w:rsidR="00E37537" w:rsidRPr="009D4E32" w:rsidRDefault="00E37537" w:rsidP="00E37537">
      <w:pPr>
        <w:pStyle w:val="VnitrniText"/>
        <w:rPr>
          <w:sz w:val="22"/>
          <w:szCs w:val="22"/>
        </w:rPr>
      </w:pPr>
    </w:p>
    <w:p w14:paraId="3BDC35E6" w14:textId="77777777" w:rsidR="00E37537" w:rsidRPr="009D4E32" w:rsidRDefault="00E37537" w:rsidP="00E37537">
      <w:pPr>
        <w:pStyle w:val="VnitrniText"/>
        <w:rPr>
          <w:sz w:val="22"/>
          <w:szCs w:val="22"/>
        </w:rPr>
      </w:pPr>
    </w:p>
    <w:p w14:paraId="0A0C9D43" w14:textId="77777777" w:rsidR="00E37537" w:rsidRPr="009D4E32" w:rsidRDefault="00E37537" w:rsidP="00E37537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XI</w:t>
      </w:r>
      <w:r w:rsidR="007C3A0B">
        <w:rPr>
          <w:rFonts w:ascii="Arial" w:hAnsi="Arial" w:cs="Arial"/>
          <w:sz w:val="22"/>
          <w:szCs w:val="22"/>
        </w:rPr>
        <w:t>II</w:t>
      </w:r>
      <w:r w:rsidRPr="009D4E32">
        <w:rPr>
          <w:rFonts w:ascii="Arial" w:hAnsi="Arial" w:cs="Arial"/>
          <w:sz w:val="22"/>
          <w:szCs w:val="22"/>
        </w:rPr>
        <w:t xml:space="preserve">. </w:t>
      </w:r>
    </w:p>
    <w:p w14:paraId="20F9CB9D" w14:textId="77777777" w:rsidR="0037157C" w:rsidRPr="009D4E32" w:rsidRDefault="00E37537" w:rsidP="001627D0">
      <w:pPr>
        <w:ind w:firstLine="426"/>
        <w:jc w:val="both"/>
        <w:rPr>
          <w:rFonts w:cs="Arial"/>
          <w:sz w:val="22"/>
          <w:szCs w:val="22"/>
        </w:rPr>
      </w:pPr>
      <w:r w:rsidRPr="001627D0">
        <w:rPr>
          <w:rFonts w:ascii="Arial" w:hAnsi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2A050953" w14:textId="77777777" w:rsidR="003D6A83" w:rsidRPr="00A2149C" w:rsidRDefault="003D6A83" w:rsidP="003D6A83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14:paraId="1E436CFA" w14:textId="77777777" w:rsidR="00CF17C0" w:rsidRPr="00A2149C" w:rsidRDefault="00CF17C0" w:rsidP="00F0223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</w:p>
    <w:p w14:paraId="1BB872A9" w14:textId="77777777" w:rsidR="00247AF2" w:rsidRPr="004E17F9" w:rsidRDefault="00247AF2" w:rsidP="00247AF2">
      <w:pPr>
        <w:pStyle w:val="VnitrniText"/>
        <w:ind w:firstLine="0"/>
        <w:rPr>
          <w:sz w:val="22"/>
          <w:szCs w:val="22"/>
        </w:rPr>
      </w:pPr>
      <w:r w:rsidRPr="004E17F9">
        <w:rPr>
          <w:sz w:val="22"/>
          <w:szCs w:val="22"/>
        </w:rPr>
        <w:tab/>
      </w:r>
      <w:r w:rsidRPr="004E17F9"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4E17F9" w:rsidRPr="004E17F9" w14:paraId="71864C8A" w14:textId="77777777" w:rsidTr="004E17F9">
        <w:tc>
          <w:tcPr>
            <w:tcW w:w="4888" w:type="dxa"/>
            <w:hideMark/>
          </w:tcPr>
          <w:p w14:paraId="0E138DF2" w14:textId="588A634B" w:rsidR="004E17F9" w:rsidRPr="004E17F9" w:rsidRDefault="004E17F9">
            <w:pPr>
              <w:pStyle w:val="VnitrniText"/>
              <w:ind w:firstLine="0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 xml:space="preserve">V Hradci Králové dne </w:t>
            </w:r>
            <w:r w:rsidR="00952FB0">
              <w:rPr>
                <w:sz w:val="22"/>
                <w:szCs w:val="22"/>
              </w:rPr>
              <w:t>30.11.2022</w:t>
            </w:r>
          </w:p>
        </w:tc>
        <w:tc>
          <w:tcPr>
            <w:tcW w:w="4889" w:type="dxa"/>
            <w:hideMark/>
          </w:tcPr>
          <w:p w14:paraId="1F393A82" w14:textId="5198FA34" w:rsidR="004E17F9" w:rsidRPr="004E17F9" w:rsidRDefault="004E17F9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 xml:space="preserve">V </w:t>
            </w:r>
            <w:r w:rsidR="00952FB0">
              <w:rPr>
                <w:sz w:val="22"/>
                <w:szCs w:val="22"/>
              </w:rPr>
              <w:t>Trutnově</w:t>
            </w:r>
            <w:r w:rsidRPr="004E17F9">
              <w:rPr>
                <w:sz w:val="22"/>
                <w:szCs w:val="22"/>
              </w:rPr>
              <w:t xml:space="preserve"> dne </w:t>
            </w:r>
            <w:r w:rsidR="00952FB0">
              <w:rPr>
                <w:sz w:val="22"/>
                <w:szCs w:val="22"/>
              </w:rPr>
              <w:t>28.11.2022</w:t>
            </w:r>
          </w:p>
        </w:tc>
      </w:tr>
    </w:tbl>
    <w:p w14:paraId="483336A1" w14:textId="77777777" w:rsidR="004E17F9" w:rsidRPr="004E17F9" w:rsidRDefault="004E17F9" w:rsidP="004E17F9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 w:rsidRPr="004E17F9">
        <w:rPr>
          <w:sz w:val="22"/>
          <w:szCs w:val="22"/>
        </w:rPr>
        <w:tab/>
      </w:r>
    </w:p>
    <w:p w14:paraId="6FC398ED" w14:textId="77777777" w:rsidR="004E17F9" w:rsidRPr="004E17F9" w:rsidRDefault="004E17F9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3DCE9F27" w14:textId="77777777" w:rsidR="004E17F9" w:rsidRPr="004E17F9" w:rsidRDefault="004E17F9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4E17F9" w:rsidRPr="004E17F9" w14:paraId="37610603" w14:textId="77777777" w:rsidTr="004E17F9">
        <w:tc>
          <w:tcPr>
            <w:tcW w:w="4888" w:type="dxa"/>
          </w:tcPr>
          <w:p w14:paraId="3ABC7A1A" w14:textId="77777777" w:rsidR="004E17F9" w:rsidRPr="004E17F9" w:rsidRDefault="004E17F9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6BA5169A" w14:textId="77777777" w:rsidR="004E17F9" w:rsidRPr="004E17F9" w:rsidRDefault="004E17F9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4E17F9" w:rsidRPr="004E17F9" w14:paraId="568DEF62" w14:textId="77777777" w:rsidTr="004E17F9">
        <w:tc>
          <w:tcPr>
            <w:tcW w:w="4888" w:type="dxa"/>
          </w:tcPr>
          <w:p w14:paraId="20306281" w14:textId="77777777" w:rsidR="004E17F9" w:rsidRPr="004E17F9" w:rsidRDefault="004E17F9" w:rsidP="004E17F9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14:paraId="7B3FB84A" w14:textId="77777777" w:rsidR="004E17F9" w:rsidRPr="004E17F9" w:rsidRDefault="004E17F9" w:rsidP="004E17F9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>............................................</w:t>
            </w:r>
          </w:p>
        </w:tc>
      </w:tr>
      <w:tr w:rsidR="004E17F9" w:rsidRPr="004E17F9" w14:paraId="7C55C1BA" w14:textId="77777777" w:rsidTr="004E17F9">
        <w:tc>
          <w:tcPr>
            <w:tcW w:w="4888" w:type="dxa"/>
          </w:tcPr>
          <w:p w14:paraId="1E257039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14:paraId="1D4F0A95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Havel Lukáš, JUDr.</w:t>
            </w:r>
          </w:p>
        </w:tc>
      </w:tr>
      <w:tr w:rsidR="004E17F9" w:rsidRPr="004E17F9" w14:paraId="651884EB" w14:textId="77777777" w:rsidTr="004E17F9">
        <w:tc>
          <w:tcPr>
            <w:tcW w:w="4888" w:type="dxa"/>
          </w:tcPr>
          <w:p w14:paraId="00F60757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</w:p>
        </w:tc>
        <w:tc>
          <w:tcPr>
            <w:tcW w:w="4889" w:type="dxa"/>
          </w:tcPr>
          <w:p w14:paraId="7984575D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nabyvatel</w:t>
            </w:r>
          </w:p>
        </w:tc>
      </w:tr>
      <w:tr w:rsidR="004E17F9" w:rsidRPr="004E17F9" w14:paraId="31FAED6E" w14:textId="77777777" w:rsidTr="004E17F9">
        <w:tc>
          <w:tcPr>
            <w:tcW w:w="4888" w:type="dxa"/>
          </w:tcPr>
          <w:p w14:paraId="78B01398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Ing. Petr Lázňovský</w:t>
            </w:r>
          </w:p>
        </w:tc>
        <w:tc>
          <w:tcPr>
            <w:tcW w:w="4889" w:type="dxa"/>
          </w:tcPr>
          <w:p w14:paraId="15ECA176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7F9" w:rsidRPr="004E17F9" w14:paraId="70233E70" w14:textId="77777777" w:rsidTr="004E17F9">
        <w:tc>
          <w:tcPr>
            <w:tcW w:w="4888" w:type="dxa"/>
          </w:tcPr>
          <w:p w14:paraId="02736C55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10FA46A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36310E" w14:textId="77777777" w:rsidR="00722C9B" w:rsidRPr="00A2149C" w:rsidRDefault="00722C9B" w:rsidP="000B0AA7">
      <w:pPr>
        <w:pStyle w:val="VnitrniText"/>
        <w:ind w:firstLine="0"/>
        <w:rPr>
          <w:sz w:val="22"/>
          <w:szCs w:val="22"/>
        </w:rPr>
      </w:pPr>
    </w:p>
    <w:p w14:paraId="1304A734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lastRenderedPageBreak/>
        <w:t xml:space="preserve">Tato smlouva byla uveřejněna v registru smluv, vedeném dle zákona č. 340/2015 Sb., o registru smluv. </w:t>
      </w:r>
    </w:p>
    <w:p w14:paraId="348F2373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724FB709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14:paraId="772DC050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3137BA92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14:paraId="41FD301B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292B5713" w14:textId="77777777" w:rsidR="00EB1964" w:rsidRPr="00EB1964" w:rsidRDefault="00EB1964" w:rsidP="00EB196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14:paraId="7EB83084" w14:textId="77777777" w:rsidR="00EB1964" w:rsidRPr="00EB1964" w:rsidRDefault="00EB1964" w:rsidP="000B0AA7">
      <w:pPr>
        <w:pStyle w:val="VnitrniText"/>
        <w:ind w:firstLine="0"/>
        <w:rPr>
          <w:sz w:val="22"/>
          <w:szCs w:val="22"/>
        </w:rPr>
      </w:pPr>
    </w:p>
    <w:p w14:paraId="7B2A3621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Registraci provedl …………………………………………….. </w:t>
      </w:r>
    </w:p>
    <w:p w14:paraId="1D6B8BB3" w14:textId="77777777" w:rsidR="00CC1097" w:rsidRPr="00A2149C" w:rsidRDefault="00CC1097" w:rsidP="000B0AA7">
      <w:pPr>
        <w:pStyle w:val="VnitrniText"/>
        <w:ind w:firstLine="0"/>
        <w:rPr>
          <w:sz w:val="22"/>
          <w:szCs w:val="22"/>
        </w:rPr>
      </w:pPr>
    </w:p>
    <w:p w14:paraId="41DB014F" w14:textId="77777777" w:rsidR="003307CF" w:rsidRPr="00A2149C" w:rsidRDefault="003307CF" w:rsidP="00E61F91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V ……………… dne …………….</w:t>
      </w:r>
      <w:r w:rsidRPr="00A2149C">
        <w:rPr>
          <w:sz w:val="22"/>
          <w:szCs w:val="22"/>
        </w:rPr>
        <w:tab/>
        <w:t xml:space="preserve">………………………. </w:t>
      </w:r>
    </w:p>
    <w:p w14:paraId="09CDFEC8" w14:textId="77777777" w:rsidR="003307CF" w:rsidRPr="00A2149C" w:rsidRDefault="00E61F91" w:rsidP="00E61F91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="003307CF" w:rsidRPr="00A2149C">
        <w:rPr>
          <w:sz w:val="22"/>
          <w:szCs w:val="22"/>
        </w:rPr>
        <w:t>podpis odpovědného zaměstnance</w:t>
      </w:r>
    </w:p>
    <w:p w14:paraId="3EB3F248" w14:textId="77777777" w:rsidR="00F66E72" w:rsidRDefault="00F66E72" w:rsidP="000B0AA7">
      <w:pPr>
        <w:pStyle w:val="VnitrniText"/>
        <w:ind w:firstLine="0"/>
        <w:rPr>
          <w:sz w:val="22"/>
          <w:szCs w:val="22"/>
        </w:rPr>
      </w:pPr>
    </w:p>
    <w:p w14:paraId="186293C4" w14:textId="77777777" w:rsidR="007C2D30" w:rsidRDefault="007C2D30" w:rsidP="000B0AA7">
      <w:pPr>
        <w:pStyle w:val="VnitrniText"/>
        <w:ind w:firstLine="0"/>
        <w:rPr>
          <w:sz w:val="22"/>
          <w:szCs w:val="22"/>
        </w:rPr>
      </w:pPr>
    </w:p>
    <w:p w14:paraId="18CB975A" w14:textId="77777777" w:rsidR="007C2D30" w:rsidRPr="00A2149C" w:rsidRDefault="007C2D30" w:rsidP="000B0AA7">
      <w:pPr>
        <w:pStyle w:val="VnitrniText"/>
        <w:ind w:firstLine="0"/>
        <w:rPr>
          <w:sz w:val="22"/>
          <w:szCs w:val="22"/>
        </w:rPr>
      </w:pPr>
    </w:p>
    <w:sectPr w:rsidR="007C2D30" w:rsidRPr="00A2149C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E20B" w14:textId="77777777" w:rsidR="004457E4" w:rsidRDefault="004457E4">
      <w:r>
        <w:separator/>
      </w:r>
    </w:p>
  </w:endnote>
  <w:endnote w:type="continuationSeparator" w:id="0">
    <w:p w14:paraId="7E6D583A" w14:textId="77777777" w:rsidR="004457E4" w:rsidRDefault="0044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26AB" w14:textId="77777777" w:rsidR="004457E4" w:rsidRDefault="004457E4">
      <w:r>
        <w:separator/>
      </w:r>
    </w:p>
  </w:footnote>
  <w:footnote w:type="continuationSeparator" w:id="0">
    <w:p w14:paraId="55AC9C4B" w14:textId="77777777" w:rsidR="004457E4" w:rsidRDefault="00445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9F0BBD"/>
    <w:multiLevelType w:val="hybridMultilevel"/>
    <w:tmpl w:val="56265B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9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76CFF"/>
    <w:rsid w:val="0000677C"/>
    <w:rsid w:val="00007709"/>
    <w:rsid w:val="0001105F"/>
    <w:rsid w:val="00011A73"/>
    <w:rsid w:val="00014CB4"/>
    <w:rsid w:val="00022579"/>
    <w:rsid w:val="000249BB"/>
    <w:rsid w:val="00030C15"/>
    <w:rsid w:val="00045E20"/>
    <w:rsid w:val="000518BB"/>
    <w:rsid w:val="00057863"/>
    <w:rsid w:val="00057CBA"/>
    <w:rsid w:val="00060CE4"/>
    <w:rsid w:val="00062B39"/>
    <w:rsid w:val="000713C9"/>
    <w:rsid w:val="000738A5"/>
    <w:rsid w:val="00075977"/>
    <w:rsid w:val="00077DDA"/>
    <w:rsid w:val="000873B6"/>
    <w:rsid w:val="00087B40"/>
    <w:rsid w:val="00090E4A"/>
    <w:rsid w:val="00096C6C"/>
    <w:rsid w:val="000A05C2"/>
    <w:rsid w:val="000A05D4"/>
    <w:rsid w:val="000A29A2"/>
    <w:rsid w:val="000A35B4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12F3C"/>
    <w:rsid w:val="00120288"/>
    <w:rsid w:val="001210FA"/>
    <w:rsid w:val="00122D7B"/>
    <w:rsid w:val="00126EEB"/>
    <w:rsid w:val="001274AE"/>
    <w:rsid w:val="00132361"/>
    <w:rsid w:val="00136F17"/>
    <w:rsid w:val="00140462"/>
    <w:rsid w:val="00143674"/>
    <w:rsid w:val="001627D0"/>
    <w:rsid w:val="00170A4E"/>
    <w:rsid w:val="00181A52"/>
    <w:rsid w:val="0018318A"/>
    <w:rsid w:val="00190EA1"/>
    <w:rsid w:val="0019777F"/>
    <w:rsid w:val="001A00D9"/>
    <w:rsid w:val="001A2AD4"/>
    <w:rsid w:val="001C0D55"/>
    <w:rsid w:val="001C387A"/>
    <w:rsid w:val="001C6B2B"/>
    <w:rsid w:val="001D73FD"/>
    <w:rsid w:val="001E1CF7"/>
    <w:rsid w:val="001F08A0"/>
    <w:rsid w:val="002029BF"/>
    <w:rsid w:val="00205059"/>
    <w:rsid w:val="00206BEA"/>
    <w:rsid w:val="00213539"/>
    <w:rsid w:val="00217427"/>
    <w:rsid w:val="002242C8"/>
    <w:rsid w:val="00227370"/>
    <w:rsid w:val="00227CC5"/>
    <w:rsid w:val="0023179E"/>
    <w:rsid w:val="00232E62"/>
    <w:rsid w:val="0023665E"/>
    <w:rsid w:val="00245A89"/>
    <w:rsid w:val="0024684B"/>
    <w:rsid w:val="002469A8"/>
    <w:rsid w:val="00247AF2"/>
    <w:rsid w:val="00250D32"/>
    <w:rsid w:val="00253121"/>
    <w:rsid w:val="002555CE"/>
    <w:rsid w:val="00257EB0"/>
    <w:rsid w:val="00261B6F"/>
    <w:rsid w:val="00263AF3"/>
    <w:rsid w:val="002709BE"/>
    <w:rsid w:val="002809F9"/>
    <w:rsid w:val="002913BD"/>
    <w:rsid w:val="00293BF9"/>
    <w:rsid w:val="0029466F"/>
    <w:rsid w:val="002A74C8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157B7"/>
    <w:rsid w:val="003224C9"/>
    <w:rsid w:val="003307CF"/>
    <w:rsid w:val="003316EA"/>
    <w:rsid w:val="003336E0"/>
    <w:rsid w:val="003339D6"/>
    <w:rsid w:val="00337C94"/>
    <w:rsid w:val="003430A1"/>
    <w:rsid w:val="00343B5C"/>
    <w:rsid w:val="003458F4"/>
    <w:rsid w:val="00350DEC"/>
    <w:rsid w:val="00361578"/>
    <w:rsid w:val="00363EF5"/>
    <w:rsid w:val="0036537D"/>
    <w:rsid w:val="00365BF0"/>
    <w:rsid w:val="003673F1"/>
    <w:rsid w:val="0037157C"/>
    <w:rsid w:val="00390A13"/>
    <w:rsid w:val="003942F6"/>
    <w:rsid w:val="0039790A"/>
    <w:rsid w:val="003A432A"/>
    <w:rsid w:val="003A67CB"/>
    <w:rsid w:val="003A7218"/>
    <w:rsid w:val="003B4003"/>
    <w:rsid w:val="003B7D4F"/>
    <w:rsid w:val="003C1452"/>
    <w:rsid w:val="003C3CC3"/>
    <w:rsid w:val="003C4278"/>
    <w:rsid w:val="003D2D95"/>
    <w:rsid w:val="003D4F2E"/>
    <w:rsid w:val="003D6A83"/>
    <w:rsid w:val="003E25AA"/>
    <w:rsid w:val="003E5100"/>
    <w:rsid w:val="003F56C5"/>
    <w:rsid w:val="0040389C"/>
    <w:rsid w:val="00415244"/>
    <w:rsid w:val="00420F01"/>
    <w:rsid w:val="004243BC"/>
    <w:rsid w:val="00425A7B"/>
    <w:rsid w:val="00425E6C"/>
    <w:rsid w:val="004316D8"/>
    <w:rsid w:val="0043238D"/>
    <w:rsid w:val="004406B9"/>
    <w:rsid w:val="004431AE"/>
    <w:rsid w:val="004457E4"/>
    <w:rsid w:val="00451572"/>
    <w:rsid w:val="00464535"/>
    <w:rsid w:val="00464CCB"/>
    <w:rsid w:val="00482DE7"/>
    <w:rsid w:val="004A078C"/>
    <w:rsid w:val="004A3F22"/>
    <w:rsid w:val="004A5163"/>
    <w:rsid w:val="004A5A92"/>
    <w:rsid w:val="004B3E67"/>
    <w:rsid w:val="004E11C1"/>
    <w:rsid w:val="004E17F9"/>
    <w:rsid w:val="004E34F7"/>
    <w:rsid w:val="004E368B"/>
    <w:rsid w:val="004E7224"/>
    <w:rsid w:val="005211F0"/>
    <w:rsid w:val="00526280"/>
    <w:rsid w:val="00544B46"/>
    <w:rsid w:val="00546D18"/>
    <w:rsid w:val="00551FFB"/>
    <w:rsid w:val="00556316"/>
    <w:rsid w:val="00565DF2"/>
    <w:rsid w:val="00576EE6"/>
    <w:rsid w:val="005824AD"/>
    <w:rsid w:val="00583F66"/>
    <w:rsid w:val="005C5AF6"/>
    <w:rsid w:val="005D1D35"/>
    <w:rsid w:val="005D64D5"/>
    <w:rsid w:val="005D7048"/>
    <w:rsid w:val="005F3C42"/>
    <w:rsid w:val="005F70A8"/>
    <w:rsid w:val="006069E5"/>
    <w:rsid w:val="00607A93"/>
    <w:rsid w:val="00614963"/>
    <w:rsid w:val="006178AD"/>
    <w:rsid w:val="00634DC7"/>
    <w:rsid w:val="00637E47"/>
    <w:rsid w:val="006479E9"/>
    <w:rsid w:val="006536BE"/>
    <w:rsid w:val="0065589F"/>
    <w:rsid w:val="0065715D"/>
    <w:rsid w:val="00657370"/>
    <w:rsid w:val="00660CD1"/>
    <w:rsid w:val="00676CFF"/>
    <w:rsid w:val="006856AD"/>
    <w:rsid w:val="00696D39"/>
    <w:rsid w:val="006A6C71"/>
    <w:rsid w:val="006B51FD"/>
    <w:rsid w:val="006B73C0"/>
    <w:rsid w:val="006D086F"/>
    <w:rsid w:val="006D0D71"/>
    <w:rsid w:val="006D5D8D"/>
    <w:rsid w:val="006D7824"/>
    <w:rsid w:val="006E336F"/>
    <w:rsid w:val="006E33CA"/>
    <w:rsid w:val="006E53E1"/>
    <w:rsid w:val="006E59C4"/>
    <w:rsid w:val="006F29C4"/>
    <w:rsid w:val="006F6A1B"/>
    <w:rsid w:val="007057A6"/>
    <w:rsid w:val="0070591A"/>
    <w:rsid w:val="0071659D"/>
    <w:rsid w:val="00722843"/>
    <w:rsid w:val="00722C9B"/>
    <w:rsid w:val="00727228"/>
    <w:rsid w:val="00737777"/>
    <w:rsid w:val="007431BA"/>
    <w:rsid w:val="007537E0"/>
    <w:rsid w:val="00760A4C"/>
    <w:rsid w:val="0076112C"/>
    <w:rsid w:val="00761B51"/>
    <w:rsid w:val="007633D3"/>
    <w:rsid w:val="00764F7A"/>
    <w:rsid w:val="0079412E"/>
    <w:rsid w:val="007A00ED"/>
    <w:rsid w:val="007A0E22"/>
    <w:rsid w:val="007B15D9"/>
    <w:rsid w:val="007B24AE"/>
    <w:rsid w:val="007C2D30"/>
    <w:rsid w:val="007C3A0B"/>
    <w:rsid w:val="007C5376"/>
    <w:rsid w:val="007D2608"/>
    <w:rsid w:val="007D6C6C"/>
    <w:rsid w:val="007F0181"/>
    <w:rsid w:val="007F1B83"/>
    <w:rsid w:val="008173E3"/>
    <w:rsid w:val="0082535B"/>
    <w:rsid w:val="00830569"/>
    <w:rsid w:val="008345B3"/>
    <w:rsid w:val="008505AD"/>
    <w:rsid w:val="0085265A"/>
    <w:rsid w:val="00860D45"/>
    <w:rsid w:val="008851FA"/>
    <w:rsid w:val="00885C95"/>
    <w:rsid w:val="00895CF0"/>
    <w:rsid w:val="008A4474"/>
    <w:rsid w:val="008A4DA6"/>
    <w:rsid w:val="008A54CA"/>
    <w:rsid w:val="008B6B62"/>
    <w:rsid w:val="008C1227"/>
    <w:rsid w:val="008C7287"/>
    <w:rsid w:val="008D5012"/>
    <w:rsid w:val="008D52B4"/>
    <w:rsid w:val="008D5C23"/>
    <w:rsid w:val="008E07E0"/>
    <w:rsid w:val="008F7719"/>
    <w:rsid w:val="008F7B5E"/>
    <w:rsid w:val="0092090F"/>
    <w:rsid w:val="00930423"/>
    <w:rsid w:val="0093274E"/>
    <w:rsid w:val="009402DE"/>
    <w:rsid w:val="009518A8"/>
    <w:rsid w:val="00952FB0"/>
    <w:rsid w:val="009579A9"/>
    <w:rsid w:val="009603E5"/>
    <w:rsid w:val="00961005"/>
    <w:rsid w:val="00970C02"/>
    <w:rsid w:val="00970EE4"/>
    <w:rsid w:val="00971DFB"/>
    <w:rsid w:val="00990206"/>
    <w:rsid w:val="009A30E2"/>
    <w:rsid w:val="009B300A"/>
    <w:rsid w:val="009B6D6E"/>
    <w:rsid w:val="009C2C86"/>
    <w:rsid w:val="009C6A18"/>
    <w:rsid w:val="009D0DDC"/>
    <w:rsid w:val="009D1A88"/>
    <w:rsid w:val="009D2F14"/>
    <w:rsid w:val="009D4580"/>
    <w:rsid w:val="009D4E32"/>
    <w:rsid w:val="009E2AED"/>
    <w:rsid w:val="009F1EB1"/>
    <w:rsid w:val="00A01666"/>
    <w:rsid w:val="00A07F0F"/>
    <w:rsid w:val="00A111A6"/>
    <w:rsid w:val="00A1698F"/>
    <w:rsid w:val="00A2149C"/>
    <w:rsid w:val="00A21E6E"/>
    <w:rsid w:val="00A3392F"/>
    <w:rsid w:val="00A34803"/>
    <w:rsid w:val="00A35A72"/>
    <w:rsid w:val="00A415E3"/>
    <w:rsid w:val="00A4751B"/>
    <w:rsid w:val="00A621EF"/>
    <w:rsid w:val="00A66E77"/>
    <w:rsid w:val="00A71015"/>
    <w:rsid w:val="00A73D4E"/>
    <w:rsid w:val="00A74BA3"/>
    <w:rsid w:val="00A7544F"/>
    <w:rsid w:val="00A7577B"/>
    <w:rsid w:val="00A83084"/>
    <w:rsid w:val="00A87FFB"/>
    <w:rsid w:val="00A93619"/>
    <w:rsid w:val="00AC14FF"/>
    <w:rsid w:val="00AC1FD6"/>
    <w:rsid w:val="00AC3EC5"/>
    <w:rsid w:val="00AC54C0"/>
    <w:rsid w:val="00AD27BC"/>
    <w:rsid w:val="00AE18A9"/>
    <w:rsid w:val="00AF0382"/>
    <w:rsid w:val="00AF2149"/>
    <w:rsid w:val="00AF5FDA"/>
    <w:rsid w:val="00AF6AEF"/>
    <w:rsid w:val="00B042AF"/>
    <w:rsid w:val="00B0510B"/>
    <w:rsid w:val="00B10575"/>
    <w:rsid w:val="00B14708"/>
    <w:rsid w:val="00B211B3"/>
    <w:rsid w:val="00B23058"/>
    <w:rsid w:val="00B327DA"/>
    <w:rsid w:val="00B35B4D"/>
    <w:rsid w:val="00B42E23"/>
    <w:rsid w:val="00B47C55"/>
    <w:rsid w:val="00B50428"/>
    <w:rsid w:val="00B6447E"/>
    <w:rsid w:val="00B757A7"/>
    <w:rsid w:val="00B827AA"/>
    <w:rsid w:val="00B9043A"/>
    <w:rsid w:val="00BA3C66"/>
    <w:rsid w:val="00BB027D"/>
    <w:rsid w:val="00BB37D9"/>
    <w:rsid w:val="00BB6A7B"/>
    <w:rsid w:val="00BC17A6"/>
    <w:rsid w:val="00BC4F54"/>
    <w:rsid w:val="00BC66CD"/>
    <w:rsid w:val="00BD1BBC"/>
    <w:rsid w:val="00BD2928"/>
    <w:rsid w:val="00BE50B5"/>
    <w:rsid w:val="00C02D71"/>
    <w:rsid w:val="00C033C7"/>
    <w:rsid w:val="00C05330"/>
    <w:rsid w:val="00C10AEE"/>
    <w:rsid w:val="00C16B2F"/>
    <w:rsid w:val="00C173D3"/>
    <w:rsid w:val="00C27EC4"/>
    <w:rsid w:val="00C31774"/>
    <w:rsid w:val="00C37A15"/>
    <w:rsid w:val="00C5272C"/>
    <w:rsid w:val="00C6727E"/>
    <w:rsid w:val="00C707C8"/>
    <w:rsid w:val="00C75CFA"/>
    <w:rsid w:val="00C8663B"/>
    <w:rsid w:val="00C9018E"/>
    <w:rsid w:val="00C916FA"/>
    <w:rsid w:val="00CA5922"/>
    <w:rsid w:val="00CB1D4C"/>
    <w:rsid w:val="00CB35F4"/>
    <w:rsid w:val="00CB5F51"/>
    <w:rsid w:val="00CC1097"/>
    <w:rsid w:val="00CC23F9"/>
    <w:rsid w:val="00CC4CBF"/>
    <w:rsid w:val="00CC5483"/>
    <w:rsid w:val="00CD194E"/>
    <w:rsid w:val="00CD348C"/>
    <w:rsid w:val="00CE10CA"/>
    <w:rsid w:val="00CF14A9"/>
    <w:rsid w:val="00CF17C0"/>
    <w:rsid w:val="00CF1CED"/>
    <w:rsid w:val="00D010C4"/>
    <w:rsid w:val="00D02FD6"/>
    <w:rsid w:val="00D06D0F"/>
    <w:rsid w:val="00D12BEB"/>
    <w:rsid w:val="00D12D2D"/>
    <w:rsid w:val="00D2425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53A5D"/>
    <w:rsid w:val="00D83E04"/>
    <w:rsid w:val="00D867A5"/>
    <w:rsid w:val="00D92F8C"/>
    <w:rsid w:val="00DA6E53"/>
    <w:rsid w:val="00DB0759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666C"/>
    <w:rsid w:val="00E008C1"/>
    <w:rsid w:val="00E070B7"/>
    <w:rsid w:val="00E11DF9"/>
    <w:rsid w:val="00E16933"/>
    <w:rsid w:val="00E16B45"/>
    <w:rsid w:val="00E227E9"/>
    <w:rsid w:val="00E3232E"/>
    <w:rsid w:val="00E37537"/>
    <w:rsid w:val="00E46414"/>
    <w:rsid w:val="00E503CF"/>
    <w:rsid w:val="00E50E8F"/>
    <w:rsid w:val="00E6010E"/>
    <w:rsid w:val="00E60971"/>
    <w:rsid w:val="00E61F91"/>
    <w:rsid w:val="00E63A04"/>
    <w:rsid w:val="00E74C29"/>
    <w:rsid w:val="00E75539"/>
    <w:rsid w:val="00E81EC1"/>
    <w:rsid w:val="00E85F55"/>
    <w:rsid w:val="00E92626"/>
    <w:rsid w:val="00EA19FB"/>
    <w:rsid w:val="00EB0B9B"/>
    <w:rsid w:val="00EB1964"/>
    <w:rsid w:val="00EB6C54"/>
    <w:rsid w:val="00EC467B"/>
    <w:rsid w:val="00ED43D6"/>
    <w:rsid w:val="00EE55DE"/>
    <w:rsid w:val="00EF2483"/>
    <w:rsid w:val="00EF6C9C"/>
    <w:rsid w:val="00F0079C"/>
    <w:rsid w:val="00F02239"/>
    <w:rsid w:val="00F02A82"/>
    <w:rsid w:val="00F06757"/>
    <w:rsid w:val="00F13881"/>
    <w:rsid w:val="00F2225C"/>
    <w:rsid w:val="00F23993"/>
    <w:rsid w:val="00F25EC1"/>
    <w:rsid w:val="00F26A5F"/>
    <w:rsid w:val="00F359D3"/>
    <w:rsid w:val="00F4287B"/>
    <w:rsid w:val="00F500AD"/>
    <w:rsid w:val="00F50B1A"/>
    <w:rsid w:val="00F51C16"/>
    <w:rsid w:val="00F533CB"/>
    <w:rsid w:val="00F61148"/>
    <w:rsid w:val="00F6119A"/>
    <w:rsid w:val="00F66559"/>
    <w:rsid w:val="00F66E72"/>
    <w:rsid w:val="00F7224E"/>
    <w:rsid w:val="00F84387"/>
    <w:rsid w:val="00FA091E"/>
    <w:rsid w:val="00FA1CE3"/>
    <w:rsid w:val="00FA41FA"/>
    <w:rsid w:val="00FA7FF5"/>
    <w:rsid w:val="00FB09B6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FA706"/>
  <w14:defaultImageDpi w14:val="0"/>
  <w15:docId w15:val="{B062EA56-D588-470D-B61A-22EBCB39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247A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1210FA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210FA"/>
    <w:rPr>
      <w:rFonts w:cs="Times New Roman"/>
      <w:sz w:val="22"/>
      <w:lang w:val="x-none" w:eastAsia="ar-SA" w:bidi="ar-SA"/>
    </w:rPr>
  </w:style>
  <w:style w:type="character" w:styleId="Hypertextovodkaz">
    <w:name w:val="Hyperlink"/>
    <w:basedOn w:val="Standardnpsmoodstavce"/>
    <w:uiPriority w:val="99"/>
    <w:rsid w:val="00C916F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1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1275</Words>
  <Characters>7529</Characters>
  <Application>Microsoft Office Word</Application>
  <DocSecurity>0</DocSecurity>
  <Lines>62</Lines>
  <Paragraphs>17</Paragraphs>
  <ScaleCrop>false</ScaleCrop>
  <Company>Pozemkový Fond ČR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Vašíčková Martina Ing.</dc:creator>
  <cp:keywords/>
  <dc:description/>
  <cp:lastModifiedBy>Vašíčková Martina Ing.</cp:lastModifiedBy>
  <cp:revision>3</cp:revision>
  <cp:lastPrinted>2004-12-15T14:06:00Z</cp:lastPrinted>
  <dcterms:created xsi:type="dcterms:W3CDTF">2022-11-10T07:23:00Z</dcterms:created>
  <dcterms:modified xsi:type="dcterms:W3CDTF">2022-11-30T13:21:00Z</dcterms:modified>
</cp:coreProperties>
</file>