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F791D" w14:textId="7AD1204E" w:rsidR="004243BC" w:rsidRPr="00C97FB5" w:rsidRDefault="004243BC" w:rsidP="000B0AA7">
      <w:pPr>
        <w:pStyle w:val="StylDoprava"/>
        <w:rPr>
          <w:rFonts w:cs="Arial"/>
          <w:sz w:val="22"/>
          <w:szCs w:val="22"/>
        </w:rPr>
      </w:pPr>
      <w:r w:rsidRPr="00C97FB5">
        <w:rPr>
          <w:rFonts w:cs="Arial"/>
          <w:sz w:val="22"/>
          <w:szCs w:val="22"/>
        </w:rPr>
        <w:t xml:space="preserve">Č.j. SPÚ </w:t>
      </w:r>
      <w:r w:rsidR="006C6311">
        <w:rPr>
          <w:rFonts w:cs="Arial"/>
          <w:sz w:val="22"/>
          <w:szCs w:val="22"/>
        </w:rPr>
        <w:t>464238/2021</w:t>
      </w:r>
    </w:p>
    <w:p w14:paraId="0CB637DD" w14:textId="77777777" w:rsidR="00CF17C0" w:rsidRPr="00C97FB5" w:rsidRDefault="00E227E9" w:rsidP="00D06D0F">
      <w:pPr>
        <w:rPr>
          <w:rFonts w:ascii="Arial" w:hAnsi="Arial" w:cs="Arial"/>
          <w:b/>
          <w:sz w:val="22"/>
          <w:szCs w:val="22"/>
        </w:rPr>
      </w:pPr>
      <w:r w:rsidRPr="00C97FB5">
        <w:rPr>
          <w:rFonts w:ascii="Arial" w:hAnsi="Arial" w:cs="Arial"/>
          <w:b/>
          <w:sz w:val="22"/>
          <w:szCs w:val="22"/>
        </w:rPr>
        <w:t xml:space="preserve">Česká republika - </w:t>
      </w:r>
      <w:r w:rsidR="00A21E6E" w:rsidRPr="00C97FB5">
        <w:rPr>
          <w:rFonts w:ascii="Arial" w:hAnsi="Arial" w:cs="Arial"/>
          <w:b/>
          <w:sz w:val="22"/>
          <w:szCs w:val="22"/>
        </w:rPr>
        <w:t>Státní pozemkový úřad</w:t>
      </w:r>
      <w:r w:rsidR="00CF17C0" w:rsidRPr="00C97FB5">
        <w:rPr>
          <w:rFonts w:ascii="Arial" w:hAnsi="Arial" w:cs="Arial"/>
          <w:b/>
          <w:sz w:val="22"/>
          <w:szCs w:val="22"/>
        </w:rPr>
        <w:t xml:space="preserve"> </w:t>
      </w:r>
    </w:p>
    <w:p w14:paraId="4589C32C" w14:textId="77777777" w:rsidR="00CF17C0" w:rsidRPr="00C97FB5" w:rsidRDefault="00D36269" w:rsidP="000B0AA7">
      <w:pPr>
        <w:pStyle w:val="VnitrniText"/>
        <w:ind w:firstLine="0"/>
        <w:rPr>
          <w:sz w:val="22"/>
          <w:szCs w:val="22"/>
        </w:rPr>
      </w:pPr>
      <w:r w:rsidRPr="00C97FB5">
        <w:rPr>
          <w:sz w:val="22"/>
          <w:szCs w:val="22"/>
        </w:rPr>
        <w:t>se sídlem</w:t>
      </w:r>
      <w:r w:rsidR="00CF17C0" w:rsidRPr="00C97FB5">
        <w:rPr>
          <w:sz w:val="22"/>
          <w:szCs w:val="22"/>
        </w:rPr>
        <w:t xml:space="preserve"> Praha 3</w:t>
      </w:r>
      <w:r w:rsidR="003D4F2E" w:rsidRPr="00C97FB5">
        <w:rPr>
          <w:sz w:val="22"/>
          <w:szCs w:val="22"/>
        </w:rPr>
        <w:t xml:space="preserve"> - Žižkov</w:t>
      </w:r>
      <w:r w:rsidR="00CF17C0" w:rsidRPr="00C97FB5">
        <w:rPr>
          <w:sz w:val="22"/>
          <w:szCs w:val="22"/>
        </w:rPr>
        <w:t>, Husinecká 1024/11a, PSČ 130 00</w:t>
      </w:r>
    </w:p>
    <w:p w14:paraId="51113711" w14:textId="77777777" w:rsidR="00CF17C0" w:rsidRPr="00C97FB5" w:rsidRDefault="00CF17C0" w:rsidP="000B0AA7">
      <w:pPr>
        <w:pStyle w:val="VnitrniText"/>
        <w:ind w:firstLine="0"/>
        <w:rPr>
          <w:sz w:val="22"/>
          <w:szCs w:val="22"/>
        </w:rPr>
      </w:pPr>
      <w:r w:rsidRPr="00C97FB5">
        <w:rPr>
          <w:sz w:val="22"/>
          <w:szCs w:val="22"/>
        </w:rPr>
        <w:t>IČ</w:t>
      </w:r>
      <w:r w:rsidR="002C4372" w:rsidRPr="00C97FB5">
        <w:rPr>
          <w:sz w:val="22"/>
          <w:szCs w:val="22"/>
        </w:rPr>
        <w:t>O</w:t>
      </w:r>
      <w:r w:rsidRPr="00C97FB5">
        <w:rPr>
          <w:sz w:val="22"/>
          <w:szCs w:val="22"/>
        </w:rPr>
        <w:t xml:space="preserve">: </w:t>
      </w:r>
      <w:r w:rsidR="00A21E6E" w:rsidRPr="00C97FB5">
        <w:rPr>
          <w:sz w:val="22"/>
          <w:szCs w:val="22"/>
        </w:rPr>
        <w:t>01312774</w:t>
      </w:r>
    </w:p>
    <w:p w14:paraId="1C7A56FA" w14:textId="77777777" w:rsidR="00CF17C0" w:rsidRPr="00C97FB5" w:rsidRDefault="00CF17C0" w:rsidP="000B0AA7">
      <w:pPr>
        <w:pStyle w:val="VnitrniText"/>
        <w:ind w:firstLine="0"/>
        <w:rPr>
          <w:sz w:val="22"/>
          <w:szCs w:val="22"/>
        </w:rPr>
      </w:pPr>
      <w:r w:rsidRPr="00C97FB5">
        <w:rPr>
          <w:sz w:val="22"/>
          <w:szCs w:val="22"/>
        </w:rPr>
        <w:t>DIČ: CZ</w:t>
      </w:r>
      <w:r w:rsidR="00A21E6E" w:rsidRPr="00C97FB5">
        <w:rPr>
          <w:sz w:val="22"/>
          <w:szCs w:val="22"/>
        </w:rPr>
        <w:t>01312774</w:t>
      </w:r>
    </w:p>
    <w:p w14:paraId="1C677975" w14:textId="77777777" w:rsidR="00BC17A6" w:rsidRPr="00C97FB5" w:rsidRDefault="00FB6E4E" w:rsidP="000B0AA7">
      <w:pPr>
        <w:pStyle w:val="VnitrniText"/>
        <w:ind w:firstLine="0"/>
        <w:rPr>
          <w:sz w:val="22"/>
          <w:szCs w:val="22"/>
        </w:rPr>
      </w:pPr>
      <w:r w:rsidRPr="00C97FB5">
        <w:rPr>
          <w:sz w:val="22"/>
          <w:szCs w:val="22"/>
        </w:rPr>
        <w:t xml:space="preserve">za který jedná </w:t>
      </w:r>
      <w:r w:rsidR="00BC17A6" w:rsidRPr="00C97FB5">
        <w:rPr>
          <w:sz w:val="22"/>
          <w:szCs w:val="22"/>
        </w:rPr>
        <w:t>Ing. Pavel Pojer, ředitel Krajského pozemkového úřadu pro Ústecký kraj</w:t>
      </w:r>
    </w:p>
    <w:p w14:paraId="48AB3FAA" w14:textId="77777777" w:rsidR="00FB6E4E" w:rsidRPr="00C97FB5" w:rsidRDefault="00BC17A6" w:rsidP="000B0AA7">
      <w:pPr>
        <w:pStyle w:val="VnitrniText"/>
        <w:ind w:firstLine="0"/>
        <w:rPr>
          <w:sz w:val="22"/>
          <w:szCs w:val="22"/>
        </w:rPr>
      </w:pPr>
      <w:r w:rsidRPr="00C97FB5">
        <w:rPr>
          <w:sz w:val="22"/>
          <w:szCs w:val="22"/>
        </w:rPr>
        <w:t>adresa Husitská 1071/2, 41502 Teplice</w:t>
      </w:r>
    </w:p>
    <w:p w14:paraId="6CB64581" w14:textId="77777777" w:rsidR="00293E82" w:rsidRDefault="00293E82" w:rsidP="00293E82">
      <w:pPr>
        <w:tabs>
          <w:tab w:val="center" w:pos="4535"/>
        </w:tabs>
        <w:spacing w:before="60"/>
        <w:rPr>
          <w:rFonts w:ascii="Arial" w:hAnsi="Arial" w:cs="Arial"/>
          <w:sz w:val="22"/>
          <w:szCs w:val="22"/>
        </w:rPr>
      </w:pPr>
      <w:r>
        <w:rPr>
          <w:rFonts w:ascii="Arial" w:hAnsi="Arial" w:cs="Arial"/>
          <w:sz w:val="22"/>
          <w:szCs w:val="22"/>
        </w:rPr>
        <w:t xml:space="preserve">(dále jen ”SPÚ”)  </w:t>
      </w:r>
      <w:r>
        <w:rPr>
          <w:rFonts w:ascii="Arial" w:hAnsi="Arial" w:cs="Arial"/>
          <w:sz w:val="22"/>
          <w:szCs w:val="22"/>
        </w:rPr>
        <w:tab/>
      </w:r>
    </w:p>
    <w:p w14:paraId="27956385" w14:textId="77777777" w:rsidR="00BC17A6" w:rsidRPr="00C97FB5" w:rsidRDefault="00BC17A6" w:rsidP="000B0AA7">
      <w:pPr>
        <w:pStyle w:val="VnitrniText"/>
        <w:ind w:firstLine="0"/>
        <w:rPr>
          <w:sz w:val="22"/>
          <w:szCs w:val="22"/>
        </w:rPr>
      </w:pPr>
    </w:p>
    <w:p w14:paraId="2917B052" w14:textId="77777777" w:rsidR="00CF17C0" w:rsidRPr="00C97FB5" w:rsidRDefault="00CF17C0" w:rsidP="000B0AA7">
      <w:pPr>
        <w:pStyle w:val="VnitrniText"/>
        <w:ind w:firstLine="0"/>
        <w:rPr>
          <w:sz w:val="22"/>
          <w:szCs w:val="22"/>
        </w:rPr>
      </w:pPr>
      <w:r w:rsidRPr="00C97FB5">
        <w:rPr>
          <w:sz w:val="22"/>
          <w:szCs w:val="22"/>
        </w:rPr>
        <w:t>a</w:t>
      </w:r>
    </w:p>
    <w:p w14:paraId="0CD40CD0" w14:textId="77777777" w:rsidR="00BC17A6" w:rsidRPr="00C97FB5" w:rsidRDefault="00BC17A6" w:rsidP="000B0AA7">
      <w:pPr>
        <w:pStyle w:val="VnitrniText"/>
        <w:ind w:firstLine="0"/>
        <w:rPr>
          <w:sz w:val="22"/>
          <w:szCs w:val="22"/>
        </w:rPr>
      </w:pPr>
    </w:p>
    <w:p w14:paraId="3DFC44EE" w14:textId="77777777" w:rsidR="00BC17A6" w:rsidRPr="00C97FB5" w:rsidRDefault="00BC17A6" w:rsidP="000B0AA7">
      <w:pPr>
        <w:pStyle w:val="VnitrniText"/>
        <w:ind w:firstLine="0"/>
        <w:rPr>
          <w:sz w:val="22"/>
          <w:szCs w:val="22"/>
        </w:rPr>
      </w:pPr>
      <w:r w:rsidRPr="00C97FB5">
        <w:rPr>
          <w:b/>
          <w:sz w:val="22"/>
          <w:szCs w:val="22"/>
        </w:rPr>
        <w:t>Obec Perštejn</w:t>
      </w:r>
    </w:p>
    <w:p w14:paraId="11ED2F3D" w14:textId="77777777" w:rsidR="00BC17A6" w:rsidRPr="00C97FB5" w:rsidRDefault="00BC17A6" w:rsidP="000B0AA7">
      <w:pPr>
        <w:pStyle w:val="VnitrniText"/>
        <w:ind w:firstLine="0"/>
        <w:rPr>
          <w:sz w:val="22"/>
          <w:szCs w:val="22"/>
        </w:rPr>
      </w:pPr>
      <w:r w:rsidRPr="00C97FB5">
        <w:rPr>
          <w:sz w:val="22"/>
          <w:szCs w:val="22"/>
        </w:rPr>
        <w:t>se sídlem Hlavní 159, Perštejn, PSČ 43163</w:t>
      </w:r>
    </w:p>
    <w:p w14:paraId="5339E34B" w14:textId="77777777" w:rsidR="00BC17A6" w:rsidRPr="00C97FB5" w:rsidRDefault="00BC17A6" w:rsidP="000B0AA7">
      <w:pPr>
        <w:pStyle w:val="VnitrniText"/>
        <w:ind w:firstLine="0"/>
        <w:rPr>
          <w:sz w:val="22"/>
          <w:szCs w:val="22"/>
        </w:rPr>
      </w:pPr>
      <w:r w:rsidRPr="00C97FB5">
        <w:rPr>
          <w:sz w:val="22"/>
          <w:szCs w:val="22"/>
        </w:rPr>
        <w:t>IČO: 00262072</w:t>
      </w:r>
    </w:p>
    <w:p w14:paraId="6ED18D8F" w14:textId="77777777" w:rsidR="00BC17A6" w:rsidRPr="00C97FB5" w:rsidRDefault="00BC17A6" w:rsidP="000B0AA7">
      <w:pPr>
        <w:pStyle w:val="VnitrniText"/>
        <w:ind w:firstLine="0"/>
        <w:rPr>
          <w:sz w:val="22"/>
          <w:szCs w:val="22"/>
        </w:rPr>
      </w:pPr>
      <w:r w:rsidRPr="00C97FB5">
        <w:rPr>
          <w:sz w:val="22"/>
          <w:szCs w:val="22"/>
        </w:rPr>
        <w:t>(dále jen "nabyvatel")</w:t>
      </w:r>
    </w:p>
    <w:p w14:paraId="78309491" w14:textId="77777777" w:rsidR="00BC17A6" w:rsidRPr="00C97FB5" w:rsidRDefault="00BC17A6" w:rsidP="000B0AA7">
      <w:pPr>
        <w:pStyle w:val="VnitrniText"/>
        <w:ind w:firstLine="0"/>
        <w:rPr>
          <w:sz w:val="22"/>
          <w:szCs w:val="22"/>
        </w:rPr>
      </w:pPr>
    </w:p>
    <w:p w14:paraId="7AC074FC" w14:textId="77777777" w:rsidR="00CF17C0" w:rsidRPr="00C97FB5" w:rsidRDefault="00CF17C0" w:rsidP="000B0AA7">
      <w:pPr>
        <w:pStyle w:val="VnitrniText"/>
        <w:ind w:firstLine="0"/>
        <w:rPr>
          <w:sz w:val="22"/>
          <w:szCs w:val="22"/>
        </w:rPr>
      </w:pPr>
    </w:p>
    <w:p w14:paraId="4454E08E" w14:textId="77777777" w:rsidR="00143BFA" w:rsidRPr="00143BFA" w:rsidRDefault="00143BFA" w:rsidP="00143BFA">
      <w:pPr>
        <w:pStyle w:val="VnitrniText"/>
        <w:ind w:firstLine="0"/>
        <w:rPr>
          <w:sz w:val="22"/>
          <w:szCs w:val="22"/>
        </w:rPr>
      </w:pPr>
      <w:r w:rsidRPr="00143BFA">
        <w:rPr>
          <w:sz w:val="22"/>
          <w:szCs w:val="22"/>
        </w:rPr>
        <w:t>uzavírají podle § 2184 a násl. zákona č. 89/2012 Sb., občanský zákoník, v souladu s § 3 odst. 2 zákona č. 503/2012 Sb., o Státním pozemkovém úřadu a o změně některých souvisejících zákonů, ve znění pozdějších předpisů (dále jen „zákon o SPÚ“), tuto:</w:t>
      </w:r>
    </w:p>
    <w:p w14:paraId="07378EEA" w14:textId="77777777" w:rsidR="00CF17C0" w:rsidRPr="00C97FB5" w:rsidRDefault="00CF17C0" w:rsidP="001274AE">
      <w:pPr>
        <w:rPr>
          <w:rFonts w:ascii="Arial" w:hAnsi="Arial" w:cs="Arial"/>
          <w:sz w:val="22"/>
          <w:szCs w:val="22"/>
        </w:rPr>
      </w:pPr>
    </w:p>
    <w:p w14:paraId="79726CFD" w14:textId="77777777" w:rsidR="00830569" w:rsidRPr="00C97FB5" w:rsidRDefault="00830569" w:rsidP="001274AE">
      <w:pPr>
        <w:rPr>
          <w:rFonts w:ascii="Arial" w:hAnsi="Arial" w:cs="Arial"/>
          <w:sz w:val="22"/>
          <w:szCs w:val="22"/>
        </w:rPr>
      </w:pPr>
    </w:p>
    <w:p w14:paraId="35CC18C7" w14:textId="77777777" w:rsidR="00293E82" w:rsidRDefault="00293E82" w:rsidP="00293E82">
      <w:pPr>
        <w:spacing w:after="120"/>
        <w:jc w:val="center"/>
        <w:rPr>
          <w:rFonts w:ascii="Arial" w:hAnsi="Arial" w:cs="Arial"/>
          <w:b/>
          <w:color w:val="000000"/>
          <w:sz w:val="22"/>
          <w:szCs w:val="22"/>
        </w:rPr>
      </w:pPr>
      <w:r>
        <w:rPr>
          <w:rFonts w:ascii="Arial" w:hAnsi="Arial" w:cs="Arial"/>
          <w:b/>
          <w:color w:val="000000"/>
          <w:sz w:val="22"/>
          <w:szCs w:val="22"/>
        </w:rPr>
        <w:t>S M Ě N N O U   S M L O U V U</w:t>
      </w:r>
    </w:p>
    <w:p w14:paraId="71DF4F4D" w14:textId="77777777" w:rsidR="00CF17C0" w:rsidRPr="00C97FB5" w:rsidRDefault="00CF17C0" w:rsidP="00D06D0F">
      <w:pPr>
        <w:jc w:val="center"/>
        <w:rPr>
          <w:rFonts w:ascii="Arial" w:hAnsi="Arial" w:cs="Arial"/>
          <w:b/>
          <w:sz w:val="22"/>
          <w:szCs w:val="22"/>
        </w:rPr>
      </w:pPr>
      <w:r w:rsidRPr="00C97FB5">
        <w:rPr>
          <w:rFonts w:ascii="Arial" w:hAnsi="Arial" w:cs="Arial"/>
          <w:b/>
          <w:sz w:val="22"/>
          <w:szCs w:val="22"/>
        </w:rPr>
        <w:t>č.</w:t>
      </w:r>
      <w:r w:rsidR="00263AF3" w:rsidRPr="00C97FB5">
        <w:rPr>
          <w:rFonts w:ascii="Arial" w:hAnsi="Arial" w:cs="Arial"/>
          <w:b/>
          <w:sz w:val="22"/>
          <w:szCs w:val="22"/>
        </w:rPr>
        <w:t xml:space="preserve"> </w:t>
      </w:r>
      <w:r w:rsidR="00BC17A6" w:rsidRPr="00C97FB5">
        <w:rPr>
          <w:rFonts w:ascii="Arial" w:hAnsi="Arial" w:cs="Arial"/>
          <w:b/>
          <w:sz w:val="22"/>
          <w:szCs w:val="22"/>
        </w:rPr>
        <w:t>2004S22/42</w:t>
      </w:r>
    </w:p>
    <w:p w14:paraId="1EF221FA" w14:textId="77777777" w:rsidR="00CF17C0" w:rsidRPr="00C97FB5" w:rsidRDefault="00CF17C0" w:rsidP="00D06D0F">
      <w:pPr>
        <w:rPr>
          <w:rFonts w:ascii="Arial" w:hAnsi="Arial" w:cs="Arial"/>
          <w:sz w:val="22"/>
          <w:szCs w:val="22"/>
        </w:rPr>
      </w:pPr>
    </w:p>
    <w:p w14:paraId="4A0E47F7" w14:textId="77777777" w:rsidR="00CF17C0" w:rsidRPr="00C97FB5" w:rsidRDefault="00CF17C0" w:rsidP="00D06D0F">
      <w:pPr>
        <w:rPr>
          <w:rFonts w:ascii="Arial" w:hAnsi="Arial" w:cs="Arial"/>
          <w:sz w:val="22"/>
          <w:szCs w:val="22"/>
        </w:rPr>
      </w:pPr>
    </w:p>
    <w:p w14:paraId="20EBA7E6" w14:textId="77777777" w:rsidR="00CF17C0" w:rsidRPr="00C97FB5" w:rsidRDefault="00CF17C0" w:rsidP="00D06D0F">
      <w:pPr>
        <w:pStyle w:val="para"/>
        <w:rPr>
          <w:rFonts w:ascii="Arial" w:hAnsi="Arial" w:cs="Arial"/>
          <w:sz w:val="22"/>
          <w:szCs w:val="22"/>
        </w:rPr>
      </w:pPr>
      <w:r w:rsidRPr="00C97FB5">
        <w:rPr>
          <w:rFonts w:ascii="Arial" w:hAnsi="Arial" w:cs="Arial"/>
          <w:sz w:val="22"/>
          <w:szCs w:val="22"/>
        </w:rPr>
        <w:t>I.</w:t>
      </w:r>
      <w:r w:rsidR="00A21E6E" w:rsidRPr="00C97FB5">
        <w:rPr>
          <w:rFonts w:ascii="Arial" w:hAnsi="Arial" w:cs="Arial"/>
          <w:sz w:val="22"/>
          <w:szCs w:val="22"/>
        </w:rPr>
        <w:t xml:space="preserve"> </w:t>
      </w:r>
    </w:p>
    <w:p w14:paraId="0B94DBE1" w14:textId="77777777" w:rsidR="00143BFA" w:rsidRDefault="00143BFA" w:rsidP="00143BFA">
      <w:pPr>
        <w:pStyle w:val="VnitrniText"/>
        <w:rPr>
          <w:sz w:val="22"/>
          <w:szCs w:val="22"/>
        </w:rPr>
      </w:pPr>
      <w:r>
        <w:rPr>
          <w:sz w:val="22"/>
          <w:szCs w:val="22"/>
        </w:rPr>
        <w:t>Česká republika je vlastníkem a Státní pozemkový úřad (dále jen “SPÚ“) je ve smyslu zákona o SPÚ příslušný hospodařit s níže uvedenými nemovitými věcmi:</w:t>
      </w:r>
    </w:p>
    <w:p w14:paraId="68C3F87D" w14:textId="77777777" w:rsidR="008505AD" w:rsidRPr="00C97FB5" w:rsidRDefault="008505AD" w:rsidP="000B0AA7">
      <w:pPr>
        <w:pStyle w:val="VnitrniText"/>
        <w:ind w:firstLine="0"/>
        <w:rPr>
          <w:sz w:val="22"/>
          <w:szCs w:val="22"/>
        </w:rPr>
      </w:pPr>
      <w:r w:rsidRPr="00C97FB5">
        <w:rPr>
          <w:sz w:val="22"/>
          <w:szCs w:val="22"/>
        </w:rPr>
        <w:t>Pozem</w:t>
      </w:r>
      <w:r w:rsidR="00BB5F1E" w:rsidRPr="00C97FB5">
        <w:rPr>
          <w:sz w:val="22"/>
          <w:szCs w:val="22"/>
        </w:rPr>
        <w:t>ky</w:t>
      </w:r>
      <w:r w:rsidRPr="00C97FB5">
        <w:rPr>
          <w:sz w:val="22"/>
          <w:szCs w:val="22"/>
        </w:rPr>
        <w:t>:</w:t>
      </w:r>
    </w:p>
    <w:p w14:paraId="4120C4A1" w14:textId="77777777" w:rsidR="008505AD" w:rsidRPr="00112F3C" w:rsidRDefault="008505AD" w:rsidP="00112F3C">
      <w:pPr>
        <w:pStyle w:val="cary"/>
      </w:pPr>
      <w:r w:rsidRPr="00112F3C">
        <w:t>------------------------------------------------------------------------------------------------------------------------</w:t>
      </w:r>
      <w:r w:rsidR="00E60971" w:rsidRPr="00112F3C">
        <w:t>--</w:t>
      </w:r>
      <w:r w:rsidR="007431BA" w:rsidRPr="00112F3C">
        <w:t>-----------</w:t>
      </w:r>
    </w:p>
    <w:p w14:paraId="21241993" w14:textId="77777777" w:rsidR="008505AD" w:rsidRPr="000B0AA7" w:rsidRDefault="008505AD" w:rsidP="00257EB0">
      <w:pPr>
        <w:tabs>
          <w:tab w:val="left" w:pos="2268"/>
          <w:tab w:val="left" w:pos="4536"/>
          <w:tab w:val="left" w:pos="6237"/>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14:paraId="00F5E204" w14:textId="77777777" w:rsidR="007431BA" w:rsidRPr="007431BA" w:rsidRDefault="007431BA" w:rsidP="00112F3C">
      <w:pPr>
        <w:pStyle w:val="cary"/>
      </w:pPr>
      <w:r w:rsidRPr="007431BA">
        <w:t>-------------------------------------------------------------------------------------------------------------------------------------</w:t>
      </w:r>
    </w:p>
    <w:p w14:paraId="73EC5D1C"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14:paraId="4DBCFB13"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Perštejn</w:t>
      </w:r>
      <w:r w:rsidRPr="00257EB0">
        <w:rPr>
          <w:rStyle w:val="tabulkyNemovitosti"/>
        </w:rPr>
        <w:tab/>
        <w:t>Černýš</w:t>
      </w:r>
      <w:r w:rsidRPr="00257EB0">
        <w:rPr>
          <w:rStyle w:val="tabulkyNemovitosti"/>
        </w:rPr>
        <w:tab/>
        <w:t>254/1</w:t>
      </w:r>
      <w:r w:rsidRPr="00257EB0">
        <w:rPr>
          <w:rStyle w:val="tabulkyNemovitosti"/>
        </w:rPr>
        <w:tab/>
        <w:t>trvalý travní porost</w:t>
      </w:r>
      <w:r w:rsidRPr="00257EB0">
        <w:rPr>
          <w:rStyle w:val="tabulkyNemovitosti"/>
        </w:rPr>
        <w:tab/>
        <w:t>10002</w:t>
      </w:r>
    </w:p>
    <w:p w14:paraId="65F8EFAD" w14:textId="77777777" w:rsidR="008505AD" w:rsidRPr="00257EB0" w:rsidRDefault="008505AD" w:rsidP="00257EB0">
      <w:pPr>
        <w:tabs>
          <w:tab w:val="left" w:pos="2268"/>
          <w:tab w:val="left" w:pos="4536"/>
          <w:tab w:val="left" w:pos="6237"/>
          <w:tab w:val="right" w:pos="9639"/>
        </w:tabs>
        <w:rPr>
          <w:rStyle w:val="tabulkyNemovitosti"/>
        </w:rPr>
      </w:pPr>
    </w:p>
    <w:p w14:paraId="1A0FAFA5"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14:paraId="66D200B7"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Perštejn</w:t>
      </w:r>
      <w:r w:rsidRPr="00257EB0">
        <w:rPr>
          <w:rStyle w:val="tabulkyNemovitosti"/>
        </w:rPr>
        <w:tab/>
        <w:t>Černýš</w:t>
      </w:r>
      <w:r w:rsidRPr="00257EB0">
        <w:rPr>
          <w:rStyle w:val="tabulkyNemovitosti"/>
        </w:rPr>
        <w:tab/>
        <w:t>904/1</w:t>
      </w:r>
      <w:r w:rsidRPr="00257EB0">
        <w:rPr>
          <w:rStyle w:val="tabulkyNemovitosti"/>
        </w:rPr>
        <w:tab/>
        <w:t>ostatní plocha</w:t>
      </w:r>
      <w:r w:rsidRPr="00257EB0">
        <w:rPr>
          <w:rStyle w:val="tabulkyNemovitosti"/>
        </w:rPr>
        <w:tab/>
        <w:t>10002</w:t>
      </w:r>
    </w:p>
    <w:p w14:paraId="21725A07" w14:textId="77777777" w:rsidR="007431BA" w:rsidRPr="007431BA" w:rsidRDefault="007431BA" w:rsidP="00112F3C">
      <w:pPr>
        <w:pStyle w:val="cary"/>
      </w:pPr>
      <w:r w:rsidRPr="007431BA">
        <w:t>-------------------------------------------------------------------------------------------------------------------------------------</w:t>
      </w:r>
    </w:p>
    <w:p w14:paraId="3AF48773" w14:textId="77777777" w:rsidR="00213539" w:rsidRPr="00C97FB5" w:rsidRDefault="00213539" w:rsidP="00213539">
      <w:pPr>
        <w:pStyle w:val="VnitrniText"/>
        <w:ind w:firstLine="0"/>
        <w:rPr>
          <w:sz w:val="22"/>
          <w:szCs w:val="22"/>
        </w:rPr>
      </w:pPr>
      <w:r w:rsidRPr="00C97FB5">
        <w:rPr>
          <w:sz w:val="22"/>
          <w:szCs w:val="22"/>
        </w:rPr>
        <w:t>zapsané na výše uvedených LV u Katastrálního úřadu pro Ústecký kraj , Katastrální pracoviště Chomutov.</w:t>
      </w:r>
    </w:p>
    <w:p w14:paraId="51FD1680" w14:textId="77777777" w:rsidR="00757874" w:rsidRDefault="00757874" w:rsidP="00757874">
      <w:pPr>
        <w:pStyle w:val="VnitrniText"/>
        <w:ind w:firstLine="0"/>
      </w:pPr>
    </w:p>
    <w:p w14:paraId="75551087" w14:textId="77777777" w:rsidR="00757874" w:rsidRDefault="00757874" w:rsidP="00757874">
      <w:pPr>
        <w:pStyle w:val="VnitrniText"/>
        <w:ind w:firstLine="0"/>
        <w:rPr>
          <w:color w:val="000000"/>
        </w:rPr>
      </w:pPr>
      <w:r w:rsidRPr="00D35555">
        <w:rPr>
          <w:sz w:val="22"/>
          <w:szCs w:val="22"/>
        </w:rPr>
        <w:t xml:space="preserve">(dále jen </w:t>
      </w:r>
      <w:r>
        <w:rPr>
          <w:color w:val="000000"/>
        </w:rPr>
        <w:t>„</w:t>
      </w:r>
      <w:r w:rsidR="00293E82">
        <w:rPr>
          <w:color w:val="000000"/>
        </w:rPr>
        <w:t xml:space="preserve">směňované </w:t>
      </w:r>
      <w:r>
        <w:rPr>
          <w:color w:val="000000"/>
        </w:rPr>
        <w:t>nemovitosti”</w:t>
      </w:r>
      <w:r w:rsidR="00143BFA">
        <w:rPr>
          <w:color w:val="000000"/>
        </w:rPr>
        <w:t xml:space="preserve"> </w:t>
      </w:r>
      <w:r w:rsidR="00143BFA" w:rsidRPr="00143BFA">
        <w:rPr>
          <w:color w:val="000000"/>
        </w:rPr>
        <w:t>nebo „majetek“</w:t>
      </w:r>
      <w:r>
        <w:rPr>
          <w:color w:val="000000"/>
        </w:rPr>
        <w:t>)</w:t>
      </w:r>
    </w:p>
    <w:p w14:paraId="5B67F7B0" w14:textId="77777777" w:rsidR="00423D92" w:rsidRDefault="00423D92" w:rsidP="00757874">
      <w:pPr>
        <w:pStyle w:val="VnitrniText"/>
        <w:ind w:firstLine="0"/>
        <w:rPr>
          <w:color w:val="000000"/>
        </w:rPr>
      </w:pPr>
    </w:p>
    <w:p w14:paraId="3E960376" w14:textId="77777777" w:rsidR="00423D92" w:rsidRDefault="00423D92" w:rsidP="00F7680C">
      <w:pPr>
        <w:jc w:val="both"/>
        <w:rPr>
          <w:rFonts w:ascii="Arial" w:hAnsi="Arial" w:cs="Arial"/>
          <w:color w:val="000000"/>
          <w:sz w:val="22"/>
          <w:szCs w:val="22"/>
        </w:rPr>
      </w:pPr>
      <w:r>
        <w:rPr>
          <w:rFonts w:ascii="Arial" w:hAnsi="Arial" w:cs="Arial"/>
          <w:color w:val="000000"/>
          <w:sz w:val="22"/>
          <w:szCs w:val="22"/>
        </w:rPr>
        <w:t xml:space="preserve">Cena těchto nemovitostí </w:t>
      </w:r>
      <w:bookmarkStart w:id="0" w:name="_Hlk21532731"/>
      <w:r w:rsidR="0098590D">
        <w:rPr>
          <w:rFonts w:ascii="Arial" w:hAnsi="Arial" w:cs="Arial"/>
          <w:color w:val="000000"/>
          <w:sz w:val="22"/>
          <w:szCs w:val="22"/>
        </w:rPr>
        <w:t>byla stanovena v souladu s ustanovením § 3 odst. 2 zákona o SPÚ a</w:t>
      </w:r>
      <w:bookmarkEnd w:id="0"/>
      <w:r w:rsidR="0098590D">
        <w:rPr>
          <w:rFonts w:ascii="Arial" w:hAnsi="Arial" w:cs="Arial"/>
          <w:color w:val="000000"/>
          <w:sz w:val="22"/>
          <w:szCs w:val="22"/>
        </w:rPr>
        <w:t xml:space="preserve"> </w:t>
      </w:r>
      <w:r>
        <w:rPr>
          <w:rFonts w:ascii="Arial" w:hAnsi="Arial" w:cs="Arial"/>
          <w:color w:val="000000"/>
          <w:sz w:val="22"/>
          <w:szCs w:val="22"/>
        </w:rPr>
        <w:t xml:space="preserve">činí  </w:t>
      </w:r>
      <w:r w:rsidR="00F7680C">
        <w:rPr>
          <w:rFonts w:ascii="Arial" w:hAnsi="Arial" w:cs="Arial"/>
          <w:color w:val="000000"/>
          <w:sz w:val="22"/>
          <w:szCs w:val="22"/>
        </w:rPr>
        <w:t xml:space="preserve"> </w:t>
      </w:r>
      <w:r w:rsidR="00F7680C">
        <w:rPr>
          <w:rFonts w:ascii="Arial" w:hAnsi="Arial" w:cs="Arial"/>
          <w:iCs/>
          <w:sz w:val="22"/>
          <w:szCs w:val="22"/>
        </w:rPr>
        <w:t>322 390,00 Kč (slovy: tři sta dvacet dva tisíce tři sta devadesát korun českých)</w:t>
      </w:r>
      <w:r w:rsidR="00F7680C">
        <w:rPr>
          <w:rFonts w:ascii="Arial" w:hAnsi="Arial" w:cs="Arial"/>
          <w:color w:val="000000"/>
          <w:sz w:val="22"/>
          <w:szCs w:val="22"/>
        </w:rPr>
        <w:t>.</w:t>
      </w:r>
    </w:p>
    <w:p w14:paraId="1C0FAE9F" w14:textId="77777777" w:rsidR="00F7680C" w:rsidRPr="00757874" w:rsidRDefault="00F7680C" w:rsidP="00F7680C">
      <w:pPr>
        <w:jc w:val="both"/>
        <w:rPr>
          <w:rFonts w:cs="Arial"/>
          <w:color w:val="000000"/>
        </w:rPr>
      </w:pPr>
    </w:p>
    <w:p w14:paraId="20AABAB1" w14:textId="77777777" w:rsidR="006E33CA" w:rsidRPr="00C97FB5" w:rsidRDefault="006E33CA" w:rsidP="00D06D0F">
      <w:pPr>
        <w:pStyle w:val="para"/>
        <w:rPr>
          <w:rFonts w:ascii="Arial" w:hAnsi="Arial" w:cs="Arial"/>
          <w:sz w:val="22"/>
          <w:szCs w:val="22"/>
        </w:rPr>
      </w:pPr>
      <w:r w:rsidRPr="00C97FB5">
        <w:rPr>
          <w:rFonts w:ascii="Arial" w:hAnsi="Arial" w:cs="Arial"/>
          <w:sz w:val="22"/>
          <w:szCs w:val="22"/>
        </w:rPr>
        <w:t>II.</w:t>
      </w:r>
    </w:p>
    <w:p w14:paraId="50C8E33A" w14:textId="77777777" w:rsidR="00423D92" w:rsidRPr="00423D92" w:rsidRDefault="00423D92" w:rsidP="00423D92">
      <w:pPr>
        <w:pStyle w:val="VnitrniText"/>
        <w:ind w:firstLine="0"/>
        <w:rPr>
          <w:sz w:val="22"/>
          <w:szCs w:val="22"/>
        </w:rPr>
      </w:pPr>
      <w:r w:rsidRPr="00423D92">
        <w:rPr>
          <w:sz w:val="22"/>
          <w:szCs w:val="22"/>
        </w:rPr>
        <w:t xml:space="preserve">Nabyvatel je vlastníkem nemovitých věcí: </w:t>
      </w:r>
    </w:p>
    <w:p w14:paraId="45C21A7C" w14:textId="77777777" w:rsidR="00423D92" w:rsidRPr="00423D92" w:rsidRDefault="00423D92" w:rsidP="00423D92">
      <w:pPr>
        <w:pStyle w:val="VnitrniText"/>
        <w:ind w:firstLine="0"/>
        <w:rPr>
          <w:sz w:val="22"/>
          <w:szCs w:val="22"/>
        </w:rPr>
      </w:pPr>
      <w:r w:rsidRPr="00423D92">
        <w:rPr>
          <w:sz w:val="22"/>
          <w:szCs w:val="22"/>
        </w:rPr>
        <w:t>Pozemků:</w:t>
      </w:r>
    </w:p>
    <w:p w14:paraId="427EEEE6" w14:textId="77777777" w:rsidR="00423D92" w:rsidRDefault="00423D92" w:rsidP="00423D92">
      <w:pPr>
        <w:pStyle w:val="cary"/>
      </w:pPr>
      <w:r>
        <w:t>-------------------------------------------------------------------------------------------------------------------------------------</w:t>
      </w:r>
    </w:p>
    <w:p w14:paraId="1A9FBDF5" w14:textId="77777777" w:rsidR="00423D92" w:rsidRPr="00423D92" w:rsidRDefault="00423D92" w:rsidP="00423D92">
      <w:pPr>
        <w:tabs>
          <w:tab w:val="left" w:pos="2268"/>
          <w:tab w:val="left" w:pos="4536"/>
          <w:tab w:val="left" w:pos="6237"/>
          <w:tab w:val="right" w:pos="9639"/>
        </w:tabs>
        <w:rPr>
          <w:rStyle w:val="Styl11b"/>
        </w:rPr>
      </w:pPr>
      <w:r w:rsidRPr="00423D92">
        <w:rPr>
          <w:rStyle w:val="Styl11b"/>
        </w:rPr>
        <w:t>Obec</w:t>
      </w:r>
      <w:r w:rsidRPr="00423D92">
        <w:rPr>
          <w:rStyle w:val="Styl11b"/>
        </w:rPr>
        <w:tab/>
        <w:t xml:space="preserve">Katastrální území </w:t>
      </w:r>
      <w:r w:rsidRPr="00423D92">
        <w:rPr>
          <w:rStyle w:val="Styl11b"/>
        </w:rPr>
        <w:tab/>
        <w:t>Parcelní číslo</w:t>
      </w:r>
      <w:r w:rsidRPr="00423D92">
        <w:rPr>
          <w:rStyle w:val="Styl11b"/>
        </w:rPr>
        <w:tab/>
        <w:t>Druh pozemku</w:t>
      </w:r>
      <w:r w:rsidRPr="00423D92">
        <w:rPr>
          <w:rStyle w:val="Styl11b"/>
        </w:rPr>
        <w:tab/>
        <w:t>LV</w:t>
      </w:r>
    </w:p>
    <w:p w14:paraId="7D470FA8" w14:textId="77777777" w:rsidR="00423D92" w:rsidRPr="00423D92" w:rsidRDefault="00423D92" w:rsidP="00423D92">
      <w:pPr>
        <w:pStyle w:val="cary"/>
      </w:pPr>
      <w:r>
        <w:t>-------------------------------------------------------------------------------------------------------------------------------------</w:t>
      </w:r>
    </w:p>
    <w:p w14:paraId="2A308DF4"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Katastr nemovitostí - pozemkové</w:t>
      </w:r>
    </w:p>
    <w:p w14:paraId="23C28F1A"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Perštejn</w:t>
      </w:r>
      <w:r w:rsidRPr="00423D92">
        <w:rPr>
          <w:rStyle w:val="tabulkyNemovitosti"/>
        </w:rPr>
        <w:tab/>
        <w:t>Černýš</w:t>
      </w:r>
      <w:r w:rsidRPr="00423D92">
        <w:rPr>
          <w:rStyle w:val="tabulkyNemovitosti"/>
        </w:rPr>
        <w:tab/>
        <w:t>772/36</w:t>
      </w:r>
      <w:r w:rsidRPr="00423D92">
        <w:rPr>
          <w:rStyle w:val="tabulkyNemovitosti"/>
        </w:rPr>
        <w:tab/>
        <w:t>orná půda</w:t>
      </w:r>
      <w:r w:rsidRPr="00423D92">
        <w:rPr>
          <w:rStyle w:val="tabulkyNemovitosti"/>
        </w:rPr>
        <w:tab/>
        <w:t>1</w:t>
      </w:r>
    </w:p>
    <w:p w14:paraId="79F89A87"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Ústecký kraj, Katastrální pracoviště Chomutov</w:t>
      </w:r>
    </w:p>
    <w:p w14:paraId="514D3530" w14:textId="77777777" w:rsidR="00423D92" w:rsidRPr="00423D92" w:rsidRDefault="00423D92" w:rsidP="00423D92">
      <w:pPr>
        <w:pStyle w:val="cary"/>
      </w:pPr>
      <w:r>
        <w:t>-------------------------------------------------------------------------------------------------------------------------------------</w:t>
      </w:r>
    </w:p>
    <w:p w14:paraId="19FE4DED" w14:textId="77777777" w:rsidR="00423D92" w:rsidRPr="00423D92" w:rsidRDefault="000F4273" w:rsidP="00423D92">
      <w:pPr>
        <w:jc w:val="both"/>
        <w:rPr>
          <w:rFonts w:ascii="Arial" w:hAnsi="Arial" w:cs="Arial"/>
          <w:sz w:val="22"/>
          <w:szCs w:val="22"/>
        </w:rPr>
      </w:pPr>
      <w:r w:rsidRPr="00423D92">
        <w:rPr>
          <w:rFonts w:ascii="Arial" w:hAnsi="Arial" w:cs="Arial"/>
          <w:sz w:val="22"/>
          <w:szCs w:val="22"/>
        </w:rPr>
        <w:t xml:space="preserve"> </w:t>
      </w:r>
      <w:r w:rsidR="00423D92" w:rsidRPr="00423D92">
        <w:rPr>
          <w:rFonts w:ascii="Arial" w:hAnsi="Arial" w:cs="Arial"/>
          <w:sz w:val="22"/>
          <w:szCs w:val="22"/>
        </w:rPr>
        <w:t>(dále jen „směňované nemovitosti“).</w:t>
      </w:r>
    </w:p>
    <w:p w14:paraId="4C004E9F" w14:textId="77777777" w:rsidR="00423D92" w:rsidRPr="00423D92" w:rsidRDefault="00423D92" w:rsidP="00423D92">
      <w:pPr>
        <w:pStyle w:val="VnitrniText"/>
        <w:rPr>
          <w:sz w:val="22"/>
          <w:szCs w:val="22"/>
        </w:rPr>
      </w:pPr>
    </w:p>
    <w:p w14:paraId="42D4F537" w14:textId="77777777" w:rsidR="00423D92" w:rsidRPr="00423D92" w:rsidRDefault="00423D92" w:rsidP="00423D92">
      <w:pPr>
        <w:pStyle w:val="VnitrniText"/>
        <w:ind w:firstLine="0"/>
        <w:rPr>
          <w:sz w:val="22"/>
          <w:szCs w:val="22"/>
        </w:rPr>
      </w:pPr>
      <w:r w:rsidRPr="00423D92">
        <w:rPr>
          <w:color w:val="000000"/>
          <w:sz w:val="22"/>
          <w:szCs w:val="22"/>
        </w:rPr>
        <w:lastRenderedPageBreak/>
        <w:t xml:space="preserve">Cena těchto nemovitostí </w:t>
      </w:r>
      <w:r w:rsidR="00027282">
        <w:rPr>
          <w:color w:val="000000"/>
          <w:sz w:val="22"/>
          <w:szCs w:val="22"/>
        </w:rPr>
        <w:t xml:space="preserve">byla stanovena v souladu s ustanovením § 3 odst. 2 zákona o SPÚ a </w:t>
      </w:r>
      <w:r w:rsidRPr="00423D92">
        <w:rPr>
          <w:color w:val="000000"/>
          <w:sz w:val="22"/>
          <w:szCs w:val="22"/>
        </w:rPr>
        <w:t>činí</w:t>
      </w:r>
      <w:r w:rsidRPr="00423D92">
        <w:rPr>
          <w:sz w:val="22"/>
          <w:szCs w:val="22"/>
        </w:rPr>
        <w:t xml:space="preserve"> 140 020,00 Kč (slovy: jedno sto čtyřicet tisíc dvacet korun českých).</w:t>
      </w:r>
    </w:p>
    <w:p w14:paraId="7ED01572" w14:textId="77777777" w:rsidR="00022579" w:rsidRPr="00C97FB5" w:rsidRDefault="00022579" w:rsidP="00EB6C54">
      <w:pPr>
        <w:pStyle w:val="VnitrniText"/>
        <w:rPr>
          <w:sz w:val="22"/>
          <w:szCs w:val="22"/>
        </w:rPr>
      </w:pPr>
    </w:p>
    <w:p w14:paraId="0FD3A7C9" w14:textId="77777777" w:rsidR="006E33CA" w:rsidRPr="00C97FB5" w:rsidRDefault="006E33CA" w:rsidP="006069E5">
      <w:pPr>
        <w:pStyle w:val="para"/>
        <w:rPr>
          <w:rFonts w:ascii="Arial" w:hAnsi="Arial" w:cs="Arial"/>
          <w:sz w:val="22"/>
          <w:szCs w:val="22"/>
        </w:rPr>
      </w:pPr>
      <w:r w:rsidRPr="00C97FB5">
        <w:rPr>
          <w:rFonts w:ascii="Arial" w:hAnsi="Arial" w:cs="Arial"/>
          <w:sz w:val="22"/>
          <w:szCs w:val="22"/>
        </w:rPr>
        <w:t>III.</w:t>
      </w:r>
    </w:p>
    <w:p w14:paraId="45D876C0" w14:textId="77777777" w:rsidR="00A31E82" w:rsidRDefault="00A31E82" w:rsidP="00A31E82">
      <w:pPr>
        <w:ind w:firstLine="426"/>
        <w:jc w:val="both"/>
        <w:rPr>
          <w:rFonts w:ascii="Arial" w:hAnsi="Arial" w:cs="Arial"/>
          <w:sz w:val="22"/>
          <w:szCs w:val="22"/>
        </w:rPr>
      </w:pPr>
      <w:r>
        <w:rPr>
          <w:rFonts w:ascii="Arial" w:hAnsi="Arial" w:cs="Arial"/>
          <w:sz w:val="22"/>
          <w:szCs w:val="22"/>
        </w:rPr>
        <w:t>Smluvní strany směňují nemovitosti uvedené v čl. I. a čl. II. této smlouvy tím způsobem, že vlastníkem směňovaných nemovitostí uvedených v čl. I bude nabyvatel, směňované nemovitosti uvedené v čl. II. této smlouvy budou ve vlastnictví České republiky a příslušnosti hospodařit SPÚ.</w:t>
      </w:r>
    </w:p>
    <w:p w14:paraId="1C508E73" w14:textId="77777777" w:rsidR="00A31E82" w:rsidRDefault="00A31E82" w:rsidP="007F6109">
      <w:pPr>
        <w:jc w:val="both"/>
        <w:rPr>
          <w:rFonts w:ascii="Arial" w:hAnsi="Arial" w:cs="Arial"/>
          <w:sz w:val="22"/>
          <w:szCs w:val="22"/>
        </w:rPr>
      </w:pPr>
    </w:p>
    <w:p w14:paraId="59759E6E" w14:textId="77777777" w:rsidR="00A31E82" w:rsidRDefault="00A31E82" w:rsidP="00A31E82">
      <w:pPr>
        <w:pStyle w:val="para"/>
        <w:rPr>
          <w:rFonts w:ascii="Arial" w:hAnsi="Arial" w:cs="Arial"/>
          <w:sz w:val="22"/>
          <w:szCs w:val="22"/>
        </w:rPr>
      </w:pPr>
      <w:r>
        <w:rPr>
          <w:rFonts w:ascii="Arial" w:hAnsi="Arial" w:cs="Arial"/>
          <w:sz w:val="22"/>
          <w:szCs w:val="22"/>
        </w:rPr>
        <w:t>IV.</w:t>
      </w:r>
    </w:p>
    <w:p w14:paraId="104BB4D6" w14:textId="77777777" w:rsidR="00CE4E2E" w:rsidRDefault="00CE4E2E" w:rsidP="00CE4E2E">
      <w:pPr>
        <w:pStyle w:val="Zkladntext"/>
        <w:tabs>
          <w:tab w:val="left" w:pos="284"/>
        </w:tabs>
        <w:rPr>
          <w:rFonts w:ascii="Arial" w:hAnsi="Arial" w:cs="Arial"/>
          <w:color w:val="000000"/>
          <w:szCs w:val="22"/>
        </w:rPr>
      </w:pPr>
    </w:p>
    <w:p w14:paraId="4365252C" w14:textId="77777777" w:rsidR="000A37A7" w:rsidRDefault="000A37A7" w:rsidP="00CE4E2E">
      <w:pPr>
        <w:pStyle w:val="Zkladntext"/>
        <w:tabs>
          <w:tab w:val="left" w:pos="284"/>
        </w:tabs>
        <w:rPr>
          <w:rFonts w:ascii="Arial" w:hAnsi="Arial" w:cs="Arial"/>
          <w:szCs w:val="22"/>
        </w:rPr>
      </w:pPr>
      <w:r>
        <w:rPr>
          <w:rFonts w:ascii="Arial" w:hAnsi="Arial" w:cs="Arial"/>
          <w:szCs w:val="22"/>
        </w:rPr>
        <w:tab/>
        <w:t>Cenový rozdíl ve prospěch SPÚ, tj. rozdíl mezi cenami uvedenými v čl. I. a čl. II. této smlouvy, činí 182 370,00 Kč (slovy: jedno sto osmdesát dva tisíce tři sta sedmdesát korun českých).</w:t>
      </w:r>
    </w:p>
    <w:p w14:paraId="1A4FE200" w14:textId="77777777" w:rsidR="00CE4E2E" w:rsidRDefault="000A37A7" w:rsidP="00CE4E2E">
      <w:pPr>
        <w:pStyle w:val="Zkladntext"/>
        <w:tabs>
          <w:tab w:val="left" w:pos="284"/>
        </w:tabs>
        <w:rPr>
          <w:rFonts w:ascii="Arial" w:hAnsi="Arial" w:cs="Arial"/>
          <w:color w:val="000000"/>
          <w:szCs w:val="22"/>
        </w:rPr>
      </w:pPr>
      <w:r>
        <w:rPr>
          <w:rFonts w:ascii="Arial" w:hAnsi="Arial" w:cs="Arial"/>
          <w:color w:val="000000"/>
          <w:szCs w:val="22"/>
        </w:rPr>
        <w:tab/>
      </w:r>
      <w:r w:rsidR="004932F0">
        <w:rPr>
          <w:rFonts w:ascii="Arial" w:hAnsi="Arial" w:cs="Arial"/>
          <w:color w:val="000000"/>
          <w:szCs w:val="22"/>
        </w:rPr>
        <w:t>Cenový rozdíl</w:t>
      </w:r>
      <w:r w:rsidR="00CE4E2E">
        <w:rPr>
          <w:rFonts w:ascii="Arial" w:hAnsi="Arial" w:cs="Arial"/>
          <w:color w:val="000000"/>
          <w:szCs w:val="22"/>
        </w:rPr>
        <w:t xml:space="preserve"> ve výši </w:t>
      </w:r>
      <w:r w:rsidR="004932F0">
        <w:rPr>
          <w:rFonts w:ascii="Arial" w:hAnsi="Arial" w:cs="Arial"/>
          <w:szCs w:val="22"/>
        </w:rPr>
        <w:t>182 370,00 Kč (slovy: jedno sto osmdesát dva tisíce tři sta sedmdesát korun českých)</w:t>
      </w:r>
      <w:r w:rsidR="00CE4E2E">
        <w:rPr>
          <w:rFonts w:ascii="Arial" w:hAnsi="Arial" w:cs="Arial"/>
          <w:color w:val="000000"/>
          <w:szCs w:val="22"/>
        </w:rPr>
        <w:t xml:space="preserve"> byl uhrazen před podpisem této smlouvy na účet SPÚ, vedený u České národní banky, č. ú. 60011-3723001/0710, variabilní symbol 2004482242.</w:t>
      </w:r>
    </w:p>
    <w:p w14:paraId="3596C2F9" w14:textId="77777777" w:rsidR="006C6311" w:rsidRDefault="006C6311" w:rsidP="006069E5">
      <w:pPr>
        <w:pStyle w:val="para"/>
        <w:rPr>
          <w:rFonts w:ascii="Arial" w:hAnsi="Arial" w:cs="Arial"/>
          <w:sz w:val="22"/>
          <w:szCs w:val="22"/>
        </w:rPr>
      </w:pPr>
    </w:p>
    <w:p w14:paraId="059DEBC0" w14:textId="44D4DFB4" w:rsidR="00011A73" w:rsidRPr="00C97FB5" w:rsidRDefault="00011A73" w:rsidP="006069E5">
      <w:pPr>
        <w:pStyle w:val="para"/>
        <w:rPr>
          <w:rFonts w:ascii="Arial" w:hAnsi="Arial" w:cs="Arial"/>
          <w:sz w:val="22"/>
          <w:szCs w:val="22"/>
        </w:rPr>
      </w:pPr>
      <w:r w:rsidRPr="00C97FB5">
        <w:rPr>
          <w:rFonts w:ascii="Arial" w:hAnsi="Arial" w:cs="Arial"/>
          <w:sz w:val="22"/>
          <w:szCs w:val="22"/>
        </w:rPr>
        <w:t>V.</w:t>
      </w:r>
    </w:p>
    <w:p w14:paraId="1669DEBF" w14:textId="77777777" w:rsidR="00011A73" w:rsidRPr="00C97FB5" w:rsidRDefault="00011A73" w:rsidP="00EB6C54">
      <w:pPr>
        <w:pStyle w:val="VnitrniText"/>
        <w:rPr>
          <w:sz w:val="22"/>
          <w:szCs w:val="22"/>
        </w:rPr>
      </w:pPr>
      <w:r w:rsidRPr="00C97FB5">
        <w:rPr>
          <w:sz w:val="22"/>
          <w:szCs w:val="22"/>
        </w:rPr>
        <w:t xml:space="preserve">Obě smluvní strany shodně prohlašují, že jim nejsou známy žádné skutečnosti, které by uzavření smlouvy bránily. </w:t>
      </w:r>
      <w:r w:rsidR="00103EF4">
        <w:rPr>
          <w:sz w:val="22"/>
          <w:szCs w:val="22"/>
        </w:rPr>
        <w:t>Nabyvatel</w:t>
      </w:r>
      <w:r w:rsidRPr="00C97FB5">
        <w:rPr>
          <w:sz w:val="22"/>
          <w:szCs w:val="22"/>
        </w:rPr>
        <w:t xml:space="preserve"> bere na vědomí skutečnost, že </w:t>
      </w:r>
      <w:r w:rsidR="00103EF4">
        <w:rPr>
          <w:sz w:val="22"/>
          <w:szCs w:val="22"/>
        </w:rPr>
        <w:t>SPÚ</w:t>
      </w:r>
      <w:r w:rsidRPr="00C97FB5">
        <w:rPr>
          <w:sz w:val="22"/>
          <w:szCs w:val="22"/>
        </w:rPr>
        <w:t xml:space="preserve"> nezajišťuje zpřístupnění a vytyčování hranic pozemků.</w:t>
      </w:r>
    </w:p>
    <w:p w14:paraId="76930F7D" w14:textId="77777777" w:rsidR="001D73FD" w:rsidRDefault="00103EF4" w:rsidP="000B0AA7">
      <w:pPr>
        <w:pStyle w:val="VnitrniText"/>
        <w:rPr>
          <w:sz w:val="22"/>
          <w:szCs w:val="22"/>
        </w:rPr>
      </w:pPr>
      <w:r>
        <w:rPr>
          <w:sz w:val="22"/>
          <w:szCs w:val="22"/>
        </w:rPr>
        <w:t>Smluvní strany berou na vědomí,</w:t>
      </w:r>
      <w:r w:rsidR="0037157C" w:rsidRPr="00C97FB5">
        <w:rPr>
          <w:sz w:val="22"/>
          <w:szCs w:val="22"/>
        </w:rPr>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FE69EF">
        <w:rPr>
          <w:sz w:val="22"/>
          <w:szCs w:val="22"/>
        </w:rPr>
        <w:t>nabyvatele pozemků.</w:t>
      </w:r>
    </w:p>
    <w:p w14:paraId="02C620E8" w14:textId="77777777" w:rsidR="00C80054" w:rsidRDefault="00C80054" w:rsidP="000B0AA7">
      <w:pPr>
        <w:pStyle w:val="VnitrniText"/>
        <w:rPr>
          <w:sz w:val="22"/>
          <w:szCs w:val="22"/>
        </w:rPr>
      </w:pPr>
    </w:p>
    <w:p w14:paraId="05E90661" w14:textId="77777777" w:rsidR="00FE69EF" w:rsidRPr="00C80054" w:rsidRDefault="00C80054" w:rsidP="001F2CF1">
      <w:pPr>
        <w:pStyle w:val="VnitrniText"/>
        <w:ind w:firstLine="0"/>
        <w:rPr>
          <w:b/>
          <w:sz w:val="22"/>
          <w:szCs w:val="22"/>
        </w:rPr>
      </w:pPr>
      <w:r w:rsidRPr="00C80054">
        <w:rPr>
          <w:b/>
          <w:sz w:val="22"/>
          <w:szCs w:val="22"/>
        </w:rPr>
        <w:t>Práva týkající se nemovitostí uvedených v čl. I.</w:t>
      </w:r>
    </w:p>
    <w:p w14:paraId="57A65D27" w14:textId="77777777" w:rsidR="001D73FD" w:rsidRPr="00C97FB5" w:rsidRDefault="001F2CF1" w:rsidP="00EB6C54">
      <w:pPr>
        <w:pStyle w:val="VnitrniText"/>
        <w:rPr>
          <w:sz w:val="22"/>
          <w:szCs w:val="22"/>
        </w:rPr>
      </w:pPr>
      <w:r>
        <w:rPr>
          <w:sz w:val="22"/>
          <w:szCs w:val="22"/>
        </w:rPr>
        <w:t>1</w:t>
      </w:r>
      <w:r w:rsidR="003316EA" w:rsidRPr="00C97FB5">
        <w:rPr>
          <w:sz w:val="22"/>
          <w:szCs w:val="22"/>
        </w:rPr>
        <w:t>.</w:t>
      </w:r>
      <w:r w:rsidR="00C8663B" w:rsidRPr="00C97FB5">
        <w:rPr>
          <w:sz w:val="22"/>
          <w:szCs w:val="22"/>
        </w:rPr>
        <w:t xml:space="preserve"> </w:t>
      </w:r>
      <w:r w:rsidR="00C80054">
        <w:rPr>
          <w:sz w:val="22"/>
          <w:szCs w:val="22"/>
        </w:rPr>
        <w:t>N</w:t>
      </w:r>
      <w:r w:rsidR="00014CB4" w:rsidRPr="00C97FB5">
        <w:rPr>
          <w:sz w:val="22"/>
          <w:szCs w:val="22"/>
        </w:rPr>
        <w:t xml:space="preserve">emovitosti </w:t>
      </w:r>
      <w:r w:rsidR="00C80054">
        <w:rPr>
          <w:sz w:val="22"/>
          <w:szCs w:val="22"/>
        </w:rPr>
        <w:t xml:space="preserve">uvedené v čl.I. </w:t>
      </w:r>
      <w:r w:rsidR="00BB5F1E" w:rsidRPr="00C97FB5">
        <w:rPr>
          <w:sz w:val="22"/>
          <w:szCs w:val="22"/>
        </w:rPr>
        <w:t>n</w:t>
      </w:r>
      <w:r w:rsidR="00014CB4" w:rsidRPr="00C97FB5">
        <w:rPr>
          <w:sz w:val="22"/>
          <w:szCs w:val="22"/>
        </w:rPr>
        <w:t>ejsou zatíženy užívacími právy třetích osob.</w:t>
      </w:r>
    </w:p>
    <w:p w14:paraId="24508E8E" w14:textId="77777777" w:rsidR="001D73FD" w:rsidRPr="00C97FB5" w:rsidRDefault="001D73FD" w:rsidP="000B0AA7">
      <w:pPr>
        <w:pStyle w:val="VnitrniText"/>
        <w:rPr>
          <w:sz w:val="22"/>
          <w:szCs w:val="22"/>
        </w:rPr>
      </w:pPr>
    </w:p>
    <w:p w14:paraId="4179AFA2" w14:textId="77777777" w:rsidR="007D2608" w:rsidRPr="00C97FB5" w:rsidRDefault="007D2608" w:rsidP="00EB6C54">
      <w:pPr>
        <w:pStyle w:val="VnitrniText"/>
        <w:rPr>
          <w:sz w:val="22"/>
          <w:szCs w:val="22"/>
        </w:rPr>
      </w:pPr>
      <w:r w:rsidRPr="00C97FB5">
        <w:rPr>
          <w:sz w:val="22"/>
          <w:szCs w:val="22"/>
        </w:rPr>
        <w:t>3. Pozemek převáděný z vlastnictví státu do vlastnictví nabyvatele je součástí vlastní honitby SPÚ "KLÁŠTEREC", jejímž nájemcem je Myslivecký spolek Nora Klášterec n.O., Místo 77, 431 58 Místo.</w:t>
      </w:r>
    </w:p>
    <w:p w14:paraId="7453AFB7" w14:textId="77777777" w:rsidR="007D2608" w:rsidRPr="00C97FB5" w:rsidRDefault="007D2608" w:rsidP="00EB6C54">
      <w:pPr>
        <w:pStyle w:val="VnitrniText"/>
        <w:rPr>
          <w:sz w:val="22"/>
          <w:szCs w:val="22"/>
        </w:rPr>
      </w:pPr>
    </w:p>
    <w:p w14:paraId="498905D4" w14:textId="77777777" w:rsidR="0037157C" w:rsidRDefault="0037157C" w:rsidP="00EB6C54">
      <w:pPr>
        <w:pStyle w:val="VnitrniText"/>
        <w:rPr>
          <w:sz w:val="22"/>
          <w:szCs w:val="22"/>
        </w:rPr>
      </w:pPr>
    </w:p>
    <w:p w14:paraId="28B163B8" w14:textId="77777777" w:rsidR="00907CFB" w:rsidRDefault="00907CFB" w:rsidP="00907CFB">
      <w:pPr>
        <w:pStyle w:val="VnitrniText"/>
        <w:ind w:firstLine="0"/>
        <w:rPr>
          <w:b/>
          <w:sz w:val="22"/>
          <w:szCs w:val="22"/>
        </w:rPr>
      </w:pPr>
      <w:r>
        <w:rPr>
          <w:b/>
          <w:sz w:val="22"/>
          <w:szCs w:val="22"/>
        </w:rPr>
        <w:t>Práva týkající se nemovitostí uvedených v čl. II.</w:t>
      </w:r>
    </w:p>
    <w:p w14:paraId="384B4B2F" w14:textId="0445F301" w:rsidR="00D97123" w:rsidRDefault="00907CFB" w:rsidP="00907CFB">
      <w:pPr>
        <w:pStyle w:val="VnitrniText"/>
        <w:rPr>
          <w:sz w:val="22"/>
          <w:szCs w:val="22"/>
        </w:rPr>
      </w:pPr>
      <w:r>
        <w:rPr>
          <w:sz w:val="22"/>
          <w:szCs w:val="22"/>
        </w:rPr>
        <w:t xml:space="preserve">1.  </w:t>
      </w:r>
      <w:r w:rsidR="00D97123">
        <w:rPr>
          <w:sz w:val="22"/>
          <w:szCs w:val="22"/>
        </w:rPr>
        <w:t>Užívací vztah k převáděné nemovitosti je řešen: pachtovní smlouvou  uzavřenou s Farmou Černýš s.r.o.</w:t>
      </w:r>
      <w:r w:rsidR="00841040">
        <w:rPr>
          <w:sz w:val="22"/>
          <w:szCs w:val="22"/>
        </w:rPr>
        <w:t xml:space="preserve"> </w:t>
      </w:r>
      <w:r w:rsidR="00D97123">
        <w:rPr>
          <w:sz w:val="22"/>
          <w:szCs w:val="22"/>
        </w:rPr>
        <w:t>(Tatrovice č.p. 45, 357 35) , jakožto pachtýřem. S obsahem nájemní smlouvy  byl SPÚ seznámen před podpisem této smlouvy, což stvrzuje svým podpisem.</w:t>
      </w:r>
    </w:p>
    <w:p w14:paraId="3B900C89" w14:textId="77777777" w:rsidR="00D97123" w:rsidRDefault="00D97123" w:rsidP="00907CFB">
      <w:pPr>
        <w:pStyle w:val="VnitrniText"/>
        <w:rPr>
          <w:sz w:val="22"/>
          <w:szCs w:val="22"/>
        </w:rPr>
      </w:pPr>
    </w:p>
    <w:p w14:paraId="203DC208" w14:textId="77777777" w:rsidR="00D97123" w:rsidRDefault="00D97123" w:rsidP="00907CFB">
      <w:pPr>
        <w:pStyle w:val="VnitrniText"/>
        <w:rPr>
          <w:sz w:val="22"/>
          <w:szCs w:val="22"/>
        </w:rPr>
      </w:pPr>
    </w:p>
    <w:p w14:paraId="7C4973B6" w14:textId="77777777" w:rsidR="00907CFB" w:rsidRDefault="00907CFB" w:rsidP="00907CFB">
      <w:pPr>
        <w:pStyle w:val="VnitrniText"/>
        <w:ind w:firstLine="0"/>
        <w:rPr>
          <w:b/>
          <w:sz w:val="22"/>
          <w:szCs w:val="22"/>
        </w:rPr>
      </w:pPr>
    </w:p>
    <w:p w14:paraId="28E8FFE9" w14:textId="77777777" w:rsidR="00907CFB" w:rsidRPr="00C97FB5" w:rsidRDefault="00907CFB" w:rsidP="00EB6C54">
      <w:pPr>
        <w:pStyle w:val="VnitrniText"/>
        <w:rPr>
          <w:sz w:val="22"/>
          <w:szCs w:val="22"/>
        </w:rPr>
      </w:pPr>
    </w:p>
    <w:p w14:paraId="0DAE4B9D" w14:textId="77777777" w:rsidR="00011A73" w:rsidRPr="00C97FB5" w:rsidRDefault="00011A73" w:rsidP="006069E5">
      <w:pPr>
        <w:pStyle w:val="para"/>
        <w:rPr>
          <w:rFonts w:ascii="Arial" w:hAnsi="Arial" w:cs="Arial"/>
          <w:sz w:val="22"/>
          <w:szCs w:val="22"/>
        </w:rPr>
      </w:pPr>
      <w:r w:rsidRPr="00C97FB5">
        <w:rPr>
          <w:rFonts w:ascii="Arial" w:hAnsi="Arial" w:cs="Arial"/>
          <w:sz w:val="22"/>
          <w:szCs w:val="22"/>
        </w:rPr>
        <w:t>V</w:t>
      </w:r>
      <w:r w:rsidR="00FE69EF">
        <w:rPr>
          <w:rFonts w:ascii="Arial" w:hAnsi="Arial" w:cs="Arial"/>
          <w:sz w:val="22"/>
          <w:szCs w:val="22"/>
        </w:rPr>
        <w:t>I</w:t>
      </w:r>
      <w:r w:rsidRPr="00C97FB5">
        <w:rPr>
          <w:rFonts w:ascii="Arial" w:hAnsi="Arial" w:cs="Arial"/>
          <w:sz w:val="22"/>
          <w:szCs w:val="22"/>
        </w:rPr>
        <w:t xml:space="preserve">. </w:t>
      </w:r>
    </w:p>
    <w:p w14:paraId="729781D3" w14:textId="77777777" w:rsidR="00FE69EF" w:rsidRPr="00FE69EF" w:rsidRDefault="00FE69EF" w:rsidP="00FE69EF">
      <w:pPr>
        <w:ind w:firstLine="426"/>
        <w:jc w:val="both"/>
        <w:rPr>
          <w:rFonts w:ascii="Arial" w:hAnsi="Arial" w:cs="Arial"/>
          <w:sz w:val="22"/>
          <w:szCs w:val="22"/>
        </w:rPr>
      </w:pPr>
      <w:r w:rsidRPr="00FE69EF">
        <w:rPr>
          <w:rFonts w:ascii="Arial" w:hAnsi="Arial" w:cs="Arial"/>
          <w:sz w:val="22"/>
          <w:szCs w:val="22"/>
        </w:rPr>
        <w:t>Smluvní strany prohlašují, že je jim znám stav převáděných nemovitostí a ve stavu, v jakém se nacházejí ke dni podpisu této smlouvy, je směňují.</w:t>
      </w:r>
    </w:p>
    <w:p w14:paraId="395C79E8" w14:textId="77777777" w:rsidR="00FE69EF" w:rsidRDefault="00FE69EF" w:rsidP="003817F4">
      <w:pPr>
        <w:tabs>
          <w:tab w:val="left" w:pos="709"/>
        </w:tabs>
        <w:ind w:firstLine="426"/>
        <w:jc w:val="both"/>
        <w:rPr>
          <w:rFonts w:ascii="Arial" w:hAnsi="Arial" w:cs="Arial"/>
          <w:sz w:val="22"/>
          <w:szCs w:val="22"/>
          <w:lang w:val="en-US"/>
        </w:rPr>
      </w:pPr>
    </w:p>
    <w:p w14:paraId="2BBD95AB" w14:textId="77777777" w:rsidR="00953F0D" w:rsidRDefault="00953F0D" w:rsidP="00953F0D">
      <w:pPr>
        <w:pStyle w:val="para"/>
        <w:rPr>
          <w:rFonts w:ascii="Arial" w:hAnsi="Arial" w:cs="Arial"/>
          <w:sz w:val="22"/>
          <w:szCs w:val="22"/>
        </w:rPr>
      </w:pPr>
      <w:r>
        <w:rPr>
          <w:rFonts w:ascii="Arial" w:hAnsi="Arial" w:cs="Arial"/>
          <w:sz w:val="22"/>
          <w:szCs w:val="22"/>
        </w:rPr>
        <w:t>VII.</w:t>
      </w:r>
    </w:p>
    <w:p w14:paraId="2323998A" w14:textId="77777777" w:rsidR="00FE69EF" w:rsidRDefault="00953F0D" w:rsidP="00953F0D">
      <w:pPr>
        <w:tabs>
          <w:tab w:val="left" w:pos="709"/>
        </w:tabs>
        <w:ind w:firstLine="426"/>
        <w:jc w:val="both"/>
        <w:rPr>
          <w:rFonts w:ascii="Arial" w:hAnsi="Arial" w:cs="Arial"/>
          <w:sz w:val="22"/>
          <w:szCs w:val="22"/>
        </w:rPr>
      </w:pPr>
      <w:r>
        <w:rPr>
          <w:rFonts w:ascii="Arial" w:hAnsi="Arial" w:cs="Arial"/>
          <w:sz w:val="22"/>
          <w:szCs w:val="22"/>
          <w:lang w:val="en-US"/>
        </w:rPr>
        <w:t xml:space="preserve">SPÚ zajistí uveřejnění této smlouvy v registru smluv dle § 6 odst. 1 zákona č. 340/2015 Sb., o zvláštních podmínkách účinnosti některých smluv, uveřejňování těchto smluv a o registru smluv (zákon o registru smluv) a následně podá v souladu s ust. § 16 odst. 4 zákona o SPÚ návrh na vklad vlastnického práva na základě této smlouvy u příslušného katastrálního úřadu do </w:t>
      </w:r>
      <w:r>
        <w:rPr>
          <w:rFonts w:ascii="Arial" w:hAnsi="Arial" w:cs="Arial"/>
          <w:bCs/>
          <w:sz w:val="22"/>
          <w:szCs w:val="22"/>
        </w:rPr>
        <w:t>30</w:t>
      </w:r>
      <w:r>
        <w:rPr>
          <w:rFonts w:ascii="Arial" w:hAnsi="Arial" w:cs="Arial"/>
          <w:sz w:val="22"/>
          <w:szCs w:val="22"/>
        </w:rPr>
        <w:t xml:space="preserve"> dnů od podpisu této smlouvy.</w:t>
      </w:r>
    </w:p>
    <w:p w14:paraId="27C6037F" w14:textId="73C2A857" w:rsidR="00953F0D" w:rsidRDefault="00953F0D" w:rsidP="00953F0D">
      <w:pPr>
        <w:tabs>
          <w:tab w:val="left" w:pos="709"/>
        </w:tabs>
        <w:ind w:firstLine="426"/>
        <w:jc w:val="both"/>
        <w:rPr>
          <w:rFonts w:ascii="Arial" w:hAnsi="Arial" w:cs="Arial"/>
          <w:sz w:val="22"/>
          <w:szCs w:val="22"/>
        </w:rPr>
      </w:pPr>
    </w:p>
    <w:p w14:paraId="0DC1024D" w14:textId="77777777" w:rsidR="006C6311" w:rsidRDefault="006C6311" w:rsidP="00953F0D">
      <w:pPr>
        <w:tabs>
          <w:tab w:val="left" w:pos="709"/>
        </w:tabs>
        <w:ind w:firstLine="426"/>
        <w:jc w:val="both"/>
        <w:rPr>
          <w:rFonts w:ascii="Arial" w:hAnsi="Arial" w:cs="Arial"/>
          <w:sz w:val="22"/>
          <w:szCs w:val="22"/>
        </w:rPr>
      </w:pPr>
    </w:p>
    <w:p w14:paraId="7280FA19" w14:textId="77777777" w:rsidR="00FE69EF" w:rsidRDefault="00FE69EF" w:rsidP="00FE69EF">
      <w:pPr>
        <w:pStyle w:val="para"/>
        <w:rPr>
          <w:rFonts w:ascii="Arial" w:hAnsi="Arial" w:cs="Arial"/>
          <w:sz w:val="22"/>
          <w:szCs w:val="22"/>
        </w:rPr>
      </w:pPr>
      <w:r>
        <w:rPr>
          <w:rFonts w:ascii="Arial" w:hAnsi="Arial" w:cs="Arial"/>
          <w:sz w:val="22"/>
          <w:szCs w:val="22"/>
        </w:rPr>
        <w:lastRenderedPageBreak/>
        <w:t>VIII.</w:t>
      </w:r>
    </w:p>
    <w:p w14:paraId="59077E8D" w14:textId="77777777" w:rsidR="00A431B4" w:rsidRDefault="00A431B4" w:rsidP="00A431B4">
      <w:pPr>
        <w:ind w:firstLine="360"/>
        <w:jc w:val="both"/>
        <w:rPr>
          <w:rFonts w:ascii="Arial" w:hAnsi="Arial" w:cs="Arial"/>
          <w:sz w:val="22"/>
          <w:szCs w:val="22"/>
        </w:rPr>
      </w:pPr>
      <w:r>
        <w:rPr>
          <w:rFonts w:ascii="Arial" w:hAnsi="Arial" w:cs="Arial"/>
          <w:sz w:val="22"/>
          <w:szCs w:val="22"/>
        </w:rPr>
        <w:t>Smluvní strany se dohodly, že jakékoliv změny a doplňky této smlouvy jsou možné pouze písemnou formou na základě dohody účastníků smlouvy. Případné dodatky ke smlouvě musí být vzestupně očíslovány.</w:t>
      </w:r>
    </w:p>
    <w:p w14:paraId="0F8ECF9A" w14:textId="77777777" w:rsidR="00A431B4" w:rsidRDefault="00A431B4" w:rsidP="00A431B4">
      <w:pPr>
        <w:ind w:firstLine="360"/>
        <w:jc w:val="both"/>
        <w:rPr>
          <w:rFonts w:ascii="Arial" w:hAnsi="Arial" w:cs="Arial"/>
          <w:sz w:val="22"/>
          <w:szCs w:val="22"/>
        </w:rPr>
      </w:pPr>
    </w:p>
    <w:p w14:paraId="74BEFB64" w14:textId="77777777" w:rsidR="00A431B4" w:rsidRDefault="00A2057D" w:rsidP="00A431B4">
      <w:pPr>
        <w:pStyle w:val="para"/>
        <w:rPr>
          <w:rFonts w:ascii="Arial" w:hAnsi="Arial" w:cs="Arial"/>
          <w:sz w:val="22"/>
          <w:szCs w:val="22"/>
        </w:rPr>
      </w:pPr>
      <w:r>
        <w:rPr>
          <w:rFonts w:ascii="Arial" w:hAnsi="Arial" w:cs="Arial"/>
          <w:sz w:val="22"/>
          <w:szCs w:val="22"/>
        </w:rPr>
        <w:t>I</w:t>
      </w:r>
      <w:r w:rsidR="00A431B4">
        <w:rPr>
          <w:rFonts w:ascii="Arial" w:hAnsi="Arial" w:cs="Arial"/>
          <w:sz w:val="22"/>
          <w:szCs w:val="22"/>
        </w:rPr>
        <w:t>X.</w:t>
      </w:r>
    </w:p>
    <w:p w14:paraId="5DBF3139" w14:textId="77777777" w:rsidR="00A431B4" w:rsidRDefault="00A431B4" w:rsidP="00A431B4">
      <w:pPr>
        <w:ind w:firstLine="360"/>
        <w:jc w:val="both"/>
        <w:rPr>
          <w:rFonts w:ascii="Arial" w:hAnsi="Arial" w:cs="Arial"/>
          <w:sz w:val="22"/>
          <w:szCs w:val="22"/>
        </w:rPr>
      </w:pPr>
      <w:r>
        <w:rPr>
          <w:rFonts w:ascii="Arial" w:hAnsi="Arial" w:cs="Arial"/>
          <w:sz w:val="22"/>
          <w:szCs w:val="22"/>
        </w:rPr>
        <w:t>Tato smlouva je vyhotovena v 3 stejnopisech, z nichž každý má platnost originálu. Nabyvatel obdrží 1 stejnopis(y) a ostatní jsou určeny pro SPÚ.</w:t>
      </w:r>
    </w:p>
    <w:p w14:paraId="0AD04854" w14:textId="77777777" w:rsidR="00A431B4" w:rsidRDefault="00A431B4" w:rsidP="00A431B4">
      <w:pPr>
        <w:ind w:firstLine="360"/>
        <w:jc w:val="both"/>
        <w:rPr>
          <w:rFonts w:ascii="Arial" w:hAnsi="Arial" w:cs="Arial"/>
          <w:sz w:val="22"/>
          <w:szCs w:val="22"/>
        </w:rPr>
      </w:pPr>
    </w:p>
    <w:p w14:paraId="73737237" w14:textId="77777777" w:rsidR="00A431B4" w:rsidRDefault="00A431B4" w:rsidP="00A431B4">
      <w:pPr>
        <w:ind w:firstLine="360"/>
        <w:jc w:val="both"/>
        <w:rPr>
          <w:rFonts w:ascii="Arial" w:hAnsi="Arial" w:cs="Arial"/>
          <w:sz w:val="22"/>
          <w:szCs w:val="22"/>
          <w:lang w:val="en-US"/>
        </w:rPr>
      </w:pPr>
      <w:r>
        <w:rPr>
          <w:rFonts w:ascii="Arial" w:hAnsi="Arial" w:cs="Arial"/>
          <w:sz w:val="22"/>
          <w:szCs w:val="22"/>
        </w:rPr>
        <w:t xml:space="preserve"> Tato smlouva nabývá platnosti dnem podpisu smluvními stranami a účinnosti dnem uveřejnění v registru smluv dle § 6 odst. 1 zákona č. 340/2015 Sb., o zvláštních podmínkách účinnosti některých smluv, uveřejňování těchto smluv a o registru smluv</w:t>
      </w:r>
      <w:r w:rsidR="00323A66">
        <w:rPr>
          <w:rFonts w:ascii="Arial" w:hAnsi="Arial" w:cs="Arial"/>
          <w:sz w:val="22"/>
          <w:szCs w:val="22"/>
        </w:rPr>
        <w:t>, ve znění pozdějších předpisů</w:t>
      </w:r>
      <w:r>
        <w:rPr>
          <w:rFonts w:ascii="Arial" w:hAnsi="Arial" w:cs="Arial"/>
          <w:sz w:val="22"/>
          <w:szCs w:val="22"/>
        </w:rPr>
        <w:t>.</w:t>
      </w:r>
    </w:p>
    <w:p w14:paraId="2EF18E8F" w14:textId="5A5B9AC6" w:rsidR="00A431B4" w:rsidRDefault="00A431B4" w:rsidP="006069E5">
      <w:pPr>
        <w:pStyle w:val="para"/>
        <w:rPr>
          <w:rFonts w:ascii="Arial" w:hAnsi="Arial" w:cs="Arial"/>
          <w:sz w:val="22"/>
          <w:szCs w:val="22"/>
        </w:rPr>
      </w:pPr>
    </w:p>
    <w:p w14:paraId="074D73CD" w14:textId="77777777" w:rsidR="006C6311" w:rsidRDefault="006C6311" w:rsidP="006069E5">
      <w:pPr>
        <w:pStyle w:val="para"/>
        <w:rPr>
          <w:rFonts w:ascii="Arial" w:hAnsi="Arial" w:cs="Arial"/>
          <w:sz w:val="22"/>
          <w:szCs w:val="22"/>
        </w:rPr>
      </w:pPr>
    </w:p>
    <w:p w14:paraId="03F6D10E" w14:textId="77777777" w:rsidR="00A431B4" w:rsidRPr="00F53661" w:rsidRDefault="00A431B4" w:rsidP="00A431B4">
      <w:pPr>
        <w:pStyle w:val="para"/>
        <w:rPr>
          <w:rFonts w:ascii="Arial" w:hAnsi="Arial" w:cs="Arial"/>
          <w:sz w:val="22"/>
          <w:szCs w:val="22"/>
        </w:rPr>
      </w:pPr>
      <w:r w:rsidRPr="00F53661">
        <w:rPr>
          <w:rFonts w:ascii="Arial" w:hAnsi="Arial" w:cs="Arial"/>
          <w:sz w:val="22"/>
          <w:szCs w:val="22"/>
        </w:rPr>
        <w:t>X.</w:t>
      </w:r>
    </w:p>
    <w:p w14:paraId="2EBEB60B" w14:textId="77777777" w:rsidR="00181BC3" w:rsidRPr="00716CAD" w:rsidRDefault="00A431B4" w:rsidP="00716CAD">
      <w:pPr>
        <w:ind w:firstLine="426"/>
        <w:jc w:val="both"/>
        <w:rPr>
          <w:rFonts w:ascii="Arial" w:hAnsi="Arial" w:cs="Arial"/>
          <w:sz w:val="22"/>
          <w:szCs w:val="22"/>
        </w:rPr>
      </w:pPr>
      <w:r w:rsidRPr="00716CAD">
        <w:rPr>
          <w:rFonts w:ascii="Arial" w:hAnsi="Arial" w:cs="Arial"/>
          <w:sz w:val="22"/>
          <w:szCs w:val="22"/>
        </w:rPr>
        <w:t>Smluvní strany vzaly na vědomí, že vlastnictví k směňovaným nemovitostem specifikovaným v čl. I. a II. této smlouvy přejde na nabyvatele okamžikem vkladu vlastnického práva dle této smlouvy do veřejného seznamu vedeného příslušným katastrem nemovitostí, a to ke dni podání návrhu na vklad tohoto práva.</w:t>
      </w:r>
      <w:r w:rsidR="00181BC3" w:rsidRPr="00716CAD">
        <w:rPr>
          <w:rFonts w:ascii="Arial" w:hAnsi="Arial" w:cs="Arial"/>
          <w:sz w:val="22"/>
          <w:szCs w:val="22"/>
        </w:rPr>
        <w:t xml:space="preserve"> </w:t>
      </w:r>
    </w:p>
    <w:p w14:paraId="655A8110" w14:textId="41603918" w:rsidR="00181BC3" w:rsidRDefault="00181BC3" w:rsidP="00181BC3">
      <w:pPr>
        <w:tabs>
          <w:tab w:val="left" w:pos="709"/>
        </w:tabs>
        <w:ind w:firstLine="426"/>
        <w:jc w:val="both"/>
        <w:rPr>
          <w:rFonts w:ascii="Arial" w:hAnsi="Arial" w:cs="Arial"/>
          <w:sz w:val="22"/>
          <w:szCs w:val="22"/>
        </w:rPr>
      </w:pPr>
    </w:p>
    <w:p w14:paraId="237B1B59" w14:textId="77777777" w:rsidR="006C6311" w:rsidRPr="00F53661" w:rsidRDefault="006C6311" w:rsidP="00181BC3">
      <w:pPr>
        <w:tabs>
          <w:tab w:val="left" w:pos="709"/>
        </w:tabs>
        <w:ind w:firstLine="426"/>
        <w:jc w:val="both"/>
        <w:rPr>
          <w:rFonts w:ascii="Arial" w:hAnsi="Arial" w:cs="Arial"/>
          <w:sz w:val="22"/>
          <w:szCs w:val="22"/>
        </w:rPr>
      </w:pPr>
    </w:p>
    <w:p w14:paraId="5C161E13" w14:textId="77777777" w:rsidR="005A709E" w:rsidRDefault="005A709E" w:rsidP="005A709E">
      <w:pPr>
        <w:pStyle w:val="para"/>
        <w:rPr>
          <w:rFonts w:ascii="Arial" w:hAnsi="Arial" w:cs="Arial"/>
          <w:sz w:val="22"/>
          <w:szCs w:val="22"/>
        </w:rPr>
      </w:pPr>
      <w:r>
        <w:rPr>
          <w:rFonts w:ascii="Arial" w:hAnsi="Arial" w:cs="Arial"/>
          <w:sz w:val="22"/>
          <w:szCs w:val="22"/>
        </w:rPr>
        <w:t>XI.</w:t>
      </w:r>
    </w:p>
    <w:p w14:paraId="578CA1E2" w14:textId="77777777" w:rsidR="005A709E" w:rsidRDefault="005A709E" w:rsidP="005A709E">
      <w:pPr>
        <w:tabs>
          <w:tab w:val="left" w:pos="709"/>
        </w:tabs>
        <w:ind w:firstLine="426"/>
        <w:jc w:val="both"/>
        <w:rPr>
          <w:rFonts w:ascii="Arial" w:hAnsi="Arial" w:cs="Arial"/>
          <w:sz w:val="22"/>
          <w:szCs w:val="22"/>
        </w:rPr>
      </w:pPr>
      <w:r>
        <w:rPr>
          <w:rFonts w:ascii="Arial" w:hAnsi="Arial" w:cs="Arial"/>
          <w:sz w:val="22"/>
          <w:szCs w:val="22"/>
        </w:rPr>
        <w:t>SPÚ prohlašuje, že v souladu s § 6 zákona o SPÚ prověřil převoditelnost majetku uvedeného v Čl. I. a prohlašuje, že tento majetek není vyloučen z převodu podle § 6 tohoto zákona.</w:t>
      </w:r>
    </w:p>
    <w:p w14:paraId="492B32EB" w14:textId="77777777" w:rsidR="005A709E" w:rsidRDefault="005A709E" w:rsidP="005A709E">
      <w:pPr>
        <w:tabs>
          <w:tab w:val="left" w:pos="709"/>
        </w:tabs>
        <w:ind w:firstLine="426"/>
        <w:jc w:val="both"/>
        <w:rPr>
          <w:rFonts w:ascii="Arial" w:hAnsi="Arial" w:cs="Arial"/>
          <w:sz w:val="22"/>
          <w:szCs w:val="22"/>
        </w:rPr>
      </w:pPr>
    </w:p>
    <w:p w14:paraId="194D36B8" w14:textId="77777777" w:rsidR="005A709E" w:rsidRDefault="005A709E" w:rsidP="005A709E">
      <w:pPr>
        <w:tabs>
          <w:tab w:val="left" w:pos="709"/>
        </w:tabs>
        <w:ind w:firstLine="426"/>
        <w:jc w:val="both"/>
        <w:rPr>
          <w:rFonts w:ascii="Arial" w:hAnsi="Arial" w:cs="Arial"/>
          <w:sz w:val="22"/>
          <w:szCs w:val="22"/>
        </w:rPr>
      </w:pPr>
      <w:r>
        <w:rPr>
          <w:rFonts w:ascii="Arial" w:hAnsi="Arial" w:cs="Arial"/>
          <w:sz w:val="22"/>
          <w:szCs w:val="22"/>
        </w:rPr>
        <w:t>Nabyvatelé prohlašují, že splňují zákonné podmínky ve smyslu § 16 odst. 1 zákona o SPÚ.</w:t>
      </w:r>
    </w:p>
    <w:p w14:paraId="4238E00C" w14:textId="77777777" w:rsidR="005A709E" w:rsidRDefault="005A709E" w:rsidP="005A709E">
      <w:pPr>
        <w:tabs>
          <w:tab w:val="left" w:pos="709"/>
        </w:tabs>
        <w:ind w:firstLine="426"/>
        <w:jc w:val="both"/>
        <w:rPr>
          <w:rFonts w:ascii="Arial" w:hAnsi="Arial" w:cs="Arial"/>
          <w:sz w:val="22"/>
          <w:szCs w:val="22"/>
        </w:rPr>
      </w:pPr>
    </w:p>
    <w:p w14:paraId="1AF816D6" w14:textId="6A3DF371" w:rsidR="000E4A4B" w:rsidRDefault="005A709E" w:rsidP="005A709E">
      <w:pPr>
        <w:tabs>
          <w:tab w:val="left" w:pos="709"/>
        </w:tabs>
        <w:ind w:firstLine="426"/>
        <w:jc w:val="both"/>
        <w:rPr>
          <w:rFonts w:ascii="Arial" w:hAnsi="Arial" w:cs="Arial"/>
          <w:sz w:val="22"/>
          <w:szCs w:val="22"/>
        </w:rPr>
      </w:pPr>
      <w:r>
        <w:rPr>
          <w:rFonts w:ascii="Arial" w:hAnsi="Arial" w:cs="Arial"/>
          <w:sz w:val="22"/>
          <w:szCs w:val="22"/>
        </w:rPr>
        <w:t xml:space="preserve">Nabyvatelé berou na vědomí a </w:t>
      </w:r>
      <w:r w:rsidR="00573319">
        <w:rPr>
          <w:rFonts w:ascii="Arial" w:hAnsi="Arial" w:cs="Arial"/>
          <w:sz w:val="22"/>
          <w:szCs w:val="22"/>
        </w:rPr>
        <w:t>j</w:t>
      </w:r>
      <w:r>
        <w:rPr>
          <w:rFonts w:ascii="Arial" w:hAnsi="Arial" w:cs="Arial"/>
          <w:sz w:val="22"/>
          <w:szCs w:val="22"/>
        </w:rPr>
        <w:t>sou srozuměn</w:t>
      </w:r>
      <w:r w:rsidR="00573319">
        <w:rPr>
          <w:rFonts w:ascii="Arial" w:hAnsi="Arial" w:cs="Arial"/>
          <w:sz w:val="22"/>
          <w:szCs w:val="22"/>
        </w:rPr>
        <w:t>i</w:t>
      </w:r>
      <w:r>
        <w:rPr>
          <w:rFonts w:ascii="Arial" w:hAnsi="Arial" w:cs="Arial"/>
          <w:sz w:val="22"/>
          <w:szCs w:val="22"/>
        </w:rPr>
        <w:t xml:space="preserve"> s tím, že nepravdivost tvrzení obsažených ve výše uvedeném prohlášení má za následek neplatnost této smlouvy od samého počátku.</w:t>
      </w:r>
    </w:p>
    <w:p w14:paraId="65B121DF" w14:textId="576D5076" w:rsidR="006C6311" w:rsidRDefault="006C6311" w:rsidP="005A709E">
      <w:pPr>
        <w:tabs>
          <w:tab w:val="left" w:pos="709"/>
        </w:tabs>
        <w:ind w:firstLine="426"/>
        <w:jc w:val="both"/>
        <w:rPr>
          <w:rFonts w:ascii="Arial" w:hAnsi="Arial" w:cs="Arial"/>
          <w:sz w:val="22"/>
          <w:szCs w:val="22"/>
        </w:rPr>
      </w:pPr>
    </w:p>
    <w:p w14:paraId="4C677699" w14:textId="4A51A9FE" w:rsidR="006C6311" w:rsidRDefault="006C6311" w:rsidP="006C6311">
      <w:pPr>
        <w:tabs>
          <w:tab w:val="left" w:pos="709"/>
        </w:tabs>
        <w:ind w:firstLine="426"/>
        <w:jc w:val="both"/>
        <w:rPr>
          <w:rFonts w:ascii="Arial" w:hAnsi="Arial"/>
          <w:sz w:val="22"/>
          <w:szCs w:val="22"/>
        </w:rPr>
      </w:pPr>
      <w:r>
        <w:rPr>
          <w:rFonts w:ascii="Arial" w:hAnsi="Arial" w:cs="Arial"/>
          <w:sz w:val="22"/>
          <w:szCs w:val="22"/>
        </w:rPr>
        <w:t xml:space="preserve">Nabyvatel prohlašuje, že majetkovou dispozici podle této smlouvy odsouhlasilo zastupitelstvo </w:t>
      </w:r>
      <w:r w:rsidR="000474F2">
        <w:rPr>
          <w:rFonts w:ascii="Arial" w:hAnsi="Arial" w:cs="Arial"/>
          <w:sz w:val="22"/>
          <w:szCs w:val="22"/>
        </w:rPr>
        <w:t>Obce Perštejn</w:t>
      </w:r>
      <w:r>
        <w:rPr>
          <w:rFonts w:ascii="Arial" w:hAnsi="Arial" w:cs="Arial"/>
          <w:sz w:val="22"/>
          <w:szCs w:val="22"/>
        </w:rPr>
        <w:t xml:space="preserve"> dne</w:t>
      </w:r>
      <w:r w:rsidR="000474F2">
        <w:rPr>
          <w:rFonts w:ascii="Arial" w:hAnsi="Arial" w:cs="Arial"/>
          <w:sz w:val="22"/>
          <w:szCs w:val="22"/>
        </w:rPr>
        <w:t xml:space="preserve"> 1</w:t>
      </w:r>
      <w:r w:rsidR="00A6220A">
        <w:rPr>
          <w:rFonts w:ascii="Arial" w:hAnsi="Arial" w:cs="Arial"/>
          <w:sz w:val="22"/>
          <w:szCs w:val="22"/>
        </w:rPr>
        <w:t>0</w:t>
      </w:r>
      <w:r w:rsidR="000474F2">
        <w:rPr>
          <w:rFonts w:ascii="Arial" w:hAnsi="Arial" w:cs="Arial"/>
          <w:sz w:val="22"/>
          <w:szCs w:val="22"/>
        </w:rPr>
        <w:t>.11. 2021</w:t>
      </w:r>
      <w:r>
        <w:rPr>
          <w:rFonts w:ascii="Arial" w:hAnsi="Arial" w:cs="Arial"/>
          <w:sz w:val="22"/>
          <w:szCs w:val="22"/>
        </w:rPr>
        <w:t xml:space="preserve"> usnesením č. </w:t>
      </w:r>
      <w:r w:rsidR="000474F2">
        <w:rPr>
          <w:rFonts w:ascii="Arial" w:hAnsi="Arial" w:cs="Arial"/>
          <w:sz w:val="22"/>
          <w:szCs w:val="22"/>
        </w:rPr>
        <w:t>395/022/021</w:t>
      </w:r>
      <w:r>
        <w:rPr>
          <w:rFonts w:ascii="Arial" w:hAnsi="Arial" w:cs="Arial"/>
          <w:sz w:val="22"/>
          <w:szCs w:val="22"/>
        </w:rPr>
        <w:t xml:space="preserve"> .</w:t>
      </w:r>
    </w:p>
    <w:p w14:paraId="383D9A08" w14:textId="77777777" w:rsidR="006C6311" w:rsidRDefault="006C6311" w:rsidP="006C6311">
      <w:pPr>
        <w:pStyle w:val="VnitrniText"/>
        <w:ind w:firstLine="0"/>
        <w:jc w:val="center"/>
        <w:rPr>
          <w:b/>
          <w:sz w:val="22"/>
          <w:szCs w:val="22"/>
        </w:rPr>
      </w:pPr>
    </w:p>
    <w:p w14:paraId="2E4B0591" w14:textId="77777777" w:rsidR="006C6311" w:rsidRDefault="006C6311" w:rsidP="006C6311">
      <w:pPr>
        <w:pStyle w:val="VnitrniText"/>
        <w:ind w:firstLine="0"/>
        <w:jc w:val="center"/>
        <w:rPr>
          <w:b/>
          <w:sz w:val="22"/>
          <w:szCs w:val="22"/>
        </w:rPr>
      </w:pPr>
    </w:p>
    <w:p w14:paraId="17B4A0A7" w14:textId="77777777" w:rsidR="006C6311" w:rsidRDefault="006C6311" w:rsidP="005A709E">
      <w:pPr>
        <w:tabs>
          <w:tab w:val="left" w:pos="709"/>
        </w:tabs>
        <w:ind w:firstLine="426"/>
        <w:jc w:val="both"/>
        <w:rPr>
          <w:rFonts w:ascii="Arial" w:hAnsi="Arial" w:cs="Arial"/>
          <w:sz w:val="22"/>
          <w:szCs w:val="22"/>
        </w:rPr>
      </w:pPr>
    </w:p>
    <w:p w14:paraId="3A90C77D" w14:textId="77777777" w:rsidR="00181BC3" w:rsidRPr="00F53661" w:rsidRDefault="00181BC3" w:rsidP="00181BC3">
      <w:pPr>
        <w:pStyle w:val="VnitrniText"/>
        <w:ind w:firstLine="0"/>
        <w:jc w:val="center"/>
        <w:rPr>
          <w:b/>
          <w:sz w:val="22"/>
          <w:szCs w:val="22"/>
        </w:rPr>
      </w:pPr>
    </w:p>
    <w:p w14:paraId="5F41E5A4" w14:textId="77777777" w:rsidR="00181BC3" w:rsidRPr="00F53661" w:rsidRDefault="00181BC3" w:rsidP="00181BC3">
      <w:pPr>
        <w:pStyle w:val="VnitrniText"/>
        <w:ind w:firstLine="0"/>
        <w:jc w:val="center"/>
        <w:rPr>
          <w:b/>
          <w:sz w:val="22"/>
          <w:szCs w:val="22"/>
        </w:rPr>
      </w:pPr>
      <w:r w:rsidRPr="00F53661">
        <w:rPr>
          <w:b/>
          <w:sz w:val="22"/>
          <w:szCs w:val="22"/>
        </w:rPr>
        <w:t>X</w:t>
      </w:r>
      <w:r w:rsidR="000E4A4B">
        <w:rPr>
          <w:b/>
          <w:sz w:val="22"/>
          <w:szCs w:val="22"/>
        </w:rPr>
        <w:t>I</w:t>
      </w:r>
      <w:r w:rsidRPr="00F53661">
        <w:rPr>
          <w:b/>
          <w:sz w:val="22"/>
          <w:szCs w:val="22"/>
        </w:rPr>
        <w:t>I.</w:t>
      </w:r>
    </w:p>
    <w:p w14:paraId="7E13BF9B" w14:textId="77777777" w:rsidR="00181BC3" w:rsidRPr="00716CAD" w:rsidRDefault="00181BC3" w:rsidP="00716CAD">
      <w:pPr>
        <w:ind w:firstLine="426"/>
        <w:jc w:val="both"/>
        <w:rPr>
          <w:rFonts w:ascii="Arial" w:hAnsi="Arial"/>
          <w:sz w:val="22"/>
          <w:szCs w:val="22"/>
        </w:rPr>
      </w:pPr>
      <w:r w:rsidRPr="00716CAD">
        <w:rPr>
          <w:rFonts w:ascii="Arial" w:hAnsi="Arial"/>
          <w:sz w:val="22"/>
          <w:szCs w:val="22"/>
        </w:rPr>
        <w:t>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k ochraně osobních údajů,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56AAA740" w14:textId="77777777" w:rsidR="00181BC3" w:rsidRPr="00716CAD" w:rsidRDefault="00E45FCD" w:rsidP="00716CAD">
      <w:pPr>
        <w:ind w:firstLine="426"/>
        <w:jc w:val="both"/>
        <w:rPr>
          <w:rFonts w:ascii="Arial" w:hAnsi="Arial"/>
          <w:sz w:val="22"/>
          <w:szCs w:val="22"/>
        </w:rPr>
      </w:pPr>
      <w:r>
        <w:rPr>
          <w:rFonts w:ascii="Arial" w:hAnsi="Arial" w:cs="Arial"/>
          <w:sz w:val="22"/>
          <w:szCs w:val="22"/>
        </w:rPr>
        <w:t>Obě smluvní strany se zavazují, že budou postupovat v souladu se zákonem č. 110/2019 Sb., o zpracování osobních údajů, a platným</w:t>
      </w:r>
      <w:r>
        <w:rPr>
          <w:rFonts w:cs="Arial"/>
        </w:rPr>
        <w:t xml:space="preserve"> </w:t>
      </w:r>
      <w:r w:rsidR="00181BC3" w:rsidRPr="00716CAD">
        <w:rPr>
          <w:rFonts w:ascii="Arial" w:hAnsi="Arial"/>
          <w:sz w:val="22"/>
          <w:szCs w:val="22"/>
        </w:rPr>
        <w:t>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6BDF2B86" w14:textId="4EC4E0FD" w:rsidR="00181BC3" w:rsidRDefault="00181BC3" w:rsidP="00181BC3">
      <w:pPr>
        <w:pStyle w:val="VnitrniText"/>
        <w:rPr>
          <w:sz w:val="22"/>
          <w:szCs w:val="22"/>
        </w:rPr>
      </w:pPr>
    </w:p>
    <w:p w14:paraId="71F8328B" w14:textId="59B804EB" w:rsidR="006C6311" w:rsidRDefault="006C6311" w:rsidP="00181BC3">
      <w:pPr>
        <w:pStyle w:val="VnitrniText"/>
        <w:rPr>
          <w:sz w:val="22"/>
          <w:szCs w:val="22"/>
        </w:rPr>
      </w:pPr>
    </w:p>
    <w:p w14:paraId="03A1801E" w14:textId="65BCC315" w:rsidR="006C6311" w:rsidRDefault="006C6311" w:rsidP="00181BC3">
      <w:pPr>
        <w:pStyle w:val="VnitrniText"/>
        <w:rPr>
          <w:sz w:val="22"/>
          <w:szCs w:val="22"/>
        </w:rPr>
      </w:pPr>
    </w:p>
    <w:p w14:paraId="1594E1B6" w14:textId="0BA3B7DF" w:rsidR="006C6311" w:rsidRDefault="006C6311" w:rsidP="00181BC3">
      <w:pPr>
        <w:pStyle w:val="VnitrniText"/>
        <w:rPr>
          <w:sz w:val="22"/>
          <w:szCs w:val="22"/>
        </w:rPr>
      </w:pPr>
    </w:p>
    <w:p w14:paraId="22D194B2" w14:textId="5D422A5B" w:rsidR="006C6311" w:rsidRDefault="006C6311" w:rsidP="00181BC3">
      <w:pPr>
        <w:pStyle w:val="VnitrniText"/>
        <w:rPr>
          <w:sz w:val="22"/>
          <w:szCs w:val="22"/>
        </w:rPr>
      </w:pPr>
    </w:p>
    <w:p w14:paraId="4E5FE004" w14:textId="4F21D610" w:rsidR="006C6311" w:rsidRDefault="006C6311" w:rsidP="00181BC3">
      <w:pPr>
        <w:pStyle w:val="VnitrniText"/>
        <w:rPr>
          <w:sz w:val="22"/>
          <w:szCs w:val="22"/>
        </w:rPr>
      </w:pPr>
    </w:p>
    <w:p w14:paraId="245BB02A" w14:textId="6C8205E2" w:rsidR="006C6311" w:rsidRDefault="006C6311" w:rsidP="00181BC3">
      <w:pPr>
        <w:pStyle w:val="VnitrniText"/>
        <w:rPr>
          <w:sz w:val="22"/>
          <w:szCs w:val="22"/>
        </w:rPr>
      </w:pPr>
    </w:p>
    <w:p w14:paraId="5328AC02" w14:textId="77777777" w:rsidR="006C6311" w:rsidRPr="00F53661" w:rsidRDefault="006C6311" w:rsidP="00181BC3">
      <w:pPr>
        <w:pStyle w:val="VnitrniText"/>
        <w:rPr>
          <w:sz w:val="22"/>
          <w:szCs w:val="22"/>
        </w:rPr>
      </w:pPr>
    </w:p>
    <w:p w14:paraId="6B959562" w14:textId="77777777" w:rsidR="00181BC3" w:rsidRPr="00F53661" w:rsidRDefault="00181BC3" w:rsidP="00181BC3">
      <w:pPr>
        <w:pStyle w:val="para"/>
        <w:rPr>
          <w:rFonts w:ascii="Arial" w:hAnsi="Arial" w:cs="Arial"/>
          <w:sz w:val="22"/>
          <w:szCs w:val="22"/>
        </w:rPr>
      </w:pPr>
      <w:r w:rsidRPr="00F53661">
        <w:rPr>
          <w:rFonts w:ascii="Arial" w:hAnsi="Arial" w:cs="Arial"/>
          <w:sz w:val="22"/>
          <w:szCs w:val="22"/>
        </w:rPr>
        <w:t>XI</w:t>
      </w:r>
      <w:r w:rsidR="00A2057D">
        <w:rPr>
          <w:rFonts w:ascii="Arial" w:hAnsi="Arial" w:cs="Arial"/>
          <w:sz w:val="22"/>
          <w:szCs w:val="22"/>
        </w:rPr>
        <w:t>II</w:t>
      </w:r>
      <w:r w:rsidRPr="00F53661">
        <w:rPr>
          <w:rFonts w:ascii="Arial" w:hAnsi="Arial" w:cs="Arial"/>
          <w:sz w:val="22"/>
          <w:szCs w:val="22"/>
        </w:rPr>
        <w:t xml:space="preserve">. </w:t>
      </w:r>
    </w:p>
    <w:p w14:paraId="6490CB68" w14:textId="77777777" w:rsidR="00181BC3" w:rsidRPr="00716CAD" w:rsidRDefault="00181BC3" w:rsidP="00716CAD">
      <w:pPr>
        <w:ind w:firstLine="426"/>
        <w:jc w:val="both"/>
        <w:rPr>
          <w:rFonts w:ascii="Arial" w:hAnsi="Arial"/>
          <w:sz w:val="22"/>
          <w:szCs w:val="22"/>
        </w:rPr>
      </w:pPr>
      <w:r w:rsidRPr="00716CAD">
        <w:rPr>
          <w:rFonts w:ascii="Arial" w:hAnsi="Arial"/>
          <w:sz w:val="22"/>
          <w:szCs w:val="22"/>
        </w:rPr>
        <w:t>Smluvní strany po přečtení smlouvy prohlašují, že s jejím obsahem souhlasí a že tato smlouva je shodným projevem jejich vážné a svobodné vůle a na důkaz toho připojují své podpisy.</w:t>
      </w:r>
    </w:p>
    <w:p w14:paraId="21D849E5" w14:textId="77777777" w:rsidR="003B4FF8" w:rsidRDefault="003B4FF8" w:rsidP="00181BC3">
      <w:pPr>
        <w:pStyle w:val="para"/>
        <w:tabs>
          <w:tab w:val="clear" w:pos="709"/>
        </w:tabs>
        <w:ind w:firstLine="426"/>
        <w:jc w:val="both"/>
        <w:rPr>
          <w:sz w:val="22"/>
          <w:szCs w:val="22"/>
        </w:rPr>
      </w:pPr>
    </w:p>
    <w:p w14:paraId="0197AC5D" w14:textId="77777777" w:rsidR="003B4FF8" w:rsidRDefault="003B4FF8" w:rsidP="003B4FF8">
      <w:pPr>
        <w:rPr>
          <w:rFonts w:ascii="Arial" w:hAnsi="Arial" w:cs="Arial"/>
          <w:sz w:val="22"/>
          <w:szCs w:val="22"/>
        </w:rPr>
      </w:pPr>
      <w:r>
        <w:rPr>
          <w:rFonts w:ascii="Arial" w:hAnsi="Arial" w:cs="Arial"/>
          <w:sz w:val="22"/>
          <w:szCs w:val="22"/>
        </w:rPr>
        <w:tab/>
      </w:r>
      <w:r>
        <w:rPr>
          <w:rFonts w:ascii="Arial" w:hAnsi="Arial" w:cs="Arial"/>
          <w:sz w:val="22"/>
          <w:szCs w:val="22"/>
        </w:rPr>
        <w:tab/>
        <w:t xml:space="preserve">    </w:t>
      </w:r>
    </w:p>
    <w:p w14:paraId="32BC1AEB" w14:textId="77777777" w:rsidR="00F86E89" w:rsidRPr="00A2149C" w:rsidRDefault="00F86E89" w:rsidP="00F86E89">
      <w:pPr>
        <w:rPr>
          <w:rFonts w:ascii="Arial" w:hAnsi="Arial" w:cs="Arial"/>
          <w:sz w:val="22"/>
          <w:szCs w:val="22"/>
        </w:rPr>
      </w:pPr>
      <w:r w:rsidRPr="00A2149C">
        <w:rPr>
          <w:rFonts w:ascii="Arial" w:hAnsi="Arial" w:cs="Arial"/>
          <w:sz w:val="22"/>
          <w:szCs w:val="22"/>
        </w:rPr>
        <w:tab/>
      </w:r>
      <w:r w:rsidRPr="00A2149C">
        <w:rPr>
          <w:rFonts w:ascii="Arial" w:hAnsi="Arial" w:cs="Arial"/>
          <w:sz w:val="22"/>
          <w:szCs w:val="22"/>
        </w:rPr>
        <w:tab/>
        <w:t xml:space="preserve">    </w:t>
      </w:r>
    </w:p>
    <w:p w14:paraId="75616683" w14:textId="77777777" w:rsidR="00F86E89" w:rsidRPr="00A2149C" w:rsidRDefault="00F86E89" w:rsidP="00F86E89">
      <w:pPr>
        <w:pStyle w:val="VnitrniText"/>
        <w:ind w:firstLine="0"/>
        <w:rPr>
          <w:sz w:val="22"/>
          <w:szCs w:val="22"/>
        </w:rPr>
      </w:pPr>
      <w:r w:rsidRPr="00A2149C">
        <w:rPr>
          <w:sz w:val="22"/>
          <w:szCs w:val="22"/>
        </w:rPr>
        <w:tab/>
      </w:r>
      <w:r w:rsidRPr="00A2149C">
        <w:rPr>
          <w:sz w:val="22"/>
          <w:szCs w:val="22"/>
        </w:rPr>
        <w:tab/>
        <w:t xml:space="preserve">    </w:t>
      </w:r>
    </w:p>
    <w:p w14:paraId="34A69D53" w14:textId="77777777" w:rsidR="003468BE" w:rsidRDefault="003468BE" w:rsidP="003468BE">
      <w:pPr>
        <w:pStyle w:val="VnitrniText"/>
        <w:ind w:firstLine="0"/>
        <w:rPr>
          <w:sz w:val="22"/>
          <w:szCs w:val="22"/>
        </w:rPr>
      </w:pPr>
      <w:r>
        <w:rPr>
          <w:sz w:val="22"/>
          <w:szCs w:val="22"/>
        </w:rPr>
        <w:tab/>
      </w:r>
      <w:r>
        <w:rPr>
          <w:sz w:val="22"/>
          <w:szCs w:val="22"/>
        </w:rPr>
        <w:tab/>
        <w:t xml:space="preserve">    </w:t>
      </w:r>
    </w:p>
    <w:tbl>
      <w:tblPr>
        <w:tblW w:w="0" w:type="auto"/>
        <w:tblLook w:val="04A0" w:firstRow="1" w:lastRow="0" w:firstColumn="1" w:lastColumn="0" w:noHBand="0" w:noVBand="1"/>
      </w:tblPr>
      <w:tblGrid>
        <w:gridCol w:w="4888"/>
        <w:gridCol w:w="4889"/>
      </w:tblGrid>
      <w:tr w:rsidR="003468BE" w:rsidRPr="002A352A" w14:paraId="3784A792" w14:textId="77777777" w:rsidTr="002A352A">
        <w:tc>
          <w:tcPr>
            <w:tcW w:w="4888" w:type="dxa"/>
            <w:shd w:val="clear" w:color="auto" w:fill="auto"/>
            <w:hideMark/>
          </w:tcPr>
          <w:p w14:paraId="76EE4068" w14:textId="0691178E" w:rsidR="003468BE" w:rsidRPr="002A352A" w:rsidRDefault="003468BE" w:rsidP="002A352A">
            <w:pPr>
              <w:pStyle w:val="VnitrniText"/>
              <w:ind w:firstLine="0"/>
              <w:rPr>
                <w:sz w:val="22"/>
                <w:szCs w:val="22"/>
              </w:rPr>
            </w:pPr>
            <w:r w:rsidRPr="002A352A">
              <w:rPr>
                <w:sz w:val="22"/>
                <w:szCs w:val="22"/>
              </w:rPr>
              <w:t xml:space="preserve">V Teplicích dne </w:t>
            </w:r>
            <w:r w:rsidR="00992DA5">
              <w:rPr>
                <w:sz w:val="22"/>
                <w:szCs w:val="22"/>
              </w:rPr>
              <w:t xml:space="preserve"> 29.11. 2022</w:t>
            </w:r>
          </w:p>
        </w:tc>
        <w:tc>
          <w:tcPr>
            <w:tcW w:w="4889" w:type="dxa"/>
            <w:shd w:val="clear" w:color="auto" w:fill="auto"/>
            <w:hideMark/>
          </w:tcPr>
          <w:p w14:paraId="2D29CC05" w14:textId="76A936DD" w:rsidR="003468BE" w:rsidRPr="002A352A" w:rsidRDefault="003468BE" w:rsidP="002A352A">
            <w:pPr>
              <w:pStyle w:val="VnitrniText"/>
              <w:tabs>
                <w:tab w:val="left" w:pos="4820"/>
              </w:tabs>
              <w:ind w:firstLine="0"/>
              <w:rPr>
                <w:sz w:val="22"/>
                <w:szCs w:val="22"/>
              </w:rPr>
            </w:pPr>
            <w:r w:rsidRPr="002A352A">
              <w:rPr>
                <w:sz w:val="22"/>
                <w:szCs w:val="22"/>
              </w:rPr>
              <w:t xml:space="preserve">V </w:t>
            </w:r>
            <w:r w:rsidR="00992DA5">
              <w:rPr>
                <w:sz w:val="22"/>
                <w:szCs w:val="22"/>
              </w:rPr>
              <w:t xml:space="preserve">Teplicích </w:t>
            </w:r>
            <w:r w:rsidRPr="002A352A">
              <w:rPr>
                <w:sz w:val="22"/>
                <w:szCs w:val="22"/>
              </w:rPr>
              <w:t xml:space="preserve"> dne </w:t>
            </w:r>
            <w:r w:rsidR="00992DA5">
              <w:rPr>
                <w:sz w:val="22"/>
                <w:szCs w:val="22"/>
              </w:rPr>
              <w:t>28.11. 2022</w:t>
            </w:r>
          </w:p>
        </w:tc>
      </w:tr>
    </w:tbl>
    <w:p w14:paraId="771D5803" w14:textId="77777777" w:rsidR="003468BE" w:rsidRDefault="003468BE" w:rsidP="003468BE">
      <w:pPr>
        <w:pStyle w:val="VnitrniText"/>
        <w:tabs>
          <w:tab w:val="left" w:pos="4820"/>
        </w:tabs>
        <w:ind w:firstLine="142"/>
        <w:rPr>
          <w:sz w:val="22"/>
          <w:szCs w:val="22"/>
        </w:rPr>
      </w:pPr>
      <w:r>
        <w:rPr>
          <w:sz w:val="22"/>
          <w:szCs w:val="22"/>
        </w:rPr>
        <w:tab/>
      </w:r>
    </w:p>
    <w:p w14:paraId="3BC67256" w14:textId="77777777" w:rsidR="003468BE" w:rsidRDefault="003468BE" w:rsidP="003468BE">
      <w:pPr>
        <w:pStyle w:val="VnitrniText"/>
        <w:tabs>
          <w:tab w:val="left" w:pos="5103"/>
        </w:tabs>
        <w:ind w:firstLine="142"/>
        <w:rPr>
          <w:sz w:val="22"/>
          <w:szCs w:val="22"/>
        </w:rPr>
      </w:pPr>
    </w:p>
    <w:p w14:paraId="471D21D6" w14:textId="77777777" w:rsidR="003468BE" w:rsidRDefault="003468BE" w:rsidP="003468BE">
      <w:pPr>
        <w:pStyle w:val="VnitrniText"/>
        <w:tabs>
          <w:tab w:val="left" w:pos="5103"/>
        </w:tabs>
        <w:ind w:firstLine="142"/>
        <w:rPr>
          <w:sz w:val="22"/>
          <w:szCs w:val="22"/>
        </w:rPr>
      </w:pPr>
    </w:p>
    <w:tbl>
      <w:tblPr>
        <w:tblW w:w="0" w:type="auto"/>
        <w:tblLook w:val="04A0" w:firstRow="1" w:lastRow="0" w:firstColumn="1" w:lastColumn="0" w:noHBand="0" w:noVBand="1"/>
      </w:tblPr>
      <w:tblGrid>
        <w:gridCol w:w="4888"/>
        <w:gridCol w:w="4889"/>
      </w:tblGrid>
      <w:tr w:rsidR="003468BE" w:rsidRPr="002A352A" w14:paraId="4BB878D1" w14:textId="77777777" w:rsidTr="002A352A">
        <w:tc>
          <w:tcPr>
            <w:tcW w:w="4888" w:type="dxa"/>
            <w:shd w:val="clear" w:color="auto" w:fill="auto"/>
          </w:tcPr>
          <w:p w14:paraId="43A7EB5B" w14:textId="77777777" w:rsidR="003468BE" w:rsidRPr="002A352A" w:rsidRDefault="003468BE" w:rsidP="002A352A">
            <w:pPr>
              <w:pStyle w:val="VnitrniText"/>
              <w:ind w:firstLine="0"/>
              <w:rPr>
                <w:sz w:val="22"/>
                <w:szCs w:val="22"/>
              </w:rPr>
            </w:pPr>
          </w:p>
        </w:tc>
        <w:tc>
          <w:tcPr>
            <w:tcW w:w="4889" w:type="dxa"/>
            <w:shd w:val="clear" w:color="auto" w:fill="auto"/>
          </w:tcPr>
          <w:p w14:paraId="1BFCC905" w14:textId="77777777" w:rsidR="003468BE" w:rsidRPr="002A352A" w:rsidRDefault="003468BE" w:rsidP="002A352A">
            <w:pPr>
              <w:pStyle w:val="VnitrniText"/>
              <w:tabs>
                <w:tab w:val="left" w:pos="5103"/>
              </w:tabs>
              <w:ind w:firstLine="0"/>
              <w:rPr>
                <w:sz w:val="22"/>
                <w:szCs w:val="22"/>
              </w:rPr>
            </w:pPr>
          </w:p>
        </w:tc>
      </w:tr>
      <w:tr w:rsidR="003468BE" w:rsidRPr="002A352A" w14:paraId="2FA95E7C" w14:textId="77777777" w:rsidTr="002A352A">
        <w:tc>
          <w:tcPr>
            <w:tcW w:w="4888" w:type="dxa"/>
            <w:shd w:val="clear" w:color="auto" w:fill="auto"/>
          </w:tcPr>
          <w:p w14:paraId="7EFFC602" w14:textId="77777777" w:rsidR="003468BE" w:rsidRPr="002A352A" w:rsidRDefault="003468BE" w:rsidP="002A352A">
            <w:pPr>
              <w:pStyle w:val="VnitrniText"/>
              <w:tabs>
                <w:tab w:val="left" w:pos="5103"/>
              </w:tabs>
              <w:ind w:firstLine="0"/>
              <w:jc w:val="left"/>
              <w:rPr>
                <w:sz w:val="22"/>
                <w:szCs w:val="22"/>
              </w:rPr>
            </w:pPr>
            <w:r w:rsidRPr="002A352A">
              <w:rPr>
                <w:sz w:val="22"/>
                <w:szCs w:val="22"/>
              </w:rPr>
              <w:t>............................................</w:t>
            </w:r>
          </w:p>
        </w:tc>
        <w:tc>
          <w:tcPr>
            <w:tcW w:w="4889" w:type="dxa"/>
            <w:shd w:val="clear" w:color="auto" w:fill="auto"/>
          </w:tcPr>
          <w:p w14:paraId="355C43FF" w14:textId="77777777" w:rsidR="003468BE" w:rsidRPr="002A352A" w:rsidRDefault="003468BE" w:rsidP="002A352A">
            <w:pPr>
              <w:pStyle w:val="VnitrniText"/>
              <w:tabs>
                <w:tab w:val="left" w:pos="5103"/>
              </w:tabs>
              <w:ind w:firstLine="0"/>
              <w:jc w:val="left"/>
              <w:rPr>
                <w:sz w:val="22"/>
                <w:szCs w:val="22"/>
              </w:rPr>
            </w:pPr>
            <w:r w:rsidRPr="002A352A">
              <w:rPr>
                <w:sz w:val="22"/>
                <w:szCs w:val="22"/>
              </w:rPr>
              <w:t>............................................</w:t>
            </w:r>
          </w:p>
        </w:tc>
      </w:tr>
      <w:tr w:rsidR="003468BE" w:rsidRPr="002A352A" w14:paraId="131BF8A7" w14:textId="77777777" w:rsidTr="002A352A">
        <w:tc>
          <w:tcPr>
            <w:tcW w:w="4888" w:type="dxa"/>
            <w:shd w:val="clear" w:color="auto" w:fill="auto"/>
          </w:tcPr>
          <w:p w14:paraId="0F9A9484" w14:textId="77777777" w:rsidR="003468BE" w:rsidRPr="002A352A" w:rsidRDefault="003468BE" w:rsidP="002A352A">
            <w:pPr>
              <w:suppressAutoHyphens w:val="0"/>
              <w:autoSpaceDE w:val="0"/>
              <w:autoSpaceDN w:val="0"/>
              <w:adjustRightInd w:val="0"/>
              <w:rPr>
                <w:rFonts w:ascii="Arial" w:hAnsi="Arial" w:cs="Arial"/>
                <w:sz w:val="22"/>
                <w:szCs w:val="22"/>
              </w:rPr>
            </w:pPr>
            <w:r w:rsidRPr="002A352A">
              <w:rPr>
                <w:rFonts w:ascii="Arial" w:hAnsi="Arial" w:cs="Arial"/>
                <w:sz w:val="22"/>
                <w:szCs w:val="22"/>
              </w:rPr>
              <w:t>Státní pozemkový úřad</w:t>
            </w:r>
          </w:p>
        </w:tc>
        <w:tc>
          <w:tcPr>
            <w:tcW w:w="4889" w:type="dxa"/>
            <w:shd w:val="clear" w:color="auto" w:fill="auto"/>
          </w:tcPr>
          <w:p w14:paraId="38403AC9" w14:textId="77777777" w:rsidR="003468BE" w:rsidRPr="002A352A" w:rsidRDefault="003468BE" w:rsidP="002A352A">
            <w:pPr>
              <w:suppressAutoHyphens w:val="0"/>
              <w:autoSpaceDE w:val="0"/>
              <w:autoSpaceDN w:val="0"/>
              <w:adjustRightInd w:val="0"/>
              <w:rPr>
                <w:rFonts w:ascii="Arial" w:hAnsi="Arial" w:cs="Arial"/>
                <w:sz w:val="22"/>
                <w:szCs w:val="22"/>
              </w:rPr>
            </w:pPr>
            <w:r w:rsidRPr="002A352A">
              <w:rPr>
                <w:rFonts w:ascii="Arial" w:hAnsi="Arial" w:cs="Arial"/>
                <w:sz w:val="22"/>
                <w:szCs w:val="22"/>
              </w:rPr>
              <w:t>Obec Perštejn</w:t>
            </w:r>
          </w:p>
        </w:tc>
      </w:tr>
      <w:tr w:rsidR="003468BE" w:rsidRPr="002A352A" w14:paraId="401930A0" w14:textId="77777777" w:rsidTr="002A352A">
        <w:tc>
          <w:tcPr>
            <w:tcW w:w="4888" w:type="dxa"/>
            <w:shd w:val="clear" w:color="auto" w:fill="auto"/>
          </w:tcPr>
          <w:p w14:paraId="331EEB05" w14:textId="77777777" w:rsidR="003468BE" w:rsidRPr="002A352A" w:rsidRDefault="003468BE" w:rsidP="002A352A">
            <w:pPr>
              <w:suppressAutoHyphens w:val="0"/>
              <w:autoSpaceDE w:val="0"/>
              <w:autoSpaceDN w:val="0"/>
              <w:adjustRightInd w:val="0"/>
              <w:rPr>
                <w:rFonts w:ascii="Arial" w:hAnsi="Arial" w:cs="Arial"/>
                <w:sz w:val="22"/>
                <w:szCs w:val="22"/>
              </w:rPr>
            </w:pPr>
            <w:r w:rsidRPr="002A352A">
              <w:rPr>
                <w:rFonts w:ascii="Arial" w:hAnsi="Arial" w:cs="Arial"/>
                <w:sz w:val="22"/>
                <w:szCs w:val="22"/>
              </w:rPr>
              <w:t>ředitel Krajského pozemkového úřadu</w:t>
            </w:r>
          </w:p>
        </w:tc>
        <w:tc>
          <w:tcPr>
            <w:tcW w:w="4889" w:type="dxa"/>
            <w:shd w:val="clear" w:color="auto" w:fill="auto"/>
          </w:tcPr>
          <w:p w14:paraId="442AFC2D" w14:textId="77777777" w:rsidR="003468BE" w:rsidRPr="002A352A" w:rsidRDefault="003468BE" w:rsidP="002A352A">
            <w:pPr>
              <w:suppressAutoHyphens w:val="0"/>
              <w:autoSpaceDE w:val="0"/>
              <w:autoSpaceDN w:val="0"/>
              <w:adjustRightInd w:val="0"/>
              <w:rPr>
                <w:rFonts w:ascii="Arial" w:hAnsi="Arial" w:cs="Arial"/>
                <w:sz w:val="22"/>
                <w:szCs w:val="22"/>
              </w:rPr>
            </w:pPr>
            <w:r w:rsidRPr="002A352A">
              <w:rPr>
                <w:rFonts w:ascii="Arial" w:hAnsi="Arial" w:cs="Arial"/>
                <w:sz w:val="22"/>
                <w:szCs w:val="22"/>
              </w:rPr>
              <w:t>nabyvatel</w:t>
            </w:r>
          </w:p>
        </w:tc>
      </w:tr>
      <w:tr w:rsidR="003468BE" w:rsidRPr="002A352A" w14:paraId="71FC7232" w14:textId="77777777" w:rsidTr="002A352A">
        <w:tc>
          <w:tcPr>
            <w:tcW w:w="4888" w:type="dxa"/>
            <w:shd w:val="clear" w:color="auto" w:fill="auto"/>
          </w:tcPr>
          <w:p w14:paraId="216B41A5" w14:textId="77777777" w:rsidR="003468BE" w:rsidRPr="002A352A" w:rsidRDefault="003468BE" w:rsidP="002A352A">
            <w:pPr>
              <w:suppressAutoHyphens w:val="0"/>
              <w:autoSpaceDE w:val="0"/>
              <w:autoSpaceDN w:val="0"/>
              <w:adjustRightInd w:val="0"/>
              <w:rPr>
                <w:rFonts w:ascii="Arial" w:hAnsi="Arial" w:cs="Arial"/>
                <w:sz w:val="22"/>
                <w:szCs w:val="22"/>
              </w:rPr>
            </w:pPr>
            <w:r w:rsidRPr="002A352A">
              <w:rPr>
                <w:rFonts w:ascii="Arial" w:hAnsi="Arial" w:cs="Arial"/>
                <w:sz w:val="22"/>
                <w:szCs w:val="22"/>
              </w:rPr>
              <w:t>Ing. Pavel Pojer</w:t>
            </w:r>
          </w:p>
        </w:tc>
        <w:tc>
          <w:tcPr>
            <w:tcW w:w="4889" w:type="dxa"/>
            <w:shd w:val="clear" w:color="auto" w:fill="auto"/>
          </w:tcPr>
          <w:p w14:paraId="2AC2106A" w14:textId="77777777" w:rsidR="003468BE" w:rsidRPr="002A352A" w:rsidRDefault="003468BE" w:rsidP="002A352A">
            <w:pPr>
              <w:suppressAutoHyphens w:val="0"/>
              <w:autoSpaceDE w:val="0"/>
              <w:autoSpaceDN w:val="0"/>
              <w:adjustRightInd w:val="0"/>
              <w:rPr>
                <w:rFonts w:ascii="Arial" w:hAnsi="Arial" w:cs="Arial"/>
                <w:sz w:val="22"/>
                <w:szCs w:val="22"/>
              </w:rPr>
            </w:pPr>
          </w:p>
        </w:tc>
      </w:tr>
      <w:tr w:rsidR="003468BE" w:rsidRPr="002A352A" w14:paraId="38160A85" w14:textId="77777777" w:rsidTr="002A352A">
        <w:tc>
          <w:tcPr>
            <w:tcW w:w="4888" w:type="dxa"/>
            <w:shd w:val="clear" w:color="auto" w:fill="auto"/>
          </w:tcPr>
          <w:p w14:paraId="7CB5D123" w14:textId="77777777" w:rsidR="003468BE" w:rsidRPr="002A352A" w:rsidRDefault="003468BE" w:rsidP="002A352A">
            <w:pPr>
              <w:suppressAutoHyphens w:val="0"/>
              <w:autoSpaceDE w:val="0"/>
              <w:autoSpaceDN w:val="0"/>
              <w:adjustRightInd w:val="0"/>
              <w:rPr>
                <w:rFonts w:ascii="Arial" w:hAnsi="Arial" w:cs="Arial"/>
                <w:sz w:val="22"/>
                <w:szCs w:val="22"/>
              </w:rPr>
            </w:pPr>
          </w:p>
        </w:tc>
        <w:tc>
          <w:tcPr>
            <w:tcW w:w="4889" w:type="dxa"/>
            <w:shd w:val="clear" w:color="auto" w:fill="auto"/>
          </w:tcPr>
          <w:p w14:paraId="662517FC" w14:textId="77777777" w:rsidR="003468BE" w:rsidRPr="002A352A" w:rsidRDefault="003468BE" w:rsidP="002A352A">
            <w:pPr>
              <w:suppressAutoHyphens w:val="0"/>
              <w:autoSpaceDE w:val="0"/>
              <w:autoSpaceDN w:val="0"/>
              <w:adjustRightInd w:val="0"/>
              <w:rPr>
                <w:rFonts w:ascii="Arial" w:hAnsi="Arial" w:cs="Arial"/>
                <w:sz w:val="22"/>
                <w:szCs w:val="22"/>
              </w:rPr>
            </w:pPr>
          </w:p>
        </w:tc>
      </w:tr>
    </w:tbl>
    <w:p w14:paraId="409E6057" w14:textId="77777777" w:rsidR="003468BE" w:rsidRDefault="003468BE">
      <w:pPr>
        <w:suppressAutoHyphens w:val="0"/>
        <w:autoSpaceDE w:val="0"/>
        <w:autoSpaceDN w:val="0"/>
        <w:adjustRightInd w:val="0"/>
        <w:rPr>
          <w:rFonts w:ascii="Arial" w:hAnsi="Arial" w:cs="Arial"/>
          <w:sz w:val="22"/>
          <w:szCs w:val="22"/>
        </w:rPr>
      </w:pPr>
    </w:p>
    <w:p w14:paraId="16E2C326" w14:textId="4081FEA4" w:rsidR="00E82828" w:rsidRDefault="00E82828" w:rsidP="00E82828">
      <w:pPr>
        <w:pStyle w:val="VnitrniText"/>
        <w:ind w:firstLine="142"/>
        <w:rPr>
          <w:sz w:val="22"/>
          <w:szCs w:val="22"/>
        </w:rPr>
      </w:pPr>
    </w:p>
    <w:p w14:paraId="5612BC08" w14:textId="27C472AC" w:rsidR="006C6311" w:rsidRDefault="006C6311" w:rsidP="00E82828">
      <w:pPr>
        <w:pStyle w:val="VnitrniText"/>
        <w:ind w:firstLine="142"/>
        <w:rPr>
          <w:sz w:val="22"/>
          <w:szCs w:val="22"/>
        </w:rPr>
      </w:pPr>
    </w:p>
    <w:p w14:paraId="366FFC50" w14:textId="012F5C03" w:rsidR="006C6311" w:rsidRDefault="006C6311" w:rsidP="00E82828">
      <w:pPr>
        <w:pStyle w:val="VnitrniText"/>
        <w:ind w:firstLine="142"/>
        <w:rPr>
          <w:sz w:val="22"/>
          <w:szCs w:val="22"/>
        </w:rPr>
      </w:pPr>
    </w:p>
    <w:p w14:paraId="10E9957E" w14:textId="6C18B14D" w:rsidR="006C6311" w:rsidRDefault="006C6311" w:rsidP="00E82828">
      <w:pPr>
        <w:pStyle w:val="VnitrniText"/>
        <w:ind w:firstLine="142"/>
        <w:rPr>
          <w:sz w:val="22"/>
          <w:szCs w:val="22"/>
        </w:rPr>
      </w:pPr>
    </w:p>
    <w:p w14:paraId="0A56DAF6" w14:textId="411AD487" w:rsidR="006C6311" w:rsidRDefault="006C6311" w:rsidP="00E82828">
      <w:pPr>
        <w:pStyle w:val="VnitrniText"/>
        <w:ind w:firstLine="142"/>
        <w:rPr>
          <w:sz w:val="22"/>
          <w:szCs w:val="22"/>
        </w:rPr>
      </w:pPr>
    </w:p>
    <w:p w14:paraId="3D580B9F" w14:textId="75C29EA9" w:rsidR="006C6311" w:rsidRDefault="006C6311" w:rsidP="00E82828">
      <w:pPr>
        <w:pStyle w:val="VnitrniText"/>
        <w:ind w:firstLine="142"/>
        <w:rPr>
          <w:sz w:val="22"/>
          <w:szCs w:val="22"/>
        </w:rPr>
      </w:pPr>
    </w:p>
    <w:p w14:paraId="464DB9AC" w14:textId="2ED8D420" w:rsidR="006C6311" w:rsidRDefault="006C6311" w:rsidP="00E82828">
      <w:pPr>
        <w:pStyle w:val="VnitrniText"/>
        <w:ind w:firstLine="142"/>
        <w:rPr>
          <w:sz w:val="22"/>
          <w:szCs w:val="22"/>
        </w:rPr>
      </w:pPr>
    </w:p>
    <w:p w14:paraId="4F4EA4E5" w14:textId="1718B3CB" w:rsidR="006C6311" w:rsidRDefault="006C6311" w:rsidP="00E82828">
      <w:pPr>
        <w:pStyle w:val="VnitrniText"/>
        <w:ind w:firstLine="142"/>
        <w:rPr>
          <w:sz w:val="22"/>
          <w:szCs w:val="22"/>
        </w:rPr>
      </w:pPr>
    </w:p>
    <w:p w14:paraId="29B63AFB" w14:textId="4F01668E" w:rsidR="006C6311" w:rsidRDefault="006C6311" w:rsidP="00E82828">
      <w:pPr>
        <w:pStyle w:val="VnitrniText"/>
        <w:ind w:firstLine="142"/>
        <w:rPr>
          <w:sz w:val="22"/>
          <w:szCs w:val="22"/>
        </w:rPr>
      </w:pPr>
    </w:p>
    <w:p w14:paraId="03C83858" w14:textId="33264AE1" w:rsidR="006C6311" w:rsidRDefault="006C6311" w:rsidP="00E82828">
      <w:pPr>
        <w:pStyle w:val="VnitrniText"/>
        <w:ind w:firstLine="142"/>
        <w:rPr>
          <w:sz w:val="22"/>
          <w:szCs w:val="22"/>
        </w:rPr>
      </w:pPr>
    </w:p>
    <w:p w14:paraId="5F137B71" w14:textId="097398DD" w:rsidR="006C6311" w:rsidRDefault="006C6311" w:rsidP="00E82828">
      <w:pPr>
        <w:pStyle w:val="VnitrniText"/>
        <w:ind w:firstLine="142"/>
        <w:rPr>
          <w:sz w:val="22"/>
          <w:szCs w:val="22"/>
        </w:rPr>
      </w:pPr>
    </w:p>
    <w:p w14:paraId="32BBFE99" w14:textId="77777777" w:rsidR="006C6311" w:rsidRPr="00E82828" w:rsidRDefault="006C6311" w:rsidP="00E82828">
      <w:pPr>
        <w:pStyle w:val="VnitrniText"/>
        <w:ind w:firstLine="142"/>
        <w:rPr>
          <w:sz w:val="22"/>
          <w:szCs w:val="22"/>
        </w:rPr>
      </w:pPr>
    </w:p>
    <w:p w14:paraId="14653E9B" w14:textId="77777777" w:rsidR="00F86E89" w:rsidRPr="00A2149C" w:rsidRDefault="00F86E89" w:rsidP="00F86E89">
      <w:pPr>
        <w:pStyle w:val="VnitrniText"/>
        <w:rPr>
          <w:sz w:val="22"/>
          <w:szCs w:val="22"/>
        </w:rPr>
      </w:pPr>
    </w:p>
    <w:p w14:paraId="0B1F83D3" w14:textId="77777777" w:rsidR="00F86E89" w:rsidRPr="00A2149C" w:rsidRDefault="00F86E89" w:rsidP="00F86E89">
      <w:pPr>
        <w:pStyle w:val="VnitrniText"/>
        <w:ind w:firstLine="0"/>
        <w:rPr>
          <w:sz w:val="22"/>
          <w:szCs w:val="22"/>
        </w:rPr>
      </w:pPr>
    </w:p>
    <w:p w14:paraId="5310DC04" w14:textId="77777777" w:rsidR="00F86E89" w:rsidRPr="00A2149C" w:rsidRDefault="00F86E89" w:rsidP="00F86E89">
      <w:pPr>
        <w:pStyle w:val="VnitrniText"/>
        <w:ind w:firstLine="0"/>
        <w:rPr>
          <w:sz w:val="22"/>
          <w:szCs w:val="22"/>
        </w:rPr>
      </w:pPr>
      <w:r w:rsidRPr="00A2149C">
        <w:rPr>
          <w:sz w:val="22"/>
          <w:szCs w:val="22"/>
        </w:rPr>
        <w:t xml:space="preserve">Tato smlouva byla uveřejněna v registru smluv, vedeném dle zákona č. 340/2015 Sb., o registru smluv. </w:t>
      </w:r>
    </w:p>
    <w:p w14:paraId="48D55F4B" w14:textId="77777777" w:rsidR="00F86E89" w:rsidRPr="00A2149C" w:rsidRDefault="00F86E89" w:rsidP="00F86E89">
      <w:pPr>
        <w:pStyle w:val="VnitrniText"/>
        <w:ind w:firstLine="0"/>
        <w:rPr>
          <w:sz w:val="22"/>
          <w:szCs w:val="22"/>
        </w:rPr>
      </w:pPr>
    </w:p>
    <w:p w14:paraId="3CB591EB" w14:textId="77777777" w:rsidR="00F86E89" w:rsidRPr="00A2149C" w:rsidRDefault="00F86E89" w:rsidP="00F86E89">
      <w:pPr>
        <w:pStyle w:val="VnitrniText"/>
        <w:ind w:firstLine="0"/>
        <w:rPr>
          <w:sz w:val="22"/>
          <w:szCs w:val="22"/>
        </w:rPr>
      </w:pPr>
      <w:r w:rsidRPr="00A2149C">
        <w:rPr>
          <w:sz w:val="22"/>
          <w:szCs w:val="22"/>
        </w:rPr>
        <w:t xml:space="preserve">Datum registrace …………………………. </w:t>
      </w:r>
    </w:p>
    <w:p w14:paraId="1CABBDC3" w14:textId="77777777" w:rsidR="00F86E89" w:rsidRPr="00A2149C" w:rsidRDefault="00F86E89" w:rsidP="00F86E89">
      <w:pPr>
        <w:pStyle w:val="VnitrniText"/>
        <w:ind w:firstLine="0"/>
        <w:rPr>
          <w:sz w:val="22"/>
          <w:szCs w:val="22"/>
        </w:rPr>
      </w:pPr>
    </w:p>
    <w:p w14:paraId="039BB012" w14:textId="77777777" w:rsidR="00F86E89" w:rsidRPr="00A2149C" w:rsidRDefault="00F86E89" w:rsidP="00F86E89">
      <w:pPr>
        <w:pStyle w:val="VnitrniText"/>
        <w:ind w:firstLine="0"/>
        <w:rPr>
          <w:sz w:val="22"/>
          <w:szCs w:val="22"/>
        </w:rPr>
      </w:pPr>
      <w:r w:rsidRPr="00A2149C">
        <w:rPr>
          <w:sz w:val="22"/>
          <w:szCs w:val="22"/>
        </w:rPr>
        <w:t xml:space="preserve">ID smlouvy ……………………………... </w:t>
      </w:r>
    </w:p>
    <w:p w14:paraId="06BE47EF" w14:textId="77777777" w:rsidR="00F86E89" w:rsidRPr="00A2149C" w:rsidRDefault="00F86E89" w:rsidP="00F86E89">
      <w:pPr>
        <w:pStyle w:val="VnitrniText"/>
        <w:ind w:firstLine="0"/>
        <w:rPr>
          <w:sz w:val="22"/>
          <w:szCs w:val="22"/>
        </w:rPr>
      </w:pPr>
    </w:p>
    <w:p w14:paraId="4CDA4170" w14:textId="77777777" w:rsidR="00F86E89" w:rsidRPr="00EB1964" w:rsidRDefault="00F86E89" w:rsidP="00F86E89">
      <w:pPr>
        <w:spacing w:before="120"/>
        <w:jc w:val="both"/>
        <w:rPr>
          <w:rFonts w:ascii="Arial" w:hAnsi="Arial" w:cs="Arial"/>
          <w:sz w:val="22"/>
          <w:szCs w:val="22"/>
        </w:rPr>
      </w:pPr>
      <w:r w:rsidRPr="00EB1964">
        <w:rPr>
          <w:rFonts w:ascii="Arial" w:hAnsi="Arial" w:cs="Arial"/>
          <w:sz w:val="22"/>
          <w:szCs w:val="22"/>
        </w:rPr>
        <w:t xml:space="preserve">ID verze ……………………………... </w:t>
      </w:r>
    </w:p>
    <w:p w14:paraId="6C0D4691" w14:textId="77777777" w:rsidR="00F86E89" w:rsidRPr="00EB1964" w:rsidRDefault="00F86E89" w:rsidP="00F86E89">
      <w:pPr>
        <w:pStyle w:val="VnitrniText"/>
        <w:ind w:firstLine="0"/>
        <w:rPr>
          <w:sz w:val="22"/>
          <w:szCs w:val="22"/>
        </w:rPr>
      </w:pPr>
    </w:p>
    <w:p w14:paraId="5459238F" w14:textId="0D8206FC" w:rsidR="00F86E89" w:rsidRPr="00A2149C" w:rsidRDefault="00F86E89" w:rsidP="00F86E89">
      <w:pPr>
        <w:pStyle w:val="VnitrniText"/>
        <w:ind w:firstLine="0"/>
        <w:rPr>
          <w:sz w:val="22"/>
          <w:szCs w:val="22"/>
        </w:rPr>
      </w:pPr>
      <w:r w:rsidRPr="00A2149C">
        <w:rPr>
          <w:sz w:val="22"/>
          <w:szCs w:val="22"/>
        </w:rPr>
        <w:t xml:space="preserve">Registraci provedl </w:t>
      </w:r>
      <w:r w:rsidR="00841040">
        <w:rPr>
          <w:sz w:val="22"/>
          <w:szCs w:val="22"/>
        </w:rPr>
        <w:t xml:space="preserve"> Ing. Rodan Votava</w:t>
      </w:r>
    </w:p>
    <w:p w14:paraId="7AB5FA97" w14:textId="77777777" w:rsidR="00F86E89" w:rsidRPr="00A2149C" w:rsidRDefault="00F86E89" w:rsidP="00F86E89">
      <w:pPr>
        <w:pStyle w:val="VnitrniText"/>
        <w:ind w:firstLine="0"/>
        <w:rPr>
          <w:sz w:val="22"/>
          <w:szCs w:val="22"/>
        </w:rPr>
      </w:pPr>
    </w:p>
    <w:p w14:paraId="325B644C" w14:textId="4900831C" w:rsidR="00F86E89" w:rsidRPr="00A2149C" w:rsidRDefault="00F86E89" w:rsidP="00F86E89">
      <w:pPr>
        <w:pStyle w:val="VnitrniText"/>
        <w:tabs>
          <w:tab w:val="left" w:pos="3969"/>
        </w:tabs>
        <w:ind w:firstLine="0"/>
        <w:rPr>
          <w:sz w:val="22"/>
          <w:szCs w:val="22"/>
        </w:rPr>
      </w:pPr>
      <w:r w:rsidRPr="00A2149C">
        <w:rPr>
          <w:sz w:val="22"/>
          <w:szCs w:val="22"/>
        </w:rPr>
        <w:t xml:space="preserve">V </w:t>
      </w:r>
      <w:r w:rsidR="00841040">
        <w:rPr>
          <w:sz w:val="22"/>
          <w:szCs w:val="22"/>
        </w:rPr>
        <w:t>Teplicích</w:t>
      </w:r>
      <w:r w:rsidRPr="00A2149C">
        <w:rPr>
          <w:sz w:val="22"/>
          <w:szCs w:val="22"/>
        </w:rPr>
        <w:t xml:space="preserve"> dne …………….</w:t>
      </w:r>
      <w:r w:rsidRPr="00A2149C">
        <w:rPr>
          <w:sz w:val="22"/>
          <w:szCs w:val="22"/>
        </w:rPr>
        <w:tab/>
        <w:t xml:space="preserve">………………………. </w:t>
      </w:r>
    </w:p>
    <w:p w14:paraId="772391BF" w14:textId="3F06A2B1" w:rsidR="00F86E89" w:rsidRPr="00A2149C" w:rsidRDefault="00F86E89" w:rsidP="00F86E89">
      <w:pPr>
        <w:pStyle w:val="VnitrniText"/>
        <w:tabs>
          <w:tab w:val="left" w:pos="3969"/>
        </w:tabs>
        <w:ind w:firstLine="0"/>
        <w:jc w:val="left"/>
        <w:rPr>
          <w:sz w:val="22"/>
          <w:szCs w:val="22"/>
        </w:rPr>
      </w:pPr>
      <w:r w:rsidRPr="00A2149C">
        <w:rPr>
          <w:sz w:val="22"/>
          <w:szCs w:val="22"/>
        </w:rPr>
        <w:tab/>
      </w:r>
      <w:r w:rsidR="00841040">
        <w:rPr>
          <w:sz w:val="22"/>
          <w:szCs w:val="22"/>
        </w:rPr>
        <w:t>Ing. Rodan Votava</w:t>
      </w:r>
    </w:p>
    <w:p w14:paraId="2A9B39EF" w14:textId="77777777" w:rsidR="00D4325F" w:rsidRDefault="00D4325F" w:rsidP="00D4325F">
      <w:pPr>
        <w:rPr>
          <w:rFonts w:ascii="Arial" w:hAnsi="Arial" w:cs="Arial"/>
          <w:sz w:val="22"/>
          <w:szCs w:val="22"/>
        </w:rPr>
      </w:pPr>
    </w:p>
    <w:p w14:paraId="200A4EE2" w14:textId="77777777" w:rsidR="00950547" w:rsidRDefault="00950547" w:rsidP="00D4325F">
      <w:pPr>
        <w:rPr>
          <w:rFonts w:ascii="Arial" w:hAnsi="Arial" w:cs="Arial"/>
          <w:sz w:val="22"/>
          <w:szCs w:val="22"/>
        </w:rPr>
      </w:pPr>
    </w:p>
    <w:p w14:paraId="4680EB66" w14:textId="77777777" w:rsidR="00950547" w:rsidRPr="00C97FB5" w:rsidRDefault="00950547" w:rsidP="00D4325F">
      <w:pPr>
        <w:rPr>
          <w:rFonts w:ascii="Arial" w:hAnsi="Arial" w:cs="Arial"/>
          <w:sz w:val="22"/>
          <w:szCs w:val="22"/>
        </w:rPr>
      </w:pPr>
    </w:p>
    <w:sectPr w:rsidR="00950547" w:rsidRPr="00C97FB5"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30021" w14:textId="77777777" w:rsidR="00B34428" w:rsidRDefault="00B34428">
      <w:r>
        <w:separator/>
      </w:r>
    </w:p>
  </w:endnote>
  <w:endnote w:type="continuationSeparator" w:id="0">
    <w:p w14:paraId="368AE0BD" w14:textId="77777777" w:rsidR="00B34428" w:rsidRDefault="00B34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B1EE9" w14:textId="77777777" w:rsidR="00B34428" w:rsidRDefault="00B34428">
      <w:r>
        <w:separator/>
      </w:r>
    </w:p>
  </w:footnote>
  <w:footnote w:type="continuationSeparator" w:id="0">
    <w:p w14:paraId="3C559BAC" w14:textId="77777777" w:rsidR="00B34428" w:rsidRDefault="00B34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00000002"/>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00000003"/>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00000004"/>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8474FC30"/>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00000006"/>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DE18F23C"/>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00000006"/>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9512449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43A29E9"/>
    <w:multiLevelType w:val="hybridMultilevel"/>
    <w:tmpl w:val="294A5A76"/>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545E668C"/>
    <w:multiLevelType w:val="hybridMultilevel"/>
    <w:tmpl w:val="40D21B38"/>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7"/>
  </w:num>
  <w:num w:numId="11">
    <w:abstractNumId w:val="9"/>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6CFF"/>
    <w:rsid w:val="00007709"/>
    <w:rsid w:val="0001105F"/>
    <w:rsid w:val="00011A73"/>
    <w:rsid w:val="00014CB4"/>
    <w:rsid w:val="00015740"/>
    <w:rsid w:val="00015A8E"/>
    <w:rsid w:val="00022579"/>
    <w:rsid w:val="000249BB"/>
    <w:rsid w:val="00027282"/>
    <w:rsid w:val="00030C15"/>
    <w:rsid w:val="000474F2"/>
    <w:rsid w:val="00051074"/>
    <w:rsid w:val="00057863"/>
    <w:rsid w:val="00057CBA"/>
    <w:rsid w:val="00060CE4"/>
    <w:rsid w:val="000713C9"/>
    <w:rsid w:val="000738A5"/>
    <w:rsid w:val="00075977"/>
    <w:rsid w:val="00077DDA"/>
    <w:rsid w:val="00087B77"/>
    <w:rsid w:val="00090E4A"/>
    <w:rsid w:val="00096C6C"/>
    <w:rsid w:val="000A05C2"/>
    <w:rsid w:val="000A05D4"/>
    <w:rsid w:val="000A29A2"/>
    <w:rsid w:val="000A37A7"/>
    <w:rsid w:val="000A602F"/>
    <w:rsid w:val="000B0AA7"/>
    <w:rsid w:val="000B1075"/>
    <w:rsid w:val="000B3BB9"/>
    <w:rsid w:val="000B74F4"/>
    <w:rsid w:val="000D3A5A"/>
    <w:rsid w:val="000D609F"/>
    <w:rsid w:val="000E2F54"/>
    <w:rsid w:val="000E4A4B"/>
    <w:rsid w:val="000F4273"/>
    <w:rsid w:val="00100347"/>
    <w:rsid w:val="00101C6D"/>
    <w:rsid w:val="00103375"/>
    <w:rsid w:val="00103EF4"/>
    <w:rsid w:val="0010629A"/>
    <w:rsid w:val="00112F3C"/>
    <w:rsid w:val="00122D7B"/>
    <w:rsid w:val="00126EEB"/>
    <w:rsid w:val="001274AE"/>
    <w:rsid w:val="00132361"/>
    <w:rsid w:val="00136F17"/>
    <w:rsid w:val="00140462"/>
    <w:rsid w:val="00143674"/>
    <w:rsid w:val="00143BFA"/>
    <w:rsid w:val="00147310"/>
    <w:rsid w:val="00170A4E"/>
    <w:rsid w:val="00181A52"/>
    <w:rsid w:val="00181BC3"/>
    <w:rsid w:val="0018318A"/>
    <w:rsid w:val="00190EA1"/>
    <w:rsid w:val="0019777F"/>
    <w:rsid w:val="0019778A"/>
    <w:rsid w:val="001A00D9"/>
    <w:rsid w:val="001C0D55"/>
    <w:rsid w:val="001C387A"/>
    <w:rsid w:val="001C6B2B"/>
    <w:rsid w:val="001D06D7"/>
    <w:rsid w:val="001D73FD"/>
    <w:rsid w:val="001E1CF7"/>
    <w:rsid w:val="001F2CF1"/>
    <w:rsid w:val="002029BF"/>
    <w:rsid w:val="0020680A"/>
    <w:rsid w:val="00206BEA"/>
    <w:rsid w:val="00213539"/>
    <w:rsid w:val="002242C8"/>
    <w:rsid w:val="00227370"/>
    <w:rsid w:val="00227CC5"/>
    <w:rsid w:val="00232ADF"/>
    <w:rsid w:val="00232E62"/>
    <w:rsid w:val="0023665E"/>
    <w:rsid w:val="00245A89"/>
    <w:rsid w:val="0024684B"/>
    <w:rsid w:val="002469A8"/>
    <w:rsid w:val="00250D32"/>
    <w:rsid w:val="00253121"/>
    <w:rsid w:val="00257260"/>
    <w:rsid w:val="00257EB0"/>
    <w:rsid w:val="00261B6F"/>
    <w:rsid w:val="00263AF3"/>
    <w:rsid w:val="002809F9"/>
    <w:rsid w:val="002913BD"/>
    <w:rsid w:val="00293294"/>
    <w:rsid w:val="00293BF9"/>
    <w:rsid w:val="00293E82"/>
    <w:rsid w:val="0029466F"/>
    <w:rsid w:val="002A352A"/>
    <w:rsid w:val="002B1AFF"/>
    <w:rsid w:val="002C0D95"/>
    <w:rsid w:val="002C0E97"/>
    <w:rsid w:val="002C4372"/>
    <w:rsid w:val="002C4C46"/>
    <w:rsid w:val="002C5ED7"/>
    <w:rsid w:val="002E7356"/>
    <w:rsid w:val="002E7B91"/>
    <w:rsid w:val="002F47C2"/>
    <w:rsid w:val="003012FD"/>
    <w:rsid w:val="00303660"/>
    <w:rsid w:val="003057BA"/>
    <w:rsid w:val="0031058A"/>
    <w:rsid w:val="00311FF0"/>
    <w:rsid w:val="00317620"/>
    <w:rsid w:val="003224C9"/>
    <w:rsid w:val="00323A66"/>
    <w:rsid w:val="003307CF"/>
    <w:rsid w:val="003316EA"/>
    <w:rsid w:val="003336E0"/>
    <w:rsid w:val="003339D6"/>
    <w:rsid w:val="00337233"/>
    <w:rsid w:val="00337C94"/>
    <w:rsid w:val="003430A1"/>
    <w:rsid w:val="003468BE"/>
    <w:rsid w:val="00350DEC"/>
    <w:rsid w:val="0035620F"/>
    <w:rsid w:val="00361578"/>
    <w:rsid w:val="0036537D"/>
    <w:rsid w:val="00365BF0"/>
    <w:rsid w:val="003673F1"/>
    <w:rsid w:val="0037157C"/>
    <w:rsid w:val="003817F4"/>
    <w:rsid w:val="00390A13"/>
    <w:rsid w:val="0039790A"/>
    <w:rsid w:val="003A432A"/>
    <w:rsid w:val="003A67CB"/>
    <w:rsid w:val="003A6DC9"/>
    <w:rsid w:val="003B4003"/>
    <w:rsid w:val="003B4FF8"/>
    <w:rsid w:val="003B7D4F"/>
    <w:rsid w:val="003C3CC3"/>
    <w:rsid w:val="003C4278"/>
    <w:rsid w:val="003D3A3F"/>
    <w:rsid w:val="003D4F2E"/>
    <w:rsid w:val="003D6A83"/>
    <w:rsid w:val="003E4DD3"/>
    <w:rsid w:val="003E5100"/>
    <w:rsid w:val="003E6E03"/>
    <w:rsid w:val="003F56C5"/>
    <w:rsid w:val="0040389C"/>
    <w:rsid w:val="00423D92"/>
    <w:rsid w:val="004243BC"/>
    <w:rsid w:val="00425A7B"/>
    <w:rsid w:val="00425E6C"/>
    <w:rsid w:val="004316D8"/>
    <w:rsid w:val="0043238D"/>
    <w:rsid w:val="004540E3"/>
    <w:rsid w:val="00464535"/>
    <w:rsid w:val="00491F4D"/>
    <w:rsid w:val="004932F0"/>
    <w:rsid w:val="004A3F22"/>
    <w:rsid w:val="004A5163"/>
    <w:rsid w:val="004A5A92"/>
    <w:rsid w:val="004E11C1"/>
    <w:rsid w:val="004E368B"/>
    <w:rsid w:val="004E7224"/>
    <w:rsid w:val="004F5A52"/>
    <w:rsid w:val="0052082E"/>
    <w:rsid w:val="005211F0"/>
    <w:rsid w:val="00526280"/>
    <w:rsid w:val="00527C15"/>
    <w:rsid w:val="00556316"/>
    <w:rsid w:val="00565DF2"/>
    <w:rsid w:val="00573319"/>
    <w:rsid w:val="00576EE6"/>
    <w:rsid w:val="005824AD"/>
    <w:rsid w:val="00583F66"/>
    <w:rsid w:val="00585765"/>
    <w:rsid w:val="005A709E"/>
    <w:rsid w:val="005C5AF6"/>
    <w:rsid w:val="005D1D35"/>
    <w:rsid w:val="005D7048"/>
    <w:rsid w:val="005F70A8"/>
    <w:rsid w:val="006069E5"/>
    <w:rsid w:val="00612849"/>
    <w:rsid w:val="00614963"/>
    <w:rsid w:val="0061584D"/>
    <w:rsid w:val="006178AD"/>
    <w:rsid w:val="006213B7"/>
    <w:rsid w:val="00634DC7"/>
    <w:rsid w:val="00637E47"/>
    <w:rsid w:val="006479E9"/>
    <w:rsid w:val="006536BE"/>
    <w:rsid w:val="006542D6"/>
    <w:rsid w:val="00656783"/>
    <w:rsid w:val="00676CFF"/>
    <w:rsid w:val="0068446A"/>
    <w:rsid w:val="006856AD"/>
    <w:rsid w:val="006A625D"/>
    <w:rsid w:val="006A6C71"/>
    <w:rsid w:val="006B51FD"/>
    <w:rsid w:val="006C6311"/>
    <w:rsid w:val="006D086F"/>
    <w:rsid w:val="006D0D71"/>
    <w:rsid w:val="006D5D8D"/>
    <w:rsid w:val="006D7824"/>
    <w:rsid w:val="006E336F"/>
    <w:rsid w:val="006E33CA"/>
    <w:rsid w:val="006E59C4"/>
    <w:rsid w:val="006F29C4"/>
    <w:rsid w:val="006F6A1B"/>
    <w:rsid w:val="007057A6"/>
    <w:rsid w:val="0070591A"/>
    <w:rsid w:val="0071659D"/>
    <w:rsid w:val="00716CAD"/>
    <w:rsid w:val="00722843"/>
    <w:rsid w:val="00722C9B"/>
    <w:rsid w:val="00737777"/>
    <w:rsid w:val="007431BA"/>
    <w:rsid w:val="007537E0"/>
    <w:rsid w:val="00757874"/>
    <w:rsid w:val="00760A4C"/>
    <w:rsid w:val="0076112C"/>
    <w:rsid w:val="00761B51"/>
    <w:rsid w:val="007633D3"/>
    <w:rsid w:val="00764F7A"/>
    <w:rsid w:val="0079412E"/>
    <w:rsid w:val="007A0E22"/>
    <w:rsid w:val="007B15D9"/>
    <w:rsid w:val="007D2608"/>
    <w:rsid w:val="007F0181"/>
    <w:rsid w:val="007F1B83"/>
    <w:rsid w:val="007F6109"/>
    <w:rsid w:val="008173E3"/>
    <w:rsid w:val="0082535B"/>
    <w:rsid w:val="00830569"/>
    <w:rsid w:val="008345B3"/>
    <w:rsid w:val="00841040"/>
    <w:rsid w:val="008505AD"/>
    <w:rsid w:val="008851FA"/>
    <w:rsid w:val="00895CF0"/>
    <w:rsid w:val="008A4DA6"/>
    <w:rsid w:val="008A54CA"/>
    <w:rsid w:val="008A6448"/>
    <w:rsid w:val="008B6B62"/>
    <w:rsid w:val="008C1227"/>
    <w:rsid w:val="008D5012"/>
    <w:rsid w:val="008D52B4"/>
    <w:rsid w:val="008D5C23"/>
    <w:rsid w:val="008E07E0"/>
    <w:rsid w:val="008F7719"/>
    <w:rsid w:val="008F7B5E"/>
    <w:rsid w:val="00907CFB"/>
    <w:rsid w:val="0092090F"/>
    <w:rsid w:val="00930423"/>
    <w:rsid w:val="00937A05"/>
    <w:rsid w:val="00950547"/>
    <w:rsid w:val="009518A8"/>
    <w:rsid w:val="00953F0D"/>
    <w:rsid w:val="009579A9"/>
    <w:rsid w:val="009603E5"/>
    <w:rsid w:val="00961005"/>
    <w:rsid w:val="00970C02"/>
    <w:rsid w:val="00970EE4"/>
    <w:rsid w:val="00971DFB"/>
    <w:rsid w:val="00972F13"/>
    <w:rsid w:val="0098590D"/>
    <w:rsid w:val="00992DA5"/>
    <w:rsid w:val="009A30E2"/>
    <w:rsid w:val="009A3C89"/>
    <w:rsid w:val="009B300A"/>
    <w:rsid w:val="009C2C86"/>
    <w:rsid w:val="009C6A18"/>
    <w:rsid w:val="009D0DDC"/>
    <w:rsid w:val="009D1A88"/>
    <w:rsid w:val="009D2F14"/>
    <w:rsid w:val="009D4580"/>
    <w:rsid w:val="009E2AED"/>
    <w:rsid w:val="009E3AB3"/>
    <w:rsid w:val="009F1EB1"/>
    <w:rsid w:val="009F2096"/>
    <w:rsid w:val="009F492B"/>
    <w:rsid w:val="00A01666"/>
    <w:rsid w:val="00A07F0F"/>
    <w:rsid w:val="00A111A6"/>
    <w:rsid w:val="00A1698F"/>
    <w:rsid w:val="00A2057D"/>
    <w:rsid w:val="00A2149C"/>
    <w:rsid w:val="00A21E6E"/>
    <w:rsid w:val="00A31E82"/>
    <w:rsid w:val="00A3392F"/>
    <w:rsid w:val="00A34803"/>
    <w:rsid w:val="00A35A72"/>
    <w:rsid w:val="00A431B4"/>
    <w:rsid w:val="00A4751B"/>
    <w:rsid w:val="00A621EF"/>
    <w:rsid w:val="00A6220A"/>
    <w:rsid w:val="00A66E77"/>
    <w:rsid w:val="00A73D4E"/>
    <w:rsid w:val="00A74BA3"/>
    <w:rsid w:val="00A7544F"/>
    <w:rsid w:val="00A7577B"/>
    <w:rsid w:val="00A93619"/>
    <w:rsid w:val="00AB658F"/>
    <w:rsid w:val="00AC1FD6"/>
    <w:rsid w:val="00AC3EC5"/>
    <w:rsid w:val="00AD27BC"/>
    <w:rsid w:val="00AE18A9"/>
    <w:rsid w:val="00AF0382"/>
    <w:rsid w:val="00AF2149"/>
    <w:rsid w:val="00AF5FDA"/>
    <w:rsid w:val="00B042AF"/>
    <w:rsid w:val="00B07E54"/>
    <w:rsid w:val="00B10575"/>
    <w:rsid w:val="00B17BDA"/>
    <w:rsid w:val="00B211B3"/>
    <w:rsid w:val="00B22160"/>
    <w:rsid w:val="00B23058"/>
    <w:rsid w:val="00B329D8"/>
    <w:rsid w:val="00B34428"/>
    <w:rsid w:val="00B42E23"/>
    <w:rsid w:val="00B47C55"/>
    <w:rsid w:val="00B50428"/>
    <w:rsid w:val="00B63B5E"/>
    <w:rsid w:val="00B6447E"/>
    <w:rsid w:val="00B757A7"/>
    <w:rsid w:val="00B80253"/>
    <w:rsid w:val="00B9043A"/>
    <w:rsid w:val="00B94D77"/>
    <w:rsid w:val="00BA3C66"/>
    <w:rsid w:val="00BB37D9"/>
    <w:rsid w:val="00BB5F1E"/>
    <w:rsid w:val="00BB6A7B"/>
    <w:rsid w:val="00BC17A6"/>
    <w:rsid w:val="00BC66CD"/>
    <w:rsid w:val="00BD1BBC"/>
    <w:rsid w:val="00BD2928"/>
    <w:rsid w:val="00BE50B5"/>
    <w:rsid w:val="00C03845"/>
    <w:rsid w:val="00C05330"/>
    <w:rsid w:val="00C10AEE"/>
    <w:rsid w:val="00C16B2F"/>
    <w:rsid w:val="00C244FE"/>
    <w:rsid w:val="00C31774"/>
    <w:rsid w:val="00C37A15"/>
    <w:rsid w:val="00C5272C"/>
    <w:rsid w:val="00C54396"/>
    <w:rsid w:val="00C6727E"/>
    <w:rsid w:val="00C75CFA"/>
    <w:rsid w:val="00C80054"/>
    <w:rsid w:val="00C8663B"/>
    <w:rsid w:val="00C9018E"/>
    <w:rsid w:val="00C97FB5"/>
    <w:rsid w:val="00CA5922"/>
    <w:rsid w:val="00CB1D4C"/>
    <w:rsid w:val="00CB35F4"/>
    <w:rsid w:val="00CB5F51"/>
    <w:rsid w:val="00CC1097"/>
    <w:rsid w:val="00CC4CBF"/>
    <w:rsid w:val="00CC5483"/>
    <w:rsid w:val="00CD194E"/>
    <w:rsid w:val="00CD348C"/>
    <w:rsid w:val="00CE10CA"/>
    <w:rsid w:val="00CE4E2E"/>
    <w:rsid w:val="00CF17C0"/>
    <w:rsid w:val="00CF1CED"/>
    <w:rsid w:val="00D010C4"/>
    <w:rsid w:val="00D02FD6"/>
    <w:rsid w:val="00D06D0F"/>
    <w:rsid w:val="00D12BEB"/>
    <w:rsid w:val="00D12D2D"/>
    <w:rsid w:val="00D14565"/>
    <w:rsid w:val="00D24258"/>
    <w:rsid w:val="00D35555"/>
    <w:rsid w:val="00D36269"/>
    <w:rsid w:val="00D4325F"/>
    <w:rsid w:val="00D43C07"/>
    <w:rsid w:val="00D45704"/>
    <w:rsid w:val="00D471AC"/>
    <w:rsid w:val="00D50659"/>
    <w:rsid w:val="00D51881"/>
    <w:rsid w:val="00D51A2A"/>
    <w:rsid w:val="00D536D6"/>
    <w:rsid w:val="00D53A35"/>
    <w:rsid w:val="00D679D6"/>
    <w:rsid w:val="00D83E04"/>
    <w:rsid w:val="00D867A5"/>
    <w:rsid w:val="00D934D6"/>
    <w:rsid w:val="00D97123"/>
    <w:rsid w:val="00DA6E53"/>
    <w:rsid w:val="00DB4188"/>
    <w:rsid w:val="00DB4B6D"/>
    <w:rsid w:val="00DB57EC"/>
    <w:rsid w:val="00DC7E37"/>
    <w:rsid w:val="00DD1E59"/>
    <w:rsid w:val="00DD5837"/>
    <w:rsid w:val="00DD5FE3"/>
    <w:rsid w:val="00DD691A"/>
    <w:rsid w:val="00DE0D0A"/>
    <w:rsid w:val="00DE2D14"/>
    <w:rsid w:val="00DE5EC4"/>
    <w:rsid w:val="00DE666C"/>
    <w:rsid w:val="00E070B7"/>
    <w:rsid w:val="00E16933"/>
    <w:rsid w:val="00E16B45"/>
    <w:rsid w:val="00E17876"/>
    <w:rsid w:val="00E227E9"/>
    <w:rsid w:val="00E32251"/>
    <w:rsid w:val="00E33317"/>
    <w:rsid w:val="00E45FCD"/>
    <w:rsid w:val="00E46414"/>
    <w:rsid w:val="00E503CF"/>
    <w:rsid w:val="00E60971"/>
    <w:rsid w:val="00E61F91"/>
    <w:rsid w:val="00E63A04"/>
    <w:rsid w:val="00E75539"/>
    <w:rsid w:val="00E81EC1"/>
    <w:rsid w:val="00E82828"/>
    <w:rsid w:val="00E85F55"/>
    <w:rsid w:val="00E92626"/>
    <w:rsid w:val="00EA19FB"/>
    <w:rsid w:val="00EB1964"/>
    <w:rsid w:val="00EB6C54"/>
    <w:rsid w:val="00EC23DB"/>
    <w:rsid w:val="00EC467B"/>
    <w:rsid w:val="00ED43D6"/>
    <w:rsid w:val="00EE55DE"/>
    <w:rsid w:val="00EF2483"/>
    <w:rsid w:val="00EF6C9C"/>
    <w:rsid w:val="00F02239"/>
    <w:rsid w:val="00F02A82"/>
    <w:rsid w:val="00F06757"/>
    <w:rsid w:val="00F076BF"/>
    <w:rsid w:val="00F13881"/>
    <w:rsid w:val="00F2225C"/>
    <w:rsid w:val="00F23993"/>
    <w:rsid w:val="00F26A5F"/>
    <w:rsid w:val="00F3221B"/>
    <w:rsid w:val="00F3638F"/>
    <w:rsid w:val="00F4287B"/>
    <w:rsid w:val="00F500AD"/>
    <w:rsid w:val="00F53661"/>
    <w:rsid w:val="00F61148"/>
    <w:rsid w:val="00F6119A"/>
    <w:rsid w:val="00F66559"/>
    <w:rsid w:val="00F66E72"/>
    <w:rsid w:val="00F7680C"/>
    <w:rsid w:val="00F84387"/>
    <w:rsid w:val="00F86E89"/>
    <w:rsid w:val="00FA091E"/>
    <w:rsid w:val="00FA1CE3"/>
    <w:rsid w:val="00FA41FA"/>
    <w:rsid w:val="00FA7FF5"/>
    <w:rsid w:val="00FB09B6"/>
    <w:rsid w:val="00FB15D4"/>
    <w:rsid w:val="00FB30A6"/>
    <w:rsid w:val="00FB6E4E"/>
    <w:rsid w:val="00FC1CE7"/>
    <w:rsid w:val="00FE69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53CE11"/>
  <w14:defaultImageDpi w14:val="0"/>
  <w15:docId w15:val="{9D45D623-7ACF-408A-970C-D057BD8C5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lang w:val="x-none" w:eastAsia="ar-SA" w:bidi="ar-SA"/>
    </w:rPr>
  </w:style>
  <w:style w:type="character" w:customStyle="1" w:styleId="Nadpis2Char">
    <w:name w:val="Nadpis 2 Char"/>
    <w:link w:val="Nadpis2"/>
    <w:uiPriority w:val="9"/>
    <w:locked/>
    <w:rsid w:val="002C4372"/>
    <w:rPr>
      <w:rFonts w:cs="Times New Roman"/>
      <w:i/>
      <w:sz w:val="24"/>
      <w:u w:val="single"/>
      <w:lang w:val="x-none" w:eastAsia="ar-SA" w:bidi="ar-SA"/>
    </w:rPr>
  </w:style>
  <w:style w:type="character" w:customStyle="1" w:styleId="Nadpis3Char">
    <w:name w:val="Nadpis 3 Char"/>
    <w:link w:val="Nadpis3"/>
    <w:uiPriority w:val="9"/>
    <w:semiHidden/>
    <w:locked/>
    <w:rPr>
      <w:rFonts w:ascii="Cambria" w:eastAsia="Times New Roman" w:hAnsi="Cambria" w:cs="Times New Roman"/>
      <w:b/>
      <w:bCs/>
      <w:sz w:val="26"/>
      <w:szCs w:val="26"/>
      <w:lang w:val="x-none" w:eastAsia="ar-SA" w:bidi="ar-SA"/>
    </w:rPr>
  </w:style>
  <w:style w:type="character" w:customStyle="1" w:styleId="Nadpis4Char">
    <w:name w:val="Nadpis 4 Char"/>
    <w:link w:val="Nadpis4"/>
    <w:uiPriority w:val="9"/>
    <w:semiHidden/>
    <w:locked/>
    <w:rPr>
      <w:rFonts w:ascii="Calibri" w:eastAsia="Times New Roman" w:hAnsi="Calibri" w:cs="Times New Roman"/>
      <w:b/>
      <w:bCs/>
      <w:sz w:val="28"/>
      <w:szCs w:val="28"/>
      <w:lang w:val="x-none" w:eastAsia="ar-SA" w:bidi="ar-SA"/>
    </w:rPr>
  </w:style>
  <w:style w:type="character" w:customStyle="1" w:styleId="Nadpis5Char">
    <w:name w:val="Nadpis 5 Char"/>
    <w:link w:val="Nadpis5"/>
    <w:uiPriority w:val="9"/>
    <w:semiHidden/>
    <w:locked/>
    <w:rPr>
      <w:rFonts w:ascii="Calibri" w:eastAsia="Times New Roman" w:hAnsi="Calibri" w:cs="Times New Roman"/>
      <w:b/>
      <w:bCs/>
      <w:i/>
      <w:iCs/>
      <w:sz w:val="26"/>
      <w:szCs w:val="26"/>
      <w:lang w:val="x-none" w:eastAsia="ar-SA" w:bidi="ar-SA"/>
    </w:rPr>
  </w:style>
  <w:style w:type="character" w:customStyle="1" w:styleId="Nadpis6Char">
    <w:name w:val="Nadpis 6 Char"/>
    <w:link w:val="Nadpis6"/>
    <w:uiPriority w:val="9"/>
    <w:semiHidden/>
    <w:locked/>
    <w:rPr>
      <w:rFonts w:ascii="Calibri" w:eastAsia="Times New Roman" w:hAnsi="Calibri" w:cs="Times New Roman"/>
      <w:b/>
      <w:bCs/>
      <w:sz w:val="22"/>
      <w:szCs w:val="22"/>
      <w:lang w:val="x-none" w:eastAsia="ar-SA" w:bidi="ar-SA"/>
    </w:rPr>
  </w:style>
  <w:style w:type="character" w:customStyle="1" w:styleId="Nadpis9Char">
    <w:name w:val="Nadpis 9 Char"/>
    <w:link w:val="Nadpis9"/>
    <w:uiPriority w:val="9"/>
    <w:semiHidden/>
    <w:locked/>
    <w:rPr>
      <w:rFonts w:ascii="Cambria" w:eastAsia="Times New Roman" w:hAnsi="Cambria"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table" w:styleId="Mkatabulky">
    <w:name w:val="Table Grid"/>
    <w:basedOn w:val="Normlntabulka"/>
    <w:uiPriority w:val="59"/>
    <w:rsid w:val="00E82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unhideWhenUsed/>
    <w:rsid w:val="00CE4E2E"/>
    <w:pPr>
      <w:jc w:val="both"/>
    </w:pPr>
    <w:rPr>
      <w:sz w:val="22"/>
      <w:szCs w:val="20"/>
    </w:rPr>
  </w:style>
  <w:style w:type="character" w:customStyle="1" w:styleId="ZkladntextChar">
    <w:name w:val="Základní text Char"/>
    <w:link w:val="Zkladntext"/>
    <w:uiPriority w:val="99"/>
    <w:locked/>
    <w:rsid w:val="00CE4E2E"/>
    <w:rPr>
      <w:rFonts w:cs="Times New Roman"/>
      <w:sz w:val="22"/>
      <w:lang w:val="x-none" w:eastAsia="ar-SA" w:bidi="ar-SA"/>
    </w:rPr>
  </w:style>
  <w:style w:type="character" w:styleId="Hypertextovodkaz">
    <w:name w:val="Hyperlink"/>
    <w:uiPriority w:val="99"/>
    <w:rsid w:val="000A37A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642794">
      <w:bodyDiv w:val="1"/>
      <w:marLeft w:val="0"/>
      <w:marRight w:val="0"/>
      <w:marTop w:val="0"/>
      <w:marBottom w:val="0"/>
      <w:divBdr>
        <w:top w:val="none" w:sz="0" w:space="0" w:color="auto"/>
        <w:left w:val="none" w:sz="0" w:space="0" w:color="auto"/>
        <w:bottom w:val="none" w:sz="0" w:space="0" w:color="auto"/>
        <w:right w:val="none" w:sz="0" w:space="0" w:color="auto"/>
      </w:divBdr>
    </w:div>
    <w:div w:id="2004695881">
      <w:marLeft w:val="0"/>
      <w:marRight w:val="0"/>
      <w:marTop w:val="0"/>
      <w:marBottom w:val="0"/>
      <w:divBdr>
        <w:top w:val="none" w:sz="0" w:space="0" w:color="auto"/>
        <w:left w:val="none" w:sz="0" w:space="0" w:color="auto"/>
        <w:bottom w:val="none" w:sz="0" w:space="0" w:color="auto"/>
        <w:right w:val="none" w:sz="0" w:space="0" w:color="auto"/>
      </w:divBdr>
    </w:div>
    <w:div w:id="2004695882">
      <w:marLeft w:val="0"/>
      <w:marRight w:val="0"/>
      <w:marTop w:val="0"/>
      <w:marBottom w:val="0"/>
      <w:divBdr>
        <w:top w:val="none" w:sz="0" w:space="0" w:color="auto"/>
        <w:left w:val="none" w:sz="0" w:space="0" w:color="auto"/>
        <w:bottom w:val="none" w:sz="0" w:space="0" w:color="auto"/>
        <w:right w:val="none" w:sz="0" w:space="0" w:color="auto"/>
      </w:divBdr>
    </w:div>
    <w:div w:id="2004695883">
      <w:marLeft w:val="0"/>
      <w:marRight w:val="0"/>
      <w:marTop w:val="0"/>
      <w:marBottom w:val="0"/>
      <w:divBdr>
        <w:top w:val="none" w:sz="0" w:space="0" w:color="auto"/>
        <w:left w:val="none" w:sz="0" w:space="0" w:color="auto"/>
        <w:bottom w:val="none" w:sz="0" w:space="0" w:color="auto"/>
        <w:right w:val="none" w:sz="0" w:space="0" w:color="auto"/>
      </w:divBdr>
    </w:div>
    <w:div w:id="2004695884">
      <w:marLeft w:val="0"/>
      <w:marRight w:val="0"/>
      <w:marTop w:val="0"/>
      <w:marBottom w:val="0"/>
      <w:divBdr>
        <w:top w:val="none" w:sz="0" w:space="0" w:color="auto"/>
        <w:left w:val="none" w:sz="0" w:space="0" w:color="auto"/>
        <w:bottom w:val="none" w:sz="0" w:space="0" w:color="auto"/>
        <w:right w:val="none" w:sz="0" w:space="0" w:color="auto"/>
      </w:divBdr>
    </w:div>
    <w:div w:id="2004695885">
      <w:marLeft w:val="0"/>
      <w:marRight w:val="0"/>
      <w:marTop w:val="0"/>
      <w:marBottom w:val="0"/>
      <w:divBdr>
        <w:top w:val="none" w:sz="0" w:space="0" w:color="auto"/>
        <w:left w:val="none" w:sz="0" w:space="0" w:color="auto"/>
        <w:bottom w:val="none" w:sz="0" w:space="0" w:color="auto"/>
        <w:right w:val="none" w:sz="0" w:space="0" w:color="auto"/>
      </w:divBdr>
    </w:div>
    <w:div w:id="2004695886">
      <w:marLeft w:val="0"/>
      <w:marRight w:val="0"/>
      <w:marTop w:val="0"/>
      <w:marBottom w:val="0"/>
      <w:divBdr>
        <w:top w:val="none" w:sz="0" w:space="0" w:color="auto"/>
        <w:left w:val="none" w:sz="0" w:space="0" w:color="auto"/>
        <w:bottom w:val="none" w:sz="0" w:space="0" w:color="auto"/>
        <w:right w:val="none" w:sz="0" w:space="0" w:color="auto"/>
      </w:divBdr>
    </w:div>
    <w:div w:id="2004695887">
      <w:marLeft w:val="0"/>
      <w:marRight w:val="0"/>
      <w:marTop w:val="0"/>
      <w:marBottom w:val="0"/>
      <w:divBdr>
        <w:top w:val="none" w:sz="0" w:space="0" w:color="auto"/>
        <w:left w:val="none" w:sz="0" w:space="0" w:color="auto"/>
        <w:bottom w:val="none" w:sz="0" w:space="0" w:color="auto"/>
        <w:right w:val="none" w:sz="0" w:space="0" w:color="auto"/>
      </w:divBdr>
    </w:div>
    <w:div w:id="2004695888">
      <w:marLeft w:val="0"/>
      <w:marRight w:val="0"/>
      <w:marTop w:val="0"/>
      <w:marBottom w:val="0"/>
      <w:divBdr>
        <w:top w:val="none" w:sz="0" w:space="0" w:color="auto"/>
        <w:left w:val="none" w:sz="0" w:space="0" w:color="auto"/>
        <w:bottom w:val="none" w:sz="0" w:space="0" w:color="auto"/>
        <w:right w:val="none" w:sz="0" w:space="0" w:color="auto"/>
      </w:divBdr>
    </w:div>
    <w:div w:id="2004695889">
      <w:marLeft w:val="0"/>
      <w:marRight w:val="0"/>
      <w:marTop w:val="0"/>
      <w:marBottom w:val="0"/>
      <w:divBdr>
        <w:top w:val="none" w:sz="0" w:space="0" w:color="auto"/>
        <w:left w:val="none" w:sz="0" w:space="0" w:color="auto"/>
        <w:bottom w:val="none" w:sz="0" w:space="0" w:color="auto"/>
        <w:right w:val="none" w:sz="0" w:space="0" w:color="auto"/>
      </w:divBdr>
    </w:div>
    <w:div w:id="2004695890">
      <w:marLeft w:val="0"/>
      <w:marRight w:val="0"/>
      <w:marTop w:val="0"/>
      <w:marBottom w:val="0"/>
      <w:divBdr>
        <w:top w:val="none" w:sz="0" w:space="0" w:color="auto"/>
        <w:left w:val="none" w:sz="0" w:space="0" w:color="auto"/>
        <w:bottom w:val="none" w:sz="0" w:space="0" w:color="auto"/>
        <w:right w:val="none" w:sz="0" w:space="0" w:color="auto"/>
      </w:divBdr>
    </w:div>
    <w:div w:id="2004695891">
      <w:marLeft w:val="0"/>
      <w:marRight w:val="0"/>
      <w:marTop w:val="0"/>
      <w:marBottom w:val="0"/>
      <w:divBdr>
        <w:top w:val="none" w:sz="0" w:space="0" w:color="auto"/>
        <w:left w:val="none" w:sz="0" w:space="0" w:color="auto"/>
        <w:bottom w:val="none" w:sz="0" w:space="0" w:color="auto"/>
        <w:right w:val="none" w:sz="0" w:space="0" w:color="auto"/>
      </w:divBdr>
    </w:div>
    <w:div w:id="2004695892">
      <w:marLeft w:val="0"/>
      <w:marRight w:val="0"/>
      <w:marTop w:val="0"/>
      <w:marBottom w:val="0"/>
      <w:divBdr>
        <w:top w:val="none" w:sz="0" w:space="0" w:color="auto"/>
        <w:left w:val="none" w:sz="0" w:space="0" w:color="auto"/>
        <w:bottom w:val="none" w:sz="0" w:space="0" w:color="auto"/>
        <w:right w:val="none" w:sz="0" w:space="0" w:color="auto"/>
      </w:divBdr>
    </w:div>
    <w:div w:id="2004695893">
      <w:marLeft w:val="0"/>
      <w:marRight w:val="0"/>
      <w:marTop w:val="0"/>
      <w:marBottom w:val="0"/>
      <w:divBdr>
        <w:top w:val="none" w:sz="0" w:space="0" w:color="auto"/>
        <w:left w:val="none" w:sz="0" w:space="0" w:color="auto"/>
        <w:bottom w:val="none" w:sz="0" w:space="0" w:color="auto"/>
        <w:right w:val="none" w:sz="0" w:space="0" w:color="auto"/>
      </w:divBdr>
    </w:div>
    <w:div w:id="2004695894">
      <w:marLeft w:val="0"/>
      <w:marRight w:val="0"/>
      <w:marTop w:val="0"/>
      <w:marBottom w:val="0"/>
      <w:divBdr>
        <w:top w:val="none" w:sz="0" w:space="0" w:color="auto"/>
        <w:left w:val="none" w:sz="0" w:space="0" w:color="auto"/>
        <w:bottom w:val="none" w:sz="0" w:space="0" w:color="auto"/>
        <w:right w:val="none" w:sz="0" w:space="0" w:color="auto"/>
      </w:divBdr>
    </w:div>
    <w:div w:id="2004695895">
      <w:marLeft w:val="0"/>
      <w:marRight w:val="0"/>
      <w:marTop w:val="0"/>
      <w:marBottom w:val="0"/>
      <w:divBdr>
        <w:top w:val="none" w:sz="0" w:space="0" w:color="auto"/>
        <w:left w:val="none" w:sz="0" w:space="0" w:color="auto"/>
        <w:bottom w:val="none" w:sz="0" w:space="0" w:color="auto"/>
        <w:right w:val="none" w:sz="0" w:space="0" w:color="auto"/>
      </w:divBdr>
    </w:div>
    <w:div w:id="2004695896">
      <w:marLeft w:val="0"/>
      <w:marRight w:val="0"/>
      <w:marTop w:val="0"/>
      <w:marBottom w:val="0"/>
      <w:divBdr>
        <w:top w:val="none" w:sz="0" w:space="0" w:color="auto"/>
        <w:left w:val="none" w:sz="0" w:space="0" w:color="auto"/>
        <w:bottom w:val="none" w:sz="0" w:space="0" w:color="auto"/>
        <w:right w:val="none" w:sz="0" w:space="0" w:color="auto"/>
      </w:divBdr>
    </w:div>
    <w:div w:id="2004695897">
      <w:marLeft w:val="0"/>
      <w:marRight w:val="0"/>
      <w:marTop w:val="0"/>
      <w:marBottom w:val="0"/>
      <w:divBdr>
        <w:top w:val="none" w:sz="0" w:space="0" w:color="auto"/>
        <w:left w:val="none" w:sz="0" w:space="0" w:color="auto"/>
        <w:bottom w:val="none" w:sz="0" w:space="0" w:color="auto"/>
        <w:right w:val="none" w:sz="0" w:space="0" w:color="auto"/>
      </w:divBdr>
    </w:div>
    <w:div w:id="2004695898">
      <w:marLeft w:val="0"/>
      <w:marRight w:val="0"/>
      <w:marTop w:val="0"/>
      <w:marBottom w:val="0"/>
      <w:divBdr>
        <w:top w:val="none" w:sz="0" w:space="0" w:color="auto"/>
        <w:left w:val="none" w:sz="0" w:space="0" w:color="auto"/>
        <w:bottom w:val="none" w:sz="0" w:space="0" w:color="auto"/>
        <w:right w:val="none" w:sz="0" w:space="0" w:color="auto"/>
      </w:divBdr>
    </w:div>
    <w:div w:id="2004695899">
      <w:marLeft w:val="0"/>
      <w:marRight w:val="0"/>
      <w:marTop w:val="0"/>
      <w:marBottom w:val="0"/>
      <w:divBdr>
        <w:top w:val="none" w:sz="0" w:space="0" w:color="auto"/>
        <w:left w:val="none" w:sz="0" w:space="0" w:color="auto"/>
        <w:bottom w:val="none" w:sz="0" w:space="0" w:color="auto"/>
        <w:right w:val="none" w:sz="0" w:space="0" w:color="auto"/>
      </w:divBdr>
    </w:div>
    <w:div w:id="2004695900">
      <w:marLeft w:val="0"/>
      <w:marRight w:val="0"/>
      <w:marTop w:val="0"/>
      <w:marBottom w:val="0"/>
      <w:divBdr>
        <w:top w:val="none" w:sz="0" w:space="0" w:color="auto"/>
        <w:left w:val="none" w:sz="0" w:space="0" w:color="auto"/>
        <w:bottom w:val="none" w:sz="0" w:space="0" w:color="auto"/>
        <w:right w:val="none" w:sz="0" w:space="0" w:color="auto"/>
      </w:divBdr>
    </w:div>
    <w:div w:id="2004695901">
      <w:marLeft w:val="0"/>
      <w:marRight w:val="0"/>
      <w:marTop w:val="0"/>
      <w:marBottom w:val="0"/>
      <w:divBdr>
        <w:top w:val="none" w:sz="0" w:space="0" w:color="auto"/>
        <w:left w:val="none" w:sz="0" w:space="0" w:color="auto"/>
        <w:bottom w:val="none" w:sz="0" w:space="0" w:color="auto"/>
        <w:right w:val="none" w:sz="0" w:space="0" w:color="auto"/>
      </w:divBdr>
    </w:div>
    <w:div w:id="2004695902">
      <w:marLeft w:val="0"/>
      <w:marRight w:val="0"/>
      <w:marTop w:val="0"/>
      <w:marBottom w:val="0"/>
      <w:divBdr>
        <w:top w:val="none" w:sz="0" w:space="0" w:color="auto"/>
        <w:left w:val="none" w:sz="0" w:space="0" w:color="auto"/>
        <w:bottom w:val="none" w:sz="0" w:space="0" w:color="auto"/>
        <w:right w:val="none" w:sz="0" w:space="0" w:color="auto"/>
      </w:divBdr>
    </w:div>
    <w:div w:id="2004695903">
      <w:marLeft w:val="0"/>
      <w:marRight w:val="0"/>
      <w:marTop w:val="0"/>
      <w:marBottom w:val="0"/>
      <w:divBdr>
        <w:top w:val="none" w:sz="0" w:space="0" w:color="auto"/>
        <w:left w:val="none" w:sz="0" w:space="0" w:color="auto"/>
        <w:bottom w:val="none" w:sz="0" w:space="0" w:color="auto"/>
        <w:right w:val="none" w:sz="0" w:space="0" w:color="auto"/>
      </w:divBdr>
    </w:div>
    <w:div w:id="2004695904">
      <w:marLeft w:val="0"/>
      <w:marRight w:val="0"/>
      <w:marTop w:val="0"/>
      <w:marBottom w:val="0"/>
      <w:divBdr>
        <w:top w:val="none" w:sz="0" w:space="0" w:color="auto"/>
        <w:left w:val="none" w:sz="0" w:space="0" w:color="auto"/>
        <w:bottom w:val="none" w:sz="0" w:space="0" w:color="auto"/>
        <w:right w:val="none" w:sz="0" w:space="0" w:color="auto"/>
      </w:divBdr>
    </w:div>
    <w:div w:id="2004695905">
      <w:marLeft w:val="0"/>
      <w:marRight w:val="0"/>
      <w:marTop w:val="0"/>
      <w:marBottom w:val="0"/>
      <w:divBdr>
        <w:top w:val="none" w:sz="0" w:space="0" w:color="auto"/>
        <w:left w:val="none" w:sz="0" w:space="0" w:color="auto"/>
        <w:bottom w:val="none" w:sz="0" w:space="0" w:color="auto"/>
        <w:right w:val="none" w:sz="0" w:space="0" w:color="auto"/>
      </w:divBdr>
    </w:div>
    <w:div w:id="2004695906">
      <w:marLeft w:val="0"/>
      <w:marRight w:val="0"/>
      <w:marTop w:val="0"/>
      <w:marBottom w:val="0"/>
      <w:divBdr>
        <w:top w:val="none" w:sz="0" w:space="0" w:color="auto"/>
        <w:left w:val="none" w:sz="0" w:space="0" w:color="auto"/>
        <w:bottom w:val="none" w:sz="0" w:space="0" w:color="auto"/>
        <w:right w:val="none" w:sz="0" w:space="0" w:color="auto"/>
      </w:divBdr>
    </w:div>
    <w:div w:id="2004695907">
      <w:marLeft w:val="0"/>
      <w:marRight w:val="0"/>
      <w:marTop w:val="0"/>
      <w:marBottom w:val="0"/>
      <w:divBdr>
        <w:top w:val="none" w:sz="0" w:space="0" w:color="auto"/>
        <w:left w:val="none" w:sz="0" w:space="0" w:color="auto"/>
        <w:bottom w:val="none" w:sz="0" w:space="0" w:color="auto"/>
        <w:right w:val="none" w:sz="0" w:space="0" w:color="auto"/>
      </w:divBdr>
    </w:div>
    <w:div w:id="2004695908">
      <w:marLeft w:val="0"/>
      <w:marRight w:val="0"/>
      <w:marTop w:val="0"/>
      <w:marBottom w:val="0"/>
      <w:divBdr>
        <w:top w:val="none" w:sz="0" w:space="0" w:color="auto"/>
        <w:left w:val="none" w:sz="0" w:space="0" w:color="auto"/>
        <w:bottom w:val="none" w:sz="0" w:space="0" w:color="auto"/>
        <w:right w:val="none" w:sz="0" w:space="0" w:color="auto"/>
      </w:divBdr>
    </w:div>
    <w:div w:id="2004695909">
      <w:marLeft w:val="0"/>
      <w:marRight w:val="0"/>
      <w:marTop w:val="0"/>
      <w:marBottom w:val="0"/>
      <w:divBdr>
        <w:top w:val="none" w:sz="0" w:space="0" w:color="auto"/>
        <w:left w:val="none" w:sz="0" w:space="0" w:color="auto"/>
        <w:bottom w:val="none" w:sz="0" w:space="0" w:color="auto"/>
        <w:right w:val="none" w:sz="0" w:space="0" w:color="auto"/>
      </w:divBdr>
    </w:div>
    <w:div w:id="2004695910">
      <w:marLeft w:val="0"/>
      <w:marRight w:val="0"/>
      <w:marTop w:val="0"/>
      <w:marBottom w:val="0"/>
      <w:divBdr>
        <w:top w:val="none" w:sz="0" w:space="0" w:color="auto"/>
        <w:left w:val="none" w:sz="0" w:space="0" w:color="auto"/>
        <w:bottom w:val="none" w:sz="0" w:space="0" w:color="auto"/>
        <w:right w:val="none" w:sz="0" w:space="0" w:color="auto"/>
      </w:divBdr>
    </w:div>
    <w:div w:id="2004695911">
      <w:marLeft w:val="0"/>
      <w:marRight w:val="0"/>
      <w:marTop w:val="0"/>
      <w:marBottom w:val="0"/>
      <w:divBdr>
        <w:top w:val="none" w:sz="0" w:space="0" w:color="auto"/>
        <w:left w:val="none" w:sz="0" w:space="0" w:color="auto"/>
        <w:bottom w:val="none" w:sz="0" w:space="0" w:color="auto"/>
        <w:right w:val="none" w:sz="0" w:space="0" w:color="auto"/>
      </w:divBdr>
    </w:div>
    <w:div w:id="2004695912">
      <w:marLeft w:val="0"/>
      <w:marRight w:val="0"/>
      <w:marTop w:val="0"/>
      <w:marBottom w:val="0"/>
      <w:divBdr>
        <w:top w:val="none" w:sz="0" w:space="0" w:color="auto"/>
        <w:left w:val="none" w:sz="0" w:space="0" w:color="auto"/>
        <w:bottom w:val="none" w:sz="0" w:space="0" w:color="auto"/>
        <w:right w:val="none" w:sz="0" w:space="0" w:color="auto"/>
      </w:divBdr>
    </w:div>
    <w:div w:id="2004695913">
      <w:marLeft w:val="0"/>
      <w:marRight w:val="0"/>
      <w:marTop w:val="0"/>
      <w:marBottom w:val="0"/>
      <w:divBdr>
        <w:top w:val="none" w:sz="0" w:space="0" w:color="auto"/>
        <w:left w:val="none" w:sz="0" w:space="0" w:color="auto"/>
        <w:bottom w:val="none" w:sz="0" w:space="0" w:color="auto"/>
        <w:right w:val="none" w:sz="0" w:space="0" w:color="auto"/>
      </w:divBdr>
    </w:div>
    <w:div w:id="2004695914">
      <w:marLeft w:val="0"/>
      <w:marRight w:val="0"/>
      <w:marTop w:val="0"/>
      <w:marBottom w:val="0"/>
      <w:divBdr>
        <w:top w:val="none" w:sz="0" w:space="0" w:color="auto"/>
        <w:left w:val="none" w:sz="0" w:space="0" w:color="auto"/>
        <w:bottom w:val="none" w:sz="0" w:space="0" w:color="auto"/>
        <w:right w:val="none" w:sz="0" w:space="0" w:color="auto"/>
      </w:divBdr>
    </w:div>
    <w:div w:id="2004695915">
      <w:marLeft w:val="0"/>
      <w:marRight w:val="0"/>
      <w:marTop w:val="0"/>
      <w:marBottom w:val="0"/>
      <w:divBdr>
        <w:top w:val="none" w:sz="0" w:space="0" w:color="auto"/>
        <w:left w:val="none" w:sz="0" w:space="0" w:color="auto"/>
        <w:bottom w:val="none" w:sz="0" w:space="0" w:color="auto"/>
        <w:right w:val="none" w:sz="0" w:space="0" w:color="auto"/>
      </w:divBdr>
    </w:div>
    <w:div w:id="2004695916">
      <w:marLeft w:val="0"/>
      <w:marRight w:val="0"/>
      <w:marTop w:val="0"/>
      <w:marBottom w:val="0"/>
      <w:divBdr>
        <w:top w:val="none" w:sz="0" w:space="0" w:color="auto"/>
        <w:left w:val="none" w:sz="0" w:space="0" w:color="auto"/>
        <w:bottom w:val="none" w:sz="0" w:space="0" w:color="auto"/>
        <w:right w:val="none" w:sz="0" w:space="0" w:color="auto"/>
      </w:divBdr>
    </w:div>
    <w:div w:id="2004695917">
      <w:marLeft w:val="0"/>
      <w:marRight w:val="0"/>
      <w:marTop w:val="0"/>
      <w:marBottom w:val="0"/>
      <w:divBdr>
        <w:top w:val="none" w:sz="0" w:space="0" w:color="auto"/>
        <w:left w:val="none" w:sz="0" w:space="0" w:color="auto"/>
        <w:bottom w:val="none" w:sz="0" w:space="0" w:color="auto"/>
        <w:right w:val="none" w:sz="0" w:space="0" w:color="auto"/>
      </w:divBdr>
    </w:div>
    <w:div w:id="2004695918">
      <w:marLeft w:val="0"/>
      <w:marRight w:val="0"/>
      <w:marTop w:val="0"/>
      <w:marBottom w:val="0"/>
      <w:divBdr>
        <w:top w:val="none" w:sz="0" w:space="0" w:color="auto"/>
        <w:left w:val="none" w:sz="0" w:space="0" w:color="auto"/>
        <w:bottom w:val="none" w:sz="0" w:space="0" w:color="auto"/>
        <w:right w:val="none" w:sz="0" w:space="0" w:color="auto"/>
      </w:divBdr>
    </w:div>
    <w:div w:id="2004695919">
      <w:marLeft w:val="0"/>
      <w:marRight w:val="0"/>
      <w:marTop w:val="0"/>
      <w:marBottom w:val="0"/>
      <w:divBdr>
        <w:top w:val="none" w:sz="0" w:space="0" w:color="auto"/>
        <w:left w:val="none" w:sz="0" w:space="0" w:color="auto"/>
        <w:bottom w:val="none" w:sz="0" w:space="0" w:color="auto"/>
        <w:right w:val="none" w:sz="0" w:space="0" w:color="auto"/>
      </w:divBdr>
    </w:div>
    <w:div w:id="2004695920">
      <w:marLeft w:val="0"/>
      <w:marRight w:val="0"/>
      <w:marTop w:val="0"/>
      <w:marBottom w:val="0"/>
      <w:divBdr>
        <w:top w:val="none" w:sz="0" w:space="0" w:color="auto"/>
        <w:left w:val="none" w:sz="0" w:space="0" w:color="auto"/>
        <w:bottom w:val="none" w:sz="0" w:space="0" w:color="auto"/>
        <w:right w:val="none" w:sz="0" w:space="0" w:color="auto"/>
      </w:divBdr>
    </w:div>
    <w:div w:id="20046959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1250</Words>
  <Characters>7377</Characters>
  <Application>Microsoft Office Word</Application>
  <DocSecurity>0</DocSecurity>
  <Lines>61</Lines>
  <Paragraphs>17</Paragraphs>
  <ScaleCrop>false</ScaleCrop>
  <Company>Pozemkový Fond ČR</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Votava Rodan Ing.</dc:creator>
  <cp:keywords/>
  <dc:description/>
  <cp:lastModifiedBy>Votava Rodan Ing.</cp:lastModifiedBy>
  <cp:revision>11</cp:revision>
  <cp:lastPrinted>2022-11-28T08:53:00Z</cp:lastPrinted>
  <dcterms:created xsi:type="dcterms:W3CDTF">2022-11-23T12:55:00Z</dcterms:created>
  <dcterms:modified xsi:type="dcterms:W3CDTF">2022-11-29T07:14:00Z</dcterms:modified>
</cp:coreProperties>
</file>