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8142"/>
        <w:gridCol w:w="285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8"/>
              <w:gridCol w:w="7686"/>
            </w:tblGrid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8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JANTAR spol. s r.o.</w:t>
                  </w:r>
                </w:p>
              </w:tc>
              <w:tc>
                <w:tcPr>
                  <w:tcW w:w="76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Opletalova 29/8, 79201 Bruntál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>
              <w:trPr>
                <w:trHeight w:val="487" w:hRule="atLeast"/>
              </w:trPr>
              <w:tc>
                <w:tcPr>
                  <w:tcW w:w="160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37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64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8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91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1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7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Inflace</w:t>
                  </w: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Nová Rudná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celá výměra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1,1525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82 000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1,1524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5 419,60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1,1525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2 308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1,1525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15 500,00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8 549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1,1524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565,02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93 572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6 184,42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Stará Rudná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1,1527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celá výměra - zatravněno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1,1524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1 636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1,1525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7 138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1,1524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687,87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celá výměra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1 887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1,1525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1,1525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5 818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1,1524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560,67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celá výměra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1 363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1,1524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1 731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1,1525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 + korektura církev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436 379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1,1524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42 052,69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15 227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1,1524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1 467,39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2 962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1,1524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285,44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1,1524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7 512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1,1524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723,91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1,1526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 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1,1526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1 281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1,1525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1,1517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1,1525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celá výměra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22 600,00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646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1,1524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486 134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46 847,50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Stará Voda v Jeseníkách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dle PB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6 714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1,1525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480,97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6 714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480,97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Světlá ve Slezsku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celá výměra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26 900,00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39 850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1,1524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4 570,91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39 850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4 570,91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626 270</w:t>
                  </w:r>
                </w:p>
              </w:tc>
              <w:tc>
                <w:tcPr>
                  <w:tcW w:w="718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58 084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22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432" w:right="566" w:bottom="1337" w:left="566" w:header="737" w:footer="737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346"/>
      <w:gridCol w:w="1417"/>
    </w:tblGrid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619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697"/>
            <w:gridCol w:w="1027"/>
            <w:gridCol w:w="45"/>
            <w:gridCol w:w="39"/>
            <w:gridCol w:w="15"/>
            <w:gridCol w:w="1227"/>
            <w:gridCol w:w="329"/>
            <w:gridCol w:w="1450"/>
            <w:gridCol w:w="39"/>
            <w:gridCol w:w="1889"/>
            <w:gridCol w:w="555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7"/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89"/>
                </w:tblGrid>
                <w:tr>
                  <w:trPr>
                    <w:trHeight w:val="282" w:hRule="atLeast"/>
                  </w:trPr>
                  <w:tc>
                    <w:tcPr>
                      <w:tcW w:w="99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188N15/26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18811526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26.06.2015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50"/>
                </w:tblGrid>
                <w:tr>
                  <w:trPr>
                    <w:trHeight w:val="262" w:hRule="atLeast"/>
                  </w:trPr>
                  <w:tc>
                    <w:tcPr>
                      <w:tcW w:w="145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89"/>
                </w:tblGrid>
                <w:tr>
                  <w:trPr>
                    <w:trHeight w:val="262" w:hRule="atLeast"/>
                  </w:trPr>
                  <w:tc>
                    <w:tcPr>
                      <w:tcW w:w="18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58 084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28.11.2022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01.07.2015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7"/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NAIS-PrilohaNs</dc:title>
</cp:coreProperties>
</file>