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a obchodní družstvo "Bratranců Veverkových" Živanice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č.p. 206, 53342 Živanice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Břehy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1,1853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21 690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5 732,33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Černá u Bohdanče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Lázně Bohdaneč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5 265,99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1,1856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1,1854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1,1854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37 858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6 591,28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32732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32 732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5 698,82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1,1853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1,1855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16 012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2 787,78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954,10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90 078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15 683,06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263 178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45 820,75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Mělice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Nerad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1,1825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Z-5632/2021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1 227,87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Z-5632/2021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Z-5632/2021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Z-5632/2021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738,06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31 568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4 662,28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Neratov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1,1853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1,1879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1,1826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Opočínek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17 639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4 588,18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23 483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6 108,29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Přelouč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Rosice nad Labem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1 595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Rybitví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3 026,38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17 616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4 756,65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Živanice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1,1862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1,1856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1,1818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1,1826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1 047,41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1,1858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1,1837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1,1852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1,1852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1,1847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67 434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18 331,48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427 804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86 238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65N07/44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6510744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01.10.2007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86 238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23.11.2022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01.10.2007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