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21F1" w:rsidRDefault="007F21F1" w:rsidP="007F21F1">
      <w:pPr>
        <w:autoSpaceDE w:val="0"/>
        <w:autoSpaceDN w:val="0"/>
        <w:adjustRightInd w:val="0"/>
        <w:rPr>
          <w:rFonts w:ascii="CIDFont+F1" w:hAnsi="CIDFont+F1" w:cs="CIDFont+F1"/>
          <w:sz w:val="25"/>
          <w:szCs w:val="25"/>
        </w:rPr>
      </w:pPr>
      <w:r>
        <w:rPr>
          <w:rFonts w:ascii="CIDFont+F1" w:hAnsi="CIDFont+F1" w:cs="CIDFont+F1"/>
          <w:sz w:val="25"/>
          <w:szCs w:val="25"/>
        </w:rPr>
        <w:t>KRYCÍ LIST SOUPISU PRACÍ</w:t>
      </w:r>
    </w:p>
    <w:p w:rsidR="007F21F1" w:rsidRDefault="007F21F1" w:rsidP="007F21F1">
      <w:pPr>
        <w:autoSpaceDE w:val="0"/>
        <w:autoSpaceDN w:val="0"/>
        <w:adjustRightInd w:val="0"/>
        <w:rPr>
          <w:rFonts w:ascii="CIDFont+F2" w:hAnsi="CIDFont+F2" w:cs="CIDFont+F2"/>
          <w:sz w:val="18"/>
          <w:szCs w:val="18"/>
        </w:rPr>
      </w:pPr>
      <w:r>
        <w:rPr>
          <w:rFonts w:ascii="CIDFont+F2" w:hAnsi="CIDFont+F2" w:cs="CIDFont+F2"/>
          <w:sz w:val="18"/>
          <w:szCs w:val="18"/>
        </w:rPr>
        <w:t>Stavba:</w:t>
      </w:r>
    </w:p>
    <w:p w:rsidR="007F21F1" w:rsidRDefault="007F21F1" w:rsidP="007F21F1">
      <w:pPr>
        <w:autoSpaceDE w:val="0"/>
        <w:autoSpaceDN w:val="0"/>
        <w:adjustRightInd w:val="0"/>
        <w:rPr>
          <w:rFonts w:ascii="CIDFont+F2" w:hAnsi="CIDFont+F2" w:cs="CIDFont+F2"/>
          <w:sz w:val="18"/>
          <w:szCs w:val="18"/>
        </w:rPr>
      </w:pPr>
      <w:r>
        <w:rPr>
          <w:rFonts w:ascii="CIDFont+F2" w:hAnsi="CIDFont+F2" w:cs="CIDFont+F2"/>
          <w:sz w:val="18"/>
          <w:szCs w:val="18"/>
        </w:rPr>
        <w:t>Objekt:</w:t>
      </w:r>
    </w:p>
    <w:p w:rsidR="007F21F1" w:rsidRDefault="007F21F1" w:rsidP="007F21F1">
      <w:pPr>
        <w:autoSpaceDE w:val="0"/>
        <w:autoSpaceDN w:val="0"/>
        <w:adjustRightInd w:val="0"/>
        <w:rPr>
          <w:rFonts w:ascii="CIDFont+F2" w:hAnsi="CIDFont+F2" w:cs="CIDFont+F2"/>
          <w:sz w:val="18"/>
          <w:szCs w:val="18"/>
        </w:rPr>
      </w:pPr>
      <w:r>
        <w:rPr>
          <w:rFonts w:ascii="CIDFont+F2" w:hAnsi="CIDFont+F2" w:cs="CIDFont+F2"/>
          <w:sz w:val="18"/>
          <w:szCs w:val="18"/>
        </w:rPr>
        <w:t>KSO: CC-CZ:</w:t>
      </w:r>
    </w:p>
    <w:p w:rsidR="007F21F1" w:rsidRDefault="007F21F1" w:rsidP="007F21F1">
      <w:pPr>
        <w:autoSpaceDE w:val="0"/>
        <w:autoSpaceDN w:val="0"/>
        <w:adjustRightInd w:val="0"/>
        <w:rPr>
          <w:rFonts w:ascii="CIDFont+F2" w:hAnsi="CIDFont+F2" w:cs="CIDFont+F2"/>
          <w:sz w:val="18"/>
          <w:szCs w:val="18"/>
        </w:rPr>
      </w:pPr>
      <w:r>
        <w:rPr>
          <w:rFonts w:ascii="CIDFont+F2" w:hAnsi="CIDFont+F2" w:cs="CIDFont+F2"/>
          <w:sz w:val="18"/>
          <w:szCs w:val="18"/>
        </w:rPr>
        <w:t>Místo: Datum: 21.10.2022</w:t>
      </w:r>
    </w:p>
    <w:p w:rsidR="007F21F1" w:rsidRDefault="007F21F1" w:rsidP="007F21F1">
      <w:pPr>
        <w:autoSpaceDE w:val="0"/>
        <w:autoSpaceDN w:val="0"/>
        <w:adjustRightInd w:val="0"/>
        <w:rPr>
          <w:rFonts w:ascii="CIDFont+F2" w:hAnsi="CIDFont+F2" w:cs="CIDFont+F2"/>
          <w:sz w:val="18"/>
          <w:szCs w:val="18"/>
        </w:rPr>
      </w:pPr>
      <w:r>
        <w:rPr>
          <w:rFonts w:ascii="CIDFont+F2" w:hAnsi="CIDFont+F2" w:cs="CIDFont+F2"/>
          <w:sz w:val="18"/>
          <w:szCs w:val="18"/>
        </w:rPr>
        <w:t>Zadavatel: IČ:</w:t>
      </w:r>
    </w:p>
    <w:p w:rsidR="007F21F1" w:rsidRDefault="007F21F1" w:rsidP="007F21F1">
      <w:pPr>
        <w:autoSpaceDE w:val="0"/>
        <w:autoSpaceDN w:val="0"/>
        <w:adjustRightInd w:val="0"/>
        <w:rPr>
          <w:rFonts w:ascii="CIDFont+F2" w:hAnsi="CIDFont+F2" w:cs="CIDFont+F2"/>
          <w:sz w:val="18"/>
          <w:szCs w:val="18"/>
        </w:rPr>
      </w:pPr>
      <w:r>
        <w:rPr>
          <w:rFonts w:ascii="CIDFont+F2" w:hAnsi="CIDFont+F2" w:cs="CIDFont+F2"/>
          <w:sz w:val="18"/>
          <w:szCs w:val="18"/>
        </w:rPr>
        <w:t xml:space="preserve">Povodí Ohře </w:t>
      </w:r>
      <w:proofErr w:type="spellStart"/>
      <w:r>
        <w:rPr>
          <w:rFonts w:ascii="CIDFont+F2" w:hAnsi="CIDFont+F2" w:cs="CIDFont+F2"/>
          <w:sz w:val="18"/>
          <w:szCs w:val="18"/>
        </w:rPr>
        <w:t>s.p</w:t>
      </w:r>
      <w:proofErr w:type="spellEnd"/>
      <w:r>
        <w:rPr>
          <w:rFonts w:ascii="CIDFont+F2" w:hAnsi="CIDFont+F2" w:cs="CIDFont+F2"/>
          <w:sz w:val="18"/>
          <w:szCs w:val="18"/>
        </w:rPr>
        <w:t>. DIČ:</w:t>
      </w:r>
    </w:p>
    <w:p w:rsidR="007F21F1" w:rsidRDefault="007F21F1" w:rsidP="007F21F1">
      <w:pPr>
        <w:autoSpaceDE w:val="0"/>
        <w:autoSpaceDN w:val="0"/>
        <w:adjustRightInd w:val="0"/>
        <w:rPr>
          <w:rFonts w:ascii="CIDFont+F2" w:hAnsi="CIDFont+F2" w:cs="CIDFont+F2"/>
          <w:sz w:val="18"/>
          <w:szCs w:val="18"/>
        </w:rPr>
      </w:pPr>
      <w:r>
        <w:rPr>
          <w:rFonts w:ascii="CIDFont+F2" w:hAnsi="CIDFont+F2" w:cs="CIDFont+F2"/>
          <w:sz w:val="18"/>
          <w:szCs w:val="18"/>
        </w:rPr>
        <w:t>Zhotovitel: IČ:</w:t>
      </w:r>
    </w:p>
    <w:p w:rsidR="007F21F1" w:rsidRDefault="007F21F1" w:rsidP="007F21F1">
      <w:pPr>
        <w:autoSpaceDE w:val="0"/>
        <w:autoSpaceDN w:val="0"/>
        <w:adjustRightInd w:val="0"/>
        <w:rPr>
          <w:rFonts w:ascii="CIDFont+F2" w:hAnsi="CIDFont+F2" w:cs="CIDFont+F2"/>
          <w:sz w:val="18"/>
          <w:szCs w:val="18"/>
        </w:rPr>
      </w:pPr>
      <w:r>
        <w:rPr>
          <w:rFonts w:ascii="CIDFont+F2" w:hAnsi="CIDFont+F2" w:cs="CIDFont+F2"/>
          <w:sz w:val="18"/>
          <w:szCs w:val="18"/>
        </w:rPr>
        <w:t>AMITERA s.r.o. DIČ:</w:t>
      </w:r>
    </w:p>
    <w:p w:rsidR="007F21F1" w:rsidRDefault="007F21F1" w:rsidP="007F21F1">
      <w:pPr>
        <w:autoSpaceDE w:val="0"/>
        <w:autoSpaceDN w:val="0"/>
        <w:adjustRightInd w:val="0"/>
        <w:rPr>
          <w:rFonts w:ascii="CIDFont+F2" w:hAnsi="CIDFont+F2" w:cs="CIDFont+F2"/>
          <w:sz w:val="18"/>
          <w:szCs w:val="18"/>
        </w:rPr>
      </w:pPr>
      <w:r>
        <w:rPr>
          <w:rFonts w:ascii="CIDFont+F2" w:hAnsi="CIDFont+F2" w:cs="CIDFont+F2"/>
          <w:sz w:val="18"/>
          <w:szCs w:val="18"/>
        </w:rPr>
        <w:t>Projektant: IČ:</w:t>
      </w:r>
    </w:p>
    <w:p w:rsidR="007F21F1" w:rsidRDefault="007F21F1" w:rsidP="007F21F1">
      <w:pPr>
        <w:autoSpaceDE w:val="0"/>
        <w:autoSpaceDN w:val="0"/>
        <w:adjustRightInd w:val="0"/>
        <w:rPr>
          <w:rFonts w:ascii="CIDFont+F2" w:hAnsi="CIDFont+F2" w:cs="CIDFont+F2"/>
          <w:sz w:val="18"/>
          <w:szCs w:val="18"/>
        </w:rPr>
      </w:pPr>
      <w:r>
        <w:rPr>
          <w:rFonts w:ascii="CIDFont+F2" w:hAnsi="CIDFont+F2" w:cs="CIDFont+F2"/>
          <w:sz w:val="18"/>
          <w:szCs w:val="18"/>
        </w:rPr>
        <w:t>DIČ:</w:t>
      </w:r>
    </w:p>
    <w:p w:rsidR="007F21F1" w:rsidRDefault="007F21F1" w:rsidP="007F21F1">
      <w:pPr>
        <w:autoSpaceDE w:val="0"/>
        <w:autoSpaceDN w:val="0"/>
        <w:adjustRightInd w:val="0"/>
        <w:rPr>
          <w:rFonts w:ascii="CIDFont+F2" w:hAnsi="CIDFont+F2" w:cs="CIDFont+F2"/>
          <w:sz w:val="18"/>
          <w:szCs w:val="18"/>
        </w:rPr>
      </w:pPr>
      <w:r>
        <w:rPr>
          <w:rFonts w:ascii="CIDFont+F2" w:hAnsi="CIDFont+F2" w:cs="CIDFont+F2"/>
          <w:sz w:val="18"/>
          <w:szCs w:val="18"/>
        </w:rPr>
        <w:t>Zpracovatel: IČ:</w:t>
      </w:r>
    </w:p>
    <w:p w:rsidR="007F21F1" w:rsidRDefault="007F21F1" w:rsidP="007F21F1">
      <w:pPr>
        <w:autoSpaceDE w:val="0"/>
        <w:autoSpaceDN w:val="0"/>
        <w:adjustRightInd w:val="0"/>
        <w:rPr>
          <w:rFonts w:ascii="CIDFont+F2" w:hAnsi="CIDFont+F2" w:cs="CIDFont+F2"/>
          <w:sz w:val="18"/>
          <w:szCs w:val="18"/>
        </w:rPr>
      </w:pPr>
      <w:r>
        <w:rPr>
          <w:rFonts w:ascii="CIDFont+F2" w:hAnsi="CIDFont+F2" w:cs="CIDFont+F2"/>
          <w:sz w:val="18"/>
          <w:szCs w:val="18"/>
        </w:rPr>
        <w:t>DIČ:</w:t>
      </w:r>
    </w:p>
    <w:p w:rsidR="007F21F1" w:rsidRDefault="007F21F1" w:rsidP="007F21F1">
      <w:pPr>
        <w:autoSpaceDE w:val="0"/>
        <w:autoSpaceDN w:val="0"/>
        <w:adjustRightInd w:val="0"/>
        <w:rPr>
          <w:rFonts w:ascii="CIDFont+F2" w:hAnsi="CIDFont+F2" w:cs="CIDFont+F2"/>
          <w:sz w:val="18"/>
          <w:szCs w:val="18"/>
        </w:rPr>
      </w:pPr>
      <w:r>
        <w:rPr>
          <w:rFonts w:ascii="CIDFont+F2" w:hAnsi="CIDFont+F2" w:cs="CIDFont+F2"/>
          <w:sz w:val="18"/>
          <w:szCs w:val="18"/>
        </w:rPr>
        <w:t>Poznámka:</w:t>
      </w:r>
    </w:p>
    <w:p w:rsidR="007F21F1" w:rsidRDefault="007F21F1" w:rsidP="007F21F1">
      <w:pPr>
        <w:autoSpaceDE w:val="0"/>
        <w:autoSpaceDN w:val="0"/>
        <w:adjustRightInd w:val="0"/>
        <w:rPr>
          <w:rFonts w:ascii="CIDFont+F1" w:hAnsi="CIDFont+F1" w:cs="CIDFont+F1"/>
          <w:sz w:val="21"/>
          <w:szCs w:val="21"/>
        </w:rPr>
      </w:pPr>
      <w:r>
        <w:rPr>
          <w:rFonts w:ascii="CIDFont+F1" w:hAnsi="CIDFont+F1" w:cs="CIDFont+F1"/>
          <w:sz w:val="18"/>
          <w:szCs w:val="18"/>
        </w:rPr>
        <w:t xml:space="preserve">Cena bez DPH </w:t>
      </w:r>
      <w:r>
        <w:rPr>
          <w:rFonts w:ascii="CIDFont+F1" w:hAnsi="CIDFont+F1" w:cs="CIDFont+F1"/>
          <w:sz w:val="21"/>
          <w:szCs w:val="21"/>
        </w:rPr>
        <w:t>1 999 401,86</w:t>
      </w:r>
    </w:p>
    <w:p w:rsidR="007F21F1" w:rsidRDefault="007F21F1" w:rsidP="007F21F1">
      <w:pPr>
        <w:autoSpaceDE w:val="0"/>
        <w:autoSpaceDN w:val="0"/>
        <w:adjustRightInd w:val="0"/>
        <w:rPr>
          <w:rFonts w:ascii="CIDFont+F2" w:hAnsi="CIDFont+F2" w:cs="CIDFont+F2"/>
          <w:sz w:val="18"/>
          <w:szCs w:val="18"/>
        </w:rPr>
      </w:pPr>
      <w:r>
        <w:rPr>
          <w:rFonts w:ascii="CIDFont+F2" w:hAnsi="CIDFont+F2" w:cs="CIDFont+F2"/>
          <w:sz w:val="18"/>
          <w:szCs w:val="18"/>
        </w:rPr>
        <w:t>Základ daně Sazba daně Výše daně</w:t>
      </w:r>
    </w:p>
    <w:p w:rsidR="007F21F1" w:rsidRDefault="007F21F1" w:rsidP="007F21F1">
      <w:pPr>
        <w:autoSpaceDE w:val="0"/>
        <w:autoSpaceDN w:val="0"/>
        <w:adjustRightInd w:val="0"/>
        <w:rPr>
          <w:rFonts w:ascii="CIDFont+F2" w:hAnsi="CIDFont+F2" w:cs="CIDFont+F2"/>
          <w:sz w:val="18"/>
          <w:szCs w:val="18"/>
        </w:rPr>
      </w:pPr>
      <w:r>
        <w:rPr>
          <w:rFonts w:ascii="CIDFont+F2" w:hAnsi="CIDFont+F2" w:cs="CIDFont+F2"/>
          <w:sz w:val="14"/>
          <w:szCs w:val="14"/>
        </w:rPr>
        <w:t xml:space="preserve">DPH </w:t>
      </w:r>
      <w:r>
        <w:rPr>
          <w:rFonts w:ascii="CIDFont+F2" w:hAnsi="CIDFont+F2" w:cs="CIDFont+F2"/>
          <w:sz w:val="18"/>
          <w:szCs w:val="18"/>
        </w:rPr>
        <w:t xml:space="preserve">základní 1 999 401,86 </w:t>
      </w:r>
      <w:proofErr w:type="gramStart"/>
      <w:r>
        <w:rPr>
          <w:rFonts w:ascii="CIDFont+F2" w:hAnsi="CIDFont+F2" w:cs="CIDFont+F2"/>
          <w:sz w:val="18"/>
          <w:szCs w:val="18"/>
        </w:rPr>
        <w:t>21,00%</w:t>
      </w:r>
      <w:proofErr w:type="gramEnd"/>
      <w:r>
        <w:rPr>
          <w:rFonts w:ascii="CIDFont+F2" w:hAnsi="CIDFont+F2" w:cs="CIDFont+F2"/>
          <w:sz w:val="18"/>
          <w:szCs w:val="18"/>
        </w:rPr>
        <w:t xml:space="preserve"> 419 874,39</w:t>
      </w:r>
    </w:p>
    <w:p w:rsidR="007F21F1" w:rsidRDefault="007F21F1" w:rsidP="007F21F1">
      <w:pPr>
        <w:autoSpaceDE w:val="0"/>
        <w:autoSpaceDN w:val="0"/>
        <w:adjustRightInd w:val="0"/>
        <w:rPr>
          <w:rFonts w:ascii="CIDFont+F2" w:hAnsi="CIDFont+F2" w:cs="CIDFont+F2"/>
          <w:sz w:val="18"/>
          <w:szCs w:val="18"/>
        </w:rPr>
      </w:pPr>
      <w:r>
        <w:rPr>
          <w:rFonts w:ascii="CIDFont+F2" w:hAnsi="CIDFont+F2" w:cs="CIDFont+F2"/>
          <w:sz w:val="18"/>
          <w:szCs w:val="18"/>
        </w:rPr>
        <w:t xml:space="preserve">snížená 0,00 </w:t>
      </w:r>
      <w:proofErr w:type="gramStart"/>
      <w:r>
        <w:rPr>
          <w:rFonts w:ascii="CIDFont+F2" w:hAnsi="CIDFont+F2" w:cs="CIDFont+F2"/>
          <w:sz w:val="18"/>
          <w:szCs w:val="18"/>
        </w:rPr>
        <w:t>15,00%</w:t>
      </w:r>
      <w:proofErr w:type="gramEnd"/>
      <w:r>
        <w:rPr>
          <w:rFonts w:ascii="CIDFont+F2" w:hAnsi="CIDFont+F2" w:cs="CIDFont+F2"/>
          <w:sz w:val="18"/>
          <w:szCs w:val="18"/>
        </w:rPr>
        <w:t xml:space="preserve"> 0,00</w:t>
      </w:r>
    </w:p>
    <w:p w:rsidR="007F21F1" w:rsidRDefault="007F21F1" w:rsidP="007F21F1">
      <w:pPr>
        <w:autoSpaceDE w:val="0"/>
        <w:autoSpaceDN w:val="0"/>
        <w:adjustRightInd w:val="0"/>
        <w:rPr>
          <w:rFonts w:ascii="CIDFont+F1" w:hAnsi="CIDFont+F1" w:cs="CIDFont+F1"/>
          <w:sz w:val="21"/>
          <w:szCs w:val="21"/>
        </w:rPr>
      </w:pPr>
      <w:r>
        <w:rPr>
          <w:rFonts w:ascii="CIDFont+F1" w:hAnsi="CIDFont+F1" w:cs="CIDFont+F1"/>
          <w:sz w:val="21"/>
          <w:szCs w:val="21"/>
        </w:rPr>
        <w:t>Cena s DPH v CZK 2 419 276,25</w:t>
      </w:r>
    </w:p>
    <w:p w:rsidR="007F21F1" w:rsidRDefault="007F21F1" w:rsidP="007F21F1">
      <w:pPr>
        <w:autoSpaceDE w:val="0"/>
        <w:autoSpaceDN w:val="0"/>
        <w:adjustRightInd w:val="0"/>
        <w:rPr>
          <w:rFonts w:ascii="CIDFont+F1" w:hAnsi="CIDFont+F1" w:cs="CIDFont+F1"/>
          <w:sz w:val="18"/>
          <w:szCs w:val="18"/>
        </w:rPr>
      </w:pPr>
      <w:r>
        <w:rPr>
          <w:rFonts w:ascii="CIDFont+F1" w:hAnsi="CIDFont+F1" w:cs="CIDFont+F1"/>
          <w:sz w:val="18"/>
          <w:szCs w:val="18"/>
        </w:rPr>
        <w:t>Projektant Zpracovatel</w:t>
      </w:r>
    </w:p>
    <w:p w:rsidR="007F21F1" w:rsidRDefault="007F21F1" w:rsidP="007F21F1">
      <w:pPr>
        <w:autoSpaceDE w:val="0"/>
        <w:autoSpaceDN w:val="0"/>
        <w:adjustRightInd w:val="0"/>
        <w:rPr>
          <w:rFonts w:ascii="CIDFont+F2" w:hAnsi="CIDFont+F2" w:cs="CIDFont+F2"/>
          <w:sz w:val="18"/>
          <w:szCs w:val="18"/>
        </w:rPr>
      </w:pPr>
      <w:r>
        <w:rPr>
          <w:rFonts w:ascii="CIDFont+F2" w:hAnsi="CIDFont+F2" w:cs="CIDFont+F2"/>
          <w:sz w:val="18"/>
          <w:szCs w:val="18"/>
        </w:rPr>
        <w:t>Datum a podpis: Razítko Datum a podpis: Razítko</w:t>
      </w:r>
    </w:p>
    <w:p w:rsidR="007F21F1" w:rsidRDefault="007F21F1" w:rsidP="007F21F1">
      <w:pPr>
        <w:autoSpaceDE w:val="0"/>
        <w:autoSpaceDN w:val="0"/>
        <w:adjustRightInd w:val="0"/>
        <w:rPr>
          <w:rFonts w:ascii="CIDFont+F1" w:hAnsi="CIDFont+F1" w:cs="CIDFont+F1"/>
          <w:sz w:val="18"/>
          <w:szCs w:val="18"/>
        </w:rPr>
      </w:pPr>
      <w:r>
        <w:rPr>
          <w:rFonts w:ascii="CIDFont+F1" w:hAnsi="CIDFont+F1" w:cs="CIDFont+F1"/>
          <w:sz w:val="18"/>
          <w:szCs w:val="18"/>
        </w:rPr>
        <w:t>Objednavatel Zhotovitel</w:t>
      </w:r>
    </w:p>
    <w:p w:rsidR="007F21F1" w:rsidRDefault="007F21F1" w:rsidP="007F21F1">
      <w:pPr>
        <w:autoSpaceDE w:val="0"/>
        <w:autoSpaceDN w:val="0"/>
        <w:adjustRightInd w:val="0"/>
        <w:rPr>
          <w:rFonts w:ascii="CIDFont+F2" w:hAnsi="CIDFont+F2" w:cs="CIDFont+F2"/>
          <w:sz w:val="18"/>
          <w:szCs w:val="18"/>
        </w:rPr>
      </w:pPr>
      <w:r>
        <w:rPr>
          <w:rFonts w:ascii="CIDFont+F2" w:hAnsi="CIDFont+F2" w:cs="CIDFont+F2"/>
          <w:sz w:val="18"/>
          <w:szCs w:val="18"/>
        </w:rPr>
        <w:t>Datum a podpis: Razítko Datum a podpis: Razítko</w:t>
      </w:r>
    </w:p>
    <w:p w:rsidR="007F21F1" w:rsidRDefault="007F21F1" w:rsidP="007F21F1">
      <w:pPr>
        <w:autoSpaceDE w:val="0"/>
        <w:autoSpaceDN w:val="0"/>
        <w:adjustRightInd w:val="0"/>
        <w:rPr>
          <w:rFonts w:ascii="CIDFont+F2" w:hAnsi="CIDFont+F2" w:cs="CIDFont+F2"/>
          <w:sz w:val="18"/>
          <w:szCs w:val="18"/>
        </w:rPr>
      </w:pPr>
      <w:r>
        <w:rPr>
          <w:rFonts w:ascii="CIDFont+F2" w:hAnsi="CIDFont+F2" w:cs="CIDFont+F2"/>
          <w:sz w:val="18"/>
          <w:szCs w:val="18"/>
        </w:rPr>
        <w:t xml:space="preserve">3 03 18 012 - VD </w:t>
      </w:r>
      <w:proofErr w:type="gramStart"/>
      <w:r>
        <w:rPr>
          <w:rFonts w:ascii="CIDFont+F2" w:hAnsi="CIDFont+F2" w:cs="CIDFont+F2"/>
          <w:sz w:val="18"/>
          <w:szCs w:val="18"/>
        </w:rPr>
        <w:t>Očihov - funkční</w:t>
      </w:r>
      <w:proofErr w:type="gramEnd"/>
      <w:r>
        <w:rPr>
          <w:rFonts w:ascii="CIDFont+F2" w:hAnsi="CIDFont+F2" w:cs="CIDFont+F2"/>
          <w:sz w:val="18"/>
          <w:szCs w:val="18"/>
        </w:rPr>
        <w:t xml:space="preserve"> objekty-</w:t>
      </w:r>
      <w:proofErr w:type="spellStart"/>
      <w:r>
        <w:rPr>
          <w:rFonts w:ascii="CIDFont+F2" w:hAnsi="CIDFont+F2" w:cs="CIDFont+F2"/>
          <w:sz w:val="18"/>
          <w:szCs w:val="18"/>
        </w:rPr>
        <w:t>Amitera</w:t>
      </w:r>
      <w:proofErr w:type="spellEnd"/>
    </w:p>
    <w:p w:rsidR="007F21F1" w:rsidRDefault="007F21F1" w:rsidP="007F21F1">
      <w:pPr>
        <w:autoSpaceDE w:val="0"/>
        <w:autoSpaceDN w:val="0"/>
        <w:adjustRightInd w:val="0"/>
        <w:rPr>
          <w:rFonts w:ascii="CIDFont+F1" w:hAnsi="CIDFont+F1" w:cs="CIDFont+F1"/>
          <w:sz w:val="19"/>
          <w:szCs w:val="19"/>
        </w:rPr>
      </w:pPr>
      <w:proofErr w:type="gramStart"/>
      <w:r>
        <w:rPr>
          <w:rFonts w:ascii="CIDFont+F1" w:hAnsi="CIDFont+F1" w:cs="CIDFont+F1"/>
          <w:sz w:val="19"/>
          <w:szCs w:val="19"/>
        </w:rPr>
        <w:t>Těžení - Těžení</w:t>
      </w:r>
      <w:proofErr w:type="gramEnd"/>
      <w:r>
        <w:rPr>
          <w:rFonts w:ascii="CIDFont+F1" w:hAnsi="CIDFont+F1" w:cs="CIDFont+F1"/>
          <w:sz w:val="19"/>
          <w:szCs w:val="19"/>
        </w:rPr>
        <w:t xml:space="preserve"> nánosů</w:t>
      </w:r>
    </w:p>
    <w:p w:rsidR="007F21F1" w:rsidRDefault="007F21F1" w:rsidP="007F21F1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Strana 1 z 4</w:t>
      </w:r>
    </w:p>
    <w:p w:rsidR="007F21F1" w:rsidRDefault="007F21F1" w:rsidP="007F21F1">
      <w:pPr>
        <w:autoSpaceDE w:val="0"/>
        <w:autoSpaceDN w:val="0"/>
        <w:adjustRightInd w:val="0"/>
        <w:rPr>
          <w:rFonts w:ascii="CIDFont+F1" w:hAnsi="CIDFont+F1" w:cs="CIDFont+F1"/>
          <w:sz w:val="25"/>
          <w:szCs w:val="25"/>
        </w:rPr>
      </w:pPr>
      <w:r>
        <w:rPr>
          <w:rFonts w:ascii="CIDFont+F1" w:hAnsi="CIDFont+F1" w:cs="CIDFont+F1"/>
          <w:sz w:val="25"/>
          <w:szCs w:val="25"/>
        </w:rPr>
        <w:t>REKAPITULACE ČLENĚNÍ SOUPISU PRACÍ</w:t>
      </w:r>
    </w:p>
    <w:p w:rsidR="007F21F1" w:rsidRDefault="007F21F1" w:rsidP="007F21F1">
      <w:pPr>
        <w:autoSpaceDE w:val="0"/>
        <w:autoSpaceDN w:val="0"/>
        <w:adjustRightInd w:val="0"/>
        <w:rPr>
          <w:rFonts w:ascii="CIDFont+F2" w:hAnsi="CIDFont+F2" w:cs="CIDFont+F2"/>
          <w:sz w:val="18"/>
          <w:szCs w:val="18"/>
        </w:rPr>
      </w:pPr>
      <w:r>
        <w:rPr>
          <w:rFonts w:ascii="CIDFont+F2" w:hAnsi="CIDFont+F2" w:cs="CIDFont+F2"/>
          <w:sz w:val="18"/>
          <w:szCs w:val="18"/>
        </w:rPr>
        <w:t>Stavba:</w:t>
      </w:r>
    </w:p>
    <w:p w:rsidR="007F21F1" w:rsidRDefault="007F21F1" w:rsidP="007F21F1">
      <w:pPr>
        <w:autoSpaceDE w:val="0"/>
        <w:autoSpaceDN w:val="0"/>
        <w:adjustRightInd w:val="0"/>
        <w:rPr>
          <w:rFonts w:ascii="CIDFont+F2" w:hAnsi="CIDFont+F2" w:cs="CIDFont+F2"/>
          <w:sz w:val="18"/>
          <w:szCs w:val="18"/>
        </w:rPr>
      </w:pPr>
      <w:r>
        <w:rPr>
          <w:rFonts w:ascii="CIDFont+F2" w:hAnsi="CIDFont+F2" w:cs="CIDFont+F2"/>
          <w:sz w:val="18"/>
          <w:szCs w:val="18"/>
        </w:rPr>
        <w:t>Objekt:</w:t>
      </w:r>
    </w:p>
    <w:p w:rsidR="007F21F1" w:rsidRDefault="007F21F1" w:rsidP="007F21F1">
      <w:pPr>
        <w:autoSpaceDE w:val="0"/>
        <w:autoSpaceDN w:val="0"/>
        <w:adjustRightInd w:val="0"/>
        <w:rPr>
          <w:rFonts w:ascii="CIDFont+F2" w:hAnsi="CIDFont+F2" w:cs="CIDFont+F2"/>
          <w:sz w:val="18"/>
          <w:szCs w:val="18"/>
        </w:rPr>
      </w:pPr>
      <w:r>
        <w:rPr>
          <w:rFonts w:ascii="CIDFont+F2" w:hAnsi="CIDFont+F2" w:cs="CIDFont+F2"/>
          <w:sz w:val="18"/>
          <w:szCs w:val="18"/>
        </w:rPr>
        <w:t>Místo: Datum: 21.10.2022</w:t>
      </w:r>
    </w:p>
    <w:p w:rsidR="007F21F1" w:rsidRDefault="007F21F1" w:rsidP="007F21F1">
      <w:pPr>
        <w:autoSpaceDE w:val="0"/>
        <w:autoSpaceDN w:val="0"/>
        <w:adjustRightInd w:val="0"/>
        <w:rPr>
          <w:rFonts w:ascii="CIDFont+F2" w:hAnsi="CIDFont+F2" w:cs="CIDFont+F2"/>
          <w:sz w:val="18"/>
          <w:szCs w:val="18"/>
        </w:rPr>
      </w:pPr>
      <w:r>
        <w:rPr>
          <w:rFonts w:ascii="CIDFont+F2" w:hAnsi="CIDFont+F2" w:cs="CIDFont+F2"/>
          <w:sz w:val="18"/>
          <w:szCs w:val="18"/>
        </w:rPr>
        <w:t xml:space="preserve">Zadavatel: Povodí Ohře </w:t>
      </w:r>
      <w:proofErr w:type="spellStart"/>
      <w:r>
        <w:rPr>
          <w:rFonts w:ascii="CIDFont+F2" w:hAnsi="CIDFont+F2" w:cs="CIDFont+F2"/>
          <w:sz w:val="18"/>
          <w:szCs w:val="18"/>
        </w:rPr>
        <w:t>s.p</w:t>
      </w:r>
      <w:proofErr w:type="spellEnd"/>
      <w:r>
        <w:rPr>
          <w:rFonts w:ascii="CIDFont+F2" w:hAnsi="CIDFont+F2" w:cs="CIDFont+F2"/>
          <w:sz w:val="18"/>
          <w:szCs w:val="18"/>
        </w:rPr>
        <w:t>. Projektant:</w:t>
      </w:r>
    </w:p>
    <w:p w:rsidR="007F21F1" w:rsidRDefault="007F21F1" w:rsidP="007F21F1">
      <w:pPr>
        <w:autoSpaceDE w:val="0"/>
        <w:autoSpaceDN w:val="0"/>
        <w:adjustRightInd w:val="0"/>
        <w:rPr>
          <w:rFonts w:ascii="CIDFont+F2" w:hAnsi="CIDFont+F2" w:cs="CIDFont+F2"/>
          <w:sz w:val="18"/>
          <w:szCs w:val="18"/>
        </w:rPr>
      </w:pPr>
      <w:r>
        <w:rPr>
          <w:rFonts w:ascii="CIDFont+F2" w:hAnsi="CIDFont+F2" w:cs="CIDFont+F2"/>
          <w:sz w:val="18"/>
          <w:szCs w:val="18"/>
        </w:rPr>
        <w:t>Zhotovitel: AMITERA s.r.o. Zpracovatel:</w:t>
      </w:r>
    </w:p>
    <w:p w:rsidR="007F21F1" w:rsidRDefault="007F21F1" w:rsidP="007F21F1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 xml:space="preserve">Kód </w:t>
      </w:r>
      <w:proofErr w:type="gramStart"/>
      <w:r>
        <w:rPr>
          <w:rFonts w:ascii="CIDFont+F2" w:hAnsi="CIDFont+F2" w:cs="CIDFont+F2"/>
          <w:sz w:val="16"/>
          <w:szCs w:val="16"/>
        </w:rPr>
        <w:t>dílu - Popis</w:t>
      </w:r>
      <w:proofErr w:type="gramEnd"/>
      <w:r>
        <w:rPr>
          <w:rFonts w:ascii="CIDFont+F2" w:hAnsi="CIDFont+F2" w:cs="CIDFont+F2"/>
          <w:sz w:val="16"/>
          <w:szCs w:val="16"/>
        </w:rPr>
        <w:t xml:space="preserve"> Cena celkem [CZK]</w:t>
      </w:r>
    </w:p>
    <w:p w:rsidR="007F21F1" w:rsidRDefault="007F21F1" w:rsidP="007F21F1">
      <w:pPr>
        <w:autoSpaceDE w:val="0"/>
        <w:autoSpaceDN w:val="0"/>
        <w:adjustRightInd w:val="0"/>
        <w:rPr>
          <w:rFonts w:ascii="CIDFont+F1" w:hAnsi="CIDFont+F1" w:cs="CIDFont+F1"/>
          <w:sz w:val="21"/>
          <w:szCs w:val="21"/>
        </w:rPr>
      </w:pPr>
      <w:r>
        <w:rPr>
          <w:rFonts w:ascii="CIDFont+F1" w:hAnsi="CIDFont+F1" w:cs="CIDFont+F1"/>
          <w:sz w:val="21"/>
          <w:szCs w:val="21"/>
        </w:rPr>
        <w:t>Náklady ze soupisu prací 1 999 401,86</w:t>
      </w:r>
    </w:p>
    <w:p w:rsidR="007F21F1" w:rsidRDefault="007F21F1" w:rsidP="007F21F1">
      <w:pPr>
        <w:autoSpaceDE w:val="0"/>
        <w:autoSpaceDN w:val="0"/>
        <w:adjustRightInd w:val="0"/>
        <w:rPr>
          <w:rFonts w:ascii="CIDFont+F2" w:hAnsi="CIDFont+F2" w:cs="CIDFont+F2"/>
          <w:sz w:val="21"/>
          <w:szCs w:val="21"/>
        </w:rPr>
      </w:pPr>
      <w:proofErr w:type="gramStart"/>
      <w:r>
        <w:rPr>
          <w:rFonts w:ascii="CIDFont+F2" w:hAnsi="CIDFont+F2" w:cs="CIDFont+F2"/>
          <w:sz w:val="21"/>
          <w:szCs w:val="21"/>
        </w:rPr>
        <w:t>HSV - Práce</w:t>
      </w:r>
      <w:proofErr w:type="gramEnd"/>
      <w:r>
        <w:rPr>
          <w:rFonts w:ascii="CIDFont+F2" w:hAnsi="CIDFont+F2" w:cs="CIDFont+F2"/>
          <w:sz w:val="21"/>
          <w:szCs w:val="21"/>
        </w:rPr>
        <w:t xml:space="preserve"> a dodávky HSV 1 970 381,86</w:t>
      </w:r>
    </w:p>
    <w:p w:rsidR="007F21F1" w:rsidRDefault="007F21F1" w:rsidP="007F21F1">
      <w:pPr>
        <w:autoSpaceDE w:val="0"/>
        <w:autoSpaceDN w:val="0"/>
        <w:adjustRightInd w:val="0"/>
        <w:rPr>
          <w:rFonts w:ascii="CIDFont+F2" w:hAnsi="CIDFont+F2" w:cs="CIDFont+F2"/>
          <w:sz w:val="18"/>
          <w:szCs w:val="18"/>
        </w:rPr>
      </w:pPr>
      <w:proofErr w:type="gramStart"/>
      <w:r>
        <w:rPr>
          <w:rFonts w:ascii="CIDFont+F2" w:hAnsi="CIDFont+F2" w:cs="CIDFont+F2"/>
          <w:sz w:val="18"/>
          <w:szCs w:val="18"/>
        </w:rPr>
        <w:t>001a - Těžení</w:t>
      </w:r>
      <w:proofErr w:type="gramEnd"/>
      <w:r>
        <w:rPr>
          <w:rFonts w:ascii="CIDFont+F2" w:hAnsi="CIDFont+F2" w:cs="CIDFont+F2"/>
          <w:sz w:val="18"/>
          <w:szCs w:val="18"/>
        </w:rPr>
        <w:t xml:space="preserve"> nánosů na 1m3 1 373 122,80</w:t>
      </w:r>
    </w:p>
    <w:p w:rsidR="007F21F1" w:rsidRDefault="007F21F1" w:rsidP="007F21F1">
      <w:pPr>
        <w:autoSpaceDE w:val="0"/>
        <w:autoSpaceDN w:val="0"/>
        <w:adjustRightInd w:val="0"/>
        <w:rPr>
          <w:rFonts w:ascii="CIDFont+F2" w:hAnsi="CIDFont+F2" w:cs="CIDFont+F2"/>
          <w:sz w:val="18"/>
          <w:szCs w:val="18"/>
        </w:rPr>
      </w:pPr>
      <w:r>
        <w:rPr>
          <w:rFonts w:ascii="CIDFont+F2" w:hAnsi="CIDFont+F2" w:cs="CIDFont+F2"/>
          <w:sz w:val="18"/>
          <w:szCs w:val="18"/>
        </w:rPr>
        <w:t>1 - Zemní práce 28 224,00</w:t>
      </w:r>
    </w:p>
    <w:p w:rsidR="007F21F1" w:rsidRDefault="007F21F1" w:rsidP="007F21F1">
      <w:pPr>
        <w:autoSpaceDE w:val="0"/>
        <w:autoSpaceDN w:val="0"/>
        <w:adjustRightInd w:val="0"/>
        <w:rPr>
          <w:rFonts w:ascii="CIDFont+F2" w:hAnsi="CIDFont+F2" w:cs="CIDFont+F2"/>
          <w:sz w:val="18"/>
          <w:szCs w:val="18"/>
        </w:rPr>
      </w:pPr>
      <w:r>
        <w:rPr>
          <w:rFonts w:ascii="CIDFont+F2" w:hAnsi="CIDFont+F2" w:cs="CIDFont+F2"/>
          <w:sz w:val="18"/>
          <w:szCs w:val="18"/>
        </w:rPr>
        <w:t>5 - Komunikace pozemní 569 035,06</w:t>
      </w:r>
    </w:p>
    <w:p w:rsidR="007F21F1" w:rsidRDefault="007F21F1" w:rsidP="007F21F1">
      <w:pPr>
        <w:autoSpaceDE w:val="0"/>
        <w:autoSpaceDN w:val="0"/>
        <w:adjustRightInd w:val="0"/>
        <w:rPr>
          <w:rFonts w:ascii="CIDFont+F2" w:hAnsi="CIDFont+F2" w:cs="CIDFont+F2"/>
          <w:sz w:val="21"/>
          <w:szCs w:val="21"/>
        </w:rPr>
      </w:pPr>
      <w:proofErr w:type="gramStart"/>
      <w:r>
        <w:rPr>
          <w:rFonts w:ascii="CIDFont+F2" w:hAnsi="CIDFont+F2" w:cs="CIDFont+F2"/>
          <w:sz w:val="21"/>
          <w:szCs w:val="21"/>
        </w:rPr>
        <w:t>VRN - Vedlejší</w:t>
      </w:r>
      <w:proofErr w:type="gramEnd"/>
      <w:r>
        <w:rPr>
          <w:rFonts w:ascii="CIDFont+F2" w:hAnsi="CIDFont+F2" w:cs="CIDFont+F2"/>
          <w:sz w:val="21"/>
          <w:szCs w:val="21"/>
        </w:rPr>
        <w:t xml:space="preserve"> rozpočtové náklady 29 020,00</w:t>
      </w:r>
    </w:p>
    <w:p w:rsidR="007F21F1" w:rsidRDefault="007F21F1" w:rsidP="007F21F1">
      <w:pPr>
        <w:autoSpaceDE w:val="0"/>
        <w:autoSpaceDN w:val="0"/>
        <w:adjustRightInd w:val="0"/>
        <w:rPr>
          <w:rFonts w:ascii="CIDFont+F2" w:hAnsi="CIDFont+F2" w:cs="CIDFont+F2"/>
          <w:sz w:val="18"/>
          <w:szCs w:val="18"/>
        </w:rPr>
      </w:pPr>
      <w:proofErr w:type="gramStart"/>
      <w:r>
        <w:rPr>
          <w:rFonts w:ascii="CIDFont+F2" w:hAnsi="CIDFont+F2" w:cs="CIDFont+F2"/>
          <w:sz w:val="18"/>
          <w:szCs w:val="18"/>
        </w:rPr>
        <w:t>VRN6 - Územní</w:t>
      </w:r>
      <w:proofErr w:type="gramEnd"/>
      <w:r>
        <w:rPr>
          <w:rFonts w:ascii="CIDFont+F2" w:hAnsi="CIDFont+F2" w:cs="CIDFont+F2"/>
          <w:sz w:val="18"/>
          <w:szCs w:val="18"/>
        </w:rPr>
        <w:t xml:space="preserve"> vlivy 7 500,00</w:t>
      </w:r>
    </w:p>
    <w:p w:rsidR="007F21F1" w:rsidRDefault="007F21F1" w:rsidP="007F21F1">
      <w:pPr>
        <w:autoSpaceDE w:val="0"/>
        <w:autoSpaceDN w:val="0"/>
        <w:adjustRightInd w:val="0"/>
        <w:rPr>
          <w:rFonts w:ascii="CIDFont+F2" w:hAnsi="CIDFont+F2" w:cs="CIDFont+F2"/>
          <w:sz w:val="18"/>
          <w:szCs w:val="18"/>
        </w:rPr>
      </w:pPr>
      <w:proofErr w:type="gramStart"/>
      <w:r>
        <w:rPr>
          <w:rFonts w:ascii="CIDFont+F2" w:hAnsi="CIDFont+F2" w:cs="CIDFont+F2"/>
          <w:sz w:val="18"/>
          <w:szCs w:val="18"/>
        </w:rPr>
        <w:t>VRN3 - Zařízení</w:t>
      </w:r>
      <w:proofErr w:type="gramEnd"/>
      <w:r>
        <w:rPr>
          <w:rFonts w:ascii="CIDFont+F2" w:hAnsi="CIDFont+F2" w:cs="CIDFont+F2"/>
          <w:sz w:val="18"/>
          <w:szCs w:val="18"/>
        </w:rPr>
        <w:t xml:space="preserve"> staveniště 21 520,00</w:t>
      </w:r>
    </w:p>
    <w:p w:rsidR="007F21F1" w:rsidRDefault="007F21F1" w:rsidP="007F21F1">
      <w:pPr>
        <w:autoSpaceDE w:val="0"/>
        <w:autoSpaceDN w:val="0"/>
        <w:adjustRightInd w:val="0"/>
        <w:rPr>
          <w:rFonts w:ascii="CIDFont+F2" w:hAnsi="CIDFont+F2" w:cs="CIDFont+F2"/>
          <w:sz w:val="18"/>
          <w:szCs w:val="18"/>
        </w:rPr>
      </w:pPr>
      <w:r>
        <w:rPr>
          <w:rFonts w:ascii="CIDFont+F2" w:hAnsi="CIDFont+F2" w:cs="CIDFont+F2"/>
          <w:sz w:val="18"/>
          <w:szCs w:val="18"/>
        </w:rPr>
        <w:t xml:space="preserve">3 03 18 012 - VD </w:t>
      </w:r>
      <w:proofErr w:type="gramStart"/>
      <w:r>
        <w:rPr>
          <w:rFonts w:ascii="CIDFont+F2" w:hAnsi="CIDFont+F2" w:cs="CIDFont+F2"/>
          <w:sz w:val="18"/>
          <w:szCs w:val="18"/>
        </w:rPr>
        <w:t>Očihov - funkční</w:t>
      </w:r>
      <w:proofErr w:type="gramEnd"/>
      <w:r>
        <w:rPr>
          <w:rFonts w:ascii="CIDFont+F2" w:hAnsi="CIDFont+F2" w:cs="CIDFont+F2"/>
          <w:sz w:val="18"/>
          <w:szCs w:val="18"/>
        </w:rPr>
        <w:t xml:space="preserve"> objekty-</w:t>
      </w:r>
      <w:proofErr w:type="spellStart"/>
      <w:r>
        <w:rPr>
          <w:rFonts w:ascii="CIDFont+F2" w:hAnsi="CIDFont+F2" w:cs="CIDFont+F2"/>
          <w:sz w:val="18"/>
          <w:szCs w:val="18"/>
        </w:rPr>
        <w:t>Amitera</w:t>
      </w:r>
      <w:proofErr w:type="spellEnd"/>
    </w:p>
    <w:p w:rsidR="007F21F1" w:rsidRDefault="007F21F1" w:rsidP="007F21F1">
      <w:pPr>
        <w:autoSpaceDE w:val="0"/>
        <w:autoSpaceDN w:val="0"/>
        <w:adjustRightInd w:val="0"/>
        <w:rPr>
          <w:rFonts w:ascii="CIDFont+F1" w:hAnsi="CIDFont+F1" w:cs="CIDFont+F1"/>
          <w:sz w:val="19"/>
          <w:szCs w:val="19"/>
        </w:rPr>
      </w:pPr>
      <w:proofErr w:type="gramStart"/>
      <w:r>
        <w:rPr>
          <w:rFonts w:ascii="CIDFont+F1" w:hAnsi="CIDFont+F1" w:cs="CIDFont+F1"/>
          <w:sz w:val="19"/>
          <w:szCs w:val="19"/>
        </w:rPr>
        <w:t>Těžení - Těžení</w:t>
      </w:r>
      <w:proofErr w:type="gramEnd"/>
      <w:r>
        <w:rPr>
          <w:rFonts w:ascii="CIDFont+F1" w:hAnsi="CIDFont+F1" w:cs="CIDFont+F1"/>
          <w:sz w:val="19"/>
          <w:szCs w:val="19"/>
        </w:rPr>
        <w:t xml:space="preserve"> nánosů</w:t>
      </w:r>
    </w:p>
    <w:p w:rsidR="007F21F1" w:rsidRDefault="007F21F1" w:rsidP="007F21F1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Strana 2 z 4</w:t>
      </w:r>
    </w:p>
    <w:p w:rsidR="007F21F1" w:rsidRDefault="007F21F1" w:rsidP="007F21F1">
      <w:pPr>
        <w:autoSpaceDE w:val="0"/>
        <w:autoSpaceDN w:val="0"/>
        <w:adjustRightInd w:val="0"/>
        <w:rPr>
          <w:rFonts w:ascii="CIDFont+F1" w:hAnsi="CIDFont+F1" w:cs="CIDFont+F1"/>
          <w:sz w:val="25"/>
          <w:szCs w:val="25"/>
        </w:rPr>
      </w:pPr>
      <w:r>
        <w:rPr>
          <w:rFonts w:ascii="CIDFont+F1" w:hAnsi="CIDFont+F1" w:cs="CIDFont+F1"/>
          <w:sz w:val="25"/>
          <w:szCs w:val="25"/>
        </w:rPr>
        <w:t>SOUPIS PRACÍ</w:t>
      </w:r>
    </w:p>
    <w:p w:rsidR="007F21F1" w:rsidRDefault="007F21F1" w:rsidP="007F21F1">
      <w:pPr>
        <w:autoSpaceDE w:val="0"/>
        <w:autoSpaceDN w:val="0"/>
        <w:adjustRightInd w:val="0"/>
        <w:rPr>
          <w:rFonts w:ascii="CIDFont+F2" w:hAnsi="CIDFont+F2" w:cs="CIDFont+F2"/>
          <w:sz w:val="18"/>
          <w:szCs w:val="18"/>
        </w:rPr>
      </w:pPr>
      <w:r>
        <w:rPr>
          <w:rFonts w:ascii="CIDFont+F2" w:hAnsi="CIDFont+F2" w:cs="CIDFont+F2"/>
          <w:sz w:val="18"/>
          <w:szCs w:val="18"/>
        </w:rPr>
        <w:t>Stavba:</w:t>
      </w:r>
    </w:p>
    <w:p w:rsidR="007F21F1" w:rsidRDefault="007F21F1" w:rsidP="007F21F1">
      <w:pPr>
        <w:autoSpaceDE w:val="0"/>
        <w:autoSpaceDN w:val="0"/>
        <w:adjustRightInd w:val="0"/>
        <w:rPr>
          <w:rFonts w:ascii="CIDFont+F2" w:hAnsi="CIDFont+F2" w:cs="CIDFont+F2"/>
          <w:sz w:val="18"/>
          <w:szCs w:val="18"/>
        </w:rPr>
      </w:pPr>
      <w:r>
        <w:rPr>
          <w:rFonts w:ascii="CIDFont+F2" w:hAnsi="CIDFont+F2" w:cs="CIDFont+F2"/>
          <w:sz w:val="18"/>
          <w:szCs w:val="18"/>
        </w:rPr>
        <w:t>Objekt:</w:t>
      </w:r>
    </w:p>
    <w:p w:rsidR="007F21F1" w:rsidRDefault="007F21F1" w:rsidP="007F21F1">
      <w:pPr>
        <w:autoSpaceDE w:val="0"/>
        <w:autoSpaceDN w:val="0"/>
        <w:adjustRightInd w:val="0"/>
        <w:rPr>
          <w:rFonts w:ascii="CIDFont+F2" w:hAnsi="CIDFont+F2" w:cs="CIDFont+F2"/>
          <w:sz w:val="18"/>
          <w:szCs w:val="18"/>
        </w:rPr>
      </w:pPr>
      <w:r>
        <w:rPr>
          <w:rFonts w:ascii="CIDFont+F2" w:hAnsi="CIDFont+F2" w:cs="CIDFont+F2"/>
          <w:sz w:val="18"/>
          <w:szCs w:val="18"/>
        </w:rPr>
        <w:t>Místo: Datum: 21.10.2022</w:t>
      </w:r>
    </w:p>
    <w:p w:rsidR="007F21F1" w:rsidRDefault="007F21F1" w:rsidP="007F21F1">
      <w:pPr>
        <w:autoSpaceDE w:val="0"/>
        <w:autoSpaceDN w:val="0"/>
        <w:adjustRightInd w:val="0"/>
        <w:rPr>
          <w:rFonts w:ascii="CIDFont+F2" w:hAnsi="CIDFont+F2" w:cs="CIDFont+F2"/>
          <w:sz w:val="18"/>
          <w:szCs w:val="18"/>
        </w:rPr>
      </w:pPr>
      <w:r>
        <w:rPr>
          <w:rFonts w:ascii="CIDFont+F2" w:hAnsi="CIDFont+F2" w:cs="CIDFont+F2"/>
          <w:sz w:val="18"/>
          <w:szCs w:val="18"/>
        </w:rPr>
        <w:t xml:space="preserve">Zadavatel: Povodí Ohře </w:t>
      </w:r>
      <w:proofErr w:type="spellStart"/>
      <w:r>
        <w:rPr>
          <w:rFonts w:ascii="CIDFont+F2" w:hAnsi="CIDFont+F2" w:cs="CIDFont+F2"/>
          <w:sz w:val="18"/>
          <w:szCs w:val="18"/>
        </w:rPr>
        <w:t>s.p</w:t>
      </w:r>
      <w:proofErr w:type="spellEnd"/>
      <w:r>
        <w:rPr>
          <w:rFonts w:ascii="CIDFont+F2" w:hAnsi="CIDFont+F2" w:cs="CIDFont+F2"/>
          <w:sz w:val="18"/>
          <w:szCs w:val="18"/>
        </w:rPr>
        <w:t>. Projektant:</w:t>
      </w:r>
    </w:p>
    <w:p w:rsidR="007F21F1" w:rsidRDefault="007F21F1" w:rsidP="007F21F1">
      <w:pPr>
        <w:autoSpaceDE w:val="0"/>
        <w:autoSpaceDN w:val="0"/>
        <w:adjustRightInd w:val="0"/>
        <w:rPr>
          <w:rFonts w:ascii="CIDFont+F2" w:hAnsi="CIDFont+F2" w:cs="CIDFont+F2"/>
          <w:sz w:val="18"/>
          <w:szCs w:val="18"/>
        </w:rPr>
      </w:pPr>
      <w:r>
        <w:rPr>
          <w:rFonts w:ascii="CIDFont+F2" w:hAnsi="CIDFont+F2" w:cs="CIDFont+F2"/>
          <w:sz w:val="18"/>
          <w:szCs w:val="18"/>
        </w:rPr>
        <w:t>Zhotovitel: AMITERA s.r.o. Zpracovatel:</w:t>
      </w:r>
    </w:p>
    <w:p w:rsidR="007F21F1" w:rsidRDefault="007F21F1" w:rsidP="007F21F1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 xml:space="preserve">PČ Typ Kód Popis MJ Množství </w:t>
      </w:r>
      <w:proofErr w:type="spellStart"/>
      <w:proofErr w:type="gramStart"/>
      <w:r>
        <w:rPr>
          <w:rFonts w:ascii="CIDFont+F2" w:hAnsi="CIDFont+F2" w:cs="CIDFont+F2"/>
          <w:sz w:val="16"/>
          <w:szCs w:val="16"/>
        </w:rPr>
        <w:t>J.cena</w:t>
      </w:r>
      <w:proofErr w:type="spellEnd"/>
      <w:proofErr w:type="gramEnd"/>
      <w:r>
        <w:rPr>
          <w:rFonts w:ascii="CIDFont+F2" w:hAnsi="CIDFont+F2" w:cs="CIDFont+F2"/>
          <w:sz w:val="16"/>
          <w:szCs w:val="16"/>
        </w:rPr>
        <w:t xml:space="preserve"> [CZK] Cena celkem [CZK]</w:t>
      </w:r>
    </w:p>
    <w:p w:rsidR="007F21F1" w:rsidRDefault="007F21F1" w:rsidP="007F21F1">
      <w:pPr>
        <w:autoSpaceDE w:val="0"/>
        <w:autoSpaceDN w:val="0"/>
        <w:adjustRightInd w:val="0"/>
        <w:rPr>
          <w:rFonts w:ascii="CIDFont+F1" w:hAnsi="CIDFont+F1" w:cs="CIDFont+F1"/>
          <w:sz w:val="21"/>
          <w:szCs w:val="21"/>
        </w:rPr>
      </w:pPr>
      <w:r>
        <w:rPr>
          <w:rFonts w:ascii="CIDFont+F1" w:hAnsi="CIDFont+F1" w:cs="CIDFont+F1"/>
          <w:sz w:val="21"/>
          <w:szCs w:val="21"/>
        </w:rPr>
        <w:t>Náklady soupisu celkem 1 999 401,86</w:t>
      </w:r>
    </w:p>
    <w:p w:rsidR="007F21F1" w:rsidRDefault="007F21F1" w:rsidP="007F21F1">
      <w:pPr>
        <w:autoSpaceDE w:val="0"/>
        <w:autoSpaceDN w:val="0"/>
        <w:adjustRightInd w:val="0"/>
        <w:rPr>
          <w:rFonts w:ascii="CIDFont+F2" w:hAnsi="CIDFont+F2" w:cs="CIDFont+F2"/>
          <w:sz w:val="21"/>
          <w:szCs w:val="21"/>
        </w:rPr>
      </w:pPr>
      <w:r>
        <w:rPr>
          <w:rFonts w:ascii="CIDFont+F2" w:hAnsi="CIDFont+F2" w:cs="CIDFont+F2"/>
          <w:sz w:val="14"/>
          <w:szCs w:val="14"/>
        </w:rPr>
        <w:t xml:space="preserve">D </w:t>
      </w:r>
      <w:r>
        <w:rPr>
          <w:rFonts w:ascii="CIDFont+F2" w:hAnsi="CIDFont+F2" w:cs="CIDFont+F2"/>
          <w:sz w:val="21"/>
          <w:szCs w:val="21"/>
        </w:rPr>
        <w:t>HSV Práce a dodávky HSV 1 970 381,86</w:t>
      </w:r>
    </w:p>
    <w:p w:rsidR="007F21F1" w:rsidRDefault="007F21F1" w:rsidP="007F21F1">
      <w:pPr>
        <w:autoSpaceDE w:val="0"/>
        <w:autoSpaceDN w:val="0"/>
        <w:adjustRightInd w:val="0"/>
        <w:rPr>
          <w:rFonts w:ascii="CIDFont+F2" w:hAnsi="CIDFont+F2" w:cs="CIDFont+F2"/>
          <w:sz w:val="18"/>
          <w:szCs w:val="18"/>
        </w:rPr>
      </w:pPr>
      <w:r>
        <w:rPr>
          <w:rFonts w:ascii="CIDFont+F2" w:hAnsi="CIDFont+F2" w:cs="CIDFont+F2"/>
          <w:sz w:val="14"/>
          <w:szCs w:val="14"/>
        </w:rPr>
        <w:t xml:space="preserve">D </w:t>
      </w:r>
      <w:proofErr w:type="gramStart"/>
      <w:r>
        <w:rPr>
          <w:rFonts w:ascii="CIDFont+F2" w:hAnsi="CIDFont+F2" w:cs="CIDFont+F2"/>
          <w:sz w:val="18"/>
          <w:szCs w:val="18"/>
        </w:rPr>
        <w:t>001a</w:t>
      </w:r>
      <w:proofErr w:type="gramEnd"/>
      <w:r>
        <w:rPr>
          <w:rFonts w:ascii="CIDFont+F2" w:hAnsi="CIDFont+F2" w:cs="CIDFont+F2"/>
          <w:sz w:val="18"/>
          <w:szCs w:val="18"/>
        </w:rPr>
        <w:t xml:space="preserve"> Těžení nánosů na 1m3 1 373 122,80</w:t>
      </w:r>
    </w:p>
    <w:p w:rsidR="007F21F1" w:rsidRDefault="007F21F1" w:rsidP="007F21F1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1 K 122703601</w:t>
      </w:r>
    </w:p>
    <w:p w:rsidR="007F21F1" w:rsidRDefault="007F21F1" w:rsidP="007F21F1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Odstranění nánosů při únosnosti dna přes 0,15 do 40</w:t>
      </w:r>
    </w:p>
    <w:p w:rsidR="007F21F1" w:rsidRDefault="007F21F1" w:rsidP="007F21F1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proofErr w:type="spellStart"/>
      <w:r>
        <w:rPr>
          <w:rFonts w:ascii="CIDFont+F2" w:hAnsi="CIDFont+F2" w:cs="CIDFont+F2"/>
          <w:sz w:val="16"/>
          <w:szCs w:val="16"/>
        </w:rPr>
        <w:t>kPa</w:t>
      </w:r>
      <w:proofErr w:type="spellEnd"/>
    </w:p>
    <w:p w:rsidR="007F21F1" w:rsidRDefault="007F21F1" w:rsidP="007F21F1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m3 1 260,0000 329,00 414 540,00</w:t>
      </w:r>
    </w:p>
    <w:p w:rsidR="007F21F1" w:rsidRDefault="007F21F1" w:rsidP="007F21F1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2 K 162253102</w:t>
      </w:r>
    </w:p>
    <w:p w:rsidR="007F21F1" w:rsidRDefault="007F21F1" w:rsidP="007F21F1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Vodorovné přemístění nánosu z nádrží do 40 m při</w:t>
      </w:r>
    </w:p>
    <w:p w:rsidR="007F21F1" w:rsidRDefault="007F21F1" w:rsidP="007F21F1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 xml:space="preserve">únosnost dna do 40 </w:t>
      </w:r>
      <w:proofErr w:type="spellStart"/>
      <w:r>
        <w:rPr>
          <w:rFonts w:ascii="CIDFont+F2" w:hAnsi="CIDFont+F2" w:cs="CIDFont+F2"/>
          <w:sz w:val="16"/>
          <w:szCs w:val="16"/>
        </w:rPr>
        <w:t>kPa</w:t>
      </w:r>
      <w:proofErr w:type="spellEnd"/>
    </w:p>
    <w:p w:rsidR="007F21F1" w:rsidRDefault="007F21F1" w:rsidP="007F21F1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m3 1 260,0000 346,00 435 960,00</w:t>
      </w:r>
    </w:p>
    <w:p w:rsidR="007F21F1" w:rsidRDefault="007F21F1" w:rsidP="007F21F1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lastRenderedPageBreak/>
        <w:t>3 K 162351123</w:t>
      </w:r>
    </w:p>
    <w:p w:rsidR="007F21F1" w:rsidRDefault="007F21F1" w:rsidP="007F21F1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Vodorovné přemístění výkopku nebo sypaniny po</w:t>
      </w:r>
    </w:p>
    <w:p w:rsidR="007F21F1" w:rsidRDefault="007F21F1" w:rsidP="007F21F1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suchu na obvyklém dopravním prostředku, bez</w:t>
      </w:r>
    </w:p>
    <w:p w:rsidR="007F21F1" w:rsidRDefault="007F21F1" w:rsidP="007F21F1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naložení výkopku, avšak se složením bez rozhrnutí z</w:t>
      </w:r>
    </w:p>
    <w:p w:rsidR="007F21F1" w:rsidRDefault="007F21F1" w:rsidP="007F21F1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 xml:space="preserve">horniny třídy </w:t>
      </w:r>
      <w:proofErr w:type="spellStart"/>
      <w:r>
        <w:rPr>
          <w:rFonts w:ascii="CIDFont+F2" w:hAnsi="CIDFont+F2" w:cs="CIDFont+F2"/>
          <w:sz w:val="16"/>
          <w:szCs w:val="16"/>
        </w:rPr>
        <w:t>těži</w:t>
      </w:r>
      <w:proofErr w:type="spellEnd"/>
    </w:p>
    <w:p w:rsidR="007F21F1" w:rsidRDefault="007F21F1" w:rsidP="007F21F1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M3 1 260,0000 87,98 110 854,80</w:t>
      </w:r>
    </w:p>
    <w:p w:rsidR="007F21F1" w:rsidRDefault="007F21F1" w:rsidP="007F21F1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4 K 166151101</w:t>
      </w:r>
    </w:p>
    <w:p w:rsidR="007F21F1" w:rsidRDefault="007F21F1" w:rsidP="007F21F1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 xml:space="preserve">Přehození </w:t>
      </w:r>
      <w:proofErr w:type="spellStart"/>
      <w:r>
        <w:rPr>
          <w:rFonts w:ascii="CIDFont+F2" w:hAnsi="CIDFont+F2" w:cs="CIDFont+F2"/>
          <w:sz w:val="16"/>
          <w:szCs w:val="16"/>
        </w:rPr>
        <w:t>neulehlého</w:t>
      </w:r>
      <w:proofErr w:type="spellEnd"/>
      <w:r>
        <w:rPr>
          <w:rFonts w:ascii="CIDFont+F2" w:hAnsi="CIDFont+F2" w:cs="CIDFont+F2"/>
          <w:sz w:val="16"/>
          <w:szCs w:val="16"/>
        </w:rPr>
        <w:t xml:space="preserve"> výkopku z horniny třídy</w:t>
      </w:r>
    </w:p>
    <w:p w:rsidR="007F21F1" w:rsidRDefault="007F21F1" w:rsidP="007F21F1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 xml:space="preserve">těžitelnosti I, skupiny 1 až 3 </w:t>
      </w:r>
      <w:proofErr w:type="gramStart"/>
      <w:r>
        <w:rPr>
          <w:rFonts w:ascii="CIDFont+F2" w:hAnsi="CIDFont+F2" w:cs="CIDFont+F2"/>
          <w:sz w:val="16"/>
          <w:szCs w:val="16"/>
        </w:rPr>
        <w:t>strojně - zvodnělý</w:t>
      </w:r>
      <w:proofErr w:type="gramEnd"/>
      <w:r>
        <w:rPr>
          <w:rFonts w:ascii="CIDFont+F2" w:hAnsi="CIDFont+F2" w:cs="CIDFont+F2"/>
          <w:sz w:val="16"/>
          <w:szCs w:val="16"/>
        </w:rPr>
        <w:t xml:space="preserve"> nános</w:t>
      </w:r>
    </w:p>
    <w:p w:rsidR="007F21F1" w:rsidRDefault="007F21F1" w:rsidP="007F21F1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před odvozem</w:t>
      </w:r>
    </w:p>
    <w:p w:rsidR="007F21F1" w:rsidRDefault="007F21F1" w:rsidP="007F21F1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m3 630,0000 148,00 93 240,00</w:t>
      </w:r>
    </w:p>
    <w:p w:rsidR="007F21F1" w:rsidRDefault="007F21F1" w:rsidP="007F21F1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5 K 167151111</w:t>
      </w:r>
    </w:p>
    <w:p w:rsidR="007F21F1" w:rsidRDefault="007F21F1" w:rsidP="007F21F1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Nakládání výkopku z hornin třídy těžitelnosti I, skupiny</w:t>
      </w:r>
    </w:p>
    <w:p w:rsidR="007F21F1" w:rsidRDefault="007F21F1" w:rsidP="007F21F1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 xml:space="preserve">1 až 3 přes 100 </w:t>
      </w:r>
      <w:proofErr w:type="gramStart"/>
      <w:r>
        <w:rPr>
          <w:rFonts w:ascii="CIDFont+F2" w:hAnsi="CIDFont+F2" w:cs="CIDFont+F2"/>
          <w:sz w:val="16"/>
          <w:szCs w:val="16"/>
        </w:rPr>
        <w:t>m3 - z</w:t>
      </w:r>
      <w:proofErr w:type="gramEnd"/>
      <w:r>
        <w:rPr>
          <w:rFonts w:ascii="CIDFont+F2" w:hAnsi="CIDFont+F2" w:cs="CIDFont+F2"/>
          <w:sz w:val="16"/>
          <w:szCs w:val="16"/>
        </w:rPr>
        <w:t xml:space="preserve"> hromad po odvodnění nánosů</w:t>
      </w:r>
    </w:p>
    <w:p w:rsidR="007F21F1" w:rsidRDefault="007F21F1" w:rsidP="007F21F1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m3 1 260,0000 54,30 68 418,00</w:t>
      </w:r>
    </w:p>
    <w:p w:rsidR="007F21F1" w:rsidRDefault="007F21F1" w:rsidP="007F21F1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6 K 171251101 Uložení sypaniny do násypů nezhutněných strojně m3 1 260,0000 90,20 113 652,00</w:t>
      </w:r>
    </w:p>
    <w:p w:rsidR="007F21F1" w:rsidRDefault="007F21F1" w:rsidP="007F21F1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7 K 182251101 Svahování násypů strojně m2 1 890,0000 72,20 136 458,00</w:t>
      </w:r>
    </w:p>
    <w:p w:rsidR="007F21F1" w:rsidRDefault="007F21F1" w:rsidP="007F21F1">
      <w:pPr>
        <w:autoSpaceDE w:val="0"/>
        <w:autoSpaceDN w:val="0"/>
        <w:adjustRightInd w:val="0"/>
        <w:rPr>
          <w:rFonts w:ascii="CIDFont+F2" w:hAnsi="CIDFont+F2" w:cs="CIDFont+F2"/>
          <w:sz w:val="18"/>
          <w:szCs w:val="18"/>
        </w:rPr>
      </w:pPr>
      <w:r>
        <w:rPr>
          <w:rFonts w:ascii="CIDFont+F2" w:hAnsi="CIDFont+F2" w:cs="CIDFont+F2"/>
          <w:sz w:val="14"/>
          <w:szCs w:val="14"/>
        </w:rPr>
        <w:t xml:space="preserve">D </w:t>
      </w:r>
      <w:r>
        <w:rPr>
          <w:rFonts w:ascii="CIDFont+F2" w:hAnsi="CIDFont+F2" w:cs="CIDFont+F2"/>
          <w:sz w:val="18"/>
          <w:szCs w:val="18"/>
        </w:rPr>
        <w:t>1 Zemní práce 28 224,00</w:t>
      </w:r>
    </w:p>
    <w:p w:rsidR="007F21F1" w:rsidRDefault="007F21F1" w:rsidP="007F21F1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8 K 132351102</w:t>
      </w:r>
    </w:p>
    <w:p w:rsidR="007F21F1" w:rsidRDefault="007F21F1" w:rsidP="007F21F1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Hloubení rýh nezapažených š do 800 mm v hornině</w:t>
      </w:r>
    </w:p>
    <w:p w:rsidR="007F21F1" w:rsidRDefault="007F21F1" w:rsidP="007F21F1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třídy těžitelnosti II, skupiny 4 objem do 50 m3 strojně</w:t>
      </w:r>
    </w:p>
    <w:p w:rsidR="007F21F1" w:rsidRDefault="007F21F1" w:rsidP="007F21F1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m3 25,2000 1 120,00 28 224,00</w:t>
      </w:r>
    </w:p>
    <w:p w:rsidR="007F21F1" w:rsidRDefault="007F21F1" w:rsidP="007F21F1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4"/>
          <w:szCs w:val="14"/>
        </w:rPr>
        <w:t>vytvoření odvodňovacího pera</w:t>
      </w:r>
    </w:p>
    <w:p w:rsidR="007F21F1" w:rsidRDefault="007F21F1" w:rsidP="007F21F1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4"/>
          <w:szCs w:val="14"/>
        </w:rPr>
        <w:t>70*0,8*0,45 25,2000</w:t>
      </w:r>
    </w:p>
    <w:p w:rsidR="007F21F1" w:rsidRDefault="007F21F1" w:rsidP="007F21F1">
      <w:pPr>
        <w:autoSpaceDE w:val="0"/>
        <w:autoSpaceDN w:val="0"/>
        <w:adjustRightInd w:val="0"/>
        <w:rPr>
          <w:rFonts w:ascii="CIDFont+F2" w:hAnsi="CIDFont+F2" w:cs="CIDFont+F2"/>
          <w:sz w:val="18"/>
          <w:szCs w:val="18"/>
        </w:rPr>
      </w:pPr>
      <w:r>
        <w:rPr>
          <w:rFonts w:ascii="CIDFont+F2" w:hAnsi="CIDFont+F2" w:cs="CIDFont+F2"/>
          <w:sz w:val="14"/>
          <w:szCs w:val="14"/>
        </w:rPr>
        <w:t xml:space="preserve">D </w:t>
      </w:r>
      <w:r>
        <w:rPr>
          <w:rFonts w:ascii="CIDFont+F2" w:hAnsi="CIDFont+F2" w:cs="CIDFont+F2"/>
          <w:sz w:val="18"/>
          <w:szCs w:val="18"/>
        </w:rPr>
        <w:t>5 Komunikace pozemní 569 035,06</w:t>
      </w:r>
    </w:p>
    <w:p w:rsidR="007F21F1" w:rsidRDefault="007F21F1" w:rsidP="007F21F1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9 K 171152121</w:t>
      </w:r>
    </w:p>
    <w:p w:rsidR="007F21F1" w:rsidRDefault="007F21F1" w:rsidP="007F21F1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Uložení sypaniny z hornin nesoudržných kamenitých do</w:t>
      </w:r>
    </w:p>
    <w:p w:rsidR="007F21F1" w:rsidRDefault="007F21F1" w:rsidP="007F21F1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 xml:space="preserve">násypů zhutněných silnic a </w:t>
      </w:r>
      <w:proofErr w:type="gramStart"/>
      <w:r>
        <w:rPr>
          <w:rFonts w:ascii="CIDFont+F2" w:hAnsi="CIDFont+F2" w:cs="CIDFont+F2"/>
          <w:sz w:val="16"/>
          <w:szCs w:val="16"/>
        </w:rPr>
        <w:t>dálnic - zpevněná</w:t>
      </w:r>
      <w:proofErr w:type="gramEnd"/>
      <w:r>
        <w:rPr>
          <w:rFonts w:ascii="CIDFont+F2" w:hAnsi="CIDFont+F2" w:cs="CIDFont+F2"/>
          <w:sz w:val="16"/>
          <w:szCs w:val="16"/>
        </w:rPr>
        <w:t xml:space="preserve"> cesta -</w:t>
      </w:r>
    </w:p>
    <w:p w:rsidR="007F21F1" w:rsidRDefault="007F21F1" w:rsidP="007F21F1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výjezd z rybníka</w:t>
      </w:r>
    </w:p>
    <w:p w:rsidR="007F21F1" w:rsidRDefault="007F21F1" w:rsidP="007F21F1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m3 30,0000 102,00 3 060,00</w:t>
      </w:r>
    </w:p>
    <w:p w:rsidR="007F21F1" w:rsidRDefault="007F21F1" w:rsidP="007F21F1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4"/>
          <w:szCs w:val="14"/>
        </w:rPr>
        <w:t>15*4*0,5 30,0000</w:t>
      </w:r>
    </w:p>
    <w:p w:rsidR="007F21F1" w:rsidRDefault="007F21F1" w:rsidP="007F21F1">
      <w:pPr>
        <w:autoSpaceDE w:val="0"/>
        <w:autoSpaceDN w:val="0"/>
        <w:adjustRightInd w:val="0"/>
        <w:rPr>
          <w:rFonts w:ascii="CIDFont+F3" w:hAnsi="CIDFont+F3" w:cs="CIDFont+F3"/>
          <w:sz w:val="16"/>
          <w:szCs w:val="16"/>
        </w:rPr>
      </w:pPr>
      <w:r>
        <w:rPr>
          <w:rFonts w:ascii="CIDFont+F3" w:hAnsi="CIDFont+F3" w:cs="CIDFont+F3"/>
          <w:sz w:val="16"/>
          <w:szCs w:val="16"/>
        </w:rPr>
        <w:t xml:space="preserve">10 M 58344171 </w:t>
      </w:r>
      <w:proofErr w:type="spellStart"/>
      <w:r>
        <w:rPr>
          <w:rFonts w:ascii="CIDFont+F3" w:hAnsi="CIDFont+F3" w:cs="CIDFont+F3"/>
          <w:sz w:val="16"/>
          <w:szCs w:val="16"/>
        </w:rPr>
        <w:t>štěrkodrť</w:t>
      </w:r>
      <w:proofErr w:type="spellEnd"/>
      <w:r>
        <w:rPr>
          <w:rFonts w:ascii="CIDFont+F3" w:hAnsi="CIDFont+F3" w:cs="CIDFont+F3"/>
          <w:sz w:val="16"/>
          <w:szCs w:val="16"/>
        </w:rPr>
        <w:t xml:space="preserve"> frakce 0/32 t 54,0000 488,00 26 352,00</w:t>
      </w:r>
    </w:p>
    <w:p w:rsidR="007F21F1" w:rsidRDefault="007F21F1" w:rsidP="007F21F1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4"/>
          <w:szCs w:val="14"/>
        </w:rPr>
        <w:t>30*1,8 54,0000</w:t>
      </w:r>
    </w:p>
    <w:p w:rsidR="007F21F1" w:rsidRDefault="007F21F1" w:rsidP="007F21F1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11 K 122251102</w:t>
      </w:r>
    </w:p>
    <w:p w:rsidR="007F21F1" w:rsidRDefault="007F21F1" w:rsidP="007F21F1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Odkopávky a prokopávky nezapažené strojně v hornině</w:t>
      </w:r>
    </w:p>
    <w:p w:rsidR="007F21F1" w:rsidRDefault="007F21F1" w:rsidP="007F21F1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 xml:space="preserve">třídy těžitelnosti </w:t>
      </w:r>
      <w:proofErr w:type="gramStart"/>
      <w:r>
        <w:rPr>
          <w:rFonts w:ascii="CIDFont+F2" w:hAnsi="CIDFont+F2" w:cs="CIDFont+F2"/>
          <w:sz w:val="16"/>
          <w:szCs w:val="16"/>
        </w:rPr>
        <w:t>I</w:t>
      </w:r>
      <w:proofErr w:type="gramEnd"/>
      <w:r>
        <w:rPr>
          <w:rFonts w:ascii="CIDFont+F2" w:hAnsi="CIDFont+F2" w:cs="CIDFont+F2"/>
          <w:sz w:val="16"/>
          <w:szCs w:val="16"/>
        </w:rPr>
        <w:t xml:space="preserve"> skupiny 3 přes 20 do 50 m3</w:t>
      </w:r>
    </w:p>
    <w:p w:rsidR="007F21F1" w:rsidRDefault="007F21F1" w:rsidP="007F21F1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M3 30,0000 207,00 6 210,00</w:t>
      </w:r>
    </w:p>
    <w:p w:rsidR="007F21F1" w:rsidRDefault="007F21F1" w:rsidP="007F21F1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12 K 181951111</w:t>
      </w:r>
    </w:p>
    <w:p w:rsidR="007F21F1" w:rsidRDefault="007F21F1" w:rsidP="007F21F1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Úprava pláně v hornině třídy těžitelnosti I, skupiny 1 až</w:t>
      </w:r>
    </w:p>
    <w:p w:rsidR="007F21F1" w:rsidRDefault="007F21F1" w:rsidP="007F21F1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3 bez zhutnění strojně</w:t>
      </w:r>
    </w:p>
    <w:p w:rsidR="007F21F1" w:rsidRDefault="007F21F1" w:rsidP="007F21F1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m2 300,0000 16,10 4 830,00</w:t>
      </w:r>
    </w:p>
    <w:p w:rsidR="007F21F1" w:rsidRDefault="007F21F1" w:rsidP="007F21F1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4"/>
          <w:szCs w:val="14"/>
        </w:rPr>
        <w:t>"panely" 240 240,0000</w:t>
      </w:r>
    </w:p>
    <w:p w:rsidR="007F21F1" w:rsidRDefault="007F21F1" w:rsidP="007F21F1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4"/>
          <w:szCs w:val="14"/>
        </w:rPr>
        <w:t>"výjezd" 15*4 60,0000</w:t>
      </w:r>
    </w:p>
    <w:p w:rsidR="007F21F1" w:rsidRDefault="007F21F1" w:rsidP="007F21F1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4"/>
          <w:szCs w:val="14"/>
        </w:rPr>
        <w:t>Součet 300,0000</w:t>
      </w:r>
    </w:p>
    <w:p w:rsidR="007F21F1" w:rsidRDefault="007F21F1" w:rsidP="007F21F1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13 K 584121111</w:t>
      </w:r>
    </w:p>
    <w:p w:rsidR="007F21F1" w:rsidRDefault="007F21F1" w:rsidP="007F21F1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Osazení silničních dílců z ŽB do lože z kameniva</w:t>
      </w:r>
    </w:p>
    <w:p w:rsidR="007F21F1" w:rsidRDefault="007F21F1" w:rsidP="007F21F1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 xml:space="preserve">těženého </w:t>
      </w:r>
      <w:proofErr w:type="spellStart"/>
      <w:r>
        <w:rPr>
          <w:rFonts w:ascii="CIDFont+F2" w:hAnsi="CIDFont+F2" w:cs="CIDFont+F2"/>
          <w:sz w:val="16"/>
          <w:szCs w:val="16"/>
        </w:rPr>
        <w:t>tl</w:t>
      </w:r>
      <w:proofErr w:type="spellEnd"/>
      <w:r>
        <w:rPr>
          <w:rFonts w:ascii="CIDFont+F2" w:hAnsi="CIDFont+F2" w:cs="CIDFont+F2"/>
          <w:sz w:val="16"/>
          <w:szCs w:val="16"/>
        </w:rPr>
        <w:t xml:space="preserve"> 40 mm plochy do 200 m2</w:t>
      </w:r>
    </w:p>
    <w:p w:rsidR="007F21F1" w:rsidRDefault="007F21F1" w:rsidP="007F21F1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m2 240,0000 169,00 40 560,00</w:t>
      </w:r>
    </w:p>
    <w:p w:rsidR="007F21F1" w:rsidRDefault="007F21F1" w:rsidP="007F21F1">
      <w:pPr>
        <w:autoSpaceDE w:val="0"/>
        <w:autoSpaceDN w:val="0"/>
        <w:adjustRightInd w:val="0"/>
        <w:rPr>
          <w:rFonts w:ascii="CIDFont+F3" w:hAnsi="CIDFont+F3" w:cs="CIDFont+F3"/>
          <w:sz w:val="16"/>
          <w:szCs w:val="16"/>
        </w:rPr>
      </w:pPr>
      <w:r>
        <w:rPr>
          <w:rFonts w:ascii="CIDFont+F3" w:hAnsi="CIDFont+F3" w:cs="CIDFont+F3"/>
          <w:sz w:val="16"/>
          <w:szCs w:val="16"/>
        </w:rPr>
        <w:t>14 M</w:t>
      </w:r>
    </w:p>
    <w:p w:rsidR="007F21F1" w:rsidRDefault="007F21F1" w:rsidP="007F21F1">
      <w:pPr>
        <w:autoSpaceDE w:val="0"/>
        <w:autoSpaceDN w:val="0"/>
        <w:adjustRightInd w:val="0"/>
        <w:rPr>
          <w:rFonts w:ascii="CIDFont+F3" w:hAnsi="CIDFont+F3" w:cs="CIDFont+F3"/>
          <w:sz w:val="16"/>
          <w:szCs w:val="16"/>
        </w:rPr>
      </w:pPr>
      <w:proofErr w:type="gramStart"/>
      <w:r>
        <w:rPr>
          <w:rFonts w:ascii="CIDFont+F3" w:hAnsi="CIDFont+F3" w:cs="CIDFont+F3"/>
          <w:sz w:val="16"/>
          <w:szCs w:val="16"/>
        </w:rPr>
        <w:t>PFZ.0007319.UR</w:t>
      </w:r>
      <w:proofErr w:type="gramEnd"/>
    </w:p>
    <w:p w:rsidR="007F21F1" w:rsidRDefault="007F21F1" w:rsidP="007F21F1">
      <w:pPr>
        <w:autoSpaceDE w:val="0"/>
        <w:autoSpaceDN w:val="0"/>
        <w:adjustRightInd w:val="0"/>
        <w:rPr>
          <w:rFonts w:ascii="CIDFont+F3" w:hAnsi="CIDFont+F3" w:cs="CIDFont+F3"/>
          <w:sz w:val="16"/>
          <w:szCs w:val="16"/>
        </w:rPr>
      </w:pPr>
      <w:r>
        <w:rPr>
          <w:rFonts w:ascii="CIDFont+F3" w:hAnsi="CIDFont+F3" w:cs="CIDFont+F3"/>
          <w:sz w:val="16"/>
          <w:szCs w:val="16"/>
        </w:rPr>
        <w:t>S</w:t>
      </w:r>
    </w:p>
    <w:p w:rsidR="007F21F1" w:rsidRDefault="007F21F1" w:rsidP="007F21F1">
      <w:pPr>
        <w:autoSpaceDE w:val="0"/>
        <w:autoSpaceDN w:val="0"/>
        <w:adjustRightInd w:val="0"/>
        <w:rPr>
          <w:rFonts w:ascii="CIDFont+F3" w:hAnsi="CIDFont+F3" w:cs="CIDFont+F3"/>
          <w:sz w:val="16"/>
          <w:szCs w:val="16"/>
        </w:rPr>
      </w:pPr>
      <w:r>
        <w:rPr>
          <w:rFonts w:ascii="CIDFont+F3" w:hAnsi="CIDFont+F3" w:cs="CIDFont+F3"/>
          <w:sz w:val="16"/>
          <w:szCs w:val="16"/>
        </w:rPr>
        <w:t xml:space="preserve">panel silniční IZD 300/100/22 </w:t>
      </w:r>
      <w:proofErr w:type="gramStart"/>
      <w:r>
        <w:rPr>
          <w:rFonts w:ascii="CIDFont+F3" w:hAnsi="CIDFont+F3" w:cs="CIDFont+F3"/>
          <w:sz w:val="16"/>
          <w:szCs w:val="16"/>
        </w:rPr>
        <w:t>20t</w:t>
      </w:r>
      <w:proofErr w:type="gramEnd"/>
      <w:r>
        <w:rPr>
          <w:rFonts w:ascii="CIDFont+F3" w:hAnsi="CIDFont+F3" w:cs="CIDFont+F3"/>
          <w:sz w:val="16"/>
          <w:szCs w:val="16"/>
        </w:rPr>
        <w:t xml:space="preserve"> 300 x 99 x 21,5 cm -</w:t>
      </w:r>
    </w:p>
    <w:p w:rsidR="007F21F1" w:rsidRDefault="007F21F1" w:rsidP="007F21F1">
      <w:pPr>
        <w:autoSpaceDE w:val="0"/>
        <w:autoSpaceDN w:val="0"/>
        <w:adjustRightInd w:val="0"/>
        <w:rPr>
          <w:rFonts w:ascii="CIDFont+F3" w:hAnsi="CIDFont+F3" w:cs="CIDFont+F3"/>
          <w:sz w:val="16"/>
          <w:szCs w:val="16"/>
        </w:rPr>
      </w:pPr>
      <w:r>
        <w:rPr>
          <w:rFonts w:ascii="CIDFont+F3" w:hAnsi="CIDFont+F3" w:cs="CIDFont+F3"/>
          <w:sz w:val="16"/>
          <w:szCs w:val="16"/>
        </w:rPr>
        <w:t>pronájem panelů ve vlastnictví zhotovitele</w:t>
      </w:r>
    </w:p>
    <w:p w:rsidR="007F21F1" w:rsidRDefault="007F21F1" w:rsidP="007F21F1">
      <w:pPr>
        <w:autoSpaceDE w:val="0"/>
        <w:autoSpaceDN w:val="0"/>
        <w:adjustRightInd w:val="0"/>
        <w:rPr>
          <w:rFonts w:ascii="CIDFont+F3" w:hAnsi="CIDFont+F3" w:cs="CIDFont+F3"/>
          <w:sz w:val="16"/>
          <w:szCs w:val="16"/>
        </w:rPr>
      </w:pPr>
      <w:r>
        <w:rPr>
          <w:rFonts w:ascii="CIDFont+F3" w:hAnsi="CIDFont+F3" w:cs="CIDFont+F3"/>
          <w:sz w:val="16"/>
          <w:szCs w:val="16"/>
        </w:rPr>
        <w:t>kus 80,0000 3 779,34 302 347,20</w:t>
      </w:r>
    </w:p>
    <w:p w:rsidR="007F21F1" w:rsidRDefault="007F21F1" w:rsidP="007F21F1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15 K 113106290</w:t>
      </w:r>
    </w:p>
    <w:p w:rsidR="007F21F1" w:rsidRDefault="007F21F1" w:rsidP="007F21F1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Rozebrání vozovek ze silničních dílců se spárami</w:t>
      </w:r>
    </w:p>
    <w:p w:rsidR="007F21F1" w:rsidRDefault="007F21F1" w:rsidP="007F21F1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 xml:space="preserve">vyplněnými kamenivem strojně </w:t>
      </w:r>
      <w:proofErr w:type="spellStart"/>
      <w:r>
        <w:rPr>
          <w:rFonts w:ascii="CIDFont+F2" w:hAnsi="CIDFont+F2" w:cs="CIDFont+F2"/>
          <w:sz w:val="16"/>
          <w:szCs w:val="16"/>
        </w:rPr>
        <w:t>pl</w:t>
      </w:r>
      <w:proofErr w:type="spellEnd"/>
      <w:r>
        <w:rPr>
          <w:rFonts w:ascii="CIDFont+F2" w:hAnsi="CIDFont+F2" w:cs="CIDFont+F2"/>
          <w:sz w:val="16"/>
          <w:szCs w:val="16"/>
        </w:rPr>
        <w:t xml:space="preserve"> přes 50 do 200 m2</w:t>
      </w:r>
    </w:p>
    <w:p w:rsidR="007F21F1" w:rsidRDefault="007F21F1" w:rsidP="007F21F1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m2 240,0000 69,80 16 752,00</w:t>
      </w:r>
    </w:p>
    <w:p w:rsidR="007F21F1" w:rsidRDefault="007F21F1" w:rsidP="007F21F1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16 K 998226011</w:t>
      </w:r>
    </w:p>
    <w:p w:rsidR="007F21F1" w:rsidRDefault="007F21F1" w:rsidP="007F21F1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Přesun hmot pro pozemní komunikace a letiště s</w:t>
      </w:r>
    </w:p>
    <w:p w:rsidR="007F21F1" w:rsidRDefault="007F21F1" w:rsidP="007F21F1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krytem montovaným z ŽB dílců</w:t>
      </w:r>
    </w:p>
    <w:p w:rsidR="007F21F1" w:rsidRDefault="007F21F1" w:rsidP="007F21F1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t 195,3200 301,00 58 791,32</w:t>
      </w:r>
    </w:p>
    <w:p w:rsidR="007F21F1" w:rsidRDefault="007F21F1" w:rsidP="007F21F1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17 K 997013501</w:t>
      </w:r>
    </w:p>
    <w:p w:rsidR="007F21F1" w:rsidRDefault="007F21F1" w:rsidP="007F21F1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Odvoz suti a vybouraných hmot na skládku nebo</w:t>
      </w:r>
    </w:p>
    <w:p w:rsidR="007F21F1" w:rsidRDefault="007F21F1" w:rsidP="007F21F1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meziskládku do 1 km se složením</w:t>
      </w:r>
    </w:p>
    <w:p w:rsidR="007F21F1" w:rsidRDefault="007F21F1" w:rsidP="007F21F1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t 48,9600 324,00 15 863,04</w:t>
      </w:r>
    </w:p>
    <w:p w:rsidR="007F21F1" w:rsidRDefault="007F21F1" w:rsidP="007F21F1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4"/>
          <w:szCs w:val="14"/>
        </w:rPr>
        <w:t>97,92/2 48,9600</w:t>
      </w:r>
    </w:p>
    <w:p w:rsidR="007F21F1" w:rsidRDefault="007F21F1" w:rsidP="007F21F1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proofErr w:type="gramStart"/>
      <w:r>
        <w:rPr>
          <w:rFonts w:ascii="CIDFont+F2" w:hAnsi="CIDFont+F2" w:cs="CIDFont+F2"/>
          <w:sz w:val="14"/>
          <w:szCs w:val="14"/>
        </w:rPr>
        <w:t>50%</w:t>
      </w:r>
      <w:proofErr w:type="gramEnd"/>
      <w:r>
        <w:rPr>
          <w:rFonts w:ascii="CIDFont+F2" w:hAnsi="CIDFont+F2" w:cs="CIDFont+F2"/>
          <w:sz w:val="14"/>
          <w:szCs w:val="14"/>
        </w:rPr>
        <w:t xml:space="preserve"> odvoz použitých panelů ze stavby</w:t>
      </w:r>
    </w:p>
    <w:p w:rsidR="007F21F1" w:rsidRDefault="007F21F1" w:rsidP="007F21F1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18 K 997013509</w:t>
      </w:r>
    </w:p>
    <w:p w:rsidR="007F21F1" w:rsidRDefault="007F21F1" w:rsidP="007F21F1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Příplatek k odvozu suti a vybouraných hmot na skládku</w:t>
      </w:r>
    </w:p>
    <w:p w:rsidR="007F21F1" w:rsidRDefault="007F21F1" w:rsidP="007F21F1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ZKD 1 km přes 1 km</w:t>
      </w:r>
    </w:p>
    <w:p w:rsidR="007F21F1" w:rsidRDefault="007F21F1" w:rsidP="007F21F1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t 1 468,8000 14,20 20 856,96</w:t>
      </w:r>
    </w:p>
    <w:p w:rsidR="007F21F1" w:rsidRDefault="007F21F1" w:rsidP="007F21F1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2"/>
          <w:szCs w:val="12"/>
        </w:rPr>
        <w:lastRenderedPageBreak/>
        <w:t xml:space="preserve">VV </w:t>
      </w:r>
      <w:r>
        <w:rPr>
          <w:rFonts w:ascii="CIDFont+F2" w:hAnsi="CIDFont+F2" w:cs="CIDFont+F2"/>
          <w:sz w:val="14"/>
          <w:szCs w:val="14"/>
        </w:rPr>
        <w:t>50,83*30 1 524,9000</w:t>
      </w:r>
    </w:p>
    <w:p w:rsidR="007F21F1" w:rsidRDefault="007F21F1" w:rsidP="007F21F1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19 K R997002</w:t>
      </w:r>
    </w:p>
    <w:p w:rsidR="007F21F1" w:rsidRDefault="007F21F1" w:rsidP="007F21F1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Vodorovné přemístění suti vč. uložení na skládku</w:t>
      </w:r>
    </w:p>
    <w:p w:rsidR="007F21F1" w:rsidRDefault="007F21F1" w:rsidP="007F21F1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(poplatku) dle platné legislativy</w:t>
      </w:r>
    </w:p>
    <w:p w:rsidR="007F21F1" w:rsidRDefault="007F21F1" w:rsidP="007F21F1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T 102,9600 713,02 73 412,54</w:t>
      </w:r>
    </w:p>
    <w:p w:rsidR="007F21F1" w:rsidRDefault="007F21F1" w:rsidP="007F21F1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4"/>
          <w:szCs w:val="14"/>
        </w:rPr>
        <w:t>48,96 48,9600</w:t>
      </w:r>
    </w:p>
    <w:p w:rsidR="007F21F1" w:rsidRDefault="007F21F1" w:rsidP="007F21F1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4"/>
          <w:szCs w:val="14"/>
        </w:rPr>
        <w:t>panely zničené po použití 50%</w:t>
      </w:r>
    </w:p>
    <w:p w:rsidR="007F21F1" w:rsidRDefault="007F21F1" w:rsidP="007F21F1">
      <w:pPr>
        <w:autoSpaceDE w:val="0"/>
        <w:autoSpaceDN w:val="0"/>
        <w:adjustRightInd w:val="0"/>
        <w:rPr>
          <w:rFonts w:ascii="CIDFont+F2" w:hAnsi="CIDFont+F2" w:cs="CIDFont+F2"/>
          <w:sz w:val="18"/>
          <w:szCs w:val="18"/>
        </w:rPr>
      </w:pPr>
      <w:r>
        <w:rPr>
          <w:rFonts w:ascii="CIDFont+F2" w:hAnsi="CIDFont+F2" w:cs="CIDFont+F2"/>
          <w:sz w:val="18"/>
          <w:szCs w:val="18"/>
        </w:rPr>
        <w:t xml:space="preserve">3 03 18 012 - VD </w:t>
      </w:r>
      <w:proofErr w:type="gramStart"/>
      <w:r>
        <w:rPr>
          <w:rFonts w:ascii="CIDFont+F2" w:hAnsi="CIDFont+F2" w:cs="CIDFont+F2"/>
          <w:sz w:val="18"/>
          <w:szCs w:val="18"/>
        </w:rPr>
        <w:t>Očihov - funkční</w:t>
      </w:r>
      <w:proofErr w:type="gramEnd"/>
      <w:r>
        <w:rPr>
          <w:rFonts w:ascii="CIDFont+F2" w:hAnsi="CIDFont+F2" w:cs="CIDFont+F2"/>
          <w:sz w:val="18"/>
          <w:szCs w:val="18"/>
        </w:rPr>
        <w:t xml:space="preserve"> objekty-</w:t>
      </w:r>
      <w:proofErr w:type="spellStart"/>
      <w:r>
        <w:rPr>
          <w:rFonts w:ascii="CIDFont+F2" w:hAnsi="CIDFont+F2" w:cs="CIDFont+F2"/>
          <w:sz w:val="18"/>
          <w:szCs w:val="18"/>
        </w:rPr>
        <w:t>Amitera</w:t>
      </w:r>
      <w:proofErr w:type="spellEnd"/>
    </w:p>
    <w:p w:rsidR="007F21F1" w:rsidRDefault="007F21F1" w:rsidP="007F21F1">
      <w:pPr>
        <w:autoSpaceDE w:val="0"/>
        <w:autoSpaceDN w:val="0"/>
        <w:adjustRightInd w:val="0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19"/>
          <w:szCs w:val="19"/>
        </w:rPr>
        <w:t xml:space="preserve">Těžení </w:t>
      </w:r>
      <w:r>
        <w:rPr>
          <w:rFonts w:ascii="CIDFont+F1" w:hAnsi="CIDFont+F1" w:cs="CIDFont+F1"/>
          <w:sz w:val="20"/>
          <w:szCs w:val="20"/>
        </w:rPr>
        <w:t>_______- Těžení nánosů</w:t>
      </w:r>
    </w:p>
    <w:p w:rsidR="007F21F1" w:rsidRDefault="007F21F1" w:rsidP="007F21F1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Strana 3 z 4</w:t>
      </w:r>
    </w:p>
    <w:p w:rsidR="007F21F1" w:rsidRDefault="007F21F1" w:rsidP="007F21F1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 xml:space="preserve">PČ Typ Kód Popis MJ Množství </w:t>
      </w:r>
      <w:proofErr w:type="spellStart"/>
      <w:proofErr w:type="gramStart"/>
      <w:r>
        <w:rPr>
          <w:rFonts w:ascii="CIDFont+F2" w:hAnsi="CIDFont+F2" w:cs="CIDFont+F2"/>
          <w:sz w:val="16"/>
          <w:szCs w:val="16"/>
        </w:rPr>
        <w:t>J.cena</w:t>
      </w:r>
      <w:proofErr w:type="spellEnd"/>
      <w:proofErr w:type="gramEnd"/>
      <w:r>
        <w:rPr>
          <w:rFonts w:ascii="CIDFont+F2" w:hAnsi="CIDFont+F2" w:cs="CIDFont+F2"/>
          <w:sz w:val="16"/>
          <w:szCs w:val="16"/>
        </w:rPr>
        <w:t xml:space="preserve"> [CZK] Cena celkem [CZK]</w:t>
      </w:r>
    </w:p>
    <w:p w:rsidR="007F21F1" w:rsidRDefault="007F21F1" w:rsidP="007F21F1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4"/>
          <w:szCs w:val="14"/>
        </w:rPr>
        <w:t>"odstraněný štěrk" 54 54,0000</w:t>
      </w:r>
    </w:p>
    <w:p w:rsidR="007F21F1" w:rsidRDefault="007F21F1" w:rsidP="007F21F1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4"/>
          <w:szCs w:val="14"/>
        </w:rPr>
        <w:t>Součet 102,9600</w:t>
      </w:r>
    </w:p>
    <w:p w:rsidR="007F21F1" w:rsidRDefault="007F21F1" w:rsidP="007F21F1">
      <w:pPr>
        <w:autoSpaceDE w:val="0"/>
        <w:autoSpaceDN w:val="0"/>
        <w:adjustRightInd w:val="0"/>
        <w:rPr>
          <w:rFonts w:ascii="CIDFont+F2" w:hAnsi="CIDFont+F2" w:cs="CIDFont+F2"/>
          <w:sz w:val="21"/>
          <w:szCs w:val="21"/>
        </w:rPr>
      </w:pPr>
      <w:r>
        <w:rPr>
          <w:rFonts w:ascii="CIDFont+F2" w:hAnsi="CIDFont+F2" w:cs="CIDFont+F2"/>
          <w:sz w:val="14"/>
          <w:szCs w:val="14"/>
        </w:rPr>
        <w:t xml:space="preserve">D </w:t>
      </w:r>
      <w:r>
        <w:rPr>
          <w:rFonts w:ascii="CIDFont+F2" w:hAnsi="CIDFont+F2" w:cs="CIDFont+F2"/>
          <w:sz w:val="21"/>
          <w:szCs w:val="21"/>
        </w:rPr>
        <w:t>VRN Vedlejší rozpočtové náklady 29 020,00</w:t>
      </w:r>
    </w:p>
    <w:p w:rsidR="007F21F1" w:rsidRDefault="007F21F1" w:rsidP="007F21F1">
      <w:pPr>
        <w:autoSpaceDE w:val="0"/>
        <w:autoSpaceDN w:val="0"/>
        <w:adjustRightInd w:val="0"/>
        <w:rPr>
          <w:rFonts w:ascii="CIDFont+F2" w:hAnsi="CIDFont+F2" w:cs="CIDFont+F2"/>
          <w:sz w:val="18"/>
          <w:szCs w:val="18"/>
        </w:rPr>
      </w:pPr>
      <w:r>
        <w:rPr>
          <w:rFonts w:ascii="CIDFont+F2" w:hAnsi="CIDFont+F2" w:cs="CIDFont+F2"/>
          <w:sz w:val="14"/>
          <w:szCs w:val="14"/>
        </w:rPr>
        <w:t xml:space="preserve">D </w:t>
      </w:r>
      <w:r>
        <w:rPr>
          <w:rFonts w:ascii="CIDFont+F2" w:hAnsi="CIDFont+F2" w:cs="CIDFont+F2"/>
          <w:sz w:val="18"/>
          <w:szCs w:val="18"/>
        </w:rPr>
        <w:t>VRN6 Územní vlivy 7 500,00</w:t>
      </w:r>
    </w:p>
    <w:p w:rsidR="007F21F1" w:rsidRDefault="007F21F1" w:rsidP="007F21F1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 xml:space="preserve">20 K 11511R Čerpání vody po dobu stavby </w:t>
      </w:r>
      <w:proofErr w:type="spellStart"/>
      <w:r>
        <w:rPr>
          <w:rFonts w:ascii="CIDFont+F2" w:hAnsi="CIDFont+F2" w:cs="CIDFont+F2"/>
          <w:sz w:val="16"/>
          <w:szCs w:val="16"/>
        </w:rPr>
        <w:t>kpl</w:t>
      </w:r>
      <w:proofErr w:type="spellEnd"/>
      <w:r>
        <w:rPr>
          <w:rFonts w:ascii="CIDFont+F2" w:hAnsi="CIDFont+F2" w:cs="CIDFont+F2"/>
          <w:sz w:val="16"/>
          <w:szCs w:val="16"/>
        </w:rPr>
        <w:t xml:space="preserve"> 1,0000 7 500,00 7 500,00</w:t>
      </w:r>
    </w:p>
    <w:p w:rsidR="007F21F1" w:rsidRDefault="007F21F1" w:rsidP="007F21F1">
      <w:pPr>
        <w:autoSpaceDE w:val="0"/>
        <w:autoSpaceDN w:val="0"/>
        <w:adjustRightInd w:val="0"/>
        <w:rPr>
          <w:rFonts w:ascii="CIDFont+F2" w:hAnsi="CIDFont+F2" w:cs="CIDFont+F2"/>
          <w:sz w:val="18"/>
          <w:szCs w:val="18"/>
        </w:rPr>
      </w:pPr>
      <w:r>
        <w:rPr>
          <w:rFonts w:ascii="CIDFont+F2" w:hAnsi="CIDFont+F2" w:cs="CIDFont+F2"/>
          <w:sz w:val="14"/>
          <w:szCs w:val="14"/>
        </w:rPr>
        <w:t xml:space="preserve">D </w:t>
      </w:r>
      <w:r>
        <w:rPr>
          <w:rFonts w:ascii="CIDFont+F2" w:hAnsi="CIDFont+F2" w:cs="CIDFont+F2"/>
          <w:sz w:val="18"/>
          <w:szCs w:val="18"/>
        </w:rPr>
        <w:t>VRN3 Zařízení staveniště 21 520,00</w:t>
      </w:r>
    </w:p>
    <w:p w:rsidR="007F21F1" w:rsidRDefault="007F21F1" w:rsidP="007F21F1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21 K 032803000</w:t>
      </w:r>
    </w:p>
    <w:p w:rsidR="007F21F1" w:rsidRDefault="007F21F1" w:rsidP="007F21F1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 xml:space="preserve">Ostatní vybavení </w:t>
      </w:r>
      <w:proofErr w:type="gramStart"/>
      <w:r>
        <w:rPr>
          <w:rFonts w:ascii="CIDFont+F2" w:hAnsi="CIDFont+F2" w:cs="CIDFont+F2"/>
          <w:sz w:val="16"/>
          <w:szCs w:val="16"/>
        </w:rPr>
        <w:t>staveniště -prodloužení</w:t>
      </w:r>
      <w:proofErr w:type="gramEnd"/>
      <w:r>
        <w:rPr>
          <w:rFonts w:ascii="CIDFont+F2" w:hAnsi="CIDFont+F2" w:cs="CIDFont+F2"/>
          <w:sz w:val="16"/>
          <w:szCs w:val="16"/>
        </w:rPr>
        <w:t xml:space="preserve"> doby</w:t>
      </w:r>
    </w:p>
    <w:p w:rsidR="007F21F1" w:rsidRDefault="007F21F1" w:rsidP="007F21F1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výstavby, náklady na provoz ZS a jeho vybavení</w:t>
      </w:r>
    </w:p>
    <w:p w:rsidR="007F21F1" w:rsidRDefault="007F21F1" w:rsidP="007F21F1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KPL 1,0000 15 300,00 15 300,00</w:t>
      </w:r>
    </w:p>
    <w:p w:rsidR="007F21F1" w:rsidRDefault="007F21F1" w:rsidP="007F21F1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22 K 034103000</w:t>
      </w:r>
    </w:p>
    <w:p w:rsidR="007F21F1" w:rsidRDefault="007F21F1" w:rsidP="007F21F1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Zařízení staveniště zabezpečení staveniště energie pro</w:t>
      </w:r>
    </w:p>
    <w:p w:rsidR="007F21F1" w:rsidRDefault="007F21F1" w:rsidP="007F21F1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zařízení staveniště</w:t>
      </w:r>
    </w:p>
    <w:p w:rsidR="007F21F1" w:rsidRDefault="007F21F1" w:rsidP="007F21F1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KPL 1,0000 6 220,00 6 220,00</w:t>
      </w:r>
    </w:p>
    <w:p w:rsidR="007F21F1" w:rsidRDefault="007F21F1" w:rsidP="007F21F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</w:t>
      </w:r>
    </w:p>
    <w:p w:rsidR="007F21F1" w:rsidRDefault="007F21F1" w:rsidP="007F21F1">
      <w:pPr>
        <w:autoSpaceDE w:val="0"/>
        <w:autoSpaceDN w:val="0"/>
        <w:adjustRightInd w:val="0"/>
        <w:rPr>
          <w:rFonts w:ascii="CIDFont+F3" w:hAnsi="CIDFont+F3" w:cs="CIDFont+F3"/>
          <w:sz w:val="12"/>
          <w:szCs w:val="12"/>
        </w:rPr>
      </w:pPr>
      <w:r>
        <w:rPr>
          <w:rFonts w:ascii="CIDFont+F3" w:hAnsi="CIDFont+F3" w:cs="CIDFont+F3"/>
          <w:sz w:val="12"/>
          <w:szCs w:val="12"/>
        </w:rPr>
        <w:t>Poznámka k položce:</w:t>
      </w:r>
    </w:p>
    <w:p w:rsidR="007F21F1" w:rsidRDefault="007F21F1" w:rsidP="007F21F1">
      <w:pPr>
        <w:autoSpaceDE w:val="0"/>
        <w:autoSpaceDN w:val="0"/>
        <w:adjustRightInd w:val="0"/>
        <w:rPr>
          <w:rFonts w:ascii="CIDFont+F3" w:hAnsi="CIDFont+F3" w:cs="CIDFont+F3"/>
          <w:sz w:val="12"/>
          <w:szCs w:val="12"/>
        </w:rPr>
      </w:pPr>
      <w:r>
        <w:rPr>
          <w:rFonts w:ascii="CIDFont+F3" w:hAnsi="CIDFont+F3" w:cs="CIDFont+F3"/>
          <w:sz w:val="12"/>
          <w:szCs w:val="12"/>
        </w:rPr>
        <w:t xml:space="preserve">- nezbytné </w:t>
      </w:r>
      <w:proofErr w:type="spellStart"/>
      <w:r>
        <w:rPr>
          <w:rFonts w:ascii="CIDFont+F3" w:hAnsi="CIDFont+F3" w:cs="CIDFont+F3"/>
          <w:sz w:val="12"/>
          <w:szCs w:val="12"/>
        </w:rPr>
        <w:t>vnitrostaveništní</w:t>
      </w:r>
      <w:proofErr w:type="spellEnd"/>
      <w:r>
        <w:rPr>
          <w:rFonts w:ascii="CIDFont+F3" w:hAnsi="CIDFont+F3" w:cs="CIDFont+F3"/>
          <w:sz w:val="12"/>
          <w:szCs w:val="12"/>
        </w:rPr>
        <w:t xml:space="preserve"> rozvody energie vč. zajištění jejich zdrojů</w:t>
      </w:r>
    </w:p>
    <w:p w:rsidR="00A9204E" w:rsidRPr="00AD2871" w:rsidRDefault="007F21F1" w:rsidP="007F21F1">
      <w:r>
        <w:rPr>
          <w:rFonts w:ascii="CIDFont+F2" w:hAnsi="CIDFont+F2" w:cs="CIDFont+F2"/>
          <w:sz w:val="14"/>
          <w:szCs w:val="14"/>
        </w:rPr>
        <w:t>Strana 4 z 4</w:t>
      </w:r>
      <w:bookmarkStart w:id="0" w:name="_GoBack"/>
      <w:bookmarkEnd w:id="0"/>
    </w:p>
    <w:sectPr w:rsidR="00A9204E" w:rsidRPr="00AD2871" w:rsidSect="004E108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740B" w:rsidRDefault="0074740B" w:rsidP="005F4E53">
      <w:r>
        <w:separator/>
      </w:r>
    </w:p>
  </w:endnote>
  <w:endnote w:type="continuationSeparator" w:id="0">
    <w:p w:rsidR="0074740B" w:rsidRDefault="0074740B" w:rsidP="005F4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IDFont+F1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2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3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740B" w:rsidRDefault="0074740B" w:rsidP="005F4E53">
      <w:r>
        <w:separator/>
      </w:r>
    </w:p>
  </w:footnote>
  <w:footnote w:type="continuationSeparator" w:id="0">
    <w:p w:rsidR="0074740B" w:rsidRDefault="0074740B" w:rsidP="005F4E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C4E4F1A"/>
    <w:lvl w:ilvl="0">
      <w:start w:val="1"/>
      <w:numFmt w:val="decimal"/>
      <w:pStyle w:val="slovanseznam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564181E"/>
    <w:lvl w:ilvl="0">
      <w:start w:val="1"/>
      <w:numFmt w:val="decimal"/>
      <w:pStyle w:val="slovanseznam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3766CEC"/>
    <w:lvl w:ilvl="0">
      <w:start w:val="1"/>
      <w:numFmt w:val="decimal"/>
      <w:pStyle w:val="slovanseznam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5B23752"/>
    <w:lvl w:ilvl="0">
      <w:start w:val="1"/>
      <w:numFmt w:val="decimal"/>
      <w:pStyle w:val="slovanseznam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6C0059C"/>
    <w:lvl w:ilvl="0">
      <w:start w:val="1"/>
      <w:numFmt w:val="bullet"/>
      <w:pStyle w:val="Seznamsodrkami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DB830DA"/>
    <w:lvl w:ilvl="0">
      <w:start w:val="1"/>
      <w:numFmt w:val="bullet"/>
      <w:pStyle w:val="Seznamsodrkami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D057A8"/>
    <w:lvl w:ilvl="0">
      <w:start w:val="1"/>
      <w:numFmt w:val="bullet"/>
      <w:pStyle w:val="Seznamsodrkami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938E13A"/>
    <w:lvl w:ilvl="0">
      <w:start w:val="1"/>
      <w:numFmt w:val="bullet"/>
      <w:pStyle w:val="Seznamsodrkami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ACA73A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3143D74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AAF0737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AEB0273"/>
    <w:multiLevelType w:val="multilevel"/>
    <w:tmpl w:val="526206A0"/>
    <w:lvl w:ilvl="0">
      <w:start w:val="1"/>
      <w:numFmt w:val="upperRoman"/>
      <w:lvlText w:val="Článek %1."/>
      <w:lvlJc w:val="left"/>
      <w:pPr>
        <w:ind w:left="0" w:firstLine="0"/>
      </w:pPr>
    </w:lvl>
    <w:lvl w:ilvl="1">
      <w:start w:val="1"/>
      <w:numFmt w:val="decimalZero"/>
      <w:isLgl/>
      <w:lvlText w:val="Oddíl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43C11155"/>
    <w:multiLevelType w:val="multilevel"/>
    <w:tmpl w:val="04090023"/>
    <w:styleLink w:val="lnekoddl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84C4F29"/>
    <w:multiLevelType w:val="multilevel"/>
    <w:tmpl w:val="D8061F64"/>
    <w:lvl w:ilvl="0">
      <w:start w:val="1"/>
      <w:numFmt w:val="upperRoman"/>
      <w:lvlText w:val="Článek %1."/>
      <w:lvlJc w:val="left"/>
      <w:pPr>
        <w:ind w:left="0" w:firstLine="0"/>
      </w:pPr>
    </w:lvl>
    <w:lvl w:ilvl="1">
      <w:start w:val="1"/>
      <w:numFmt w:val="decimalZero"/>
      <w:isLgl/>
      <w:lvlText w:val="Oddíl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59350CFB"/>
    <w:multiLevelType w:val="multilevel"/>
    <w:tmpl w:val="9DF09F08"/>
    <w:lvl w:ilvl="0">
      <w:start w:val="1"/>
      <w:numFmt w:val="upperRoman"/>
      <w:lvlText w:val="Článek %1."/>
      <w:lvlJc w:val="left"/>
      <w:pPr>
        <w:ind w:left="0" w:firstLine="0"/>
      </w:pPr>
    </w:lvl>
    <w:lvl w:ilvl="1">
      <w:start w:val="1"/>
      <w:numFmt w:val="decimalZero"/>
      <w:isLgl/>
      <w:lvlText w:val="Oddíl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5DEC6B47"/>
    <w:multiLevelType w:val="multilevel"/>
    <w:tmpl w:val="604E1C0A"/>
    <w:lvl w:ilvl="0">
      <w:start w:val="1"/>
      <w:numFmt w:val="upperRoman"/>
      <w:lvlText w:val="Článek %1."/>
      <w:lvlJc w:val="left"/>
      <w:pPr>
        <w:ind w:left="0" w:firstLine="0"/>
      </w:pPr>
    </w:lvl>
    <w:lvl w:ilvl="1">
      <w:start w:val="1"/>
      <w:numFmt w:val="decimalZero"/>
      <w:isLgl/>
      <w:lvlText w:val="Oddíl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0302360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7D8C2C6D"/>
    <w:multiLevelType w:val="multilevel"/>
    <w:tmpl w:val="04090023"/>
    <w:lvl w:ilvl="0">
      <w:start w:val="1"/>
      <w:numFmt w:val="upperRoman"/>
      <w:lvlText w:val="Článek %1."/>
      <w:lvlJc w:val="left"/>
      <w:pPr>
        <w:ind w:left="0" w:firstLine="0"/>
      </w:pPr>
    </w:lvl>
    <w:lvl w:ilvl="1">
      <w:start w:val="1"/>
      <w:numFmt w:val="decimalZero"/>
      <w:isLgl/>
      <w:lvlText w:val="Čás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1"/>
  </w:num>
  <w:num w:numId="2">
    <w:abstractNumId w:val="13"/>
  </w:num>
  <w:num w:numId="3">
    <w:abstractNumId w:val="10"/>
  </w:num>
  <w:num w:numId="4">
    <w:abstractNumId w:val="23"/>
  </w:num>
  <w:num w:numId="5">
    <w:abstractNumId w:val="14"/>
  </w:num>
  <w:num w:numId="6">
    <w:abstractNumId w:val="17"/>
  </w:num>
  <w:num w:numId="7">
    <w:abstractNumId w:val="2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5"/>
  </w:num>
  <w:num w:numId="19">
    <w:abstractNumId w:val="16"/>
  </w:num>
  <w:num w:numId="20">
    <w:abstractNumId w:val="22"/>
  </w:num>
  <w:num w:numId="21">
    <w:abstractNumId w:val="19"/>
  </w:num>
  <w:num w:numId="22">
    <w:abstractNumId w:val="11"/>
  </w:num>
  <w:num w:numId="23">
    <w:abstractNumId w:val="25"/>
  </w:num>
  <w:num w:numId="24">
    <w:abstractNumId w:val="12"/>
  </w:num>
  <w:num w:numId="25">
    <w:abstractNumId w:val="24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D70"/>
    <w:rsid w:val="0002465C"/>
    <w:rsid w:val="00251D17"/>
    <w:rsid w:val="002A4238"/>
    <w:rsid w:val="00357DA8"/>
    <w:rsid w:val="00392666"/>
    <w:rsid w:val="004E108E"/>
    <w:rsid w:val="005E6D70"/>
    <w:rsid w:val="005F4E53"/>
    <w:rsid w:val="00645252"/>
    <w:rsid w:val="006D3D74"/>
    <w:rsid w:val="0074740B"/>
    <w:rsid w:val="007F21F1"/>
    <w:rsid w:val="0083569A"/>
    <w:rsid w:val="0097356C"/>
    <w:rsid w:val="00A9204E"/>
    <w:rsid w:val="00AD2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F4E53"/>
    <w:rPr>
      <w:rFonts w:ascii="Calibri" w:hAnsi="Calibri" w:cs="Calibri"/>
    </w:rPr>
  </w:style>
  <w:style w:type="paragraph" w:styleId="Nadpis1">
    <w:name w:val="heading 1"/>
    <w:basedOn w:val="Normln"/>
    <w:next w:val="Normln"/>
    <w:link w:val="Nadpis1Char"/>
    <w:uiPriority w:val="9"/>
    <w:qFormat/>
    <w:rsid w:val="005F4E53"/>
    <w:pPr>
      <w:keepNext/>
      <w:keepLines/>
      <w:spacing w:before="240"/>
      <w:outlineLvl w:val="0"/>
    </w:pPr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F4E53"/>
    <w:pPr>
      <w:keepNext/>
      <w:keepLines/>
      <w:spacing w:before="40"/>
      <w:outlineLvl w:val="1"/>
    </w:pPr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5F4E53"/>
    <w:pPr>
      <w:keepNext/>
      <w:keepLines/>
      <w:spacing w:before="40"/>
      <w:outlineLvl w:val="2"/>
    </w:pPr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5F4E53"/>
    <w:pPr>
      <w:keepNext/>
      <w:keepLines/>
      <w:spacing w:before="40"/>
      <w:outlineLvl w:val="3"/>
    </w:pPr>
    <w:rPr>
      <w:rFonts w:ascii="Calibri Light" w:eastAsiaTheme="majorEastAsia" w:hAnsi="Calibri Light" w:cs="Calibri Light"/>
      <w:i/>
      <w:iCs/>
      <w:color w:val="1F4E79" w:themeColor="accent1" w:themeShade="80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5F4E53"/>
    <w:pPr>
      <w:keepNext/>
      <w:keepLines/>
      <w:spacing w:before="40"/>
      <w:outlineLvl w:val="4"/>
    </w:pPr>
    <w:rPr>
      <w:rFonts w:ascii="Calibri Light" w:eastAsiaTheme="majorEastAsia" w:hAnsi="Calibri Light" w:cs="Calibri Light"/>
      <w:color w:val="1F4E79" w:themeColor="accent1" w:themeShade="80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5F4E53"/>
    <w:pPr>
      <w:keepNext/>
      <w:keepLines/>
      <w:spacing w:before="40"/>
      <w:outlineLvl w:val="5"/>
    </w:pPr>
    <w:rPr>
      <w:rFonts w:ascii="Calibri Light" w:eastAsiaTheme="majorEastAsia" w:hAnsi="Calibri Light" w:cs="Calibri Light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5F4E53"/>
    <w:pPr>
      <w:keepNext/>
      <w:keepLines/>
      <w:spacing w:before="40"/>
      <w:outlineLvl w:val="6"/>
    </w:pPr>
    <w:rPr>
      <w:rFonts w:ascii="Calibri Light" w:eastAsiaTheme="majorEastAsia" w:hAnsi="Calibri Light" w:cs="Calibri Light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5F4E53"/>
    <w:pPr>
      <w:keepNext/>
      <w:keepLines/>
      <w:spacing w:before="40"/>
      <w:outlineLvl w:val="7"/>
    </w:pPr>
    <w:rPr>
      <w:rFonts w:ascii="Calibri Light" w:eastAsiaTheme="majorEastAsia" w:hAnsi="Calibri Light" w:cs="Calibri Light"/>
      <w:color w:val="272727" w:themeColor="text1" w:themeTint="D8"/>
      <w:szCs w:val="21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5F4E53"/>
    <w:pPr>
      <w:keepNext/>
      <w:keepLines/>
      <w:spacing w:before="40"/>
      <w:outlineLvl w:val="8"/>
    </w:pPr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F4E53"/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5F4E53"/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5F4E53"/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5F4E53"/>
    <w:rPr>
      <w:rFonts w:ascii="Calibri Light" w:eastAsiaTheme="majorEastAsia" w:hAnsi="Calibri Light" w:cs="Calibri Light"/>
      <w:i/>
      <w:iCs/>
      <w:color w:val="1F4E79" w:themeColor="accent1" w:themeShade="80"/>
    </w:rPr>
  </w:style>
  <w:style w:type="character" w:customStyle="1" w:styleId="Nadpis5Char">
    <w:name w:val="Nadpis 5 Char"/>
    <w:basedOn w:val="Standardnpsmoodstavce"/>
    <w:link w:val="Nadpis5"/>
    <w:uiPriority w:val="9"/>
    <w:rsid w:val="005F4E53"/>
    <w:rPr>
      <w:rFonts w:ascii="Calibri Light" w:eastAsiaTheme="majorEastAsia" w:hAnsi="Calibri Light" w:cs="Calibri Light"/>
      <w:color w:val="1F4E79" w:themeColor="accent1" w:themeShade="80"/>
    </w:rPr>
  </w:style>
  <w:style w:type="character" w:customStyle="1" w:styleId="Nadpis6Char">
    <w:name w:val="Nadpis 6 Char"/>
    <w:basedOn w:val="Standardnpsmoodstavce"/>
    <w:link w:val="Nadpis6"/>
    <w:uiPriority w:val="9"/>
    <w:rsid w:val="005F4E53"/>
    <w:rPr>
      <w:rFonts w:ascii="Calibri Light" w:eastAsiaTheme="majorEastAsia" w:hAnsi="Calibri Light" w:cs="Calibri Light"/>
      <w:color w:val="1F4D78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rsid w:val="005F4E53"/>
    <w:rPr>
      <w:rFonts w:ascii="Calibri Light" w:eastAsiaTheme="majorEastAsia" w:hAnsi="Calibri Light" w:cs="Calibri Light"/>
      <w:i/>
      <w:iCs/>
      <w:color w:val="1F4D78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rsid w:val="005F4E53"/>
    <w:rPr>
      <w:rFonts w:ascii="Calibri Light" w:eastAsiaTheme="majorEastAsia" w:hAnsi="Calibri Light" w:cs="Calibri Light"/>
      <w:color w:val="272727" w:themeColor="text1" w:themeTint="D8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rsid w:val="005F4E53"/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paragraph" w:styleId="Nzev">
    <w:name w:val="Title"/>
    <w:basedOn w:val="Normln"/>
    <w:next w:val="Normln"/>
    <w:link w:val="NzevChar"/>
    <w:uiPriority w:val="10"/>
    <w:qFormat/>
    <w:rsid w:val="005F4E53"/>
    <w:pPr>
      <w:contextualSpacing/>
    </w:pPr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5F4E53"/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5F4E53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5F4E53"/>
    <w:rPr>
      <w:rFonts w:ascii="Calibri" w:eastAsiaTheme="minorEastAsia" w:hAnsi="Calibri" w:cs="Calibri"/>
      <w:color w:val="5A5A5A" w:themeColor="text1" w:themeTint="A5"/>
      <w:spacing w:val="15"/>
    </w:rPr>
  </w:style>
  <w:style w:type="character" w:styleId="Zdraznnjemn">
    <w:name w:val="Subtle Emphasis"/>
    <w:basedOn w:val="Standardnpsmoodstavce"/>
    <w:uiPriority w:val="19"/>
    <w:qFormat/>
    <w:rsid w:val="005F4E53"/>
    <w:rPr>
      <w:rFonts w:ascii="Calibri" w:hAnsi="Calibri" w:cs="Calibri"/>
      <w:i/>
      <w:iCs/>
      <w:color w:val="404040" w:themeColor="text1" w:themeTint="BF"/>
    </w:rPr>
  </w:style>
  <w:style w:type="character" w:styleId="Zdraznn">
    <w:name w:val="Emphasis"/>
    <w:basedOn w:val="Standardnpsmoodstavce"/>
    <w:uiPriority w:val="20"/>
    <w:qFormat/>
    <w:rsid w:val="005F4E53"/>
    <w:rPr>
      <w:rFonts w:ascii="Calibri" w:hAnsi="Calibri" w:cs="Calibri"/>
      <w:i/>
      <w:iCs/>
    </w:rPr>
  </w:style>
  <w:style w:type="character" w:styleId="Zdraznnintenzivn">
    <w:name w:val="Intense Emphasis"/>
    <w:basedOn w:val="Standardnpsmoodstavce"/>
    <w:uiPriority w:val="21"/>
    <w:qFormat/>
    <w:rsid w:val="005F4E53"/>
    <w:rPr>
      <w:rFonts w:ascii="Calibri" w:hAnsi="Calibri" w:cs="Calibri"/>
      <w:i/>
      <w:iCs/>
      <w:color w:val="1F4E79" w:themeColor="accent1" w:themeShade="80"/>
    </w:rPr>
  </w:style>
  <w:style w:type="character" w:styleId="Siln">
    <w:name w:val="Strong"/>
    <w:basedOn w:val="Standardnpsmoodstavce"/>
    <w:uiPriority w:val="22"/>
    <w:qFormat/>
    <w:rsid w:val="005F4E53"/>
    <w:rPr>
      <w:rFonts w:ascii="Calibri" w:hAnsi="Calibri" w:cs="Calibri"/>
      <w:b/>
      <w:bCs/>
    </w:rPr>
  </w:style>
  <w:style w:type="paragraph" w:styleId="Citt">
    <w:name w:val="Quote"/>
    <w:basedOn w:val="Normln"/>
    <w:next w:val="Normln"/>
    <w:link w:val="CittChar"/>
    <w:uiPriority w:val="29"/>
    <w:qFormat/>
    <w:rsid w:val="005F4E53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5F4E53"/>
    <w:rPr>
      <w:rFonts w:ascii="Calibri" w:hAnsi="Calibri" w:cs="Calibri"/>
      <w:i/>
      <w:iCs/>
      <w:color w:val="404040" w:themeColor="text1" w:themeTint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5F4E53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5F4E53"/>
    <w:rPr>
      <w:rFonts w:ascii="Calibri" w:hAnsi="Calibri" w:cs="Calibri"/>
      <w:i/>
      <w:iCs/>
      <w:color w:val="1F4E79" w:themeColor="accent1" w:themeShade="80"/>
    </w:rPr>
  </w:style>
  <w:style w:type="character" w:styleId="Odkazjemn">
    <w:name w:val="Subtle Reference"/>
    <w:basedOn w:val="Standardnpsmoodstavce"/>
    <w:uiPriority w:val="31"/>
    <w:qFormat/>
    <w:rsid w:val="005F4E53"/>
    <w:rPr>
      <w:rFonts w:ascii="Calibri" w:hAnsi="Calibri" w:cs="Calibri"/>
      <w:smallCaps/>
      <w:color w:val="5A5A5A" w:themeColor="text1" w:themeTint="A5"/>
    </w:rPr>
  </w:style>
  <w:style w:type="character" w:styleId="Odkazintenzivn">
    <w:name w:val="Intense Reference"/>
    <w:basedOn w:val="Standardnpsmoodstavce"/>
    <w:uiPriority w:val="32"/>
    <w:qFormat/>
    <w:rsid w:val="005F4E53"/>
    <w:rPr>
      <w:rFonts w:ascii="Calibri" w:hAnsi="Calibri" w:cs="Calibri"/>
      <w:b/>
      <w:bCs/>
      <w:caps w:val="0"/>
      <w:smallCaps/>
      <w:color w:val="1F4E79" w:themeColor="accent1" w:themeShade="80"/>
      <w:spacing w:val="5"/>
    </w:rPr>
  </w:style>
  <w:style w:type="character" w:styleId="Nzevknihy">
    <w:name w:val="Book Title"/>
    <w:basedOn w:val="Standardnpsmoodstavce"/>
    <w:uiPriority w:val="33"/>
    <w:qFormat/>
    <w:rsid w:val="005F4E53"/>
    <w:rPr>
      <w:rFonts w:ascii="Calibri" w:hAnsi="Calibri" w:cs="Calibri"/>
      <w:b/>
      <w:bCs/>
      <w:i/>
      <w:iCs/>
      <w:spacing w:val="5"/>
    </w:rPr>
  </w:style>
  <w:style w:type="character" w:styleId="Hypertextovodkaz">
    <w:name w:val="Hyperlink"/>
    <w:basedOn w:val="Standardnpsmoodstavce"/>
    <w:uiPriority w:val="99"/>
    <w:unhideWhenUsed/>
    <w:rsid w:val="005F4E53"/>
    <w:rPr>
      <w:rFonts w:ascii="Calibri" w:hAnsi="Calibri" w:cs="Calibri"/>
      <w:color w:val="1F4E79" w:themeColor="accent1" w:themeShade="80"/>
      <w:u w:val="single"/>
    </w:rPr>
  </w:style>
  <w:style w:type="character" w:styleId="Sledovanodkaz">
    <w:name w:val="FollowedHyperlink"/>
    <w:basedOn w:val="Standardnpsmoodstavce"/>
    <w:uiPriority w:val="99"/>
    <w:unhideWhenUsed/>
    <w:rsid w:val="005F4E53"/>
    <w:rPr>
      <w:rFonts w:ascii="Calibri" w:hAnsi="Calibri" w:cs="Calibri"/>
      <w:color w:val="954F72" w:themeColor="followedHyperlink"/>
      <w:u w:val="single"/>
    </w:rPr>
  </w:style>
  <w:style w:type="paragraph" w:styleId="Titulek">
    <w:name w:val="caption"/>
    <w:basedOn w:val="Normln"/>
    <w:next w:val="Normln"/>
    <w:uiPriority w:val="35"/>
    <w:unhideWhenUsed/>
    <w:qFormat/>
    <w:rsid w:val="005F4E53"/>
    <w:pPr>
      <w:spacing w:after="200"/>
    </w:pPr>
    <w:rPr>
      <w:i/>
      <w:iCs/>
      <w:color w:val="44546A" w:themeColor="text2"/>
      <w:szCs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F4E53"/>
    <w:rPr>
      <w:rFonts w:ascii="Segoe UI" w:hAnsi="Segoe UI" w:cs="Segoe UI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4E53"/>
    <w:rPr>
      <w:rFonts w:ascii="Segoe UI" w:hAnsi="Segoe UI" w:cs="Segoe UI"/>
      <w:szCs w:val="18"/>
    </w:rPr>
  </w:style>
  <w:style w:type="paragraph" w:styleId="Textvbloku">
    <w:name w:val="Block Text"/>
    <w:basedOn w:val="Normln"/>
    <w:uiPriority w:val="99"/>
    <w:semiHidden/>
    <w:unhideWhenUsed/>
    <w:rsid w:val="005F4E53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5F4E53"/>
    <w:pPr>
      <w:spacing w:after="120"/>
    </w:pPr>
    <w:rPr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5F4E53"/>
    <w:rPr>
      <w:rFonts w:ascii="Calibri" w:hAnsi="Calibri" w:cs="Calibri"/>
      <w:szCs w:val="16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5F4E53"/>
    <w:pPr>
      <w:spacing w:after="120"/>
      <w:ind w:left="360"/>
    </w:pPr>
    <w:rPr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5F4E53"/>
    <w:rPr>
      <w:rFonts w:ascii="Calibri" w:hAnsi="Calibri" w:cs="Calibri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5F4E53"/>
    <w:rPr>
      <w:rFonts w:ascii="Calibri" w:hAnsi="Calibri" w:cs="Calibri"/>
      <w:sz w:val="22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F4E53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F4E53"/>
    <w:rPr>
      <w:rFonts w:ascii="Calibri" w:hAnsi="Calibri" w:cs="Calibri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F4E5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F4E53"/>
    <w:rPr>
      <w:rFonts w:ascii="Calibri" w:hAnsi="Calibri" w:cs="Calibri"/>
      <w:b/>
      <w:bCs/>
      <w:szCs w:val="20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5F4E53"/>
    <w:rPr>
      <w:rFonts w:ascii="Segoe UI" w:hAnsi="Segoe UI" w:cs="Segoe UI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5F4E53"/>
    <w:rPr>
      <w:rFonts w:ascii="Segoe UI" w:hAnsi="Segoe UI" w:cs="Segoe UI"/>
      <w:szCs w:val="16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5F4E53"/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5F4E53"/>
    <w:rPr>
      <w:rFonts w:ascii="Calibri" w:hAnsi="Calibri" w:cs="Calibri"/>
      <w:szCs w:val="20"/>
    </w:rPr>
  </w:style>
  <w:style w:type="paragraph" w:styleId="Zptenadresanaoblku">
    <w:name w:val="envelope return"/>
    <w:basedOn w:val="Normln"/>
    <w:uiPriority w:val="99"/>
    <w:semiHidden/>
    <w:unhideWhenUsed/>
    <w:rsid w:val="005F4E53"/>
    <w:rPr>
      <w:rFonts w:ascii="Calibri Light" w:eastAsiaTheme="majorEastAsia" w:hAnsi="Calibri Light" w:cs="Calibri Light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F4E53"/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F4E53"/>
    <w:rPr>
      <w:rFonts w:ascii="Calibri" w:hAnsi="Calibri" w:cs="Calibri"/>
      <w:szCs w:val="20"/>
    </w:rPr>
  </w:style>
  <w:style w:type="character" w:styleId="KdHTML">
    <w:name w:val="HTML Code"/>
    <w:basedOn w:val="Standardnpsmoodstavce"/>
    <w:uiPriority w:val="99"/>
    <w:semiHidden/>
    <w:unhideWhenUsed/>
    <w:rsid w:val="005F4E53"/>
    <w:rPr>
      <w:rFonts w:ascii="Consolas" w:hAnsi="Consolas" w:cs="Calibri"/>
      <w:sz w:val="22"/>
      <w:szCs w:val="20"/>
    </w:rPr>
  </w:style>
  <w:style w:type="character" w:styleId="KlvesniceHTML">
    <w:name w:val="HTML Keyboard"/>
    <w:basedOn w:val="Standardnpsmoodstavce"/>
    <w:uiPriority w:val="99"/>
    <w:semiHidden/>
    <w:unhideWhenUsed/>
    <w:rsid w:val="005F4E53"/>
    <w:rPr>
      <w:rFonts w:ascii="Consolas" w:hAnsi="Consolas" w:cs="Calibri"/>
      <w:sz w:val="22"/>
      <w:szCs w:val="20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5F4E53"/>
    <w:rPr>
      <w:rFonts w:ascii="Consolas" w:hAnsi="Consolas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5F4E53"/>
    <w:rPr>
      <w:rFonts w:ascii="Consolas" w:hAnsi="Consolas" w:cs="Calibri"/>
      <w:szCs w:val="20"/>
    </w:rPr>
  </w:style>
  <w:style w:type="character" w:styleId="PsacstrojHTML">
    <w:name w:val="HTML Typewriter"/>
    <w:basedOn w:val="Standardnpsmoodstavce"/>
    <w:uiPriority w:val="99"/>
    <w:semiHidden/>
    <w:unhideWhenUsed/>
    <w:rsid w:val="005F4E53"/>
    <w:rPr>
      <w:rFonts w:ascii="Consolas" w:hAnsi="Consolas" w:cs="Calibri"/>
      <w:sz w:val="22"/>
      <w:szCs w:val="20"/>
    </w:rPr>
  </w:style>
  <w:style w:type="paragraph" w:styleId="Textmakra">
    <w:name w:val="macro"/>
    <w:link w:val="TextmakraChar"/>
    <w:uiPriority w:val="99"/>
    <w:semiHidden/>
    <w:unhideWhenUsed/>
    <w:rsid w:val="005F4E5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alibri"/>
      <w:szCs w:val="20"/>
    </w:rPr>
  </w:style>
  <w:style w:type="character" w:customStyle="1" w:styleId="TextmakraChar">
    <w:name w:val="Text makra Char"/>
    <w:basedOn w:val="Standardnpsmoodstavce"/>
    <w:link w:val="Textmakra"/>
    <w:uiPriority w:val="99"/>
    <w:semiHidden/>
    <w:rsid w:val="005F4E53"/>
    <w:rPr>
      <w:rFonts w:ascii="Consolas" w:hAnsi="Consolas" w:cs="Calibri"/>
      <w:szCs w:val="20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5F4E53"/>
    <w:rPr>
      <w:rFonts w:ascii="Consolas" w:hAnsi="Consolas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5F4E53"/>
    <w:rPr>
      <w:rFonts w:ascii="Consolas" w:hAnsi="Consolas" w:cs="Calibri"/>
      <w:szCs w:val="21"/>
    </w:rPr>
  </w:style>
  <w:style w:type="character" w:styleId="Zstupntext">
    <w:name w:val="Placeholder Text"/>
    <w:basedOn w:val="Standardnpsmoodstavce"/>
    <w:uiPriority w:val="99"/>
    <w:semiHidden/>
    <w:rsid w:val="005F4E53"/>
    <w:rPr>
      <w:rFonts w:ascii="Calibri" w:hAnsi="Calibri" w:cs="Calibri"/>
      <w:color w:val="3B3838" w:themeColor="background2" w:themeShade="40"/>
    </w:rPr>
  </w:style>
  <w:style w:type="paragraph" w:styleId="Zhlav">
    <w:name w:val="header"/>
    <w:basedOn w:val="Normln"/>
    <w:link w:val="ZhlavChar"/>
    <w:uiPriority w:val="99"/>
    <w:unhideWhenUsed/>
    <w:rsid w:val="005F4E53"/>
  </w:style>
  <w:style w:type="character" w:customStyle="1" w:styleId="ZhlavChar">
    <w:name w:val="Záhlaví Char"/>
    <w:basedOn w:val="Standardnpsmoodstavce"/>
    <w:link w:val="Zhlav"/>
    <w:uiPriority w:val="99"/>
    <w:rsid w:val="005F4E53"/>
    <w:rPr>
      <w:rFonts w:ascii="Calibri" w:hAnsi="Calibri" w:cs="Calibri"/>
    </w:rPr>
  </w:style>
  <w:style w:type="paragraph" w:styleId="Zpat">
    <w:name w:val="footer"/>
    <w:basedOn w:val="Normln"/>
    <w:link w:val="ZpatChar"/>
    <w:uiPriority w:val="99"/>
    <w:unhideWhenUsed/>
    <w:rsid w:val="005F4E53"/>
  </w:style>
  <w:style w:type="character" w:customStyle="1" w:styleId="ZpatChar">
    <w:name w:val="Zápatí Char"/>
    <w:basedOn w:val="Standardnpsmoodstavce"/>
    <w:link w:val="Zpat"/>
    <w:uiPriority w:val="99"/>
    <w:rsid w:val="005F4E53"/>
    <w:rPr>
      <w:rFonts w:ascii="Calibri" w:hAnsi="Calibri" w:cs="Calibri"/>
    </w:rPr>
  </w:style>
  <w:style w:type="paragraph" w:styleId="Obsah9">
    <w:name w:val="toc 9"/>
    <w:basedOn w:val="Normln"/>
    <w:next w:val="Normln"/>
    <w:autoRedefine/>
    <w:uiPriority w:val="39"/>
    <w:semiHidden/>
    <w:unhideWhenUsed/>
    <w:rsid w:val="005F4E53"/>
    <w:pPr>
      <w:spacing w:after="120"/>
      <w:ind w:left="1757"/>
    </w:pPr>
  </w:style>
  <w:style w:type="character" w:styleId="Zmnka">
    <w:name w:val="Mention"/>
    <w:basedOn w:val="Standardnpsmoodstavce"/>
    <w:uiPriority w:val="99"/>
    <w:semiHidden/>
    <w:unhideWhenUsed/>
    <w:rsid w:val="005F4E53"/>
    <w:rPr>
      <w:rFonts w:ascii="Calibri" w:hAnsi="Calibri" w:cs="Calibri"/>
      <w:color w:val="2B579A"/>
      <w:shd w:val="clear" w:color="auto" w:fill="E1DFDD"/>
    </w:rPr>
  </w:style>
  <w:style w:type="numbering" w:styleId="111111">
    <w:name w:val="Outline List 2"/>
    <w:basedOn w:val="Bezseznamu"/>
    <w:uiPriority w:val="99"/>
    <w:semiHidden/>
    <w:unhideWhenUsed/>
    <w:rsid w:val="005F4E53"/>
    <w:pPr>
      <w:numPr>
        <w:numId w:val="24"/>
      </w:numPr>
    </w:pPr>
  </w:style>
  <w:style w:type="numbering" w:styleId="1ai">
    <w:name w:val="Outline List 1"/>
    <w:basedOn w:val="Bezseznamu"/>
    <w:uiPriority w:val="99"/>
    <w:semiHidden/>
    <w:unhideWhenUsed/>
    <w:rsid w:val="005F4E53"/>
    <w:pPr>
      <w:numPr>
        <w:numId w:val="25"/>
      </w:numPr>
    </w:pPr>
  </w:style>
  <w:style w:type="character" w:styleId="PromnnHTML">
    <w:name w:val="HTML Variable"/>
    <w:basedOn w:val="Standardnpsmoodstavce"/>
    <w:uiPriority w:val="99"/>
    <w:semiHidden/>
    <w:unhideWhenUsed/>
    <w:rsid w:val="005F4E53"/>
    <w:rPr>
      <w:rFonts w:ascii="Calibri" w:hAnsi="Calibri" w:cs="Calibri"/>
      <w:i/>
      <w:iCs/>
    </w:rPr>
  </w:style>
  <w:style w:type="paragraph" w:styleId="AdresaHTML">
    <w:name w:val="HTML Address"/>
    <w:basedOn w:val="Normln"/>
    <w:link w:val="AdresaHTMLChar"/>
    <w:uiPriority w:val="99"/>
    <w:semiHidden/>
    <w:unhideWhenUsed/>
    <w:rsid w:val="005F4E53"/>
    <w:rPr>
      <w:i/>
      <w:iCs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5F4E53"/>
    <w:rPr>
      <w:rFonts w:ascii="Calibri" w:hAnsi="Calibri" w:cs="Calibri"/>
      <w:i/>
      <w:iCs/>
    </w:rPr>
  </w:style>
  <w:style w:type="character" w:styleId="DefiniceHTML">
    <w:name w:val="HTML Definition"/>
    <w:basedOn w:val="Standardnpsmoodstavce"/>
    <w:uiPriority w:val="99"/>
    <w:semiHidden/>
    <w:unhideWhenUsed/>
    <w:rsid w:val="005F4E53"/>
    <w:rPr>
      <w:rFonts w:ascii="Calibri" w:hAnsi="Calibri" w:cs="Calibri"/>
      <w:i/>
      <w:iCs/>
    </w:rPr>
  </w:style>
  <w:style w:type="character" w:styleId="CittHTML">
    <w:name w:val="HTML Cite"/>
    <w:basedOn w:val="Standardnpsmoodstavce"/>
    <w:uiPriority w:val="99"/>
    <w:semiHidden/>
    <w:unhideWhenUsed/>
    <w:rsid w:val="005F4E53"/>
    <w:rPr>
      <w:rFonts w:ascii="Calibri" w:hAnsi="Calibri" w:cs="Calibri"/>
      <w:i/>
      <w:iCs/>
    </w:rPr>
  </w:style>
  <w:style w:type="character" w:styleId="UkzkaHTML">
    <w:name w:val="HTML Sample"/>
    <w:basedOn w:val="Standardnpsmoodstavce"/>
    <w:uiPriority w:val="99"/>
    <w:semiHidden/>
    <w:unhideWhenUsed/>
    <w:rsid w:val="005F4E53"/>
    <w:rPr>
      <w:rFonts w:ascii="Consolas" w:hAnsi="Consolas" w:cs="Calibri"/>
      <w:sz w:val="24"/>
      <w:szCs w:val="24"/>
    </w:rPr>
  </w:style>
  <w:style w:type="character" w:styleId="AkronymHTML">
    <w:name w:val="HTML Acronym"/>
    <w:basedOn w:val="Standardnpsmoodstavce"/>
    <w:uiPriority w:val="99"/>
    <w:semiHidden/>
    <w:unhideWhenUsed/>
    <w:rsid w:val="005F4E53"/>
    <w:rPr>
      <w:rFonts w:ascii="Calibri" w:hAnsi="Calibri" w:cs="Calibri"/>
    </w:rPr>
  </w:style>
  <w:style w:type="paragraph" w:styleId="Obsah1">
    <w:name w:val="toc 1"/>
    <w:basedOn w:val="Normln"/>
    <w:next w:val="Normln"/>
    <w:autoRedefine/>
    <w:uiPriority w:val="39"/>
    <w:semiHidden/>
    <w:unhideWhenUsed/>
    <w:rsid w:val="005F4E53"/>
    <w:pPr>
      <w:spacing w:after="100"/>
    </w:pPr>
  </w:style>
  <w:style w:type="paragraph" w:styleId="Obsah2">
    <w:name w:val="toc 2"/>
    <w:basedOn w:val="Normln"/>
    <w:next w:val="Normln"/>
    <w:autoRedefine/>
    <w:uiPriority w:val="39"/>
    <w:semiHidden/>
    <w:unhideWhenUsed/>
    <w:rsid w:val="005F4E53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semiHidden/>
    <w:unhideWhenUsed/>
    <w:rsid w:val="005F4E53"/>
    <w:pPr>
      <w:spacing w:after="100"/>
      <w:ind w:left="440"/>
    </w:pPr>
  </w:style>
  <w:style w:type="paragraph" w:styleId="Obsah4">
    <w:name w:val="toc 4"/>
    <w:basedOn w:val="Normln"/>
    <w:next w:val="Normln"/>
    <w:autoRedefine/>
    <w:uiPriority w:val="39"/>
    <w:semiHidden/>
    <w:unhideWhenUsed/>
    <w:rsid w:val="005F4E53"/>
    <w:pPr>
      <w:spacing w:after="100"/>
      <w:ind w:left="660"/>
    </w:pPr>
  </w:style>
  <w:style w:type="paragraph" w:styleId="Obsah5">
    <w:name w:val="toc 5"/>
    <w:basedOn w:val="Normln"/>
    <w:next w:val="Normln"/>
    <w:autoRedefine/>
    <w:uiPriority w:val="39"/>
    <w:semiHidden/>
    <w:unhideWhenUsed/>
    <w:rsid w:val="005F4E53"/>
    <w:pPr>
      <w:spacing w:after="100"/>
      <w:ind w:left="880"/>
    </w:pPr>
  </w:style>
  <w:style w:type="paragraph" w:styleId="Obsah6">
    <w:name w:val="toc 6"/>
    <w:basedOn w:val="Normln"/>
    <w:next w:val="Normln"/>
    <w:autoRedefine/>
    <w:uiPriority w:val="39"/>
    <w:semiHidden/>
    <w:unhideWhenUsed/>
    <w:rsid w:val="005F4E53"/>
    <w:pPr>
      <w:spacing w:after="100"/>
      <w:ind w:left="1100"/>
    </w:pPr>
  </w:style>
  <w:style w:type="paragraph" w:styleId="Obsah7">
    <w:name w:val="toc 7"/>
    <w:basedOn w:val="Normln"/>
    <w:next w:val="Normln"/>
    <w:autoRedefine/>
    <w:uiPriority w:val="39"/>
    <w:semiHidden/>
    <w:unhideWhenUsed/>
    <w:rsid w:val="005F4E53"/>
    <w:pPr>
      <w:spacing w:after="100"/>
      <w:ind w:left="1320"/>
    </w:pPr>
  </w:style>
  <w:style w:type="paragraph" w:styleId="Obsah8">
    <w:name w:val="toc 8"/>
    <w:basedOn w:val="Normln"/>
    <w:next w:val="Normln"/>
    <w:autoRedefine/>
    <w:uiPriority w:val="39"/>
    <w:semiHidden/>
    <w:unhideWhenUsed/>
    <w:rsid w:val="005F4E53"/>
    <w:pPr>
      <w:spacing w:after="100"/>
      <w:ind w:left="1540"/>
    </w:p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5F4E53"/>
    <w:pPr>
      <w:outlineLvl w:val="9"/>
    </w:pPr>
    <w:rPr>
      <w:color w:val="2E74B5" w:themeColor="accent1" w:themeShade="BF"/>
    </w:rPr>
  </w:style>
  <w:style w:type="table" w:styleId="Profesionlntabulka">
    <w:name w:val="Table Professional"/>
    <w:basedOn w:val="Normlntabulka"/>
    <w:uiPriority w:val="99"/>
    <w:semiHidden/>
    <w:unhideWhenUsed/>
    <w:rsid w:val="005F4E5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tednseznam1">
    <w:name w:val="Medium List 1"/>
    <w:basedOn w:val="Normlntabulka"/>
    <w:uiPriority w:val="65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tednseznam1zvraznn1">
    <w:name w:val="Medium List 1 Accent 1"/>
    <w:basedOn w:val="Normlntabulka"/>
    <w:uiPriority w:val="65"/>
    <w:rsid w:val="005F4E53"/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Stednseznam1zvraznn2">
    <w:name w:val="Medium List 1 Accent 2"/>
    <w:basedOn w:val="Normlntabulka"/>
    <w:uiPriority w:val="65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Stednseznam1zvraznn3">
    <w:name w:val="Medium List 1 Accent 3"/>
    <w:basedOn w:val="Normlntabulka"/>
    <w:uiPriority w:val="65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Stednseznam1zvraznn4">
    <w:name w:val="Medium List 1 Accent 4"/>
    <w:basedOn w:val="Normlntabulka"/>
    <w:uiPriority w:val="65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Stednseznam1zvraznn5">
    <w:name w:val="Medium List 1 Accent 5"/>
    <w:basedOn w:val="Normlntabulka"/>
    <w:uiPriority w:val="65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Stednseznam1zvraznn6">
    <w:name w:val="Medium List 1 Accent 6"/>
    <w:basedOn w:val="Normlntabulka"/>
    <w:uiPriority w:val="65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Stednseznam2">
    <w:name w:val="Medium List 2"/>
    <w:basedOn w:val="Normlntabulka"/>
    <w:uiPriority w:val="66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1">
    <w:name w:val="Medium List 2 Accent 1"/>
    <w:basedOn w:val="Normlntabulka"/>
    <w:uiPriority w:val="66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2">
    <w:name w:val="Medium List 2 Accent 2"/>
    <w:basedOn w:val="Normlntabulka"/>
    <w:uiPriority w:val="66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3">
    <w:name w:val="Medium List 2 Accent 3"/>
    <w:basedOn w:val="Normlntabulka"/>
    <w:uiPriority w:val="66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4">
    <w:name w:val="Medium List 2 Accent 4"/>
    <w:basedOn w:val="Normlntabulka"/>
    <w:uiPriority w:val="66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5">
    <w:name w:val="Medium List 2 Accent 5"/>
    <w:basedOn w:val="Normlntabulka"/>
    <w:uiPriority w:val="66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6">
    <w:name w:val="Medium List 2 Accent 6"/>
    <w:basedOn w:val="Normlntabulka"/>
    <w:uiPriority w:val="66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tnovn1">
    <w:name w:val="Medium Shading 1"/>
    <w:basedOn w:val="Normlntabulka"/>
    <w:uiPriority w:val="63"/>
    <w:semiHidden/>
    <w:unhideWhenUsed/>
    <w:rsid w:val="005F4E5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1">
    <w:name w:val="Medium Shading 1 Accent 1"/>
    <w:basedOn w:val="Normlntabulka"/>
    <w:uiPriority w:val="63"/>
    <w:rsid w:val="005F4E53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2">
    <w:name w:val="Medium Shading 1 Accent 2"/>
    <w:basedOn w:val="Normlntabulka"/>
    <w:uiPriority w:val="63"/>
    <w:semiHidden/>
    <w:unhideWhenUsed/>
    <w:rsid w:val="005F4E53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3">
    <w:name w:val="Medium Shading 1 Accent 3"/>
    <w:basedOn w:val="Normlntabulka"/>
    <w:uiPriority w:val="63"/>
    <w:semiHidden/>
    <w:unhideWhenUsed/>
    <w:rsid w:val="005F4E53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4">
    <w:name w:val="Medium Shading 1 Accent 4"/>
    <w:basedOn w:val="Normlntabulka"/>
    <w:uiPriority w:val="63"/>
    <w:semiHidden/>
    <w:unhideWhenUsed/>
    <w:rsid w:val="005F4E53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5">
    <w:name w:val="Medium Shading 1 Accent 5"/>
    <w:basedOn w:val="Normlntabulka"/>
    <w:uiPriority w:val="63"/>
    <w:semiHidden/>
    <w:unhideWhenUsed/>
    <w:rsid w:val="005F4E53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6">
    <w:name w:val="Medium Shading 1 Accent 6"/>
    <w:basedOn w:val="Normlntabulka"/>
    <w:uiPriority w:val="63"/>
    <w:semiHidden/>
    <w:unhideWhenUsed/>
    <w:rsid w:val="005F4E53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2">
    <w:name w:val="Medium Shading 2"/>
    <w:basedOn w:val="Normlntabulka"/>
    <w:uiPriority w:val="64"/>
    <w:semiHidden/>
    <w:unhideWhenUsed/>
    <w:rsid w:val="005F4E5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1">
    <w:name w:val="Medium Shading 2 Accent 1"/>
    <w:basedOn w:val="Normlntabulka"/>
    <w:uiPriority w:val="64"/>
    <w:rsid w:val="005F4E5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2">
    <w:name w:val="Medium Shading 2 Accent 2"/>
    <w:basedOn w:val="Normlntabulka"/>
    <w:uiPriority w:val="64"/>
    <w:semiHidden/>
    <w:unhideWhenUsed/>
    <w:rsid w:val="005F4E5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3">
    <w:name w:val="Medium Shading 2 Accent 3"/>
    <w:basedOn w:val="Normlntabulka"/>
    <w:uiPriority w:val="64"/>
    <w:semiHidden/>
    <w:unhideWhenUsed/>
    <w:rsid w:val="005F4E5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4">
    <w:name w:val="Medium Shading 2 Accent 4"/>
    <w:basedOn w:val="Normlntabulka"/>
    <w:uiPriority w:val="64"/>
    <w:semiHidden/>
    <w:unhideWhenUsed/>
    <w:rsid w:val="005F4E5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5">
    <w:name w:val="Medium Shading 2 Accent 5"/>
    <w:basedOn w:val="Normlntabulka"/>
    <w:uiPriority w:val="64"/>
    <w:semiHidden/>
    <w:unhideWhenUsed/>
    <w:rsid w:val="005F4E5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6">
    <w:name w:val="Medium Shading 2 Accent 6"/>
    <w:basedOn w:val="Normlntabulka"/>
    <w:uiPriority w:val="64"/>
    <w:semiHidden/>
    <w:unhideWhenUsed/>
    <w:rsid w:val="005F4E5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mka1">
    <w:name w:val="Medium Grid 1"/>
    <w:basedOn w:val="Normlntabulka"/>
    <w:uiPriority w:val="67"/>
    <w:semiHidden/>
    <w:unhideWhenUsed/>
    <w:rsid w:val="005F4E5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tednmka1zvraznn1">
    <w:name w:val="Medium Grid 1 Accent 1"/>
    <w:basedOn w:val="Normlntabulka"/>
    <w:uiPriority w:val="67"/>
    <w:semiHidden/>
    <w:unhideWhenUsed/>
    <w:rsid w:val="005F4E53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Stednmka1zvraznn2">
    <w:name w:val="Medium Grid 1 Accent 2"/>
    <w:basedOn w:val="Normlntabulka"/>
    <w:uiPriority w:val="67"/>
    <w:semiHidden/>
    <w:unhideWhenUsed/>
    <w:rsid w:val="005F4E53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Stednmka1zvraznn3">
    <w:name w:val="Medium Grid 1 Accent 3"/>
    <w:basedOn w:val="Normlntabulka"/>
    <w:uiPriority w:val="67"/>
    <w:semiHidden/>
    <w:unhideWhenUsed/>
    <w:rsid w:val="005F4E53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Stednmka1zvraznn4">
    <w:name w:val="Medium Grid 1 Accent 4"/>
    <w:basedOn w:val="Normlntabulka"/>
    <w:uiPriority w:val="67"/>
    <w:semiHidden/>
    <w:unhideWhenUsed/>
    <w:rsid w:val="005F4E53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Stednmka1zvraznn5">
    <w:name w:val="Medium Grid 1 Accent 5"/>
    <w:basedOn w:val="Normlntabulka"/>
    <w:uiPriority w:val="67"/>
    <w:semiHidden/>
    <w:unhideWhenUsed/>
    <w:rsid w:val="005F4E53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Stednmka1zvraznn6">
    <w:name w:val="Medium Grid 1 Accent 6"/>
    <w:basedOn w:val="Normlntabulka"/>
    <w:uiPriority w:val="67"/>
    <w:semiHidden/>
    <w:unhideWhenUsed/>
    <w:rsid w:val="005F4E53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Stednmka2">
    <w:name w:val="Medium Grid 2"/>
    <w:basedOn w:val="Normlntabulka"/>
    <w:uiPriority w:val="68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1">
    <w:name w:val="Medium Grid 2 Accent 1"/>
    <w:basedOn w:val="Normlntabulka"/>
    <w:uiPriority w:val="68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2">
    <w:name w:val="Medium Grid 2 Accent 2"/>
    <w:basedOn w:val="Normlntabulka"/>
    <w:uiPriority w:val="68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3">
    <w:name w:val="Medium Grid 2 Accent 3"/>
    <w:basedOn w:val="Normlntabulka"/>
    <w:uiPriority w:val="68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4">
    <w:name w:val="Medium Grid 2 Accent 4"/>
    <w:basedOn w:val="Normlntabulka"/>
    <w:uiPriority w:val="68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5">
    <w:name w:val="Medium Grid 2 Accent 5"/>
    <w:basedOn w:val="Normlntabulka"/>
    <w:uiPriority w:val="68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6">
    <w:name w:val="Medium Grid 2 Accent 6"/>
    <w:basedOn w:val="Normlntabulka"/>
    <w:uiPriority w:val="68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3">
    <w:name w:val="Medium Grid 3"/>
    <w:basedOn w:val="Normlntabulka"/>
    <w:uiPriority w:val="69"/>
    <w:semiHidden/>
    <w:unhideWhenUsed/>
    <w:rsid w:val="005F4E5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tednmka3zvraznn1">
    <w:name w:val="Medium Grid 3 Accent 1"/>
    <w:basedOn w:val="Normlntabulka"/>
    <w:uiPriority w:val="69"/>
    <w:semiHidden/>
    <w:unhideWhenUsed/>
    <w:rsid w:val="005F4E5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Stednmka3zvraznn2">
    <w:name w:val="Medium Grid 3 Accent 2"/>
    <w:basedOn w:val="Normlntabulka"/>
    <w:uiPriority w:val="69"/>
    <w:semiHidden/>
    <w:unhideWhenUsed/>
    <w:rsid w:val="005F4E5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Stednmka3zvraznn3">
    <w:name w:val="Medium Grid 3 Accent 3"/>
    <w:basedOn w:val="Normlntabulka"/>
    <w:uiPriority w:val="69"/>
    <w:semiHidden/>
    <w:unhideWhenUsed/>
    <w:rsid w:val="005F4E5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Stednmka3zvraznn4">
    <w:name w:val="Medium Grid 3 Accent 4"/>
    <w:basedOn w:val="Normlntabulka"/>
    <w:uiPriority w:val="69"/>
    <w:semiHidden/>
    <w:unhideWhenUsed/>
    <w:rsid w:val="005F4E5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Stednmka3zvraznn5">
    <w:name w:val="Medium Grid 3 Accent 5"/>
    <w:basedOn w:val="Normlntabulka"/>
    <w:uiPriority w:val="69"/>
    <w:semiHidden/>
    <w:unhideWhenUsed/>
    <w:rsid w:val="005F4E5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Stednmka3zvraznn6">
    <w:name w:val="Medium Grid 3 Accent 6"/>
    <w:basedOn w:val="Normlntabulka"/>
    <w:uiPriority w:val="69"/>
    <w:semiHidden/>
    <w:unhideWhenUsed/>
    <w:rsid w:val="005F4E5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paragraph" w:styleId="Bibliografie">
    <w:name w:val="Bibliography"/>
    <w:basedOn w:val="Normln"/>
    <w:next w:val="Normln"/>
    <w:uiPriority w:val="37"/>
    <w:semiHidden/>
    <w:unhideWhenUsed/>
    <w:rsid w:val="005F4E53"/>
  </w:style>
  <w:style w:type="character" w:styleId="Hashtag">
    <w:name w:val="Hashtag"/>
    <w:basedOn w:val="Standardnpsmoodstavce"/>
    <w:uiPriority w:val="99"/>
    <w:semiHidden/>
    <w:unhideWhenUsed/>
    <w:rsid w:val="005F4E53"/>
    <w:rPr>
      <w:rFonts w:ascii="Calibri" w:hAnsi="Calibri" w:cs="Calibri"/>
      <w:color w:val="2B579A"/>
      <w:shd w:val="clear" w:color="auto" w:fill="E1DFDD"/>
    </w:rPr>
  </w:style>
  <w:style w:type="paragraph" w:styleId="Zhlavzprvy">
    <w:name w:val="Message Header"/>
    <w:basedOn w:val="Normln"/>
    <w:link w:val="ZhlavzprvyChar"/>
    <w:uiPriority w:val="99"/>
    <w:semiHidden/>
    <w:unhideWhenUsed/>
    <w:rsid w:val="005F4E5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libri Light" w:eastAsiaTheme="majorEastAsia" w:hAnsi="Calibri Light" w:cs="Calibri Light"/>
      <w:sz w:val="24"/>
      <w:szCs w:val="24"/>
    </w:rPr>
  </w:style>
  <w:style w:type="character" w:customStyle="1" w:styleId="ZhlavzprvyChar">
    <w:name w:val="Záhlaví zprávy Char"/>
    <w:basedOn w:val="Standardnpsmoodstavce"/>
    <w:link w:val="Zhlavzprvy"/>
    <w:uiPriority w:val="99"/>
    <w:semiHidden/>
    <w:rsid w:val="005F4E53"/>
    <w:rPr>
      <w:rFonts w:ascii="Calibri Light" w:eastAsiaTheme="majorEastAsia" w:hAnsi="Calibri Light" w:cs="Calibri Light"/>
      <w:sz w:val="24"/>
      <w:szCs w:val="24"/>
      <w:shd w:val="pct20" w:color="auto" w:fill="auto"/>
    </w:rPr>
  </w:style>
  <w:style w:type="table" w:styleId="Elegantntabulka">
    <w:name w:val="Table Elegant"/>
    <w:basedOn w:val="Normlntabulka"/>
    <w:uiPriority w:val="99"/>
    <w:semiHidden/>
    <w:unhideWhenUsed/>
    <w:rsid w:val="005F4E5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eznam">
    <w:name w:val="List"/>
    <w:basedOn w:val="Normln"/>
    <w:uiPriority w:val="99"/>
    <w:semiHidden/>
    <w:unhideWhenUsed/>
    <w:rsid w:val="005F4E53"/>
    <w:pPr>
      <w:ind w:left="360" w:hanging="360"/>
      <w:contextualSpacing/>
    </w:pPr>
  </w:style>
  <w:style w:type="paragraph" w:styleId="Seznam2">
    <w:name w:val="List 2"/>
    <w:basedOn w:val="Normln"/>
    <w:uiPriority w:val="99"/>
    <w:semiHidden/>
    <w:unhideWhenUsed/>
    <w:rsid w:val="005F4E53"/>
    <w:pPr>
      <w:ind w:left="720" w:hanging="360"/>
      <w:contextualSpacing/>
    </w:pPr>
  </w:style>
  <w:style w:type="paragraph" w:styleId="Seznam3">
    <w:name w:val="List 3"/>
    <w:basedOn w:val="Normln"/>
    <w:uiPriority w:val="99"/>
    <w:semiHidden/>
    <w:unhideWhenUsed/>
    <w:rsid w:val="005F4E53"/>
    <w:pPr>
      <w:ind w:left="1080" w:hanging="360"/>
      <w:contextualSpacing/>
    </w:pPr>
  </w:style>
  <w:style w:type="paragraph" w:styleId="Seznam4">
    <w:name w:val="List 4"/>
    <w:basedOn w:val="Normln"/>
    <w:uiPriority w:val="99"/>
    <w:semiHidden/>
    <w:unhideWhenUsed/>
    <w:rsid w:val="005F4E53"/>
    <w:pPr>
      <w:ind w:left="1440" w:hanging="360"/>
      <w:contextualSpacing/>
    </w:pPr>
  </w:style>
  <w:style w:type="paragraph" w:styleId="Seznam5">
    <w:name w:val="List 5"/>
    <w:basedOn w:val="Normln"/>
    <w:uiPriority w:val="99"/>
    <w:semiHidden/>
    <w:unhideWhenUsed/>
    <w:rsid w:val="005F4E53"/>
    <w:pPr>
      <w:ind w:left="1800" w:hanging="360"/>
      <w:contextualSpacing/>
    </w:pPr>
  </w:style>
  <w:style w:type="table" w:styleId="Tabulkajakoseznam1">
    <w:name w:val="Table List 1"/>
    <w:basedOn w:val="Normlntabulka"/>
    <w:uiPriority w:val="99"/>
    <w:semiHidden/>
    <w:unhideWhenUsed/>
    <w:rsid w:val="005F4E5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2">
    <w:name w:val="Table List 2"/>
    <w:basedOn w:val="Normlntabulka"/>
    <w:uiPriority w:val="99"/>
    <w:semiHidden/>
    <w:unhideWhenUsed/>
    <w:rsid w:val="005F4E5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3">
    <w:name w:val="Table List 3"/>
    <w:basedOn w:val="Normlntabulka"/>
    <w:uiPriority w:val="99"/>
    <w:semiHidden/>
    <w:unhideWhenUsed/>
    <w:rsid w:val="005F4E53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4">
    <w:name w:val="Table List 4"/>
    <w:basedOn w:val="Normlntabulka"/>
    <w:uiPriority w:val="99"/>
    <w:semiHidden/>
    <w:unhideWhenUsed/>
    <w:rsid w:val="005F4E5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ulkajakoseznam5">
    <w:name w:val="Table List 5"/>
    <w:basedOn w:val="Normlntabulka"/>
    <w:uiPriority w:val="99"/>
    <w:semiHidden/>
    <w:unhideWhenUsed/>
    <w:rsid w:val="005F4E5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6">
    <w:name w:val="Table List 6"/>
    <w:basedOn w:val="Normlntabulka"/>
    <w:uiPriority w:val="99"/>
    <w:semiHidden/>
    <w:unhideWhenUsed/>
    <w:rsid w:val="005F4E5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ulkajakoseznam7">
    <w:name w:val="Table List 7"/>
    <w:basedOn w:val="Normlntabulka"/>
    <w:uiPriority w:val="99"/>
    <w:semiHidden/>
    <w:unhideWhenUsed/>
    <w:rsid w:val="005F4E5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ulkajakoseznam8">
    <w:name w:val="Table List 8"/>
    <w:basedOn w:val="Normlntabulka"/>
    <w:uiPriority w:val="99"/>
    <w:semiHidden/>
    <w:unhideWhenUsed/>
    <w:rsid w:val="005F4E5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Pokraovnseznamu">
    <w:name w:val="List Continue"/>
    <w:basedOn w:val="Normln"/>
    <w:uiPriority w:val="99"/>
    <w:semiHidden/>
    <w:unhideWhenUsed/>
    <w:rsid w:val="005F4E53"/>
    <w:pPr>
      <w:spacing w:after="120"/>
      <w:ind w:left="360"/>
      <w:contextualSpacing/>
    </w:pPr>
  </w:style>
  <w:style w:type="paragraph" w:styleId="Pokraovnseznamu2">
    <w:name w:val="List Continue 2"/>
    <w:basedOn w:val="Normln"/>
    <w:uiPriority w:val="99"/>
    <w:semiHidden/>
    <w:unhideWhenUsed/>
    <w:rsid w:val="005F4E53"/>
    <w:pPr>
      <w:spacing w:after="120"/>
      <w:ind w:left="720"/>
      <w:contextualSpacing/>
    </w:pPr>
  </w:style>
  <w:style w:type="paragraph" w:styleId="Pokraovnseznamu3">
    <w:name w:val="List Continue 3"/>
    <w:basedOn w:val="Normln"/>
    <w:uiPriority w:val="99"/>
    <w:semiHidden/>
    <w:unhideWhenUsed/>
    <w:rsid w:val="005F4E53"/>
    <w:pPr>
      <w:spacing w:after="120"/>
      <w:ind w:left="1080"/>
      <w:contextualSpacing/>
    </w:pPr>
  </w:style>
  <w:style w:type="paragraph" w:styleId="Pokraovnseznamu4">
    <w:name w:val="List Continue 4"/>
    <w:basedOn w:val="Normln"/>
    <w:uiPriority w:val="99"/>
    <w:semiHidden/>
    <w:unhideWhenUsed/>
    <w:rsid w:val="005F4E53"/>
    <w:pPr>
      <w:spacing w:after="120"/>
      <w:ind w:left="1440"/>
      <w:contextualSpacing/>
    </w:pPr>
  </w:style>
  <w:style w:type="paragraph" w:styleId="Pokraovnseznamu5">
    <w:name w:val="List Continue 5"/>
    <w:basedOn w:val="Normln"/>
    <w:uiPriority w:val="99"/>
    <w:semiHidden/>
    <w:unhideWhenUsed/>
    <w:rsid w:val="005F4E53"/>
    <w:pPr>
      <w:spacing w:after="120"/>
      <w:ind w:left="1800"/>
      <w:contextualSpacing/>
    </w:pPr>
  </w:style>
  <w:style w:type="paragraph" w:styleId="Odstavecseseznamem">
    <w:name w:val="List Paragraph"/>
    <w:basedOn w:val="Normln"/>
    <w:uiPriority w:val="34"/>
    <w:semiHidden/>
    <w:unhideWhenUsed/>
    <w:qFormat/>
    <w:rsid w:val="005F4E53"/>
    <w:pPr>
      <w:ind w:left="720"/>
      <w:contextualSpacing/>
    </w:pPr>
  </w:style>
  <w:style w:type="paragraph" w:styleId="slovanseznam">
    <w:name w:val="List Number"/>
    <w:basedOn w:val="Normln"/>
    <w:uiPriority w:val="99"/>
    <w:semiHidden/>
    <w:unhideWhenUsed/>
    <w:rsid w:val="005F4E53"/>
    <w:pPr>
      <w:numPr>
        <w:numId w:val="13"/>
      </w:numPr>
      <w:contextualSpacing/>
    </w:pPr>
  </w:style>
  <w:style w:type="paragraph" w:styleId="slovanseznam2">
    <w:name w:val="List Number 2"/>
    <w:basedOn w:val="Normln"/>
    <w:uiPriority w:val="99"/>
    <w:semiHidden/>
    <w:unhideWhenUsed/>
    <w:rsid w:val="005F4E53"/>
    <w:pPr>
      <w:numPr>
        <w:numId w:val="14"/>
      </w:numPr>
      <w:contextualSpacing/>
    </w:pPr>
  </w:style>
  <w:style w:type="paragraph" w:styleId="slovanseznam3">
    <w:name w:val="List Number 3"/>
    <w:basedOn w:val="Normln"/>
    <w:uiPriority w:val="99"/>
    <w:semiHidden/>
    <w:unhideWhenUsed/>
    <w:rsid w:val="005F4E53"/>
    <w:pPr>
      <w:numPr>
        <w:numId w:val="15"/>
      </w:numPr>
      <w:contextualSpacing/>
    </w:pPr>
  </w:style>
  <w:style w:type="paragraph" w:styleId="slovanseznam4">
    <w:name w:val="List Number 4"/>
    <w:basedOn w:val="Normln"/>
    <w:uiPriority w:val="99"/>
    <w:semiHidden/>
    <w:unhideWhenUsed/>
    <w:rsid w:val="005F4E53"/>
    <w:pPr>
      <w:numPr>
        <w:numId w:val="16"/>
      </w:numPr>
      <w:contextualSpacing/>
    </w:pPr>
  </w:style>
  <w:style w:type="paragraph" w:styleId="slovanseznam5">
    <w:name w:val="List Number 5"/>
    <w:basedOn w:val="Normln"/>
    <w:uiPriority w:val="99"/>
    <w:semiHidden/>
    <w:unhideWhenUsed/>
    <w:rsid w:val="005F4E53"/>
    <w:pPr>
      <w:numPr>
        <w:numId w:val="17"/>
      </w:numPr>
      <w:contextualSpacing/>
    </w:pPr>
  </w:style>
  <w:style w:type="paragraph" w:styleId="Seznamsodrkami">
    <w:name w:val="List Bullet"/>
    <w:basedOn w:val="Normln"/>
    <w:uiPriority w:val="99"/>
    <w:semiHidden/>
    <w:unhideWhenUsed/>
    <w:rsid w:val="005F4E53"/>
    <w:pPr>
      <w:numPr>
        <w:numId w:val="8"/>
      </w:numPr>
      <w:contextualSpacing/>
    </w:pPr>
  </w:style>
  <w:style w:type="paragraph" w:styleId="Seznamsodrkami2">
    <w:name w:val="List Bullet 2"/>
    <w:basedOn w:val="Normln"/>
    <w:uiPriority w:val="99"/>
    <w:semiHidden/>
    <w:unhideWhenUsed/>
    <w:rsid w:val="005F4E53"/>
    <w:pPr>
      <w:numPr>
        <w:numId w:val="9"/>
      </w:numPr>
      <w:contextualSpacing/>
    </w:pPr>
  </w:style>
  <w:style w:type="paragraph" w:styleId="Seznamsodrkami3">
    <w:name w:val="List Bullet 3"/>
    <w:basedOn w:val="Normln"/>
    <w:uiPriority w:val="99"/>
    <w:semiHidden/>
    <w:unhideWhenUsed/>
    <w:rsid w:val="005F4E53"/>
    <w:pPr>
      <w:numPr>
        <w:numId w:val="10"/>
      </w:numPr>
      <w:contextualSpacing/>
    </w:pPr>
  </w:style>
  <w:style w:type="paragraph" w:styleId="Seznamsodrkami4">
    <w:name w:val="List Bullet 4"/>
    <w:basedOn w:val="Normln"/>
    <w:uiPriority w:val="99"/>
    <w:semiHidden/>
    <w:unhideWhenUsed/>
    <w:rsid w:val="005F4E53"/>
    <w:pPr>
      <w:numPr>
        <w:numId w:val="11"/>
      </w:numPr>
      <w:contextualSpacing/>
    </w:pPr>
  </w:style>
  <w:style w:type="paragraph" w:styleId="Seznamsodrkami5">
    <w:name w:val="List Bullet 5"/>
    <w:basedOn w:val="Normln"/>
    <w:uiPriority w:val="99"/>
    <w:semiHidden/>
    <w:unhideWhenUsed/>
    <w:rsid w:val="005F4E53"/>
    <w:pPr>
      <w:numPr>
        <w:numId w:val="12"/>
      </w:numPr>
      <w:contextualSpacing/>
    </w:pPr>
  </w:style>
  <w:style w:type="table" w:styleId="Klasicktabulka1">
    <w:name w:val="Table Classic 1"/>
    <w:basedOn w:val="Normlntabulka"/>
    <w:uiPriority w:val="99"/>
    <w:semiHidden/>
    <w:unhideWhenUsed/>
    <w:rsid w:val="005F4E5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2">
    <w:name w:val="Table Classic 2"/>
    <w:basedOn w:val="Normlntabulka"/>
    <w:uiPriority w:val="99"/>
    <w:semiHidden/>
    <w:unhideWhenUsed/>
    <w:rsid w:val="005F4E5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3">
    <w:name w:val="Table Classic 3"/>
    <w:basedOn w:val="Normlntabulka"/>
    <w:uiPriority w:val="99"/>
    <w:semiHidden/>
    <w:unhideWhenUsed/>
    <w:rsid w:val="005F4E5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4">
    <w:name w:val="Table Classic 4"/>
    <w:basedOn w:val="Normlntabulka"/>
    <w:uiPriority w:val="99"/>
    <w:semiHidden/>
    <w:unhideWhenUsed/>
    <w:rsid w:val="005F4E53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eznamobrzk">
    <w:name w:val="table of figures"/>
    <w:basedOn w:val="Normln"/>
    <w:next w:val="Normln"/>
    <w:uiPriority w:val="99"/>
    <w:semiHidden/>
    <w:unhideWhenUsed/>
    <w:rsid w:val="005F4E53"/>
  </w:style>
  <w:style w:type="character" w:styleId="Odkaznavysvtlivky">
    <w:name w:val="endnote reference"/>
    <w:basedOn w:val="Standardnpsmoodstavce"/>
    <w:uiPriority w:val="99"/>
    <w:semiHidden/>
    <w:unhideWhenUsed/>
    <w:rsid w:val="005F4E53"/>
    <w:rPr>
      <w:rFonts w:ascii="Calibri" w:hAnsi="Calibri" w:cs="Calibri"/>
      <w:vertAlign w:val="superscript"/>
    </w:rPr>
  </w:style>
  <w:style w:type="paragraph" w:styleId="Seznamcitac">
    <w:name w:val="table of authorities"/>
    <w:basedOn w:val="Normln"/>
    <w:next w:val="Normln"/>
    <w:uiPriority w:val="99"/>
    <w:semiHidden/>
    <w:unhideWhenUsed/>
    <w:rsid w:val="005F4E53"/>
    <w:pPr>
      <w:ind w:left="220" w:hanging="220"/>
    </w:pPr>
  </w:style>
  <w:style w:type="paragraph" w:styleId="Hlavikaobsahu">
    <w:name w:val="toa heading"/>
    <w:basedOn w:val="Normln"/>
    <w:next w:val="Normln"/>
    <w:uiPriority w:val="99"/>
    <w:semiHidden/>
    <w:unhideWhenUsed/>
    <w:rsid w:val="005F4E53"/>
    <w:pPr>
      <w:spacing w:before="120"/>
    </w:pPr>
    <w:rPr>
      <w:rFonts w:ascii="Calibri Light" w:eastAsiaTheme="majorEastAsia" w:hAnsi="Calibri Light" w:cs="Calibri Light"/>
      <w:b/>
      <w:bCs/>
      <w:sz w:val="24"/>
      <w:szCs w:val="24"/>
    </w:rPr>
  </w:style>
  <w:style w:type="table" w:styleId="Barevnseznam">
    <w:name w:val="Colorful List"/>
    <w:basedOn w:val="Normlntabulka"/>
    <w:uiPriority w:val="72"/>
    <w:semiHidden/>
    <w:unhideWhenUsed/>
    <w:rsid w:val="005F4E53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seznamzvraznn1">
    <w:name w:val="Colorful List Accent 1"/>
    <w:basedOn w:val="Normlntabulka"/>
    <w:uiPriority w:val="72"/>
    <w:semiHidden/>
    <w:unhideWhenUsed/>
    <w:rsid w:val="005F4E53"/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Barevnseznamzvraznn2">
    <w:name w:val="Colorful List Accent 2"/>
    <w:basedOn w:val="Normlntabulka"/>
    <w:uiPriority w:val="72"/>
    <w:semiHidden/>
    <w:unhideWhenUsed/>
    <w:rsid w:val="005F4E53"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Barevnseznamzvraznn3">
    <w:name w:val="Colorful List Accent 3"/>
    <w:basedOn w:val="Normlntabulka"/>
    <w:uiPriority w:val="72"/>
    <w:semiHidden/>
    <w:unhideWhenUsed/>
    <w:rsid w:val="005F4E53"/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Barevnseznamzvraznn4">
    <w:name w:val="Colorful List Accent 4"/>
    <w:basedOn w:val="Normlntabulka"/>
    <w:uiPriority w:val="72"/>
    <w:semiHidden/>
    <w:unhideWhenUsed/>
    <w:rsid w:val="005F4E53"/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Barevnseznamzvraznn5">
    <w:name w:val="Colorful List Accent 5"/>
    <w:basedOn w:val="Normlntabulka"/>
    <w:uiPriority w:val="72"/>
    <w:semiHidden/>
    <w:unhideWhenUsed/>
    <w:rsid w:val="005F4E53"/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Barevnseznamzvraznn6">
    <w:name w:val="Colorful List Accent 6"/>
    <w:basedOn w:val="Normlntabulka"/>
    <w:uiPriority w:val="72"/>
    <w:rsid w:val="005F4E53"/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Barevntabulka1">
    <w:name w:val="Table Colorful 1"/>
    <w:basedOn w:val="Normlntabulka"/>
    <w:uiPriority w:val="99"/>
    <w:semiHidden/>
    <w:unhideWhenUsed/>
    <w:rsid w:val="005F4E5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2">
    <w:name w:val="Table Colorful 2"/>
    <w:basedOn w:val="Normlntabulka"/>
    <w:uiPriority w:val="99"/>
    <w:semiHidden/>
    <w:unhideWhenUsed/>
    <w:rsid w:val="005F4E5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3">
    <w:name w:val="Table Colorful 3"/>
    <w:basedOn w:val="Normlntabulka"/>
    <w:uiPriority w:val="99"/>
    <w:semiHidden/>
    <w:unhideWhenUsed/>
    <w:rsid w:val="005F4E53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Barevnstnovn">
    <w:name w:val="Colorful Shading"/>
    <w:basedOn w:val="Normlntabulka"/>
    <w:uiPriority w:val="71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1">
    <w:name w:val="Colorful Shading Accent 1"/>
    <w:basedOn w:val="Normlntabulka"/>
    <w:uiPriority w:val="71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2">
    <w:name w:val="Colorful Shading Accent 2"/>
    <w:basedOn w:val="Normlntabulka"/>
    <w:uiPriority w:val="71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3">
    <w:name w:val="Colorful Shading Accent 3"/>
    <w:basedOn w:val="Normlntabulka"/>
    <w:uiPriority w:val="71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Barevnstnovnzvraznn4">
    <w:name w:val="Colorful Shading Accent 4"/>
    <w:basedOn w:val="Normlntabulka"/>
    <w:uiPriority w:val="71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5">
    <w:name w:val="Colorful Shading Accent 5"/>
    <w:basedOn w:val="Normlntabulka"/>
    <w:uiPriority w:val="71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6">
    <w:name w:val="Colorful Shading Accent 6"/>
    <w:basedOn w:val="Normlntabulka"/>
    <w:uiPriority w:val="71"/>
    <w:rsid w:val="005F4E53"/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mka">
    <w:name w:val="Colorful Grid"/>
    <w:basedOn w:val="Normlntabulka"/>
    <w:uiPriority w:val="73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Barevnmkazvraznn1">
    <w:name w:val="Colorful Grid Accent 1"/>
    <w:basedOn w:val="Normlntabulka"/>
    <w:uiPriority w:val="73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Barevnmkazvraznn2">
    <w:name w:val="Colorful Grid Accent 2"/>
    <w:basedOn w:val="Normlntabulka"/>
    <w:uiPriority w:val="73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Barevnmkazvraznn3">
    <w:name w:val="Colorful Grid Accent 3"/>
    <w:basedOn w:val="Normlntabulka"/>
    <w:uiPriority w:val="73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Barevnmkazvraznn4">
    <w:name w:val="Colorful Grid Accent 4"/>
    <w:basedOn w:val="Normlntabulka"/>
    <w:uiPriority w:val="73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Barevnmkazvraznn5">
    <w:name w:val="Colorful Grid Accent 5"/>
    <w:basedOn w:val="Normlntabulka"/>
    <w:uiPriority w:val="73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Barevnmkazvraznn6">
    <w:name w:val="Colorful Grid Accent 6"/>
    <w:basedOn w:val="Normlntabulka"/>
    <w:uiPriority w:val="73"/>
    <w:rsid w:val="005F4E5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Adresanaoblku">
    <w:name w:val="envelope address"/>
    <w:basedOn w:val="Normln"/>
    <w:uiPriority w:val="99"/>
    <w:semiHidden/>
    <w:unhideWhenUsed/>
    <w:rsid w:val="005F4E53"/>
    <w:pPr>
      <w:framePr w:w="7920" w:h="1980" w:hRule="exact" w:hSpace="180" w:wrap="auto" w:hAnchor="page" w:xAlign="center" w:yAlign="bottom"/>
      <w:ind w:left="2880"/>
    </w:pPr>
    <w:rPr>
      <w:rFonts w:ascii="Calibri Light" w:eastAsiaTheme="majorEastAsia" w:hAnsi="Calibri Light" w:cs="Calibri Light"/>
      <w:sz w:val="24"/>
      <w:szCs w:val="24"/>
    </w:rPr>
  </w:style>
  <w:style w:type="numbering" w:styleId="lnekoddl">
    <w:name w:val="Outline List 3"/>
    <w:basedOn w:val="Bezseznamu"/>
    <w:uiPriority w:val="99"/>
    <w:semiHidden/>
    <w:unhideWhenUsed/>
    <w:rsid w:val="005F4E53"/>
    <w:pPr>
      <w:numPr>
        <w:numId w:val="26"/>
      </w:numPr>
    </w:pPr>
  </w:style>
  <w:style w:type="table" w:styleId="Prosttabulka1">
    <w:name w:val="Plain Table 1"/>
    <w:basedOn w:val="Normlntabulka"/>
    <w:uiPriority w:val="41"/>
    <w:rsid w:val="005F4E5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2">
    <w:name w:val="Plain Table 2"/>
    <w:basedOn w:val="Normlntabulka"/>
    <w:uiPriority w:val="42"/>
    <w:rsid w:val="005F4E5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rosttabulka3">
    <w:name w:val="Plain Table 3"/>
    <w:basedOn w:val="Normlntabulka"/>
    <w:uiPriority w:val="43"/>
    <w:rsid w:val="005F4E5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rosttabulka4">
    <w:name w:val="Plain Table 4"/>
    <w:basedOn w:val="Normlntabulka"/>
    <w:uiPriority w:val="44"/>
    <w:rsid w:val="005F4E5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5">
    <w:name w:val="Plain Table 5"/>
    <w:basedOn w:val="Normlntabulka"/>
    <w:uiPriority w:val="45"/>
    <w:rsid w:val="005F4E53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ezmezer">
    <w:name w:val="No Spacing"/>
    <w:uiPriority w:val="1"/>
    <w:qFormat/>
    <w:rsid w:val="005F4E53"/>
    <w:rPr>
      <w:rFonts w:ascii="Calibri" w:hAnsi="Calibri" w:cs="Calibri"/>
    </w:rPr>
  </w:style>
  <w:style w:type="paragraph" w:styleId="Datum">
    <w:name w:val="Date"/>
    <w:basedOn w:val="Normln"/>
    <w:next w:val="Normln"/>
    <w:link w:val="DatumChar"/>
    <w:uiPriority w:val="99"/>
    <w:semiHidden/>
    <w:unhideWhenUsed/>
    <w:rsid w:val="005F4E53"/>
  </w:style>
  <w:style w:type="character" w:customStyle="1" w:styleId="DatumChar">
    <w:name w:val="Datum Char"/>
    <w:basedOn w:val="Standardnpsmoodstavce"/>
    <w:link w:val="Datum"/>
    <w:uiPriority w:val="99"/>
    <w:semiHidden/>
    <w:rsid w:val="005F4E53"/>
    <w:rPr>
      <w:rFonts w:ascii="Calibri" w:hAnsi="Calibri" w:cs="Calibri"/>
    </w:rPr>
  </w:style>
  <w:style w:type="paragraph" w:styleId="Normlnweb">
    <w:name w:val="Normal (Web)"/>
    <w:basedOn w:val="Normln"/>
    <w:uiPriority w:val="99"/>
    <w:semiHidden/>
    <w:unhideWhenUsed/>
    <w:rsid w:val="005F4E53"/>
    <w:rPr>
      <w:rFonts w:ascii="Times New Roman" w:hAnsi="Times New Roman" w:cs="Times New Roman"/>
      <w:sz w:val="24"/>
      <w:szCs w:val="24"/>
    </w:rPr>
  </w:style>
  <w:style w:type="character" w:styleId="Inteligentnhypertextovodkaz">
    <w:name w:val="Smart Hyperlink"/>
    <w:basedOn w:val="Standardnpsmoodstavce"/>
    <w:uiPriority w:val="99"/>
    <w:semiHidden/>
    <w:unhideWhenUsed/>
    <w:rsid w:val="005F4E53"/>
    <w:rPr>
      <w:rFonts w:ascii="Calibri" w:hAnsi="Calibri" w:cs="Calibri"/>
      <w:u w:val="dotted"/>
    </w:rPr>
  </w:style>
  <w:style w:type="character" w:styleId="Nevyeenzmnka">
    <w:name w:val="Unresolved Mention"/>
    <w:basedOn w:val="Standardnpsmoodstavce"/>
    <w:uiPriority w:val="99"/>
    <w:semiHidden/>
    <w:unhideWhenUsed/>
    <w:rsid w:val="005F4E53"/>
    <w:rPr>
      <w:rFonts w:ascii="Calibri" w:hAnsi="Calibri" w:cs="Calibri"/>
      <w:color w:val="605E5C"/>
      <w:shd w:val="clear" w:color="auto" w:fill="E1DFDD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5F4E5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5F4E53"/>
    <w:rPr>
      <w:rFonts w:ascii="Calibri" w:hAnsi="Calibri" w:cs="Calibri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5F4E53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5F4E53"/>
    <w:rPr>
      <w:rFonts w:ascii="Calibri" w:hAnsi="Calibri" w:cs="Calibri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5F4E53"/>
    <w:pPr>
      <w:spacing w:after="120"/>
      <w:ind w:left="360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5F4E53"/>
    <w:rPr>
      <w:rFonts w:ascii="Calibri" w:hAnsi="Calibri" w:cs="Calibri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5F4E53"/>
    <w:pPr>
      <w:spacing w:after="120" w:line="480" w:lineRule="auto"/>
      <w:ind w:left="360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5F4E53"/>
    <w:rPr>
      <w:rFonts w:ascii="Calibri" w:hAnsi="Calibri" w:cs="Calibri"/>
    </w:rPr>
  </w:style>
  <w:style w:type="paragraph" w:styleId="Zkladntext-prvnodsazen">
    <w:name w:val="Body Text First Indent"/>
    <w:basedOn w:val="Zkladntext"/>
    <w:link w:val="Zkladntext-prvnodsazenChar"/>
    <w:uiPriority w:val="99"/>
    <w:semiHidden/>
    <w:unhideWhenUsed/>
    <w:rsid w:val="005F4E53"/>
    <w:pPr>
      <w:spacing w:after="0"/>
      <w:ind w:firstLine="360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99"/>
    <w:semiHidden/>
    <w:rsid w:val="005F4E53"/>
    <w:rPr>
      <w:rFonts w:ascii="Calibri" w:hAnsi="Calibri" w:cs="Calibri"/>
    </w:rPr>
  </w:style>
  <w:style w:type="paragraph" w:styleId="Zkladntext-prvnodsazen2">
    <w:name w:val="Body Text First Indent 2"/>
    <w:basedOn w:val="Zkladntextodsazen"/>
    <w:link w:val="Zkladntext-prvnodsazen2Char"/>
    <w:uiPriority w:val="99"/>
    <w:semiHidden/>
    <w:unhideWhenUsed/>
    <w:rsid w:val="005F4E53"/>
    <w:pPr>
      <w:spacing w:after="0"/>
      <w:ind w:firstLine="360"/>
    </w:pPr>
  </w:style>
  <w:style w:type="character" w:customStyle="1" w:styleId="Zkladntext-prvnodsazen2Char">
    <w:name w:val="Základní text - první odsazený 2 Char"/>
    <w:basedOn w:val="ZkladntextodsazenChar"/>
    <w:link w:val="Zkladntext-prvnodsazen2"/>
    <w:uiPriority w:val="99"/>
    <w:semiHidden/>
    <w:rsid w:val="005F4E53"/>
    <w:rPr>
      <w:rFonts w:ascii="Calibri" w:hAnsi="Calibri" w:cs="Calibri"/>
    </w:rPr>
  </w:style>
  <w:style w:type="paragraph" w:styleId="Normlnodsazen">
    <w:name w:val="Normal Indent"/>
    <w:basedOn w:val="Normln"/>
    <w:uiPriority w:val="99"/>
    <w:semiHidden/>
    <w:unhideWhenUsed/>
    <w:rsid w:val="005F4E53"/>
    <w:pPr>
      <w:ind w:left="720"/>
    </w:pPr>
  </w:style>
  <w:style w:type="paragraph" w:styleId="Nadpispoznmky">
    <w:name w:val="Note Heading"/>
    <w:basedOn w:val="Normln"/>
    <w:next w:val="Normln"/>
    <w:link w:val="NadpispoznmkyChar"/>
    <w:uiPriority w:val="99"/>
    <w:semiHidden/>
    <w:unhideWhenUsed/>
    <w:rsid w:val="005F4E53"/>
  </w:style>
  <w:style w:type="character" w:customStyle="1" w:styleId="NadpispoznmkyChar">
    <w:name w:val="Nadpis poznámky Char"/>
    <w:basedOn w:val="Standardnpsmoodstavce"/>
    <w:link w:val="Nadpispoznmky"/>
    <w:uiPriority w:val="99"/>
    <w:semiHidden/>
    <w:rsid w:val="005F4E53"/>
    <w:rPr>
      <w:rFonts w:ascii="Calibri" w:hAnsi="Calibri" w:cs="Calibri"/>
    </w:rPr>
  </w:style>
  <w:style w:type="table" w:styleId="Moderntabulka">
    <w:name w:val="Table Contemporary"/>
    <w:basedOn w:val="Normlntabulka"/>
    <w:uiPriority w:val="99"/>
    <w:semiHidden/>
    <w:unhideWhenUsed/>
    <w:rsid w:val="005F4E5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Svtlseznam">
    <w:name w:val="Light List"/>
    <w:basedOn w:val="Normlntabulka"/>
    <w:uiPriority w:val="61"/>
    <w:semiHidden/>
    <w:unhideWhenUsed/>
    <w:rsid w:val="005F4E5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tlseznamzvraznn1">
    <w:name w:val="Light List Accent 1"/>
    <w:basedOn w:val="Normlntabulka"/>
    <w:uiPriority w:val="61"/>
    <w:semiHidden/>
    <w:unhideWhenUsed/>
    <w:rsid w:val="005F4E53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Svtlseznamzvraznn2">
    <w:name w:val="Light List Accent 2"/>
    <w:basedOn w:val="Normlntabulka"/>
    <w:uiPriority w:val="61"/>
    <w:semiHidden/>
    <w:unhideWhenUsed/>
    <w:rsid w:val="005F4E53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Svtlseznamzvraznn3">
    <w:name w:val="Light List Accent 3"/>
    <w:basedOn w:val="Normlntabulka"/>
    <w:uiPriority w:val="61"/>
    <w:semiHidden/>
    <w:unhideWhenUsed/>
    <w:rsid w:val="005F4E53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Svtlseznamzvraznn4">
    <w:name w:val="Light List Accent 4"/>
    <w:basedOn w:val="Normlntabulka"/>
    <w:uiPriority w:val="61"/>
    <w:semiHidden/>
    <w:unhideWhenUsed/>
    <w:rsid w:val="005F4E53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Svtlseznamzvraznn5">
    <w:name w:val="Light List Accent 5"/>
    <w:basedOn w:val="Normlntabulka"/>
    <w:uiPriority w:val="61"/>
    <w:semiHidden/>
    <w:unhideWhenUsed/>
    <w:rsid w:val="005F4E53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Svtlseznamzvraznn6">
    <w:name w:val="Light List Accent 6"/>
    <w:basedOn w:val="Normlntabulka"/>
    <w:uiPriority w:val="61"/>
    <w:semiHidden/>
    <w:unhideWhenUsed/>
    <w:rsid w:val="005F4E53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Svtlstnovn">
    <w:name w:val="Light Shading"/>
    <w:basedOn w:val="Normlntabulka"/>
    <w:uiPriority w:val="60"/>
    <w:semiHidden/>
    <w:unhideWhenUsed/>
    <w:rsid w:val="005F4E5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tlstnovnzvraznn1">
    <w:name w:val="Light Shading Accent 1"/>
    <w:basedOn w:val="Normlntabulka"/>
    <w:uiPriority w:val="60"/>
    <w:semiHidden/>
    <w:unhideWhenUsed/>
    <w:rsid w:val="005F4E53"/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Svtlstnovnzvraznn2">
    <w:name w:val="Light Shading Accent 2"/>
    <w:basedOn w:val="Normlntabulka"/>
    <w:uiPriority w:val="60"/>
    <w:semiHidden/>
    <w:unhideWhenUsed/>
    <w:rsid w:val="005F4E53"/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Svtlstnovnzvraznn3">
    <w:name w:val="Light Shading Accent 3"/>
    <w:basedOn w:val="Normlntabulka"/>
    <w:uiPriority w:val="60"/>
    <w:semiHidden/>
    <w:unhideWhenUsed/>
    <w:rsid w:val="005F4E53"/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Svtlstnovnzvraznn4">
    <w:name w:val="Light Shading Accent 4"/>
    <w:basedOn w:val="Normlntabulka"/>
    <w:uiPriority w:val="60"/>
    <w:semiHidden/>
    <w:unhideWhenUsed/>
    <w:rsid w:val="005F4E53"/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Svtlstnovnzvraznn5">
    <w:name w:val="Light Shading Accent 5"/>
    <w:basedOn w:val="Normlntabulka"/>
    <w:uiPriority w:val="60"/>
    <w:semiHidden/>
    <w:unhideWhenUsed/>
    <w:rsid w:val="005F4E53"/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Svtlstnovnzvraznn6">
    <w:name w:val="Light Shading Accent 6"/>
    <w:basedOn w:val="Normlntabulka"/>
    <w:uiPriority w:val="60"/>
    <w:semiHidden/>
    <w:unhideWhenUsed/>
    <w:rsid w:val="005F4E53"/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Svtlmka">
    <w:name w:val="Light Grid"/>
    <w:basedOn w:val="Normlntabulka"/>
    <w:uiPriority w:val="62"/>
    <w:semiHidden/>
    <w:unhideWhenUsed/>
    <w:rsid w:val="005F4E5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tlmkazvraznn1">
    <w:name w:val="Light Grid Accent 1"/>
    <w:basedOn w:val="Normlntabulka"/>
    <w:uiPriority w:val="62"/>
    <w:rsid w:val="005F4E53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Svtlmkazvraznn2">
    <w:name w:val="Light Grid Accent 2"/>
    <w:basedOn w:val="Normlntabulka"/>
    <w:uiPriority w:val="62"/>
    <w:semiHidden/>
    <w:unhideWhenUsed/>
    <w:rsid w:val="005F4E53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Svtlmkazvraznn3">
    <w:name w:val="Light Grid Accent 3"/>
    <w:basedOn w:val="Normlntabulka"/>
    <w:uiPriority w:val="62"/>
    <w:semiHidden/>
    <w:unhideWhenUsed/>
    <w:rsid w:val="005F4E53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Svtlmkazvraznn4">
    <w:name w:val="Light Grid Accent 4"/>
    <w:basedOn w:val="Normlntabulka"/>
    <w:uiPriority w:val="62"/>
    <w:semiHidden/>
    <w:unhideWhenUsed/>
    <w:rsid w:val="005F4E53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Svtlmkazvraznn5">
    <w:name w:val="Light Grid Accent 5"/>
    <w:basedOn w:val="Normlntabulka"/>
    <w:uiPriority w:val="62"/>
    <w:semiHidden/>
    <w:unhideWhenUsed/>
    <w:rsid w:val="005F4E53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Svtlmkazvraznn6">
    <w:name w:val="Light Grid Accent 6"/>
    <w:basedOn w:val="Normlntabulka"/>
    <w:uiPriority w:val="62"/>
    <w:semiHidden/>
    <w:unhideWhenUsed/>
    <w:rsid w:val="005F4E53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Tmavseznam">
    <w:name w:val="Dark List"/>
    <w:basedOn w:val="Normlntabulka"/>
    <w:uiPriority w:val="70"/>
    <w:semiHidden/>
    <w:unhideWhenUsed/>
    <w:rsid w:val="005F4E53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mavseznamzvraznn1">
    <w:name w:val="Dark List Accent 1"/>
    <w:basedOn w:val="Normlntabulka"/>
    <w:uiPriority w:val="70"/>
    <w:semiHidden/>
    <w:unhideWhenUsed/>
    <w:rsid w:val="005F4E53"/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Tmavseznamzvraznn2">
    <w:name w:val="Dark List Accent 2"/>
    <w:basedOn w:val="Normlntabulka"/>
    <w:uiPriority w:val="70"/>
    <w:semiHidden/>
    <w:unhideWhenUsed/>
    <w:rsid w:val="005F4E53"/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Tmavseznamzvraznn3">
    <w:name w:val="Dark List Accent 3"/>
    <w:basedOn w:val="Normlntabulka"/>
    <w:uiPriority w:val="70"/>
    <w:semiHidden/>
    <w:unhideWhenUsed/>
    <w:rsid w:val="005F4E53"/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Tmavseznamzvraznn4">
    <w:name w:val="Dark List Accent 4"/>
    <w:basedOn w:val="Normlntabulka"/>
    <w:uiPriority w:val="70"/>
    <w:semiHidden/>
    <w:unhideWhenUsed/>
    <w:rsid w:val="005F4E53"/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Tmavseznamzvraznn5">
    <w:name w:val="Dark List Accent 5"/>
    <w:basedOn w:val="Normlntabulka"/>
    <w:uiPriority w:val="70"/>
    <w:semiHidden/>
    <w:unhideWhenUsed/>
    <w:rsid w:val="005F4E53"/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Tmavseznamzvraznn6">
    <w:name w:val="Dark List Accent 6"/>
    <w:basedOn w:val="Normlntabulka"/>
    <w:uiPriority w:val="70"/>
    <w:rsid w:val="005F4E53"/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styleId="Svtltabulkaseznamu1">
    <w:name w:val="List Table 1 Light"/>
    <w:basedOn w:val="Normlntabulka"/>
    <w:uiPriority w:val="46"/>
    <w:rsid w:val="005F4E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vtltabulkaseznamu1zvraznn1">
    <w:name w:val="List Table 1 Light Accent 1"/>
    <w:basedOn w:val="Normlntabulka"/>
    <w:uiPriority w:val="46"/>
    <w:rsid w:val="005F4E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Svtltabulkaseznamu1zvraznn2">
    <w:name w:val="List Table 1 Light Accent 2"/>
    <w:basedOn w:val="Normlntabulka"/>
    <w:uiPriority w:val="46"/>
    <w:rsid w:val="005F4E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Svtltabulkaseznamu1zvraznn3">
    <w:name w:val="List Table 1 Light Accent 3"/>
    <w:basedOn w:val="Normlntabulka"/>
    <w:uiPriority w:val="46"/>
    <w:rsid w:val="005F4E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Svtltabulkaseznamu1zvraznn4">
    <w:name w:val="List Table 1 Light Accent 4"/>
    <w:basedOn w:val="Normlntabulka"/>
    <w:uiPriority w:val="46"/>
    <w:rsid w:val="005F4E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Svtltabulkaseznamu1zvraznn5">
    <w:name w:val="List Table 1 Light Accent 5"/>
    <w:basedOn w:val="Normlntabulka"/>
    <w:uiPriority w:val="46"/>
    <w:rsid w:val="005F4E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Svtltabulkaseznamu1zvraznn6">
    <w:name w:val="List Table 1 Light Accent 6"/>
    <w:basedOn w:val="Normlntabulka"/>
    <w:uiPriority w:val="46"/>
    <w:rsid w:val="005F4E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ulkaseznamu2">
    <w:name w:val="List Table 2"/>
    <w:basedOn w:val="Normlntabulka"/>
    <w:uiPriority w:val="47"/>
    <w:rsid w:val="005F4E53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eznamu2zvraznn1">
    <w:name w:val="List Table 2 Accent 1"/>
    <w:basedOn w:val="Normlntabulka"/>
    <w:uiPriority w:val="47"/>
    <w:rsid w:val="005F4E53"/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ulkaseznamu2zvraznn2">
    <w:name w:val="List Table 2 Accent 2"/>
    <w:basedOn w:val="Normlntabulka"/>
    <w:uiPriority w:val="47"/>
    <w:rsid w:val="005F4E53"/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ulkaseznamu2zvraznn3">
    <w:name w:val="List Table 2 Accent 3"/>
    <w:basedOn w:val="Normlntabulka"/>
    <w:uiPriority w:val="47"/>
    <w:rsid w:val="005F4E53"/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ulkaseznamu2zvraznn4">
    <w:name w:val="List Table 2 Accent 4"/>
    <w:basedOn w:val="Normlntabulka"/>
    <w:uiPriority w:val="47"/>
    <w:rsid w:val="005F4E53"/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ulkaseznamu2zvraznn5">
    <w:name w:val="List Table 2 Accent 5"/>
    <w:basedOn w:val="Normlntabulka"/>
    <w:uiPriority w:val="47"/>
    <w:rsid w:val="005F4E53"/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ulkaseznamu2zvraznn6">
    <w:name w:val="List Table 2 Accent 6"/>
    <w:basedOn w:val="Normlntabulka"/>
    <w:uiPriority w:val="47"/>
    <w:rsid w:val="005F4E53"/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ulkaseznamu3">
    <w:name w:val="List Table 3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ulkaseznamu3zvraznn1">
    <w:name w:val="List Table 3 Accent 1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Tabulkaseznamu3zvraznn2">
    <w:name w:val="List Table 3 Accent 2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Tabulkaseznamu3zvraznn3">
    <w:name w:val="List Table 3 Accent 3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Tabulkaseznamu3zvraznn4">
    <w:name w:val="List Table 3 Accent 4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Tabulkaseznamu3zvraznn5">
    <w:name w:val="List Table 3 Accent 5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Tabulkaseznamu3zvraznn6">
    <w:name w:val="List Table 3 Accent 6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Tabulkaseznamu4">
    <w:name w:val="List Table 4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eznamu4zvraznn1">
    <w:name w:val="List Table 4 Accent 1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ulkaseznamu4zvraznn2">
    <w:name w:val="List Table 4 Accent 2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ulkaseznamu4zvraznn3">
    <w:name w:val="List Table 4 Accent 3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ulkaseznamu4zvraznn4">
    <w:name w:val="List Table 4 Accent 4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ulkaseznamu4zvraznn5">
    <w:name w:val="List Table 4 Accent 5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ulkaseznamu4zvraznn6">
    <w:name w:val="List Table 4 Accent 6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mavtabulkaseznamu5">
    <w:name w:val="List Table 5 Dark"/>
    <w:basedOn w:val="Normlntabulka"/>
    <w:uiPriority w:val="50"/>
    <w:rsid w:val="005F4E53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1">
    <w:name w:val="List Table 5 Dark Accent 1"/>
    <w:basedOn w:val="Normlntabulka"/>
    <w:uiPriority w:val="50"/>
    <w:rsid w:val="005F4E53"/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2">
    <w:name w:val="List Table 5 Dark Accent 2"/>
    <w:basedOn w:val="Normlntabulka"/>
    <w:uiPriority w:val="50"/>
    <w:rsid w:val="005F4E53"/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3">
    <w:name w:val="List Table 5 Dark Accent 3"/>
    <w:basedOn w:val="Normlntabulka"/>
    <w:uiPriority w:val="50"/>
    <w:rsid w:val="005F4E53"/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4">
    <w:name w:val="List Table 5 Dark Accent 4"/>
    <w:basedOn w:val="Normlntabulka"/>
    <w:uiPriority w:val="50"/>
    <w:rsid w:val="005F4E53"/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5">
    <w:name w:val="List Table 5 Dark Accent 5"/>
    <w:basedOn w:val="Normlntabulka"/>
    <w:uiPriority w:val="50"/>
    <w:rsid w:val="005F4E53"/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6">
    <w:name w:val="List Table 5 Dark Accent 6"/>
    <w:basedOn w:val="Normlntabulka"/>
    <w:uiPriority w:val="50"/>
    <w:rsid w:val="005F4E53"/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Barevntabulkaseznamu6">
    <w:name w:val="List Table 6 Colorful"/>
    <w:basedOn w:val="Normlntabulka"/>
    <w:uiPriority w:val="51"/>
    <w:rsid w:val="005F4E53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tabulkaseznamu6zvraznn1">
    <w:name w:val="List Table 6 Colorful Accent 1"/>
    <w:basedOn w:val="Normlntabulka"/>
    <w:uiPriority w:val="51"/>
    <w:rsid w:val="005F4E53"/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Barevntabulkaseznamu6zvraznn2">
    <w:name w:val="List Table 6 Colorful Accent 2"/>
    <w:basedOn w:val="Normlntabulka"/>
    <w:uiPriority w:val="51"/>
    <w:rsid w:val="005F4E53"/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Barevntabulkaseznamu6zvraznn3">
    <w:name w:val="List Table 6 Colorful Accent 3"/>
    <w:basedOn w:val="Normlntabulka"/>
    <w:uiPriority w:val="51"/>
    <w:rsid w:val="005F4E53"/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Barevntabulkaseznamu6zvraznn4">
    <w:name w:val="List Table 6 Colorful Accent 4"/>
    <w:basedOn w:val="Normlntabulka"/>
    <w:uiPriority w:val="51"/>
    <w:rsid w:val="005F4E53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Barevntabulkaseznamu6zvraznn5">
    <w:name w:val="List Table 6 Colorful Accent 5"/>
    <w:basedOn w:val="Normlntabulka"/>
    <w:uiPriority w:val="51"/>
    <w:rsid w:val="005F4E53"/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Barevntabulkaseznamu6zvraznn6">
    <w:name w:val="List Table 6 Colorful Accent 6"/>
    <w:basedOn w:val="Normlntabulka"/>
    <w:uiPriority w:val="51"/>
    <w:rsid w:val="005F4E53"/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Barevntabulkaseznamu7">
    <w:name w:val="List Table 7 Colorful"/>
    <w:basedOn w:val="Normlntabulka"/>
    <w:uiPriority w:val="52"/>
    <w:rsid w:val="005F4E53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1">
    <w:name w:val="List Table 7 Colorful Accent 1"/>
    <w:basedOn w:val="Normlntabulka"/>
    <w:uiPriority w:val="52"/>
    <w:rsid w:val="005F4E53"/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2">
    <w:name w:val="List Table 7 Colorful Accent 2"/>
    <w:basedOn w:val="Normlntabulka"/>
    <w:uiPriority w:val="52"/>
    <w:rsid w:val="005F4E53"/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3">
    <w:name w:val="List Table 7 Colorful Accent 3"/>
    <w:basedOn w:val="Normlntabulka"/>
    <w:uiPriority w:val="52"/>
    <w:rsid w:val="005F4E53"/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4">
    <w:name w:val="List Table 7 Colorful Accent 4"/>
    <w:basedOn w:val="Normlntabulka"/>
    <w:uiPriority w:val="52"/>
    <w:rsid w:val="005F4E53"/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5">
    <w:name w:val="List Table 7 Colorful Accent 5"/>
    <w:basedOn w:val="Normlntabulka"/>
    <w:uiPriority w:val="52"/>
    <w:rsid w:val="005F4E53"/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6">
    <w:name w:val="List Table 7 Colorful Accent 6"/>
    <w:basedOn w:val="Normlntabulka"/>
    <w:uiPriority w:val="52"/>
    <w:rsid w:val="005F4E53"/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odpise-mailu">
    <w:name w:val="E-mail Signature"/>
    <w:basedOn w:val="Normln"/>
    <w:link w:val="Podpise-mailuChar"/>
    <w:uiPriority w:val="99"/>
    <w:semiHidden/>
    <w:unhideWhenUsed/>
    <w:rsid w:val="005F4E53"/>
  </w:style>
  <w:style w:type="character" w:customStyle="1" w:styleId="Podpise-mailuChar">
    <w:name w:val="Podpis e-mailu Char"/>
    <w:basedOn w:val="Standardnpsmoodstavce"/>
    <w:link w:val="Podpise-mailu"/>
    <w:uiPriority w:val="99"/>
    <w:semiHidden/>
    <w:rsid w:val="005F4E53"/>
    <w:rPr>
      <w:rFonts w:ascii="Calibri" w:hAnsi="Calibri" w:cs="Calibri"/>
    </w:rPr>
  </w:style>
  <w:style w:type="paragraph" w:styleId="Osloven">
    <w:name w:val="Salutation"/>
    <w:basedOn w:val="Normln"/>
    <w:next w:val="Normln"/>
    <w:link w:val="OslovenChar"/>
    <w:uiPriority w:val="99"/>
    <w:semiHidden/>
    <w:unhideWhenUsed/>
    <w:rsid w:val="005F4E53"/>
  </w:style>
  <w:style w:type="character" w:customStyle="1" w:styleId="OslovenChar">
    <w:name w:val="Oslovení Char"/>
    <w:basedOn w:val="Standardnpsmoodstavce"/>
    <w:link w:val="Osloven"/>
    <w:uiPriority w:val="99"/>
    <w:semiHidden/>
    <w:rsid w:val="005F4E53"/>
    <w:rPr>
      <w:rFonts w:ascii="Calibri" w:hAnsi="Calibri" w:cs="Calibri"/>
    </w:rPr>
  </w:style>
  <w:style w:type="table" w:styleId="Sloupcetabulky1">
    <w:name w:val="Table Columns 1"/>
    <w:basedOn w:val="Normlntabulka"/>
    <w:uiPriority w:val="99"/>
    <w:semiHidden/>
    <w:unhideWhenUsed/>
    <w:rsid w:val="005F4E53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2">
    <w:name w:val="Table Columns 2"/>
    <w:basedOn w:val="Normlntabulka"/>
    <w:uiPriority w:val="99"/>
    <w:semiHidden/>
    <w:unhideWhenUsed/>
    <w:rsid w:val="005F4E53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3">
    <w:name w:val="Table Columns 3"/>
    <w:basedOn w:val="Normlntabulka"/>
    <w:uiPriority w:val="99"/>
    <w:semiHidden/>
    <w:unhideWhenUsed/>
    <w:rsid w:val="005F4E53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4">
    <w:name w:val="Table Columns 4"/>
    <w:basedOn w:val="Normlntabulka"/>
    <w:uiPriority w:val="99"/>
    <w:semiHidden/>
    <w:unhideWhenUsed/>
    <w:rsid w:val="005F4E53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loupcetabulky5">
    <w:name w:val="Table Columns 5"/>
    <w:basedOn w:val="Normlntabulka"/>
    <w:uiPriority w:val="99"/>
    <w:semiHidden/>
    <w:unhideWhenUsed/>
    <w:rsid w:val="005F4E53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Podpis">
    <w:name w:val="Signature"/>
    <w:basedOn w:val="Normln"/>
    <w:link w:val="PodpisChar"/>
    <w:uiPriority w:val="99"/>
    <w:semiHidden/>
    <w:unhideWhenUsed/>
    <w:rsid w:val="005F4E53"/>
    <w:pPr>
      <w:ind w:left="4320"/>
    </w:pPr>
  </w:style>
  <w:style w:type="character" w:customStyle="1" w:styleId="PodpisChar">
    <w:name w:val="Podpis Char"/>
    <w:basedOn w:val="Standardnpsmoodstavce"/>
    <w:link w:val="Podpis"/>
    <w:uiPriority w:val="99"/>
    <w:semiHidden/>
    <w:rsid w:val="005F4E53"/>
    <w:rPr>
      <w:rFonts w:ascii="Calibri" w:hAnsi="Calibri" w:cs="Calibri"/>
    </w:rPr>
  </w:style>
  <w:style w:type="table" w:styleId="Jednoduchtabulka1">
    <w:name w:val="Table Simple 1"/>
    <w:basedOn w:val="Normlntabulka"/>
    <w:uiPriority w:val="99"/>
    <w:semiHidden/>
    <w:unhideWhenUsed/>
    <w:rsid w:val="005F4E53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duchtabulka2">
    <w:name w:val="Table Simple 2"/>
    <w:basedOn w:val="Normlntabulka"/>
    <w:uiPriority w:val="99"/>
    <w:semiHidden/>
    <w:unhideWhenUsed/>
    <w:rsid w:val="005F4E5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duchtabulka3">
    <w:name w:val="Table Simple 3"/>
    <w:basedOn w:val="Normlntabulka"/>
    <w:uiPriority w:val="99"/>
    <w:semiHidden/>
    <w:unhideWhenUsed/>
    <w:rsid w:val="005F4E5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ulkastlumenmibarvami1">
    <w:name w:val="Table Subtle 1"/>
    <w:basedOn w:val="Normlntabulka"/>
    <w:uiPriority w:val="99"/>
    <w:semiHidden/>
    <w:unhideWhenUsed/>
    <w:rsid w:val="005F4E5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tlumenmibarvami2">
    <w:name w:val="Table Subtle 2"/>
    <w:basedOn w:val="Normlntabulka"/>
    <w:uiPriority w:val="99"/>
    <w:rsid w:val="005F4E5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jstk1">
    <w:name w:val="index 1"/>
    <w:basedOn w:val="Normln"/>
    <w:next w:val="Normln"/>
    <w:autoRedefine/>
    <w:uiPriority w:val="99"/>
    <w:semiHidden/>
    <w:unhideWhenUsed/>
    <w:rsid w:val="005F4E53"/>
    <w:pPr>
      <w:ind w:left="220" w:hanging="220"/>
    </w:pPr>
  </w:style>
  <w:style w:type="paragraph" w:styleId="Rejstk2">
    <w:name w:val="index 2"/>
    <w:basedOn w:val="Normln"/>
    <w:next w:val="Normln"/>
    <w:autoRedefine/>
    <w:uiPriority w:val="99"/>
    <w:semiHidden/>
    <w:unhideWhenUsed/>
    <w:rsid w:val="005F4E53"/>
    <w:pPr>
      <w:ind w:left="440" w:hanging="220"/>
    </w:pPr>
  </w:style>
  <w:style w:type="paragraph" w:styleId="Rejstk3">
    <w:name w:val="index 3"/>
    <w:basedOn w:val="Normln"/>
    <w:next w:val="Normln"/>
    <w:autoRedefine/>
    <w:uiPriority w:val="99"/>
    <w:semiHidden/>
    <w:unhideWhenUsed/>
    <w:rsid w:val="005F4E53"/>
    <w:pPr>
      <w:ind w:left="660" w:hanging="220"/>
    </w:pPr>
  </w:style>
  <w:style w:type="paragraph" w:styleId="Rejstk4">
    <w:name w:val="index 4"/>
    <w:basedOn w:val="Normln"/>
    <w:next w:val="Normln"/>
    <w:autoRedefine/>
    <w:uiPriority w:val="99"/>
    <w:semiHidden/>
    <w:unhideWhenUsed/>
    <w:rsid w:val="005F4E53"/>
    <w:pPr>
      <w:ind w:left="880" w:hanging="220"/>
    </w:pPr>
  </w:style>
  <w:style w:type="paragraph" w:styleId="Rejstk5">
    <w:name w:val="index 5"/>
    <w:basedOn w:val="Normln"/>
    <w:next w:val="Normln"/>
    <w:autoRedefine/>
    <w:uiPriority w:val="99"/>
    <w:semiHidden/>
    <w:unhideWhenUsed/>
    <w:rsid w:val="005F4E53"/>
    <w:pPr>
      <w:ind w:left="1100" w:hanging="220"/>
    </w:pPr>
  </w:style>
  <w:style w:type="paragraph" w:styleId="Rejstk6">
    <w:name w:val="index 6"/>
    <w:basedOn w:val="Normln"/>
    <w:next w:val="Normln"/>
    <w:autoRedefine/>
    <w:uiPriority w:val="99"/>
    <w:semiHidden/>
    <w:unhideWhenUsed/>
    <w:rsid w:val="005F4E53"/>
    <w:pPr>
      <w:ind w:left="1320" w:hanging="220"/>
    </w:pPr>
  </w:style>
  <w:style w:type="paragraph" w:styleId="Rejstk7">
    <w:name w:val="index 7"/>
    <w:basedOn w:val="Normln"/>
    <w:next w:val="Normln"/>
    <w:autoRedefine/>
    <w:uiPriority w:val="99"/>
    <w:semiHidden/>
    <w:unhideWhenUsed/>
    <w:rsid w:val="005F4E53"/>
    <w:pPr>
      <w:ind w:left="1540" w:hanging="220"/>
    </w:pPr>
  </w:style>
  <w:style w:type="paragraph" w:styleId="Rejstk8">
    <w:name w:val="index 8"/>
    <w:basedOn w:val="Normln"/>
    <w:next w:val="Normln"/>
    <w:autoRedefine/>
    <w:uiPriority w:val="99"/>
    <w:semiHidden/>
    <w:unhideWhenUsed/>
    <w:rsid w:val="005F4E53"/>
    <w:pPr>
      <w:ind w:left="1760" w:hanging="220"/>
    </w:pPr>
  </w:style>
  <w:style w:type="paragraph" w:styleId="Rejstk9">
    <w:name w:val="index 9"/>
    <w:basedOn w:val="Normln"/>
    <w:next w:val="Normln"/>
    <w:autoRedefine/>
    <w:uiPriority w:val="99"/>
    <w:semiHidden/>
    <w:unhideWhenUsed/>
    <w:rsid w:val="005F4E53"/>
    <w:pPr>
      <w:ind w:left="1980" w:hanging="220"/>
    </w:pPr>
  </w:style>
  <w:style w:type="paragraph" w:styleId="Hlavikarejstku">
    <w:name w:val="index heading"/>
    <w:basedOn w:val="Normln"/>
    <w:next w:val="Rejstk1"/>
    <w:uiPriority w:val="99"/>
    <w:semiHidden/>
    <w:unhideWhenUsed/>
    <w:rsid w:val="005F4E53"/>
    <w:rPr>
      <w:rFonts w:ascii="Calibri Light" w:eastAsiaTheme="majorEastAsia" w:hAnsi="Calibri Light" w:cs="Calibri Light"/>
      <w:b/>
      <w:bCs/>
    </w:rPr>
  </w:style>
  <w:style w:type="paragraph" w:styleId="Zvr">
    <w:name w:val="Closing"/>
    <w:basedOn w:val="Normln"/>
    <w:link w:val="ZvrChar"/>
    <w:uiPriority w:val="99"/>
    <w:semiHidden/>
    <w:unhideWhenUsed/>
    <w:rsid w:val="005F4E53"/>
    <w:pPr>
      <w:ind w:left="4320"/>
    </w:pPr>
  </w:style>
  <w:style w:type="character" w:customStyle="1" w:styleId="ZvrChar">
    <w:name w:val="Závěr Char"/>
    <w:basedOn w:val="Standardnpsmoodstavce"/>
    <w:link w:val="Zvr"/>
    <w:uiPriority w:val="99"/>
    <w:semiHidden/>
    <w:rsid w:val="005F4E53"/>
    <w:rPr>
      <w:rFonts w:ascii="Calibri" w:hAnsi="Calibri" w:cs="Calibri"/>
    </w:rPr>
  </w:style>
  <w:style w:type="table" w:styleId="Mkatabulky">
    <w:name w:val="Table Grid"/>
    <w:basedOn w:val="Normlntabulka"/>
    <w:uiPriority w:val="39"/>
    <w:rsid w:val="005F4E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katabulky1">
    <w:name w:val="Table Grid 1"/>
    <w:basedOn w:val="Normlntabulka"/>
    <w:uiPriority w:val="99"/>
    <w:semiHidden/>
    <w:unhideWhenUsed/>
    <w:rsid w:val="005F4E5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2">
    <w:name w:val="Table Grid 2"/>
    <w:basedOn w:val="Normlntabulka"/>
    <w:uiPriority w:val="99"/>
    <w:semiHidden/>
    <w:unhideWhenUsed/>
    <w:rsid w:val="005F4E53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3">
    <w:name w:val="Table Grid 3"/>
    <w:basedOn w:val="Normlntabulka"/>
    <w:uiPriority w:val="99"/>
    <w:semiHidden/>
    <w:unhideWhenUsed/>
    <w:rsid w:val="005F4E53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4">
    <w:name w:val="Table Grid 4"/>
    <w:basedOn w:val="Normlntabulka"/>
    <w:uiPriority w:val="99"/>
    <w:semiHidden/>
    <w:unhideWhenUsed/>
    <w:rsid w:val="005F4E53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5">
    <w:name w:val="Table Grid 5"/>
    <w:basedOn w:val="Normlntabulka"/>
    <w:uiPriority w:val="99"/>
    <w:semiHidden/>
    <w:unhideWhenUsed/>
    <w:rsid w:val="005F4E5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6">
    <w:name w:val="Table Grid 6"/>
    <w:basedOn w:val="Normlntabulka"/>
    <w:uiPriority w:val="99"/>
    <w:semiHidden/>
    <w:unhideWhenUsed/>
    <w:rsid w:val="005F4E5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7">
    <w:name w:val="Table Grid 7"/>
    <w:basedOn w:val="Normlntabulka"/>
    <w:uiPriority w:val="99"/>
    <w:semiHidden/>
    <w:unhideWhenUsed/>
    <w:rsid w:val="005F4E53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8">
    <w:name w:val="Table Grid 8"/>
    <w:basedOn w:val="Normlntabulka"/>
    <w:uiPriority w:val="99"/>
    <w:semiHidden/>
    <w:unhideWhenUsed/>
    <w:rsid w:val="005F4E53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vtlmkatabulky">
    <w:name w:val="Grid Table Light"/>
    <w:basedOn w:val="Normlntabulka"/>
    <w:uiPriority w:val="40"/>
    <w:rsid w:val="005F4E5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Svtltabulkasmkou1">
    <w:name w:val="Grid Table 1 Light"/>
    <w:basedOn w:val="Normlntabulka"/>
    <w:uiPriority w:val="46"/>
    <w:rsid w:val="005F4E5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1">
    <w:name w:val="Grid Table 1 Light Accent 1"/>
    <w:basedOn w:val="Normlntabulka"/>
    <w:uiPriority w:val="46"/>
    <w:rsid w:val="005F4E53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2">
    <w:name w:val="Grid Table 1 Light Accent 2"/>
    <w:basedOn w:val="Normlntabulka"/>
    <w:uiPriority w:val="46"/>
    <w:rsid w:val="005F4E53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3">
    <w:name w:val="Grid Table 1 Light Accent 3"/>
    <w:basedOn w:val="Normlntabulka"/>
    <w:uiPriority w:val="46"/>
    <w:rsid w:val="005F4E53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4">
    <w:name w:val="Grid Table 1 Light Accent 4"/>
    <w:basedOn w:val="Normlntabulka"/>
    <w:uiPriority w:val="46"/>
    <w:rsid w:val="005F4E53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5">
    <w:name w:val="Grid Table 1 Light Accent 5"/>
    <w:basedOn w:val="Normlntabulka"/>
    <w:uiPriority w:val="46"/>
    <w:rsid w:val="005F4E53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6">
    <w:name w:val="Grid Table 1 Light Accent 6"/>
    <w:basedOn w:val="Normlntabulka"/>
    <w:uiPriority w:val="46"/>
    <w:rsid w:val="005F4E53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lkasmkou2">
    <w:name w:val="Grid Table 2"/>
    <w:basedOn w:val="Normlntabulka"/>
    <w:uiPriority w:val="47"/>
    <w:rsid w:val="005F4E53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mkou2zvraznn1">
    <w:name w:val="Grid Table 2 Accent 1"/>
    <w:basedOn w:val="Normlntabulka"/>
    <w:uiPriority w:val="47"/>
    <w:rsid w:val="005F4E53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ulkasmkou2zvraznn2">
    <w:name w:val="Grid Table 2 Accent 2"/>
    <w:basedOn w:val="Normlntabulka"/>
    <w:uiPriority w:val="47"/>
    <w:rsid w:val="005F4E53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ulkasmkou2zvraznn3">
    <w:name w:val="Grid Table 2 Accent 3"/>
    <w:basedOn w:val="Normlntabulka"/>
    <w:uiPriority w:val="47"/>
    <w:rsid w:val="005F4E53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ulkasmkou2zvraznn4">
    <w:name w:val="Grid Table 2 Accent 4"/>
    <w:basedOn w:val="Normlntabulka"/>
    <w:uiPriority w:val="47"/>
    <w:rsid w:val="005F4E53"/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ulkasmkou2zvraznn5">
    <w:name w:val="Grid Table 2 Accent 5"/>
    <w:basedOn w:val="Normlntabulka"/>
    <w:uiPriority w:val="47"/>
    <w:rsid w:val="005F4E53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ulkasmkou2zvraznn6">
    <w:name w:val="Grid Table 2 Accent 6"/>
    <w:basedOn w:val="Normlntabulka"/>
    <w:uiPriority w:val="47"/>
    <w:rsid w:val="005F4E53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ulkasmkou3">
    <w:name w:val="Grid Table 3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ulkasmkou3zvraznn1">
    <w:name w:val="Grid Table 3 Accent 1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ulkasmkou3zvraznn2">
    <w:name w:val="Grid Table 3 Accent 2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ulkasmkou3zvraznn3">
    <w:name w:val="Grid Table 3 Accent 3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ulkasmkou3zvraznn4">
    <w:name w:val="Grid Table 3 Accent 4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ulkasmkou3zvraznn5">
    <w:name w:val="Grid Table 3 Accent 5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ulkasmkou3zvraznn6">
    <w:name w:val="Grid Table 3 Accent 6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ulkasmkou4">
    <w:name w:val="Grid Table 4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mkou4zvraznn1">
    <w:name w:val="Grid Table 4 Accent 1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ulkasmkou4zvraznn2">
    <w:name w:val="Grid Table 4 Accent 2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ulkasmkou4zvraznn3">
    <w:name w:val="Grid Table 4 Accent 3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ulkasmkou4zvraznn4">
    <w:name w:val="Grid Table 4 Accent 4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ulkasmkou4zvraznn5">
    <w:name w:val="Grid Table 4 Accent 5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ulkasmkou4zvraznn6">
    <w:name w:val="Grid Table 4 Accent 6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mavtabulkasmkou5">
    <w:name w:val="Grid Table 5 Dark"/>
    <w:basedOn w:val="Normlntabulka"/>
    <w:uiPriority w:val="50"/>
    <w:rsid w:val="005F4E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mavtabulkasmkou5zvraznn1">
    <w:name w:val="Grid Table 5 Dark Accent 1"/>
    <w:basedOn w:val="Normlntabulka"/>
    <w:uiPriority w:val="50"/>
    <w:rsid w:val="005F4E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Tmavtabulkasmkou5zvraznn2">
    <w:name w:val="Grid Table 5 Dark Accent 2"/>
    <w:basedOn w:val="Normlntabulka"/>
    <w:uiPriority w:val="50"/>
    <w:rsid w:val="005F4E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Tmavtabulkasmkou5zvraznn3">
    <w:name w:val="Grid Table 5 Dark Accent 3"/>
    <w:basedOn w:val="Normlntabulka"/>
    <w:uiPriority w:val="50"/>
    <w:rsid w:val="005F4E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mavtabulkasmkou5zvraznn4">
    <w:name w:val="Grid Table 5 Dark Accent 4"/>
    <w:basedOn w:val="Normlntabulka"/>
    <w:uiPriority w:val="50"/>
    <w:rsid w:val="005F4E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Tmavtabulkasmkou5zvraznn5">
    <w:name w:val="Grid Table 5 Dark Accent 5"/>
    <w:basedOn w:val="Normlntabulka"/>
    <w:uiPriority w:val="50"/>
    <w:rsid w:val="005F4E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Tmavtabulkasmkou5zvraznn6">
    <w:name w:val="Grid Table 5 Dark Accent 6"/>
    <w:basedOn w:val="Normlntabulka"/>
    <w:uiPriority w:val="50"/>
    <w:rsid w:val="005F4E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Barevntabulkasmkou6">
    <w:name w:val="Grid Table 6 Colorful"/>
    <w:basedOn w:val="Normlntabulka"/>
    <w:uiPriority w:val="51"/>
    <w:rsid w:val="005F4E5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tabulkasmkou6zvraznn1">
    <w:name w:val="Grid Table 6 Colorful Accent 1"/>
    <w:basedOn w:val="Normlntabulka"/>
    <w:uiPriority w:val="51"/>
    <w:rsid w:val="005F4E53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Barevntabulkasmkou6zvraznn2">
    <w:name w:val="Grid Table 6 Colorful Accent 2"/>
    <w:basedOn w:val="Normlntabulka"/>
    <w:uiPriority w:val="51"/>
    <w:rsid w:val="005F4E53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Barevntabulkasmkou6zvraznn3">
    <w:name w:val="Grid Table 6 Colorful Accent 3"/>
    <w:basedOn w:val="Normlntabulka"/>
    <w:uiPriority w:val="51"/>
    <w:rsid w:val="005F4E53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Barevntabulkasmkou6zvraznn4">
    <w:name w:val="Grid Table 6 Colorful Accent 4"/>
    <w:basedOn w:val="Normlntabulka"/>
    <w:uiPriority w:val="51"/>
    <w:rsid w:val="005F4E53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Barevntabulkasmkou6zvraznn5">
    <w:name w:val="Grid Table 6 Colorful Accent 5"/>
    <w:basedOn w:val="Normlntabulka"/>
    <w:uiPriority w:val="51"/>
    <w:rsid w:val="005F4E53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Barevntabulkasmkou6zvraznn6">
    <w:name w:val="Grid Table 6 Colorful Accent 6"/>
    <w:basedOn w:val="Normlntabulka"/>
    <w:uiPriority w:val="51"/>
    <w:rsid w:val="005F4E53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Barevntabulkasmkou7">
    <w:name w:val="Grid Table 7 Colorful"/>
    <w:basedOn w:val="Normlntabulka"/>
    <w:uiPriority w:val="52"/>
    <w:rsid w:val="005F4E5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Barevntabulkasmkou7zvraznn1">
    <w:name w:val="Grid Table 7 Colorful Accent 1"/>
    <w:basedOn w:val="Normlntabulka"/>
    <w:uiPriority w:val="52"/>
    <w:rsid w:val="005F4E53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Barevntabulkasmkou7zvraznn2">
    <w:name w:val="Grid Table 7 Colorful Accent 2"/>
    <w:basedOn w:val="Normlntabulka"/>
    <w:uiPriority w:val="52"/>
    <w:rsid w:val="005F4E53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Barevntabulkasmkou7zvraznn3">
    <w:name w:val="Grid Table 7 Colorful Accent 3"/>
    <w:basedOn w:val="Normlntabulka"/>
    <w:uiPriority w:val="52"/>
    <w:rsid w:val="005F4E53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Barevntabulkasmkou7zvraznn4">
    <w:name w:val="Grid Table 7 Colorful Accent 4"/>
    <w:basedOn w:val="Normlntabulka"/>
    <w:uiPriority w:val="52"/>
    <w:rsid w:val="005F4E53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Barevntabulkasmkou7zvraznn5">
    <w:name w:val="Grid Table 7 Colorful Accent 5"/>
    <w:basedOn w:val="Normlntabulka"/>
    <w:uiPriority w:val="52"/>
    <w:rsid w:val="005F4E53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Barevntabulkasmkou7zvraznn6">
    <w:name w:val="Grid Table 7 Colorful Accent 6"/>
    <w:basedOn w:val="Normlntabulka"/>
    <w:uiPriority w:val="52"/>
    <w:rsid w:val="005F4E53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Webovtabulka1">
    <w:name w:val="Table Web 1"/>
    <w:basedOn w:val="Normlntabulka"/>
    <w:uiPriority w:val="99"/>
    <w:semiHidden/>
    <w:unhideWhenUsed/>
    <w:rsid w:val="005F4E5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2">
    <w:name w:val="Table Web 2"/>
    <w:basedOn w:val="Normlntabulka"/>
    <w:uiPriority w:val="99"/>
    <w:semiHidden/>
    <w:unhideWhenUsed/>
    <w:rsid w:val="005F4E5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3">
    <w:name w:val="Table Web 3"/>
    <w:basedOn w:val="Normlntabulka"/>
    <w:uiPriority w:val="99"/>
    <w:rsid w:val="005F4E53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Znakapoznpodarou">
    <w:name w:val="footnote reference"/>
    <w:basedOn w:val="Standardnpsmoodstavce"/>
    <w:uiPriority w:val="99"/>
    <w:semiHidden/>
    <w:unhideWhenUsed/>
    <w:rsid w:val="005F4E53"/>
    <w:rPr>
      <w:rFonts w:ascii="Calibri" w:hAnsi="Calibri" w:cs="Calibri"/>
      <w:vertAlign w:val="superscript"/>
    </w:rPr>
  </w:style>
  <w:style w:type="character" w:styleId="slodku">
    <w:name w:val="line number"/>
    <w:basedOn w:val="Standardnpsmoodstavce"/>
    <w:uiPriority w:val="99"/>
    <w:semiHidden/>
    <w:unhideWhenUsed/>
    <w:rsid w:val="005F4E53"/>
    <w:rPr>
      <w:rFonts w:ascii="Calibri" w:hAnsi="Calibri" w:cs="Calibri"/>
    </w:rPr>
  </w:style>
  <w:style w:type="table" w:styleId="Tabulkasprostorovmiefekty1">
    <w:name w:val="Table 3D effects 1"/>
    <w:basedOn w:val="Normlntabulka"/>
    <w:uiPriority w:val="99"/>
    <w:semiHidden/>
    <w:unhideWhenUsed/>
    <w:rsid w:val="005F4E5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ulkasprostorovmiefekty2">
    <w:name w:val="Table 3D effects 2"/>
    <w:basedOn w:val="Normlntabulka"/>
    <w:uiPriority w:val="99"/>
    <w:semiHidden/>
    <w:unhideWhenUsed/>
    <w:rsid w:val="005F4E53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prostorovmiefekty3">
    <w:name w:val="Table 3D effects 3"/>
    <w:basedOn w:val="Normlntabulka"/>
    <w:uiPriority w:val="99"/>
    <w:semiHidden/>
    <w:unhideWhenUsed/>
    <w:rsid w:val="005F4E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otivtabulky">
    <w:name w:val="Table Theme"/>
    <w:basedOn w:val="Normlntabulka"/>
    <w:uiPriority w:val="99"/>
    <w:semiHidden/>
    <w:unhideWhenUsed/>
    <w:rsid w:val="005F4E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  <w:uiPriority w:val="99"/>
    <w:semiHidden/>
    <w:unhideWhenUsed/>
    <w:rsid w:val="005F4E53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pankova\AppData\Roaming\Microsoft\Templates\Jednoduch&#233;%20&#345;&#225;dkov&#225;n&#237;%20(pr&#225;zdn&#233;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Jednoduché řádkování (prázdné).dotx</Template>
  <TotalTime>0</TotalTime>
  <Pages>1</Pages>
  <Words>725</Words>
  <Characters>4284</Characters>
  <Application>Microsoft Office Word</Application>
  <DocSecurity>0</DocSecurity>
  <Lines>35</Lines>
  <Paragraphs>9</Paragraphs>
  <ScaleCrop>false</ScaleCrop>
  <Company/>
  <LinksUpToDate>false</LinksUpToDate>
  <CharactersWithSpaces>5000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2022-10-26T10:12:00Z</dcterms:created>
  <dcterms:modified xsi:type="dcterms:W3CDTF">2022-11-07T15:24:00Z</dcterms:modified>
</cp:coreProperties>
</file>