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43D" w:rsidRPr="00B367D3" w:rsidRDefault="006D243D" w:rsidP="00D84ACD">
      <w:pPr>
        <w:spacing w:line="276" w:lineRule="auto"/>
        <w:jc w:val="center"/>
        <w:rPr>
          <w:rFonts w:ascii="Tahoma" w:hAnsi="Tahoma"/>
          <w:b/>
          <w:bCs/>
          <w:iCs/>
          <w:sz w:val="22"/>
          <w:szCs w:val="22"/>
          <w:u w:val="single"/>
        </w:rPr>
      </w:pPr>
      <w:r w:rsidRPr="00B367D3">
        <w:rPr>
          <w:rFonts w:ascii="Tahoma" w:hAnsi="Tahoma"/>
          <w:b/>
          <w:bCs/>
          <w:iCs/>
          <w:sz w:val="22"/>
          <w:szCs w:val="22"/>
        </w:rPr>
        <w:t>KUPNÍ SMLOUVA</w:t>
      </w:r>
    </w:p>
    <w:p w:rsidR="006D243D" w:rsidRPr="009E67FD" w:rsidRDefault="006D243D" w:rsidP="00D84ACD">
      <w:pPr>
        <w:spacing w:line="276" w:lineRule="auto"/>
        <w:jc w:val="center"/>
        <w:rPr>
          <w:rFonts w:ascii="Tahoma" w:hAnsi="Tahoma"/>
          <w:iCs/>
          <w:sz w:val="20"/>
          <w:szCs w:val="20"/>
        </w:rPr>
      </w:pPr>
    </w:p>
    <w:p w:rsidR="006D243D" w:rsidRPr="009E67FD" w:rsidRDefault="006D243D" w:rsidP="00D84ACD">
      <w:pPr>
        <w:spacing w:line="276" w:lineRule="auto"/>
        <w:ind w:left="709"/>
        <w:jc w:val="center"/>
        <w:rPr>
          <w:rFonts w:ascii="Tahoma" w:hAnsi="Tahoma"/>
          <w:iCs/>
          <w:sz w:val="20"/>
          <w:szCs w:val="20"/>
        </w:rPr>
      </w:pPr>
      <w:r w:rsidRPr="009E67FD">
        <w:rPr>
          <w:rFonts w:ascii="Tahoma" w:hAnsi="Tahoma"/>
          <w:iCs/>
          <w:sz w:val="20"/>
          <w:szCs w:val="20"/>
        </w:rPr>
        <w:t xml:space="preserve">kterou uzavírají níže uvedeného dne, měsíce a roku podle </w:t>
      </w:r>
      <w:proofErr w:type="spellStart"/>
      <w:r w:rsidRPr="009E67FD">
        <w:rPr>
          <w:rFonts w:ascii="Tahoma" w:hAnsi="Tahoma"/>
          <w:iCs/>
          <w:sz w:val="20"/>
          <w:szCs w:val="20"/>
        </w:rPr>
        <w:t>ust</w:t>
      </w:r>
      <w:proofErr w:type="spellEnd"/>
      <w:r w:rsidRPr="009E67FD">
        <w:rPr>
          <w:rFonts w:ascii="Tahoma" w:hAnsi="Tahoma"/>
          <w:iCs/>
          <w:sz w:val="20"/>
          <w:szCs w:val="20"/>
        </w:rPr>
        <w:t>. § 2085 a násl. zákona č. 89/2012 Sb., občanský zákoník (dále jen jako „</w:t>
      </w:r>
      <w:proofErr w:type="spellStart"/>
      <w:r w:rsidR="00BF16AF" w:rsidRPr="009E67FD">
        <w:rPr>
          <w:rFonts w:ascii="Tahoma" w:hAnsi="Tahoma"/>
          <w:iCs/>
          <w:sz w:val="20"/>
          <w:szCs w:val="20"/>
        </w:rPr>
        <w:t>ObčZ</w:t>
      </w:r>
      <w:proofErr w:type="spellEnd"/>
      <w:r w:rsidR="00BF16AF" w:rsidRPr="009E67FD">
        <w:rPr>
          <w:rFonts w:ascii="Tahoma" w:hAnsi="Tahoma"/>
          <w:iCs/>
          <w:sz w:val="20"/>
          <w:szCs w:val="20"/>
        </w:rPr>
        <w:t>“), smluvní</w:t>
      </w:r>
      <w:r w:rsidRPr="009E67FD">
        <w:rPr>
          <w:rFonts w:ascii="Tahoma" w:hAnsi="Tahoma"/>
          <w:iCs/>
          <w:sz w:val="20"/>
          <w:szCs w:val="20"/>
        </w:rPr>
        <w:t xml:space="preserve"> strany:</w:t>
      </w:r>
    </w:p>
    <w:p w:rsidR="00C827AB" w:rsidRPr="009E67FD" w:rsidRDefault="00C827AB" w:rsidP="00D84ACD">
      <w:pPr>
        <w:spacing w:line="276" w:lineRule="auto"/>
        <w:jc w:val="both"/>
        <w:rPr>
          <w:rFonts w:ascii="Tahoma" w:hAnsi="Tahoma"/>
          <w:sz w:val="20"/>
          <w:szCs w:val="20"/>
        </w:rPr>
      </w:pPr>
    </w:p>
    <w:p w:rsidR="00482805" w:rsidRPr="009E67FD" w:rsidRDefault="00482805" w:rsidP="00D84ACD">
      <w:pPr>
        <w:pStyle w:val="Nadpis1"/>
        <w:keepNext w:val="0"/>
        <w:keepLines w:val="0"/>
        <w:widowControl/>
        <w:numPr>
          <w:ilvl w:val="0"/>
          <w:numId w:val="33"/>
        </w:numPr>
        <w:tabs>
          <w:tab w:val="left" w:pos="567"/>
        </w:tabs>
        <w:suppressAutoHyphens w:val="0"/>
        <w:spacing w:before="120" w:line="276" w:lineRule="auto"/>
        <w:ind w:left="709"/>
        <w:rPr>
          <w:rFonts w:ascii="Tahoma" w:eastAsia="Calibri" w:hAnsi="Tahoma" w:cs="Tahoma"/>
          <w:bCs w:val="0"/>
          <w:color w:val="auto"/>
          <w:sz w:val="20"/>
          <w:szCs w:val="20"/>
        </w:rPr>
      </w:pPr>
      <w:r w:rsidRPr="009E67FD">
        <w:rPr>
          <w:rFonts w:ascii="Tahoma" w:eastAsia="Calibri" w:hAnsi="Tahoma" w:cs="Tahoma"/>
          <w:bCs w:val="0"/>
          <w:color w:val="auto"/>
          <w:sz w:val="20"/>
          <w:szCs w:val="20"/>
        </w:rPr>
        <w:t>Sdružené zdravotnické zařízení Krnov, příspěvková organizace</w:t>
      </w:r>
    </w:p>
    <w:p w:rsidR="001924D3" w:rsidRPr="009E67FD" w:rsidRDefault="001924D3" w:rsidP="00D84ACD">
      <w:pPr>
        <w:pStyle w:val="Odstavecseseznamem"/>
        <w:numPr>
          <w:ilvl w:val="12"/>
          <w:numId w:val="33"/>
        </w:numPr>
        <w:tabs>
          <w:tab w:val="left" w:pos="2977"/>
        </w:tabs>
        <w:spacing w:line="276" w:lineRule="auto"/>
        <w:jc w:val="both"/>
        <w:rPr>
          <w:rFonts w:ascii="Tahoma" w:hAnsi="Tahoma" w:cs="Tahoma"/>
          <w:sz w:val="20"/>
          <w:szCs w:val="20"/>
          <w:highlight w:val="yellow"/>
        </w:rPr>
      </w:pPr>
      <w:r w:rsidRPr="009E67FD">
        <w:rPr>
          <w:rFonts w:ascii="Tahoma" w:hAnsi="Tahoma" w:cs="Tahoma"/>
          <w:sz w:val="20"/>
          <w:szCs w:val="20"/>
        </w:rPr>
        <w:t>Se sídlem:</w:t>
      </w:r>
      <w:r w:rsidRPr="009E67FD">
        <w:rPr>
          <w:rFonts w:ascii="Tahoma" w:hAnsi="Tahoma" w:cs="Tahoma"/>
          <w:sz w:val="20"/>
          <w:szCs w:val="20"/>
        </w:rPr>
        <w:tab/>
        <w:t>I. P. Pavlova 552/9, Pod Bezručovým vrchem, 794 01 Krnov</w:t>
      </w:r>
    </w:p>
    <w:p w:rsidR="001924D3" w:rsidRPr="009E67FD" w:rsidRDefault="001924D3" w:rsidP="00D84ACD">
      <w:pPr>
        <w:pStyle w:val="Odstavecseseznamem"/>
        <w:numPr>
          <w:ilvl w:val="12"/>
          <w:numId w:val="33"/>
        </w:numPr>
        <w:tabs>
          <w:tab w:val="left" w:pos="2977"/>
        </w:tabs>
        <w:spacing w:line="276" w:lineRule="auto"/>
        <w:jc w:val="both"/>
        <w:rPr>
          <w:rFonts w:ascii="Tahoma" w:hAnsi="Tahoma" w:cs="Tahoma"/>
          <w:sz w:val="20"/>
          <w:szCs w:val="20"/>
        </w:rPr>
      </w:pPr>
      <w:r w:rsidRPr="009E67FD">
        <w:rPr>
          <w:rFonts w:ascii="Tahoma" w:hAnsi="Tahoma" w:cs="Tahoma"/>
          <w:sz w:val="20"/>
          <w:szCs w:val="20"/>
        </w:rPr>
        <w:t>Zastoupena:</w:t>
      </w:r>
      <w:r w:rsidRPr="009E67FD">
        <w:rPr>
          <w:rFonts w:ascii="Tahoma" w:hAnsi="Tahoma" w:cs="Tahoma"/>
          <w:sz w:val="20"/>
          <w:szCs w:val="20"/>
        </w:rPr>
        <w:tab/>
        <w:t>MUDr. Ladislavem Václavcem, MBA, ředitelem</w:t>
      </w:r>
    </w:p>
    <w:p w:rsidR="001924D3" w:rsidRPr="009E67FD" w:rsidRDefault="001924D3" w:rsidP="00D84ACD">
      <w:pPr>
        <w:pStyle w:val="Odstavecseseznamem"/>
        <w:numPr>
          <w:ilvl w:val="12"/>
          <w:numId w:val="33"/>
        </w:numPr>
        <w:tabs>
          <w:tab w:val="left" w:pos="2977"/>
        </w:tabs>
        <w:spacing w:line="276" w:lineRule="auto"/>
        <w:jc w:val="both"/>
        <w:rPr>
          <w:rFonts w:ascii="Tahoma" w:hAnsi="Tahoma" w:cs="Tahoma"/>
          <w:sz w:val="20"/>
          <w:szCs w:val="20"/>
        </w:rPr>
      </w:pPr>
      <w:r w:rsidRPr="009E67FD">
        <w:rPr>
          <w:rFonts w:ascii="Tahoma" w:hAnsi="Tahoma" w:cs="Tahoma"/>
          <w:sz w:val="20"/>
          <w:szCs w:val="20"/>
        </w:rPr>
        <w:t>IČ:</w:t>
      </w:r>
      <w:r w:rsidRPr="009E67FD">
        <w:rPr>
          <w:rFonts w:ascii="Tahoma" w:hAnsi="Tahoma" w:cs="Tahoma"/>
          <w:sz w:val="20"/>
          <w:szCs w:val="20"/>
        </w:rPr>
        <w:tab/>
        <w:t>00844641</w:t>
      </w:r>
    </w:p>
    <w:p w:rsidR="001924D3" w:rsidRPr="009E67FD" w:rsidRDefault="001924D3" w:rsidP="00D84ACD">
      <w:pPr>
        <w:pStyle w:val="Odstavecseseznamem"/>
        <w:numPr>
          <w:ilvl w:val="12"/>
          <w:numId w:val="33"/>
        </w:numPr>
        <w:tabs>
          <w:tab w:val="left" w:pos="2977"/>
        </w:tabs>
        <w:spacing w:line="276" w:lineRule="auto"/>
        <w:jc w:val="both"/>
        <w:rPr>
          <w:rFonts w:ascii="Tahoma" w:hAnsi="Tahoma" w:cs="Tahoma"/>
          <w:sz w:val="20"/>
          <w:szCs w:val="20"/>
        </w:rPr>
      </w:pPr>
      <w:r w:rsidRPr="009E67FD">
        <w:rPr>
          <w:rFonts w:ascii="Tahoma" w:hAnsi="Tahoma" w:cs="Tahoma"/>
          <w:sz w:val="20"/>
          <w:szCs w:val="20"/>
        </w:rPr>
        <w:t>DIČ:</w:t>
      </w:r>
      <w:r w:rsidRPr="009E67FD">
        <w:rPr>
          <w:rFonts w:ascii="Tahoma" w:hAnsi="Tahoma" w:cs="Tahoma"/>
          <w:sz w:val="20"/>
          <w:szCs w:val="20"/>
        </w:rPr>
        <w:tab/>
        <w:t>CZ00844641</w:t>
      </w:r>
    </w:p>
    <w:p w:rsidR="001924D3" w:rsidRPr="009E67FD" w:rsidRDefault="001924D3" w:rsidP="00D84ACD">
      <w:pPr>
        <w:pStyle w:val="Odstavecseseznamem"/>
        <w:numPr>
          <w:ilvl w:val="12"/>
          <w:numId w:val="33"/>
        </w:numPr>
        <w:tabs>
          <w:tab w:val="left" w:pos="2977"/>
        </w:tabs>
        <w:spacing w:line="276" w:lineRule="auto"/>
        <w:jc w:val="both"/>
        <w:rPr>
          <w:rFonts w:ascii="Tahoma" w:hAnsi="Tahoma" w:cs="Tahoma"/>
          <w:sz w:val="20"/>
          <w:szCs w:val="20"/>
        </w:rPr>
      </w:pPr>
      <w:r w:rsidRPr="009E67FD">
        <w:rPr>
          <w:rFonts w:ascii="Tahoma" w:hAnsi="Tahoma" w:cs="Tahoma"/>
          <w:sz w:val="20"/>
          <w:szCs w:val="20"/>
        </w:rPr>
        <w:t>Bankovní spojení:</w:t>
      </w:r>
      <w:r w:rsidRPr="009E67FD">
        <w:rPr>
          <w:rFonts w:ascii="Tahoma" w:hAnsi="Tahoma" w:cs="Tahoma"/>
          <w:sz w:val="20"/>
          <w:szCs w:val="20"/>
        </w:rPr>
        <w:tab/>
        <w:t>Česká spořitelna, a.s.</w:t>
      </w:r>
    </w:p>
    <w:p w:rsidR="001924D3" w:rsidRPr="009E67FD" w:rsidRDefault="001924D3" w:rsidP="00D84ACD">
      <w:pPr>
        <w:pStyle w:val="Odstavecseseznamem"/>
        <w:numPr>
          <w:ilvl w:val="12"/>
          <w:numId w:val="33"/>
        </w:numPr>
        <w:tabs>
          <w:tab w:val="left" w:pos="2977"/>
        </w:tabs>
        <w:spacing w:line="276" w:lineRule="auto"/>
        <w:jc w:val="both"/>
        <w:rPr>
          <w:rFonts w:ascii="Tahoma" w:hAnsi="Tahoma" w:cs="Tahoma"/>
          <w:sz w:val="20"/>
          <w:szCs w:val="20"/>
        </w:rPr>
      </w:pPr>
      <w:r w:rsidRPr="009E67FD">
        <w:rPr>
          <w:rFonts w:ascii="Tahoma" w:hAnsi="Tahoma" w:cs="Tahoma"/>
          <w:sz w:val="20"/>
          <w:szCs w:val="20"/>
        </w:rPr>
        <w:t>Číslo účtu:</w:t>
      </w:r>
      <w:r w:rsidR="008F2C7D">
        <w:rPr>
          <w:rFonts w:ascii="Tahoma" w:hAnsi="Tahoma" w:cs="Tahoma"/>
          <w:sz w:val="20"/>
          <w:szCs w:val="20"/>
        </w:rPr>
        <w:tab/>
      </w:r>
      <w:proofErr w:type="spellStart"/>
      <w:r w:rsidR="008F2C7D">
        <w:rPr>
          <w:rFonts w:ascii="Tahoma" w:hAnsi="Tahoma" w:cs="Tahoma"/>
          <w:sz w:val="20"/>
          <w:szCs w:val="20"/>
        </w:rPr>
        <w:t>xxxxxxx</w:t>
      </w:r>
      <w:proofErr w:type="spellEnd"/>
      <w:r w:rsidR="008F2C7D">
        <w:rPr>
          <w:rFonts w:ascii="Tahoma" w:hAnsi="Tahoma" w:cs="Tahoma"/>
          <w:sz w:val="20"/>
          <w:szCs w:val="20"/>
        </w:rPr>
        <w:t>/</w:t>
      </w:r>
      <w:proofErr w:type="spellStart"/>
      <w:r w:rsidR="008F2C7D">
        <w:rPr>
          <w:rFonts w:ascii="Tahoma" w:hAnsi="Tahoma" w:cs="Tahoma"/>
          <w:sz w:val="20"/>
          <w:szCs w:val="20"/>
        </w:rPr>
        <w:t>xxxx</w:t>
      </w:r>
      <w:proofErr w:type="spellEnd"/>
    </w:p>
    <w:p w:rsidR="001924D3" w:rsidRPr="009E67FD" w:rsidRDefault="001924D3" w:rsidP="00D84ACD">
      <w:pPr>
        <w:pStyle w:val="Odstavecseseznamem"/>
        <w:numPr>
          <w:ilvl w:val="12"/>
          <w:numId w:val="33"/>
        </w:numPr>
        <w:tabs>
          <w:tab w:val="left" w:pos="2977"/>
        </w:tabs>
        <w:spacing w:line="276" w:lineRule="auto"/>
        <w:jc w:val="both"/>
        <w:rPr>
          <w:rFonts w:ascii="Tahoma" w:hAnsi="Tahoma" w:cs="Tahoma"/>
          <w:sz w:val="20"/>
          <w:szCs w:val="20"/>
        </w:rPr>
      </w:pPr>
      <w:r w:rsidRPr="009E67FD">
        <w:rPr>
          <w:rFonts w:ascii="Tahoma" w:hAnsi="Tahoma" w:cs="Tahoma"/>
          <w:sz w:val="20"/>
          <w:szCs w:val="20"/>
        </w:rPr>
        <w:t xml:space="preserve">Zapsána v obchodním rejstříku vedeném KS v Ostravě, oddíl </w:t>
      </w:r>
      <w:proofErr w:type="spellStart"/>
      <w:r w:rsidRPr="009E67FD">
        <w:rPr>
          <w:rFonts w:ascii="Tahoma" w:hAnsi="Tahoma" w:cs="Tahoma"/>
          <w:sz w:val="20"/>
          <w:szCs w:val="20"/>
        </w:rPr>
        <w:t>Pr</w:t>
      </w:r>
      <w:proofErr w:type="spellEnd"/>
      <w:r w:rsidRPr="009E67FD">
        <w:rPr>
          <w:rFonts w:ascii="Tahoma" w:hAnsi="Tahoma" w:cs="Tahoma"/>
          <w:sz w:val="20"/>
          <w:szCs w:val="20"/>
        </w:rPr>
        <w:t>, vložka 876</w:t>
      </w:r>
    </w:p>
    <w:p w:rsidR="001924D3" w:rsidRPr="009E67FD" w:rsidRDefault="001924D3" w:rsidP="00D84ACD">
      <w:pPr>
        <w:pStyle w:val="Odstavecseseznamem"/>
        <w:numPr>
          <w:ilvl w:val="12"/>
          <w:numId w:val="33"/>
        </w:numPr>
        <w:tabs>
          <w:tab w:val="left" w:pos="2977"/>
        </w:tabs>
        <w:spacing w:after="60" w:line="276" w:lineRule="auto"/>
        <w:rPr>
          <w:rFonts w:ascii="Tahoma" w:hAnsi="Tahoma" w:cs="Tahoma"/>
          <w:sz w:val="20"/>
          <w:szCs w:val="20"/>
        </w:rPr>
      </w:pPr>
      <w:r w:rsidRPr="009E67FD">
        <w:rPr>
          <w:rFonts w:ascii="Tahoma" w:hAnsi="Tahoma" w:cs="Tahoma"/>
          <w:iCs/>
          <w:sz w:val="20"/>
          <w:szCs w:val="20"/>
        </w:rPr>
        <w:t>(dále jen „kupující“)</w:t>
      </w:r>
    </w:p>
    <w:p w:rsidR="00482805" w:rsidRPr="009E67FD" w:rsidRDefault="00482805" w:rsidP="00D84ACD">
      <w:pPr>
        <w:pStyle w:val="Zpat"/>
        <w:tabs>
          <w:tab w:val="clear" w:pos="4536"/>
          <w:tab w:val="clear" w:pos="9072"/>
          <w:tab w:val="left" w:pos="2835"/>
        </w:tabs>
        <w:spacing w:line="276" w:lineRule="auto"/>
        <w:rPr>
          <w:rFonts w:ascii="Tahoma" w:hAnsi="Tahoma" w:cs="Tahoma"/>
          <w:sz w:val="20"/>
          <w:szCs w:val="20"/>
        </w:rPr>
      </w:pPr>
    </w:p>
    <w:p w:rsidR="00482805" w:rsidRPr="009E67FD" w:rsidRDefault="00482805" w:rsidP="00D84ACD">
      <w:pPr>
        <w:pStyle w:val="Zpat"/>
        <w:tabs>
          <w:tab w:val="clear" w:pos="4536"/>
          <w:tab w:val="clear" w:pos="9072"/>
          <w:tab w:val="left" w:pos="2835"/>
        </w:tabs>
        <w:spacing w:line="276" w:lineRule="auto"/>
        <w:ind w:left="709"/>
        <w:rPr>
          <w:rFonts w:ascii="Tahoma" w:hAnsi="Tahoma" w:cs="Tahoma"/>
          <w:sz w:val="20"/>
          <w:szCs w:val="20"/>
        </w:rPr>
      </w:pPr>
      <w:r w:rsidRPr="009E67FD">
        <w:rPr>
          <w:rFonts w:ascii="Tahoma" w:hAnsi="Tahoma" w:cs="Tahoma"/>
          <w:sz w:val="20"/>
          <w:szCs w:val="20"/>
        </w:rPr>
        <w:t>a</w:t>
      </w:r>
    </w:p>
    <w:p w:rsidR="00482805" w:rsidRPr="009E67FD" w:rsidRDefault="00482805" w:rsidP="00D84ACD">
      <w:pPr>
        <w:pStyle w:val="Zpat"/>
        <w:tabs>
          <w:tab w:val="clear" w:pos="4536"/>
          <w:tab w:val="clear" w:pos="9072"/>
          <w:tab w:val="left" w:pos="2835"/>
        </w:tabs>
        <w:spacing w:line="276" w:lineRule="auto"/>
        <w:ind w:left="709"/>
        <w:rPr>
          <w:rFonts w:ascii="Tahoma" w:hAnsi="Tahoma" w:cs="Tahoma"/>
          <w:sz w:val="20"/>
          <w:szCs w:val="20"/>
        </w:rPr>
      </w:pPr>
    </w:p>
    <w:p w:rsidR="00482805" w:rsidRPr="00126714" w:rsidRDefault="00126714" w:rsidP="00D84ACD">
      <w:pPr>
        <w:pStyle w:val="Nadpis1"/>
        <w:keepNext w:val="0"/>
        <w:keepLines w:val="0"/>
        <w:widowControl/>
        <w:numPr>
          <w:ilvl w:val="0"/>
          <w:numId w:val="33"/>
        </w:numPr>
        <w:tabs>
          <w:tab w:val="left" w:pos="567"/>
        </w:tabs>
        <w:suppressAutoHyphens w:val="0"/>
        <w:spacing w:before="120" w:line="276" w:lineRule="auto"/>
        <w:ind w:left="709"/>
        <w:rPr>
          <w:rFonts w:ascii="Tahoma" w:eastAsia="Calibri" w:hAnsi="Tahoma" w:cs="Tahoma"/>
          <w:bCs w:val="0"/>
          <w:caps/>
          <w:color w:val="auto"/>
          <w:sz w:val="20"/>
          <w:szCs w:val="20"/>
        </w:rPr>
      </w:pPr>
      <w:r w:rsidRPr="00126714">
        <w:rPr>
          <w:rFonts w:ascii="Tahoma" w:eastAsia="Calibri" w:hAnsi="Tahoma" w:cs="Tahoma"/>
          <w:bCs w:val="0"/>
          <w:color w:val="auto"/>
          <w:sz w:val="20"/>
          <w:szCs w:val="20"/>
        </w:rPr>
        <w:t>DATA-INTER spol. s r. o.</w:t>
      </w:r>
    </w:p>
    <w:p w:rsidR="00482805" w:rsidRPr="009E67FD" w:rsidRDefault="00482805" w:rsidP="00D84ACD">
      <w:pPr>
        <w:numPr>
          <w:ilvl w:val="12"/>
          <w:numId w:val="0"/>
        </w:numPr>
        <w:tabs>
          <w:tab w:val="num" w:pos="360"/>
          <w:tab w:val="left" w:pos="2977"/>
        </w:tabs>
        <w:spacing w:line="276" w:lineRule="auto"/>
        <w:ind w:left="709" w:hanging="66"/>
        <w:jc w:val="both"/>
        <w:rPr>
          <w:rFonts w:ascii="Tahoma" w:hAnsi="Tahoma"/>
          <w:sz w:val="20"/>
          <w:szCs w:val="20"/>
          <w:highlight w:val="yellow"/>
        </w:rPr>
      </w:pPr>
      <w:r w:rsidRPr="009E67FD">
        <w:rPr>
          <w:rFonts w:ascii="Tahoma" w:hAnsi="Tahoma"/>
          <w:sz w:val="20"/>
          <w:szCs w:val="20"/>
        </w:rPr>
        <w:t>Se sídlem:</w:t>
      </w:r>
      <w:r w:rsidR="00126714">
        <w:rPr>
          <w:rFonts w:ascii="Tahoma" w:hAnsi="Tahoma"/>
          <w:sz w:val="20"/>
          <w:szCs w:val="20"/>
        </w:rPr>
        <w:tab/>
        <w:t>U Fortny 50/1, 746 01 Opava</w:t>
      </w:r>
    </w:p>
    <w:p w:rsidR="00482805" w:rsidRPr="009E67FD" w:rsidRDefault="00482805" w:rsidP="00D84ACD">
      <w:pPr>
        <w:numPr>
          <w:ilvl w:val="12"/>
          <w:numId w:val="0"/>
        </w:numPr>
        <w:tabs>
          <w:tab w:val="num" w:pos="360"/>
          <w:tab w:val="left" w:pos="2977"/>
        </w:tabs>
        <w:spacing w:line="276" w:lineRule="auto"/>
        <w:ind w:left="709" w:hanging="66"/>
        <w:jc w:val="both"/>
        <w:rPr>
          <w:rFonts w:ascii="Tahoma" w:hAnsi="Tahoma"/>
          <w:sz w:val="20"/>
          <w:szCs w:val="20"/>
        </w:rPr>
      </w:pPr>
      <w:r w:rsidRPr="009E67FD">
        <w:rPr>
          <w:rFonts w:ascii="Tahoma" w:hAnsi="Tahoma"/>
          <w:sz w:val="20"/>
          <w:szCs w:val="20"/>
        </w:rPr>
        <w:t>Zastoupena:</w:t>
      </w:r>
      <w:r w:rsidR="00126714">
        <w:rPr>
          <w:rFonts w:ascii="Tahoma" w:hAnsi="Tahoma"/>
          <w:sz w:val="20"/>
          <w:szCs w:val="20"/>
        </w:rPr>
        <w:tab/>
        <w:t xml:space="preserve">Ing. Karlem </w:t>
      </w:r>
      <w:proofErr w:type="spellStart"/>
      <w:r w:rsidR="00126714">
        <w:rPr>
          <w:rFonts w:ascii="Tahoma" w:hAnsi="Tahoma"/>
          <w:sz w:val="20"/>
          <w:szCs w:val="20"/>
        </w:rPr>
        <w:t>Boženkem</w:t>
      </w:r>
      <w:proofErr w:type="spellEnd"/>
      <w:r w:rsidR="00126714">
        <w:rPr>
          <w:rFonts w:ascii="Tahoma" w:hAnsi="Tahoma"/>
          <w:sz w:val="20"/>
          <w:szCs w:val="20"/>
        </w:rPr>
        <w:t>, jednatelem</w:t>
      </w:r>
    </w:p>
    <w:p w:rsidR="00482805" w:rsidRPr="009E67FD" w:rsidRDefault="00482805" w:rsidP="00D84ACD">
      <w:pPr>
        <w:numPr>
          <w:ilvl w:val="12"/>
          <w:numId w:val="0"/>
        </w:numPr>
        <w:tabs>
          <w:tab w:val="num" w:pos="360"/>
          <w:tab w:val="left" w:pos="2977"/>
        </w:tabs>
        <w:spacing w:line="276" w:lineRule="auto"/>
        <w:ind w:left="709" w:hanging="66"/>
        <w:jc w:val="both"/>
        <w:rPr>
          <w:rFonts w:ascii="Tahoma" w:hAnsi="Tahoma"/>
          <w:sz w:val="20"/>
          <w:szCs w:val="20"/>
        </w:rPr>
      </w:pPr>
      <w:r w:rsidRPr="009E67FD">
        <w:rPr>
          <w:rFonts w:ascii="Tahoma" w:hAnsi="Tahoma"/>
          <w:sz w:val="20"/>
          <w:szCs w:val="20"/>
        </w:rPr>
        <w:t>IČ:</w:t>
      </w:r>
      <w:r w:rsidR="00126714">
        <w:rPr>
          <w:rFonts w:ascii="Tahoma" w:hAnsi="Tahoma"/>
          <w:sz w:val="20"/>
          <w:szCs w:val="20"/>
        </w:rPr>
        <w:tab/>
        <w:t>14615754</w:t>
      </w:r>
    </w:p>
    <w:p w:rsidR="00482805" w:rsidRPr="009E67FD" w:rsidRDefault="00482805" w:rsidP="00D84ACD">
      <w:pPr>
        <w:numPr>
          <w:ilvl w:val="12"/>
          <w:numId w:val="0"/>
        </w:numPr>
        <w:tabs>
          <w:tab w:val="num" w:pos="360"/>
          <w:tab w:val="left" w:pos="2977"/>
        </w:tabs>
        <w:spacing w:line="276" w:lineRule="auto"/>
        <w:ind w:left="709" w:hanging="66"/>
        <w:jc w:val="both"/>
        <w:rPr>
          <w:rFonts w:ascii="Tahoma" w:hAnsi="Tahoma"/>
          <w:sz w:val="20"/>
          <w:szCs w:val="20"/>
        </w:rPr>
      </w:pPr>
      <w:r w:rsidRPr="009E67FD">
        <w:rPr>
          <w:rFonts w:ascii="Tahoma" w:hAnsi="Tahoma"/>
          <w:sz w:val="20"/>
          <w:szCs w:val="20"/>
        </w:rPr>
        <w:t>DIČ:</w:t>
      </w:r>
      <w:r w:rsidR="00126714">
        <w:rPr>
          <w:rFonts w:ascii="Tahoma" w:hAnsi="Tahoma"/>
          <w:sz w:val="20"/>
          <w:szCs w:val="20"/>
        </w:rPr>
        <w:tab/>
        <w:t>CZ14615754</w:t>
      </w:r>
      <w:r w:rsidR="00B0674D">
        <w:rPr>
          <w:rFonts w:ascii="Tahoma" w:hAnsi="Tahoma"/>
          <w:sz w:val="20"/>
          <w:szCs w:val="20"/>
        </w:rPr>
        <w:t>, plátce DPH</w:t>
      </w:r>
    </w:p>
    <w:p w:rsidR="00482805" w:rsidRPr="009E67FD" w:rsidRDefault="00482805" w:rsidP="00D84ACD">
      <w:pPr>
        <w:numPr>
          <w:ilvl w:val="12"/>
          <w:numId w:val="0"/>
        </w:numPr>
        <w:tabs>
          <w:tab w:val="num" w:pos="360"/>
          <w:tab w:val="left" w:pos="2977"/>
        </w:tabs>
        <w:spacing w:line="276" w:lineRule="auto"/>
        <w:ind w:left="709" w:hanging="66"/>
        <w:jc w:val="both"/>
        <w:rPr>
          <w:rFonts w:ascii="Tahoma" w:hAnsi="Tahoma"/>
          <w:sz w:val="20"/>
          <w:szCs w:val="20"/>
        </w:rPr>
      </w:pPr>
      <w:r w:rsidRPr="009E67FD">
        <w:rPr>
          <w:rFonts w:ascii="Tahoma" w:hAnsi="Tahoma"/>
          <w:sz w:val="20"/>
          <w:szCs w:val="20"/>
        </w:rPr>
        <w:t>Bankovní spojení:</w:t>
      </w:r>
      <w:r w:rsidR="00126714">
        <w:rPr>
          <w:rFonts w:ascii="Tahoma" w:hAnsi="Tahoma"/>
          <w:sz w:val="20"/>
          <w:szCs w:val="20"/>
        </w:rPr>
        <w:tab/>
      </w:r>
      <w:r w:rsidR="00EE391D">
        <w:rPr>
          <w:rFonts w:ascii="Tahoma" w:hAnsi="Tahoma"/>
          <w:sz w:val="20"/>
          <w:szCs w:val="20"/>
        </w:rPr>
        <w:t>Česká spořitelna a. s.</w:t>
      </w:r>
    </w:p>
    <w:p w:rsidR="00482805" w:rsidRPr="009E67FD" w:rsidRDefault="00482805" w:rsidP="00D84ACD">
      <w:pPr>
        <w:numPr>
          <w:ilvl w:val="12"/>
          <w:numId w:val="0"/>
        </w:numPr>
        <w:tabs>
          <w:tab w:val="num" w:pos="360"/>
          <w:tab w:val="left" w:pos="2977"/>
        </w:tabs>
        <w:spacing w:line="276" w:lineRule="auto"/>
        <w:ind w:left="709" w:hanging="66"/>
        <w:jc w:val="both"/>
        <w:rPr>
          <w:rFonts w:ascii="Tahoma" w:hAnsi="Tahoma"/>
          <w:sz w:val="20"/>
          <w:szCs w:val="20"/>
        </w:rPr>
      </w:pPr>
      <w:r w:rsidRPr="009E67FD">
        <w:rPr>
          <w:rFonts w:ascii="Tahoma" w:hAnsi="Tahoma"/>
          <w:sz w:val="20"/>
          <w:szCs w:val="20"/>
        </w:rPr>
        <w:t>Číslo účtu:</w:t>
      </w:r>
      <w:r w:rsidR="00EE391D">
        <w:rPr>
          <w:rFonts w:ascii="Tahoma" w:hAnsi="Tahoma"/>
          <w:sz w:val="20"/>
          <w:szCs w:val="20"/>
        </w:rPr>
        <w:tab/>
      </w:r>
      <w:proofErr w:type="spellStart"/>
      <w:r w:rsidR="008F2C7D">
        <w:rPr>
          <w:rFonts w:ascii="Tahoma" w:hAnsi="Tahoma"/>
          <w:sz w:val="20"/>
          <w:szCs w:val="20"/>
        </w:rPr>
        <w:t>xxxxxxxxxx</w:t>
      </w:r>
      <w:proofErr w:type="spellEnd"/>
      <w:r w:rsidR="008F2C7D">
        <w:rPr>
          <w:rFonts w:ascii="Tahoma" w:hAnsi="Tahoma"/>
          <w:sz w:val="20"/>
          <w:szCs w:val="20"/>
        </w:rPr>
        <w:t>/</w:t>
      </w:r>
      <w:proofErr w:type="spellStart"/>
      <w:r w:rsidR="008F2C7D">
        <w:rPr>
          <w:rFonts w:ascii="Tahoma" w:hAnsi="Tahoma"/>
          <w:sz w:val="20"/>
          <w:szCs w:val="20"/>
        </w:rPr>
        <w:t>xxxx</w:t>
      </w:r>
      <w:proofErr w:type="spellEnd"/>
    </w:p>
    <w:p w:rsidR="00482805" w:rsidRPr="009E67FD" w:rsidRDefault="00482805" w:rsidP="00D84ACD">
      <w:pPr>
        <w:numPr>
          <w:ilvl w:val="12"/>
          <w:numId w:val="0"/>
        </w:numPr>
        <w:tabs>
          <w:tab w:val="num" w:pos="360"/>
          <w:tab w:val="left" w:pos="2977"/>
        </w:tabs>
        <w:spacing w:line="276" w:lineRule="auto"/>
        <w:ind w:left="709" w:hanging="66"/>
        <w:jc w:val="both"/>
        <w:rPr>
          <w:rFonts w:ascii="Tahoma" w:hAnsi="Tahoma"/>
          <w:sz w:val="20"/>
          <w:szCs w:val="20"/>
        </w:rPr>
      </w:pPr>
      <w:r w:rsidRPr="009E67FD">
        <w:rPr>
          <w:rFonts w:ascii="Tahoma" w:hAnsi="Tahoma"/>
          <w:sz w:val="20"/>
          <w:szCs w:val="20"/>
        </w:rPr>
        <w:t xml:space="preserve">Zapsána v obchodním rejstříku vedeném </w:t>
      </w:r>
      <w:r w:rsidR="00645A6B">
        <w:rPr>
          <w:rFonts w:ascii="Tahoma" w:hAnsi="Tahoma"/>
          <w:sz w:val="20"/>
          <w:szCs w:val="20"/>
        </w:rPr>
        <w:t>KS v</w:t>
      </w:r>
      <w:r w:rsidR="00D27F0D">
        <w:rPr>
          <w:rFonts w:ascii="Tahoma" w:hAnsi="Tahoma"/>
          <w:sz w:val="20"/>
          <w:szCs w:val="20"/>
        </w:rPr>
        <w:t xml:space="preserve"> Ostravě, </w:t>
      </w:r>
      <w:r w:rsidRPr="009E67FD">
        <w:rPr>
          <w:rFonts w:ascii="Tahoma" w:hAnsi="Tahoma"/>
          <w:sz w:val="20"/>
          <w:szCs w:val="20"/>
        </w:rPr>
        <w:t>oddíl</w:t>
      </w:r>
      <w:r w:rsidR="00D27F0D">
        <w:rPr>
          <w:rFonts w:ascii="Tahoma" w:hAnsi="Tahoma"/>
          <w:sz w:val="20"/>
          <w:szCs w:val="20"/>
        </w:rPr>
        <w:t xml:space="preserve"> C,</w:t>
      </w:r>
      <w:r w:rsidRPr="009E67FD">
        <w:rPr>
          <w:rFonts w:ascii="Tahoma" w:hAnsi="Tahoma"/>
          <w:sz w:val="20"/>
          <w:szCs w:val="20"/>
        </w:rPr>
        <w:t xml:space="preserve"> vložka</w:t>
      </w:r>
      <w:r w:rsidR="00D27F0D">
        <w:rPr>
          <w:rFonts w:ascii="Tahoma" w:hAnsi="Tahoma"/>
          <w:sz w:val="20"/>
          <w:szCs w:val="20"/>
        </w:rPr>
        <w:t xml:space="preserve"> 307</w:t>
      </w:r>
    </w:p>
    <w:p w:rsidR="00482805" w:rsidRPr="009E67FD" w:rsidRDefault="00482805" w:rsidP="00D84ACD">
      <w:pPr>
        <w:numPr>
          <w:ilvl w:val="12"/>
          <w:numId w:val="0"/>
        </w:numPr>
        <w:tabs>
          <w:tab w:val="num" w:pos="360"/>
          <w:tab w:val="left" w:pos="2977"/>
        </w:tabs>
        <w:spacing w:after="60" w:line="276" w:lineRule="auto"/>
        <w:ind w:left="709"/>
        <w:rPr>
          <w:rFonts w:ascii="Tahoma" w:hAnsi="Tahoma"/>
          <w:sz w:val="20"/>
          <w:szCs w:val="20"/>
        </w:rPr>
      </w:pPr>
      <w:r w:rsidRPr="009E67FD">
        <w:rPr>
          <w:rFonts w:ascii="Tahoma" w:hAnsi="Tahoma"/>
          <w:iCs/>
          <w:sz w:val="20"/>
          <w:szCs w:val="20"/>
        </w:rPr>
        <w:t xml:space="preserve"> (dále jen „prodávající“)</w:t>
      </w:r>
    </w:p>
    <w:p w:rsidR="00482805" w:rsidRPr="009E67FD" w:rsidRDefault="00482805" w:rsidP="00D84ACD">
      <w:pPr>
        <w:tabs>
          <w:tab w:val="left" w:pos="360"/>
          <w:tab w:val="left" w:pos="2268"/>
        </w:tabs>
        <w:spacing w:line="276" w:lineRule="auto"/>
        <w:ind w:left="357"/>
        <w:rPr>
          <w:rFonts w:ascii="Tahoma" w:hAnsi="Tahoma"/>
          <w:sz w:val="20"/>
          <w:szCs w:val="20"/>
        </w:rPr>
      </w:pPr>
    </w:p>
    <w:p w:rsidR="008D0F1F" w:rsidRPr="009E67FD" w:rsidRDefault="008D0F1F" w:rsidP="00D84ACD">
      <w:pPr>
        <w:spacing w:line="276" w:lineRule="auto"/>
        <w:rPr>
          <w:rFonts w:ascii="Tahoma" w:hAnsi="Tahoma"/>
          <w:iCs/>
          <w:sz w:val="20"/>
          <w:szCs w:val="20"/>
        </w:rPr>
      </w:pPr>
    </w:p>
    <w:p w:rsidR="00751A5F" w:rsidRPr="009E67FD" w:rsidRDefault="00751A5F" w:rsidP="00D84ACD">
      <w:pPr>
        <w:spacing w:line="276" w:lineRule="auto"/>
        <w:jc w:val="center"/>
        <w:rPr>
          <w:rFonts w:ascii="Tahoma" w:hAnsi="Tahoma"/>
          <w:b/>
          <w:iCs/>
          <w:sz w:val="20"/>
          <w:szCs w:val="20"/>
        </w:rPr>
      </w:pPr>
      <w:r w:rsidRPr="009E67FD">
        <w:rPr>
          <w:rFonts w:ascii="Tahoma" w:hAnsi="Tahoma"/>
          <w:b/>
          <w:iCs/>
          <w:sz w:val="20"/>
          <w:szCs w:val="20"/>
        </w:rPr>
        <w:t>I.</w:t>
      </w:r>
    </w:p>
    <w:p w:rsidR="00751A5F" w:rsidRPr="009E67FD" w:rsidRDefault="000C2B6E" w:rsidP="00D84ACD">
      <w:pPr>
        <w:pBdr>
          <w:bottom w:val="single" w:sz="4" w:space="1" w:color="auto"/>
        </w:pBdr>
        <w:spacing w:line="276" w:lineRule="auto"/>
        <w:jc w:val="center"/>
        <w:rPr>
          <w:rFonts w:ascii="Tahoma" w:hAnsi="Tahoma"/>
          <w:b/>
          <w:iCs/>
          <w:sz w:val="20"/>
          <w:szCs w:val="20"/>
          <w:u w:val="single"/>
        </w:rPr>
      </w:pPr>
      <w:r w:rsidRPr="00D84ACD">
        <w:rPr>
          <w:rFonts w:ascii="Tahoma" w:hAnsi="Tahoma"/>
          <w:b/>
          <w:iCs/>
          <w:sz w:val="20"/>
          <w:szCs w:val="20"/>
        </w:rPr>
        <w:t>Úvodní ustanovení</w:t>
      </w:r>
    </w:p>
    <w:p w:rsidR="00D02CC4" w:rsidRPr="009E67FD" w:rsidRDefault="00D02CC4" w:rsidP="00D84ACD">
      <w:pPr>
        <w:spacing w:line="276" w:lineRule="auto"/>
        <w:jc w:val="center"/>
        <w:rPr>
          <w:rFonts w:ascii="Tahoma" w:hAnsi="Tahoma"/>
          <w:b/>
          <w:iCs/>
          <w:sz w:val="20"/>
          <w:szCs w:val="20"/>
          <w:u w:val="single"/>
        </w:rPr>
      </w:pPr>
    </w:p>
    <w:p w:rsidR="00751A5F" w:rsidRPr="009E67FD" w:rsidRDefault="000C2B6E" w:rsidP="00D84ACD">
      <w:pPr>
        <w:pStyle w:val="Odstavecseseznamem"/>
        <w:numPr>
          <w:ilvl w:val="0"/>
          <w:numId w:val="36"/>
        </w:numPr>
        <w:spacing w:line="276" w:lineRule="auto"/>
        <w:ind w:left="709"/>
        <w:jc w:val="both"/>
        <w:rPr>
          <w:rFonts w:ascii="Tahoma" w:hAnsi="Tahoma" w:cs="Tahoma"/>
          <w:iCs/>
          <w:sz w:val="20"/>
          <w:szCs w:val="20"/>
        </w:rPr>
      </w:pPr>
      <w:r w:rsidRPr="009E67FD">
        <w:rPr>
          <w:rFonts w:ascii="Tahoma" w:hAnsi="Tahoma" w:cs="Tahoma"/>
          <w:iCs/>
          <w:sz w:val="20"/>
          <w:szCs w:val="20"/>
        </w:rPr>
        <w:t>P</w:t>
      </w:r>
      <w:r w:rsidR="00751A5F" w:rsidRPr="009E67FD">
        <w:rPr>
          <w:rFonts w:ascii="Tahoma" w:hAnsi="Tahoma" w:cs="Tahoma"/>
          <w:iCs/>
          <w:sz w:val="20"/>
          <w:szCs w:val="20"/>
        </w:rPr>
        <w:t>rodávající a kupující prohlašují, že je</w:t>
      </w:r>
      <w:r w:rsidR="001447A9" w:rsidRPr="009E67FD">
        <w:rPr>
          <w:rFonts w:ascii="Tahoma" w:hAnsi="Tahoma" w:cs="Tahoma"/>
          <w:iCs/>
          <w:sz w:val="20"/>
          <w:szCs w:val="20"/>
        </w:rPr>
        <w:t>jich</w:t>
      </w:r>
      <w:r w:rsidR="00751A5F" w:rsidRPr="009E67FD">
        <w:rPr>
          <w:rFonts w:ascii="Tahoma" w:hAnsi="Tahoma" w:cs="Tahoma"/>
          <w:iCs/>
          <w:sz w:val="20"/>
          <w:szCs w:val="20"/>
        </w:rPr>
        <w:t xml:space="preserve"> označení uvedené</w:t>
      </w:r>
      <w:r w:rsidR="00DC34BB" w:rsidRPr="009E67FD">
        <w:rPr>
          <w:rFonts w:ascii="Tahoma" w:hAnsi="Tahoma" w:cs="Tahoma"/>
          <w:iCs/>
          <w:sz w:val="20"/>
          <w:szCs w:val="20"/>
        </w:rPr>
        <w:t xml:space="preserve"> </w:t>
      </w:r>
      <w:r w:rsidR="00751A5F" w:rsidRPr="009E67FD">
        <w:rPr>
          <w:rFonts w:ascii="Tahoma" w:hAnsi="Tahoma" w:cs="Tahoma"/>
          <w:iCs/>
          <w:sz w:val="20"/>
          <w:szCs w:val="20"/>
        </w:rPr>
        <w:t>v záhlaví této kupní smlouvy odpovídá skutečnosti</w:t>
      </w:r>
      <w:r w:rsidR="001447A9" w:rsidRPr="009E67FD">
        <w:rPr>
          <w:rFonts w:ascii="Tahoma" w:hAnsi="Tahoma" w:cs="Tahoma"/>
          <w:iCs/>
          <w:sz w:val="20"/>
          <w:szCs w:val="20"/>
        </w:rPr>
        <w:t xml:space="preserve">, </w:t>
      </w:r>
      <w:r w:rsidR="00751A5F" w:rsidRPr="009E67FD">
        <w:rPr>
          <w:rFonts w:ascii="Tahoma" w:hAnsi="Tahoma" w:cs="Tahoma"/>
          <w:iCs/>
          <w:sz w:val="20"/>
          <w:szCs w:val="20"/>
        </w:rPr>
        <w:t xml:space="preserve">tedy aktuálnímu zápisu v živnostenském či obchodním rejstříku, a že jim je </w:t>
      </w:r>
      <w:r w:rsidR="00722764" w:rsidRPr="009E67FD">
        <w:rPr>
          <w:rFonts w:ascii="Tahoma" w:hAnsi="Tahoma" w:cs="Tahoma"/>
          <w:iCs/>
          <w:sz w:val="20"/>
          <w:szCs w:val="20"/>
        </w:rPr>
        <w:t>známa</w:t>
      </w:r>
      <w:r w:rsidR="00751A5F" w:rsidRPr="009E67FD">
        <w:rPr>
          <w:rFonts w:ascii="Tahoma" w:hAnsi="Tahoma" w:cs="Tahoma"/>
          <w:iCs/>
          <w:sz w:val="20"/>
          <w:szCs w:val="20"/>
        </w:rPr>
        <w:t xml:space="preserve"> totožnost a řádné oprávnění osoby či osob jednajících za druhou sm</w:t>
      </w:r>
      <w:r w:rsidR="00F11A8C" w:rsidRPr="009E67FD">
        <w:rPr>
          <w:rFonts w:ascii="Tahoma" w:hAnsi="Tahoma" w:cs="Tahoma"/>
          <w:iCs/>
          <w:sz w:val="20"/>
          <w:szCs w:val="20"/>
        </w:rPr>
        <w:t>luvní stranu k tomuto jednání a </w:t>
      </w:r>
      <w:r w:rsidR="00751A5F" w:rsidRPr="009E67FD">
        <w:rPr>
          <w:rFonts w:ascii="Tahoma" w:hAnsi="Tahoma" w:cs="Tahoma"/>
          <w:iCs/>
          <w:sz w:val="20"/>
          <w:szCs w:val="20"/>
        </w:rPr>
        <w:t>zároveň prohl</w:t>
      </w:r>
      <w:r w:rsidR="00722764" w:rsidRPr="009E67FD">
        <w:rPr>
          <w:rFonts w:ascii="Tahoma" w:hAnsi="Tahoma" w:cs="Tahoma"/>
          <w:iCs/>
          <w:sz w:val="20"/>
          <w:szCs w:val="20"/>
        </w:rPr>
        <w:t>ašují</w:t>
      </w:r>
      <w:r w:rsidR="00751A5F" w:rsidRPr="009E67FD">
        <w:rPr>
          <w:rFonts w:ascii="Tahoma" w:hAnsi="Tahoma" w:cs="Tahoma"/>
          <w:iCs/>
          <w:sz w:val="20"/>
          <w:szCs w:val="20"/>
        </w:rPr>
        <w:t xml:space="preserve">, že </w:t>
      </w:r>
      <w:r w:rsidR="00D02CC4" w:rsidRPr="009E67FD">
        <w:rPr>
          <w:rFonts w:ascii="Tahoma" w:hAnsi="Tahoma" w:cs="Tahoma"/>
          <w:iCs/>
          <w:sz w:val="20"/>
          <w:szCs w:val="20"/>
        </w:rPr>
        <w:t>žádné</w:t>
      </w:r>
      <w:r w:rsidR="00751A5F" w:rsidRPr="009E67FD">
        <w:rPr>
          <w:rFonts w:ascii="Tahoma" w:hAnsi="Tahoma" w:cs="Tahoma"/>
          <w:iCs/>
          <w:sz w:val="20"/>
          <w:szCs w:val="20"/>
        </w:rPr>
        <w:t xml:space="preserve"> údaje nejsou dotčeny změnami již uskutečněnými, </w:t>
      </w:r>
      <w:r w:rsidR="00D02CC4" w:rsidRPr="009E67FD">
        <w:rPr>
          <w:rFonts w:ascii="Tahoma" w:hAnsi="Tahoma" w:cs="Tahoma"/>
          <w:iCs/>
          <w:sz w:val="20"/>
          <w:szCs w:val="20"/>
        </w:rPr>
        <w:t xml:space="preserve">dosud </w:t>
      </w:r>
      <w:r w:rsidR="00751A5F" w:rsidRPr="009E67FD">
        <w:rPr>
          <w:rFonts w:ascii="Tahoma" w:hAnsi="Tahoma" w:cs="Tahoma"/>
          <w:iCs/>
          <w:sz w:val="20"/>
          <w:szCs w:val="20"/>
        </w:rPr>
        <w:t>však nezapsanými v živnostenském či obchodním rejstříku.</w:t>
      </w:r>
    </w:p>
    <w:p w:rsidR="00482805" w:rsidRPr="009E67FD" w:rsidRDefault="00751A5F" w:rsidP="00D84ACD">
      <w:pPr>
        <w:pStyle w:val="Odstavecseseznamem"/>
        <w:numPr>
          <w:ilvl w:val="0"/>
          <w:numId w:val="36"/>
        </w:numPr>
        <w:spacing w:line="276" w:lineRule="auto"/>
        <w:ind w:left="709"/>
        <w:jc w:val="both"/>
        <w:rPr>
          <w:rFonts w:ascii="Tahoma" w:hAnsi="Tahoma" w:cs="Tahoma"/>
          <w:iCs/>
          <w:sz w:val="20"/>
          <w:szCs w:val="20"/>
        </w:rPr>
      </w:pPr>
      <w:r w:rsidRPr="009E67FD">
        <w:rPr>
          <w:rFonts w:ascii="Tahoma" w:hAnsi="Tahoma" w:cs="Tahoma"/>
          <w:iCs/>
          <w:sz w:val="20"/>
          <w:szCs w:val="20"/>
        </w:rPr>
        <w:t>Kupující tímt</w:t>
      </w:r>
      <w:r w:rsidR="00482805" w:rsidRPr="009E67FD">
        <w:rPr>
          <w:rFonts w:ascii="Tahoma" w:hAnsi="Tahoma" w:cs="Tahoma"/>
          <w:iCs/>
          <w:sz w:val="20"/>
          <w:szCs w:val="20"/>
        </w:rPr>
        <w:t>o prohlašuje, že je příspěvkovou organizací</w:t>
      </w:r>
      <w:r w:rsidRPr="009E67FD">
        <w:rPr>
          <w:rFonts w:ascii="Tahoma" w:hAnsi="Tahoma" w:cs="Tahoma"/>
          <w:iCs/>
          <w:sz w:val="20"/>
          <w:szCs w:val="20"/>
        </w:rPr>
        <w:t>, a že se nákup předmě</w:t>
      </w:r>
      <w:r w:rsidR="00482805" w:rsidRPr="009E67FD">
        <w:rPr>
          <w:rFonts w:ascii="Tahoma" w:hAnsi="Tahoma" w:cs="Tahoma"/>
          <w:iCs/>
          <w:sz w:val="20"/>
          <w:szCs w:val="20"/>
        </w:rPr>
        <w:t>tu koupě</w:t>
      </w:r>
      <w:r w:rsidR="000C2B6E" w:rsidRPr="009E67FD">
        <w:rPr>
          <w:rFonts w:ascii="Tahoma" w:hAnsi="Tahoma" w:cs="Tahoma"/>
          <w:iCs/>
          <w:sz w:val="20"/>
          <w:szCs w:val="20"/>
        </w:rPr>
        <w:t>,</w:t>
      </w:r>
      <w:r w:rsidR="00482805" w:rsidRPr="009E67FD">
        <w:rPr>
          <w:rFonts w:ascii="Tahoma" w:hAnsi="Tahoma" w:cs="Tahoma"/>
          <w:iCs/>
          <w:sz w:val="20"/>
          <w:szCs w:val="20"/>
        </w:rPr>
        <w:t xml:space="preserve"> </w:t>
      </w:r>
      <w:r w:rsidR="000C2B6E" w:rsidRPr="009E67FD">
        <w:rPr>
          <w:rFonts w:ascii="Tahoma" w:hAnsi="Tahoma" w:cs="Tahoma"/>
          <w:iCs/>
          <w:sz w:val="20"/>
          <w:szCs w:val="20"/>
        </w:rPr>
        <w:t xml:space="preserve">se </w:t>
      </w:r>
      <w:r w:rsidR="00482805" w:rsidRPr="009E67FD">
        <w:rPr>
          <w:rFonts w:ascii="Tahoma" w:hAnsi="Tahoma" w:cs="Tahoma"/>
          <w:iCs/>
          <w:sz w:val="20"/>
          <w:szCs w:val="20"/>
        </w:rPr>
        <w:t>týká</w:t>
      </w:r>
      <w:r w:rsidR="0081170D" w:rsidRPr="009E67FD">
        <w:rPr>
          <w:rFonts w:ascii="Tahoma" w:hAnsi="Tahoma" w:cs="Tahoma"/>
          <w:iCs/>
          <w:sz w:val="20"/>
          <w:szCs w:val="20"/>
        </w:rPr>
        <w:t xml:space="preserve"> </w:t>
      </w:r>
      <w:r w:rsidR="00230780" w:rsidRPr="009E67FD">
        <w:rPr>
          <w:rFonts w:ascii="Tahoma" w:hAnsi="Tahoma" w:cs="Tahoma"/>
          <w:iCs/>
          <w:sz w:val="20"/>
          <w:szCs w:val="20"/>
        </w:rPr>
        <w:t>j</w:t>
      </w:r>
      <w:r w:rsidR="00482805" w:rsidRPr="009E67FD">
        <w:rPr>
          <w:rFonts w:ascii="Tahoma" w:hAnsi="Tahoma" w:cs="Tahoma"/>
          <w:iCs/>
          <w:sz w:val="20"/>
          <w:szCs w:val="20"/>
        </w:rPr>
        <w:t>eho činnosti stanovené ve zřizovací listině</w:t>
      </w:r>
      <w:r w:rsidR="001924D3" w:rsidRPr="009E67FD">
        <w:rPr>
          <w:rFonts w:ascii="Tahoma" w:hAnsi="Tahoma" w:cs="Tahoma"/>
          <w:iCs/>
          <w:sz w:val="20"/>
          <w:szCs w:val="20"/>
        </w:rPr>
        <w:t>.</w:t>
      </w:r>
    </w:p>
    <w:p w:rsidR="00482805" w:rsidRPr="009E67FD" w:rsidRDefault="00482805" w:rsidP="00D84ACD">
      <w:pPr>
        <w:pStyle w:val="Odstavecseseznamem"/>
        <w:numPr>
          <w:ilvl w:val="0"/>
          <w:numId w:val="36"/>
        </w:numPr>
        <w:tabs>
          <w:tab w:val="num" w:pos="426"/>
        </w:tabs>
        <w:spacing w:line="276" w:lineRule="auto"/>
        <w:ind w:left="709"/>
        <w:jc w:val="both"/>
        <w:rPr>
          <w:rFonts w:ascii="Tahoma" w:hAnsi="Tahoma" w:cs="Tahoma"/>
          <w:bCs/>
          <w:sz w:val="20"/>
          <w:szCs w:val="20"/>
        </w:rPr>
      </w:pPr>
      <w:r w:rsidRPr="009E67FD">
        <w:rPr>
          <w:rFonts w:ascii="Tahoma" w:hAnsi="Tahoma" w:cs="Tahoma"/>
          <w:bCs/>
          <w:sz w:val="20"/>
          <w:szCs w:val="20"/>
        </w:rPr>
        <w:t>Prodávající dále prohlašuje, že ke dni uzavření této smlouvy není vůči němu vedeno řízení podle zákona č.</w:t>
      </w:r>
      <w:r w:rsidR="001924D3" w:rsidRPr="009E67FD">
        <w:rPr>
          <w:rFonts w:ascii="Tahoma" w:hAnsi="Tahoma" w:cs="Tahoma"/>
          <w:bCs/>
          <w:sz w:val="20"/>
          <w:szCs w:val="20"/>
        </w:rPr>
        <w:t> </w:t>
      </w:r>
      <w:r w:rsidRPr="009E67FD">
        <w:rPr>
          <w:rFonts w:ascii="Tahoma" w:hAnsi="Tahoma" w:cs="Tahoma"/>
          <w:bCs/>
          <w:sz w:val="20"/>
          <w:szCs w:val="20"/>
        </w:rPr>
        <w:t>182/2006 Sb. o úpadku a způsobech jeho řešení (insolvenční zákon) a zavazuje se Kupujícího bezodkladně  informovat o všech skutečnostech v případě hrozícího úpadku, popř. prohlášení úpadku jeho společnosti, stejně jako o změnách v jeho kvalifikaci, kterou prokázal v rámci své nabídky na plnění Veřejné zakázky nebo v případě, že nebude schopen plnit závazky z této smlouvy pro něj vyplývající.</w:t>
      </w:r>
    </w:p>
    <w:p w:rsidR="00482805" w:rsidRPr="009E67FD" w:rsidRDefault="00482805" w:rsidP="00D84ACD">
      <w:pPr>
        <w:pStyle w:val="Odstavecseseznamem"/>
        <w:numPr>
          <w:ilvl w:val="0"/>
          <w:numId w:val="36"/>
        </w:numPr>
        <w:tabs>
          <w:tab w:val="num" w:pos="0"/>
        </w:tabs>
        <w:spacing w:line="276" w:lineRule="auto"/>
        <w:ind w:left="709"/>
        <w:jc w:val="both"/>
        <w:rPr>
          <w:rFonts w:ascii="Tahoma" w:hAnsi="Tahoma" w:cs="Tahoma"/>
          <w:bCs/>
          <w:iCs/>
          <w:sz w:val="20"/>
          <w:szCs w:val="20"/>
        </w:rPr>
      </w:pPr>
      <w:r w:rsidRPr="009E67FD">
        <w:rPr>
          <w:rFonts w:ascii="Tahoma" w:hAnsi="Tahoma" w:cs="Tahoma"/>
          <w:bCs/>
          <w:sz w:val="20"/>
          <w:szCs w:val="20"/>
        </w:rPr>
        <w:t xml:space="preserve">Prodávající bere na vědomí, že s ohledem na skutečnost, že Kupující je příspěvkovou organizací </w:t>
      </w:r>
      <w:r w:rsidR="000C2B6E" w:rsidRPr="009E67FD">
        <w:rPr>
          <w:rFonts w:ascii="Tahoma" w:hAnsi="Tahoma" w:cs="Tahoma"/>
          <w:bCs/>
          <w:sz w:val="20"/>
          <w:szCs w:val="20"/>
        </w:rPr>
        <w:t>územního s</w:t>
      </w:r>
      <w:r w:rsidR="0081170D" w:rsidRPr="009E67FD">
        <w:rPr>
          <w:rFonts w:ascii="Tahoma" w:hAnsi="Tahoma" w:cs="Tahoma"/>
          <w:bCs/>
          <w:sz w:val="20"/>
          <w:szCs w:val="20"/>
        </w:rPr>
        <w:t>amosprávného a</w:t>
      </w:r>
      <w:r w:rsidR="00C12486" w:rsidRPr="009E67FD">
        <w:rPr>
          <w:rFonts w:ascii="Tahoma" w:hAnsi="Tahoma" w:cs="Tahoma"/>
          <w:bCs/>
          <w:sz w:val="20"/>
          <w:szCs w:val="20"/>
        </w:rPr>
        <w:t xml:space="preserve"> je povinen</w:t>
      </w:r>
      <w:r w:rsidR="0081170D" w:rsidRPr="009E67FD">
        <w:rPr>
          <w:rFonts w:ascii="Tahoma" w:hAnsi="Tahoma" w:cs="Tahoma"/>
          <w:bCs/>
          <w:sz w:val="20"/>
          <w:szCs w:val="20"/>
        </w:rPr>
        <w:t xml:space="preserve"> z tohoto titulu </w:t>
      </w:r>
      <w:r w:rsidR="00C12486" w:rsidRPr="009E67FD">
        <w:rPr>
          <w:rFonts w:ascii="Tahoma" w:hAnsi="Tahoma" w:cs="Tahoma"/>
          <w:bCs/>
          <w:sz w:val="20"/>
          <w:szCs w:val="20"/>
        </w:rPr>
        <w:t>plnit povinnosti</w:t>
      </w:r>
      <w:r w:rsidR="000C2B6E" w:rsidRPr="009E67FD">
        <w:rPr>
          <w:rFonts w:ascii="Tahoma" w:hAnsi="Tahoma" w:cs="Tahoma"/>
          <w:bCs/>
          <w:sz w:val="20"/>
          <w:szCs w:val="20"/>
        </w:rPr>
        <w:t xml:space="preserve"> stanovené</w:t>
      </w:r>
      <w:r w:rsidR="00C12486" w:rsidRPr="009E67FD">
        <w:rPr>
          <w:rFonts w:ascii="Tahoma" w:hAnsi="Tahoma" w:cs="Tahoma"/>
          <w:bCs/>
          <w:sz w:val="20"/>
          <w:szCs w:val="20"/>
        </w:rPr>
        <w:t xml:space="preserve"> mimo jiné</w:t>
      </w:r>
      <w:r w:rsidR="000C2B6E" w:rsidRPr="009E67FD">
        <w:rPr>
          <w:rFonts w:ascii="Tahoma" w:hAnsi="Tahoma" w:cs="Tahoma"/>
          <w:bCs/>
          <w:sz w:val="20"/>
          <w:szCs w:val="20"/>
        </w:rPr>
        <w:t xml:space="preserve"> zákonem č. 340/2015 Sb. v platném znění o zvláštních podmínkách účinnosti některých smluv, uveřejňování těchto smluv a o registru smluv (dále jen zákon o registru smluv), pokud </w:t>
      </w:r>
      <w:r w:rsidR="00C12486" w:rsidRPr="009E67FD">
        <w:rPr>
          <w:rFonts w:ascii="Tahoma" w:hAnsi="Tahoma" w:cs="Tahoma"/>
          <w:bCs/>
          <w:sz w:val="20"/>
          <w:szCs w:val="20"/>
        </w:rPr>
        <w:t xml:space="preserve">hodnota </w:t>
      </w:r>
      <w:r w:rsidR="000C2B6E" w:rsidRPr="009E67FD">
        <w:rPr>
          <w:rFonts w:ascii="Tahoma" w:hAnsi="Tahoma" w:cs="Tahoma"/>
          <w:bCs/>
          <w:sz w:val="20"/>
          <w:szCs w:val="20"/>
        </w:rPr>
        <w:t>předmět</w:t>
      </w:r>
      <w:r w:rsidR="00C12486" w:rsidRPr="009E67FD">
        <w:rPr>
          <w:rFonts w:ascii="Tahoma" w:hAnsi="Tahoma" w:cs="Tahoma"/>
          <w:bCs/>
          <w:sz w:val="20"/>
          <w:szCs w:val="20"/>
        </w:rPr>
        <w:t>u</w:t>
      </w:r>
      <w:r w:rsidR="0081170D" w:rsidRPr="009E67FD">
        <w:rPr>
          <w:rFonts w:ascii="Tahoma" w:hAnsi="Tahoma" w:cs="Tahoma"/>
          <w:bCs/>
          <w:sz w:val="20"/>
          <w:szCs w:val="20"/>
        </w:rPr>
        <w:t xml:space="preserve"> plnění na základě uzavřené</w:t>
      </w:r>
      <w:r w:rsidR="000C2B6E" w:rsidRPr="009E67FD">
        <w:rPr>
          <w:rFonts w:ascii="Tahoma" w:hAnsi="Tahoma" w:cs="Tahoma"/>
          <w:bCs/>
          <w:sz w:val="20"/>
          <w:szCs w:val="20"/>
        </w:rPr>
        <w:t xml:space="preserve"> smlouvy přesáhne 50</w:t>
      </w:r>
      <w:r w:rsidR="00B367D3">
        <w:rPr>
          <w:rFonts w:ascii="Tahoma" w:hAnsi="Tahoma" w:cs="Tahoma"/>
          <w:bCs/>
          <w:sz w:val="20"/>
          <w:szCs w:val="20"/>
        </w:rPr>
        <w:t> </w:t>
      </w:r>
      <w:r w:rsidR="000C2B6E" w:rsidRPr="009E67FD">
        <w:rPr>
          <w:rFonts w:ascii="Tahoma" w:hAnsi="Tahoma" w:cs="Tahoma"/>
          <w:bCs/>
          <w:sz w:val="20"/>
          <w:szCs w:val="20"/>
        </w:rPr>
        <w:t>000</w:t>
      </w:r>
      <w:r w:rsidR="00B367D3">
        <w:rPr>
          <w:rFonts w:ascii="Tahoma" w:hAnsi="Tahoma" w:cs="Tahoma"/>
          <w:bCs/>
          <w:sz w:val="20"/>
          <w:szCs w:val="20"/>
        </w:rPr>
        <w:t>,00</w:t>
      </w:r>
      <w:r w:rsidR="000C2B6E" w:rsidRPr="009E67FD">
        <w:rPr>
          <w:rFonts w:ascii="Tahoma" w:hAnsi="Tahoma" w:cs="Tahoma"/>
          <w:bCs/>
          <w:sz w:val="20"/>
          <w:szCs w:val="20"/>
        </w:rPr>
        <w:t xml:space="preserve"> Kč. </w:t>
      </w:r>
    </w:p>
    <w:p w:rsidR="001924D3" w:rsidRPr="009E67FD" w:rsidRDefault="00751A5F" w:rsidP="00D84ACD">
      <w:pPr>
        <w:spacing w:line="276" w:lineRule="auto"/>
        <w:jc w:val="both"/>
        <w:rPr>
          <w:rFonts w:ascii="Tahoma" w:hAnsi="Tahoma"/>
          <w:iCs/>
          <w:sz w:val="20"/>
          <w:szCs w:val="20"/>
        </w:rPr>
      </w:pPr>
      <w:r w:rsidRPr="009E67FD">
        <w:rPr>
          <w:rFonts w:ascii="Tahoma" w:hAnsi="Tahoma"/>
          <w:iCs/>
          <w:sz w:val="20"/>
          <w:szCs w:val="20"/>
        </w:rPr>
        <w:t xml:space="preserve"> </w:t>
      </w:r>
      <w:r w:rsidR="001924D3" w:rsidRPr="009E67FD">
        <w:rPr>
          <w:rFonts w:ascii="Tahoma" w:hAnsi="Tahoma"/>
          <w:iCs/>
          <w:sz w:val="20"/>
          <w:szCs w:val="20"/>
        </w:rPr>
        <w:br w:type="page"/>
      </w:r>
    </w:p>
    <w:p w:rsidR="00257B77" w:rsidRPr="009E67FD" w:rsidRDefault="000C2B6E" w:rsidP="00D84ACD">
      <w:pPr>
        <w:spacing w:line="276" w:lineRule="auto"/>
        <w:jc w:val="center"/>
        <w:rPr>
          <w:rFonts w:ascii="Tahoma" w:hAnsi="Tahoma"/>
          <w:b/>
          <w:iCs/>
          <w:sz w:val="20"/>
          <w:szCs w:val="20"/>
        </w:rPr>
      </w:pPr>
      <w:bookmarkStart w:id="0" w:name="_Hlk88568344"/>
      <w:r w:rsidRPr="009E67FD">
        <w:rPr>
          <w:rFonts w:ascii="Tahoma" w:hAnsi="Tahoma"/>
          <w:b/>
          <w:iCs/>
          <w:sz w:val="20"/>
          <w:szCs w:val="20"/>
        </w:rPr>
        <w:lastRenderedPageBreak/>
        <w:t>II.</w:t>
      </w:r>
    </w:p>
    <w:p w:rsidR="000C2B6E" w:rsidRPr="00D84ACD" w:rsidRDefault="000C2B6E" w:rsidP="00D84ACD">
      <w:pPr>
        <w:pBdr>
          <w:bottom w:val="single" w:sz="4" w:space="1" w:color="auto"/>
        </w:pBdr>
        <w:spacing w:line="276" w:lineRule="auto"/>
        <w:jc w:val="center"/>
        <w:rPr>
          <w:rFonts w:ascii="Tahoma" w:hAnsi="Tahoma"/>
          <w:b/>
          <w:iCs/>
          <w:sz w:val="20"/>
          <w:szCs w:val="20"/>
        </w:rPr>
      </w:pPr>
      <w:r w:rsidRPr="00D84ACD">
        <w:rPr>
          <w:rFonts w:ascii="Tahoma" w:hAnsi="Tahoma"/>
          <w:b/>
          <w:iCs/>
          <w:sz w:val="20"/>
          <w:szCs w:val="20"/>
        </w:rPr>
        <w:t>Účel smlouvy</w:t>
      </w:r>
    </w:p>
    <w:p w:rsidR="0016401F" w:rsidRPr="009E67FD" w:rsidRDefault="0016401F" w:rsidP="00D84ACD">
      <w:pPr>
        <w:spacing w:line="276" w:lineRule="auto"/>
        <w:jc w:val="center"/>
        <w:rPr>
          <w:rFonts w:ascii="Tahoma" w:hAnsi="Tahoma"/>
          <w:b/>
          <w:iCs/>
          <w:sz w:val="20"/>
          <w:szCs w:val="20"/>
        </w:rPr>
      </w:pPr>
    </w:p>
    <w:p w:rsidR="000C2B6E" w:rsidRPr="009E67FD" w:rsidRDefault="000C2B6E" w:rsidP="00D84ACD">
      <w:pPr>
        <w:pStyle w:val="Odstavecseseznamem"/>
        <w:numPr>
          <w:ilvl w:val="0"/>
          <w:numId w:val="37"/>
        </w:numPr>
        <w:spacing w:line="276" w:lineRule="auto"/>
        <w:ind w:left="709" w:hanging="283"/>
        <w:jc w:val="both"/>
        <w:rPr>
          <w:rFonts w:ascii="Tahoma" w:hAnsi="Tahoma" w:cs="Tahoma"/>
          <w:iCs/>
          <w:sz w:val="20"/>
          <w:szCs w:val="20"/>
        </w:rPr>
      </w:pPr>
      <w:r w:rsidRPr="009E67FD">
        <w:rPr>
          <w:rFonts w:ascii="Tahoma" w:hAnsi="Tahoma" w:cs="Tahoma"/>
          <w:iCs/>
          <w:sz w:val="20"/>
          <w:szCs w:val="20"/>
        </w:rPr>
        <w:t>Účelem této smlouvy je realizace předmětu plnění veřejné zakázky malého rozsahu č</w:t>
      </w:r>
      <w:r w:rsidR="00DF015B">
        <w:rPr>
          <w:rFonts w:ascii="Tahoma" w:hAnsi="Tahoma" w:cs="Tahoma"/>
          <w:iCs/>
          <w:sz w:val="20"/>
          <w:szCs w:val="20"/>
        </w:rPr>
        <w:t xml:space="preserve">. </w:t>
      </w:r>
      <w:r w:rsidR="00151A52">
        <w:rPr>
          <w:rFonts w:ascii="Tahoma" w:hAnsi="Tahoma" w:cs="Tahoma"/>
          <w:b/>
          <w:bCs/>
          <w:iCs/>
          <w:sz w:val="20"/>
          <w:szCs w:val="20"/>
        </w:rPr>
        <w:t>KRN</w:t>
      </w:r>
      <w:r w:rsidR="00DF015B" w:rsidRPr="00DF015B">
        <w:rPr>
          <w:rFonts w:ascii="Tahoma" w:hAnsi="Tahoma" w:cs="Tahoma"/>
          <w:b/>
          <w:bCs/>
          <w:iCs/>
          <w:sz w:val="20"/>
          <w:szCs w:val="20"/>
        </w:rPr>
        <w:t>/</w:t>
      </w:r>
      <w:proofErr w:type="spellStart"/>
      <w:r w:rsidR="00DF015B" w:rsidRPr="00DF015B">
        <w:rPr>
          <w:rFonts w:ascii="Tahoma" w:hAnsi="Tahoma" w:cs="Tahoma"/>
          <w:b/>
          <w:bCs/>
          <w:iCs/>
          <w:sz w:val="20"/>
          <w:szCs w:val="20"/>
        </w:rPr>
        <w:t>Otr</w:t>
      </w:r>
      <w:proofErr w:type="spellEnd"/>
      <w:r w:rsidR="00151A52">
        <w:rPr>
          <w:rFonts w:ascii="Tahoma" w:hAnsi="Tahoma" w:cs="Tahoma"/>
          <w:b/>
          <w:bCs/>
          <w:iCs/>
          <w:sz w:val="20"/>
          <w:szCs w:val="20"/>
        </w:rPr>
        <w:t>/2022</w:t>
      </w:r>
      <w:r w:rsidR="00DF015B" w:rsidRPr="00DF015B">
        <w:rPr>
          <w:rFonts w:ascii="Tahoma" w:hAnsi="Tahoma" w:cs="Tahoma"/>
          <w:b/>
          <w:bCs/>
          <w:iCs/>
          <w:sz w:val="20"/>
          <w:szCs w:val="20"/>
        </w:rPr>
        <w:t>/</w:t>
      </w:r>
      <w:r w:rsidR="00151A52">
        <w:rPr>
          <w:rFonts w:ascii="Tahoma" w:hAnsi="Tahoma" w:cs="Tahoma"/>
          <w:b/>
          <w:bCs/>
          <w:iCs/>
          <w:sz w:val="20"/>
          <w:szCs w:val="20"/>
        </w:rPr>
        <w:t>30</w:t>
      </w:r>
      <w:r w:rsidR="00DF015B" w:rsidRPr="00DF015B">
        <w:rPr>
          <w:rFonts w:ascii="Tahoma" w:hAnsi="Tahoma" w:cs="Tahoma"/>
          <w:b/>
          <w:bCs/>
          <w:iCs/>
          <w:sz w:val="20"/>
          <w:szCs w:val="20"/>
        </w:rPr>
        <w:t>/</w:t>
      </w:r>
      <w:r w:rsidR="00151A52">
        <w:rPr>
          <w:rFonts w:ascii="Tahoma" w:hAnsi="Tahoma" w:cs="Tahoma"/>
          <w:b/>
          <w:bCs/>
          <w:iCs/>
          <w:sz w:val="20"/>
          <w:szCs w:val="20"/>
        </w:rPr>
        <w:t>8</w:t>
      </w:r>
      <w:r w:rsidR="00DF015B" w:rsidRPr="00DF015B">
        <w:rPr>
          <w:rFonts w:ascii="Tahoma" w:hAnsi="Tahoma" w:cs="Tahoma"/>
          <w:b/>
          <w:bCs/>
          <w:iCs/>
          <w:sz w:val="20"/>
          <w:szCs w:val="20"/>
        </w:rPr>
        <w:t>0 ks PC</w:t>
      </w:r>
      <w:r w:rsidR="00B54E63">
        <w:rPr>
          <w:rFonts w:ascii="Tahoma" w:hAnsi="Tahoma" w:cs="Tahoma"/>
          <w:b/>
          <w:bCs/>
          <w:iCs/>
          <w:sz w:val="20"/>
          <w:szCs w:val="20"/>
        </w:rPr>
        <w:t xml:space="preserve"> </w:t>
      </w:r>
      <w:r w:rsidR="00DF015B" w:rsidRPr="00DF015B">
        <w:rPr>
          <w:rFonts w:ascii="Tahoma" w:hAnsi="Tahoma" w:cs="Tahoma"/>
          <w:b/>
          <w:bCs/>
          <w:iCs/>
          <w:sz w:val="20"/>
          <w:szCs w:val="20"/>
        </w:rPr>
        <w:t>+</w:t>
      </w:r>
      <w:r w:rsidR="00B54E63">
        <w:rPr>
          <w:rFonts w:ascii="Tahoma" w:hAnsi="Tahoma" w:cs="Tahoma"/>
          <w:b/>
          <w:bCs/>
          <w:iCs/>
          <w:sz w:val="20"/>
          <w:szCs w:val="20"/>
        </w:rPr>
        <w:t xml:space="preserve"> </w:t>
      </w:r>
      <w:r w:rsidR="00151A52">
        <w:rPr>
          <w:rFonts w:ascii="Tahoma" w:hAnsi="Tahoma" w:cs="Tahoma"/>
          <w:b/>
          <w:bCs/>
          <w:iCs/>
          <w:sz w:val="20"/>
          <w:szCs w:val="20"/>
        </w:rPr>
        <w:t>80 ks</w:t>
      </w:r>
      <w:r w:rsidR="00503438">
        <w:rPr>
          <w:rFonts w:ascii="Tahoma" w:hAnsi="Tahoma" w:cs="Tahoma"/>
          <w:b/>
          <w:bCs/>
          <w:iCs/>
          <w:sz w:val="20"/>
          <w:szCs w:val="20"/>
        </w:rPr>
        <w:t xml:space="preserve"> monitorů</w:t>
      </w:r>
      <w:r w:rsidR="0063062B">
        <w:rPr>
          <w:rFonts w:ascii="Tahoma" w:hAnsi="Tahoma" w:cs="Tahoma"/>
          <w:iCs/>
          <w:sz w:val="20"/>
          <w:szCs w:val="20"/>
        </w:rPr>
        <w:t xml:space="preserve"> v souladu s Výzvou k podání nabídky k veřejné zakázce</w:t>
      </w:r>
      <w:r w:rsidR="0081170D" w:rsidRPr="009E67FD">
        <w:rPr>
          <w:rFonts w:ascii="Tahoma" w:hAnsi="Tahoma" w:cs="Tahoma"/>
          <w:iCs/>
          <w:sz w:val="20"/>
          <w:szCs w:val="20"/>
        </w:rPr>
        <w:t>,</w:t>
      </w:r>
      <w:r w:rsidR="0016401F" w:rsidRPr="009E67FD">
        <w:rPr>
          <w:rFonts w:ascii="Tahoma" w:hAnsi="Tahoma" w:cs="Tahoma"/>
          <w:iCs/>
          <w:sz w:val="20"/>
          <w:szCs w:val="20"/>
        </w:rPr>
        <w:t xml:space="preserve"> platnými technickými a právními předpisy pro plnění předmětu této smlouvy.</w:t>
      </w:r>
    </w:p>
    <w:p w:rsidR="0016401F" w:rsidRPr="009E67FD" w:rsidRDefault="0016401F" w:rsidP="00D84ACD">
      <w:pPr>
        <w:pStyle w:val="Odstavecseseznamem"/>
        <w:numPr>
          <w:ilvl w:val="0"/>
          <w:numId w:val="37"/>
        </w:numPr>
        <w:spacing w:line="276" w:lineRule="auto"/>
        <w:ind w:left="709" w:hanging="283"/>
        <w:jc w:val="both"/>
        <w:rPr>
          <w:rFonts w:ascii="Tahoma" w:hAnsi="Tahoma" w:cs="Tahoma"/>
          <w:iCs/>
          <w:sz w:val="20"/>
          <w:szCs w:val="20"/>
        </w:rPr>
      </w:pPr>
      <w:r w:rsidRPr="009E67FD">
        <w:rPr>
          <w:rFonts w:ascii="Tahoma" w:hAnsi="Tahoma" w:cs="Tahoma"/>
          <w:iCs/>
          <w:sz w:val="20"/>
          <w:szCs w:val="20"/>
        </w:rPr>
        <w:t xml:space="preserve">Prodávající touto smlouvou garantuje Kupujícímu splnění </w:t>
      </w:r>
      <w:r w:rsidR="00DF015B">
        <w:rPr>
          <w:rFonts w:ascii="Tahoma" w:hAnsi="Tahoma" w:cs="Tahoma"/>
          <w:iCs/>
          <w:sz w:val="20"/>
          <w:szCs w:val="20"/>
        </w:rPr>
        <w:t xml:space="preserve">předmětu výše uvedené </w:t>
      </w:r>
      <w:r w:rsidRPr="009E67FD">
        <w:rPr>
          <w:rFonts w:ascii="Tahoma" w:hAnsi="Tahoma" w:cs="Tahoma"/>
          <w:iCs/>
          <w:sz w:val="20"/>
          <w:szCs w:val="20"/>
        </w:rPr>
        <w:t>veřejné zakázky malého rozsahu</w:t>
      </w:r>
      <w:r w:rsidR="0081170D" w:rsidRPr="009E67FD">
        <w:rPr>
          <w:rFonts w:ascii="Tahoma" w:hAnsi="Tahoma" w:cs="Tahoma"/>
          <w:iCs/>
          <w:sz w:val="20"/>
          <w:szCs w:val="20"/>
        </w:rPr>
        <w:t>,</w:t>
      </w:r>
      <w:r w:rsidRPr="009E67FD">
        <w:rPr>
          <w:rFonts w:ascii="Tahoma" w:hAnsi="Tahoma" w:cs="Tahoma"/>
          <w:iCs/>
          <w:sz w:val="20"/>
          <w:szCs w:val="20"/>
        </w:rPr>
        <w:t xml:space="preserve"> a všech z toho vyplývajících podmínek a povin</w:t>
      </w:r>
      <w:r w:rsidR="0063062B">
        <w:rPr>
          <w:rFonts w:ascii="Tahoma" w:hAnsi="Tahoma" w:cs="Tahoma"/>
          <w:iCs/>
          <w:sz w:val="20"/>
          <w:szCs w:val="20"/>
        </w:rPr>
        <w:t>ností podle Výzvy k podání nabídky</w:t>
      </w:r>
      <w:r w:rsidRPr="009E67FD">
        <w:rPr>
          <w:rFonts w:ascii="Tahoma" w:hAnsi="Tahoma" w:cs="Tahoma"/>
          <w:iCs/>
          <w:sz w:val="20"/>
          <w:szCs w:val="20"/>
        </w:rPr>
        <w:t xml:space="preserve"> a nabídky prodávajícího.</w:t>
      </w:r>
    </w:p>
    <w:p w:rsidR="0016401F" w:rsidRPr="009E67FD" w:rsidRDefault="0016401F" w:rsidP="00D84ACD">
      <w:pPr>
        <w:pStyle w:val="Odstavecseseznamem"/>
        <w:numPr>
          <w:ilvl w:val="0"/>
          <w:numId w:val="37"/>
        </w:numPr>
        <w:spacing w:line="276" w:lineRule="auto"/>
        <w:ind w:left="709" w:hanging="283"/>
        <w:jc w:val="both"/>
        <w:rPr>
          <w:rFonts w:ascii="Tahoma" w:hAnsi="Tahoma" w:cs="Tahoma"/>
          <w:iCs/>
          <w:sz w:val="20"/>
          <w:szCs w:val="20"/>
        </w:rPr>
      </w:pPr>
      <w:r w:rsidRPr="009E67FD">
        <w:rPr>
          <w:rFonts w:ascii="Tahoma" w:hAnsi="Tahoma" w:cs="Tahoma"/>
          <w:iCs/>
          <w:sz w:val="20"/>
          <w:szCs w:val="20"/>
        </w:rPr>
        <w:t xml:space="preserve">V případě jakýchkoli pochybností ohledně výkladu jednotlivých ustanovení této smlouvy budou tato ustanovení vykládána tak, aby v co nejširší míře zohledňovala účel veřejné zakázky </w:t>
      </w:r>
      <w:r w:rsidR="0063062B">
        <w:rPr>
          <w:rFonts w:ascii="Tahoma" w:hAnsi="Tahoma" w:cs="Tahoma"/>
          <w:iCs/>
          <w:sz w:val="20"/>
          <w:szCs w:val="20"/>
        </w:rPr>
        <w:t>vyjádřený ve Výzvě k podání nabídky</w:t>
      </w:r>
      <w:r w:rsidRPr="009E67FD">
        <w:rPr>
          <w:rFonts w:ascii="Tahoma" w:hAnsi="Tahoma" w:cs="Tahoma"/>
          <w:iCs/>
          <w:sz w:val="20"/>
          <w:szCs w:val="20"/>
        </w:rPr>
        <w:t>.</w:t>
      </w:r>
    </w:p>
    <w:p w:rsidR="0016401F" w:rsidRPr="009E67FD" w:rsidRDefault="0016401F" w:rsidP="00D84ACD">
      <w:pPr>
        <w:pStyle w:val="Odstavecseseznamem"/>
        <w:numPr>
          <w:ilvl w:val="0"/>
          <w:numId w:val="37"/>
        </w:numPr>
        <w:spacing w:line="276" w:lineRule="auto"/>
        <w:ind w:left="709" w:hanging="283"/>
        <w:jc w:val="both"/>
        <w:rPr>
          <w:rFonts w:ascii="Tahoma" w:hAnsi="Tahoma" w:cs="Tahoma"/>
          <w:iCs/>
          <w:sz w:val="20"/>
          <w:szCs w:val="20"/>
        </w:rPr>
      </w:pPr>
      <w:r w:rsidRPr="009E67FD">
        <w:rPr>
          <w:rFonts w:ascii="Tahoma" w:hAnsi="Tahoma" w:cs="Tahoma"/>
          <w:iCs/>
          <w:sz w:val="20"/>
          <w:szCs w:val="20"/>
        </w:rPr>
        <w:t>V případě chybějících ustanovení této Smlouvy budou použita dostatečně konkrétní zadá</w:t>
      </w:r>
      <w:r w:rsidR="0081170D" w:rsidRPr="009E67FD">
        <w:rPr>
          <w:rFonts w:ascii="Tahoma" w:hAnsi="Tahoma" w:cs="Tahoma"/>
          <w:iCs/>
          <w:sz w:val="20"/>
          <w:szCs w:val="20"/>
        </w:rPr>
        <w:t>vací doku</w:t>
      </w:r>
      <w:r w:rsidRPr="009E67FD">
        <w:rPr>
          <w:rFonts w:ascii="Tahoma" w:hAnsi="Tahoma" w:cs="Tahoma"/>
          <w:iCs/>
          <w:sz w:val="20"/>
          <w:szCs w:val="20"/>
        </w:rPr>
        <w:t>m</w:t>
      </w:r>
      <w:r w:rsidR="0081170D" w:rsidRPr="009E67FD">
        <w:rPr>
          <w:rFonts w:ascii="Tahoma" w:hAnsi="Tahoma" w:cs="Tahoma"/>
          <w:iCs/>
          <w:sz w:val="20"/>
          <w:szCs w:val="20"/>
        </w:rPr>
        <w:t>en</w:t>
      </w:r>
      <w:r w:rsidRPr="009E67FD">
        <w:rPr>
          <w:rFonts w:ascii="Tahoma" w:hAnsi="Tahoma" w:cs="Tahoma"/>
          <w:iCs/>
          <w:sz w:val="20"/>
          <w:szCs w:val="20"/>
        </w:rPr>
        <w:t>tace nebo nabídky Prodávajícího, kterou učinil v rámci účasti na veřejné zakázce.</w:t>
      </w:r>
    </w:p>
    <w:p w:rsidR="000C2B6E" w:rsidRPr="009E67FD" w:rsidRDefault="000C2B6E" w:rsidP="00D84ACD">
      <w:pPr>
        <w:spacing w:line="276" w:lineRule="auto"/>
        <w:jc w:val="center"/>
        <w:rPr>
          <w:rFonts w:ascii="Tahoma" w:hAnsi="Tahoma"/>
          <w:b/>
          <w:iCs/>
          <w:sz w:val="20"/>
          <w:szCs w:val="20"/>
        </w:rPr>
      </w:pPr>
    </w:p>
    <w:p w:rsidR="008D0F1F" w:rsidRPr="009E67FD" w:rsidRDefault="008D0F1F" w:rsidP="00D84ACD">
      <w:pPr>
        <w:spacing w:line="276" w:lineRule="auto"/>
        <w:jc w:val="center"/>
        <w:rPr>
          <w:rFonts w:ascii="Tahoma" w:hAnsi="Tahoma"/>
          <w:b/>
          <w:iCs/>
          <w:sz w:val="20"/>
          <w:szCs w:val="20"/>
        </w:rPr>
      </w:pPr>
      <w:r w:rsidRPr="009E67FD">
        <w:rPr>
          <w:rFonts w:ascii="Tahoma" w:hAnsi="Tahoma"/>
          <w:b/>
          <w:iCs/>
          <w:sz w:val="20"/>
          <w:szCs w:val="20"/>
        </w:rPr>
        <w:t>I</w:t>
      </w:r>
      <w:r w:rsidR="00751A5F" w:rsidRPr="009E67FD">
        <w:rPr>
          <w:rFonts w:ascii="Tahoma" w:hAnsi="Tahoma"/>
          <w:b/>
          <w:iCs/>
          <w:sz w:val="20"/>
          <w:szCs w:val="20"/>
        </w:rPr>
        <w:t>I</w:t>
      </w:r>
      <w:r w:rsidRPr="009E67FD">
        <w:rPr>
          <w:rFonts w:ascii="Tahoma" w:hAnsi="Tahoma"/>
          <w:b/>
          <w:iCs/>
          <w:sz w:val="20"/>
          <w:szCs w:val="20"/>
        </w:rPr>
        <w:t>.</w:t>
      </w:r>
    </w:p>
    <w:p w:rsidR="008D0F1F" w:rsidRPr="00D84ACD" w:rsidRDefault="008D0F1F" w:rsidP="00D84ACD">
      <w:pPr>
        <w:pBdr>
          <w:bottom w:val="single" w:sz="4" w:space="1" w:color="auto"/>
        </w:pBdr>
        <w:spacing w:line="276" w:lineRule="auto"/>
        <w:jc w:val="center"/>
        <w:rPr>
          <w:rFonts w:ascii="Tahoma" w:hAnsi="Tahoma"/>
          <w:b/>
          <w:iCs/>
          <w:sz w:val="20"/>
          <w:szCs w:val="20"/>
        </w:rPr>
      </w:pPr>
      <w:r w:rsidRPr="00D84ACD">
        <w:rPr>
          <w:rFonts w:ascii="Tahoma" w:hAnsi="Tahoma"/>
          <w:b/>
          <w:iCs/>
          <w:sz w:val="20"/>
          <w:szCs w:val="20"/>
        </w:rPr>
        <w:t>Předmět smlouvy</w:t>
      </w:r>
    </w:p>
    <w:p w:rsidR="008D0F1F" w:rsidRPr="009E67FD" w:rsidRDefault="008D0F1F" w:rsidP="00D84ACD">
      <w:pPr>
        <w:spacing w:line="276" w:lineRule="auto"/>
        <w:jc w:val="center"/>
        <w:rPr>
          <w:rFonts w:ascii="Tahoma" w:hAnsi="Tahoma"/>
          <w:b/>
          <w:iCs/>
          <w:sz w:val="20"/>
          <w:szCs w:val="20"/>
        </w:rPr>
      </w:pPr>
    </w:p>
    <w:p w:rsidR="00D66E02" w:rsidRPr="009E67FD" w:rsidRDefault="00586C4F" w:rsidP="00D84ACD">
      <w:pPr>
        <w:numPr>
          <w:ilvl w:val="0"/>
          <w:numId w:val="4"/>
        </w:numPr>
        <w:tabs>
          <w:tab w:val="clear" w:pos="720"/>
          <w:tab w:val="num" w:pos="426"/>
        </w:tabs>
        <w:spacing w:line="276" w:lineRule="auto"/>
        <w:ind w:left="709" w:hanging="283"/>
        <w:jc w:val="both"/>
        <w:rPr>
          <w:rFonts w:ascii="Tahoma" w:hAnsi="Tahoma"/>
          <w:iCs/>
          <w:sz w:val="20"/>
          <w:szCs w:val="20"/>
        </w:rPr>
      </w:pPr>
      <w:r w:rsidRPr="009E67FD">
        <w:rPr>
          <w:rFonts w:ascii="Tahoma" w:hAnsi="Tahoma"/>
          <w:iCs/>
          <w:sz w:val="20"/>
          <w:szCs w:val="20"/>
        </w:rPr>
        <w:t>Předmětem této smlouvy je dodávka</w:t>
      </w:r>
      <w:r w:rsidR="00DF015B">
        <w:rPr>
          <w:rFonts w:ascii="Tahoma" w:hAnsi="Tahoma"/>
          <w:iCs/>
          <w:sz w:val="20"/>
          <w:szCs w:val="20"/>
        </w:rPr>
        <w:t xml:space="preserve"> </w:t>
      </w:r>
      <w:r w:rsidR="00151A52">
        <w:rPr>
          <w:rFonts w:ascii="Tahoma" w:hAnsi="Tahoma"/>
          <w:b/>
          <w:bCs/>
          <w:iCs/>
          <w:sz w:val="20"/>
          <w:szCs w:val="20"/>
        </w:rPr>
        <w:t>8</w:t>
      </w:r>
      <w:r w:rsidR="00DF015B" w:rsidRPr="00D84ACD">
        <w:rPr>
          <w:rFonts w:ascii="Tahoma" w:hAnsi="Tahoma"/>
          <w:b/>
          <w:bCs/>
          <w:iCs/>
          <w:sz w:val="20"/>
          <w:szCs w:val="20"/>
        </w:rPr>
        <w:t>0</w:t>
      </w:r>
      <w:r w:rsidR="00AD31F1">
        <w:rPr>
          <w:rFonts w:ascii="Tahoma" w:hAnsi="Tahoma"/>
          <w:b/>
          <w:iCs/>
          <w:sz w:val="20"/>
          <w:szCs w:val="20"/>
        </w:rPr>
        <w:t xml:space="preserve"> ks </w:t>
      </w:r>
      <w:r w:rsidR="00587071" w:rsidRPr="009E67FD">
        <w:rPr>
          <w:rFonts w:ascii="Tahoma" w:hAnsi="Tahoma"/>
          <w:b/>
          <w:iCs/>
          <w:sz w:val="20"/>
          <w:szCs w:val="20"/>
        </w:rPr>
        <w:t xml:space="preserve"> </w:t>
      </w:r>
      <w:r w:rsidR="00151A52">
        <w:rPr>
          <w:rFonts w:ascii="Tahoma" w:hAnsi="Tahoma"/>
          <w:b/>
          <w:iCs/>
          <w:sz w:val="20"/>
          <w:szCs w:val="20"/>
        </w:rPr>
        <w:t xml:space="preserve">nových </w:t>
      </w:r>
      <w:r w:rsidR="00DF015B">
        <w:rPr>
          <w:rFonts w:ascii="Tahoma" w:hAnsi="Tahoma"/>
          <w:b/>
          <w:iCs/>
          <w:sz w:val="20"/>
          <w:szCs w:val="20"/>
        </w:rPr>
        <w:t>PC</w:t>
      </w:r>
      <w:r w:rsidR="00151A52">
        <w:rPr>
          <w:rFonts w:ascii="Tahoma" w:hAnsi="Tahoma"/>
          <w:b/>
          <w:iCs/>
          <w:sz w:val="20"/>
          <w:szCs w:val="20"/>
        </w:rPr>
        <w:t xml:space="preserve"> a 80 ks nových</w:t>
      </w:r>
      <w:r w:rsidR="00DF522A">
        <w:rPr>
          <w:rFonts w:ascii="Tahoma" w:hAnsi="Tahoma"/>
          <w:b/>
          <w:iCs/>
          <w:sz w:val="20"/>
          <w:szCs w:val="20"/>
        </w:rPr>
        <w:t xml:space="preserve"> LCD monitorů</w:t>
      </w:r>
      <w:r w:rsidR="00DF015B">
        <w:rPr>
          <w:rFonts w:ascii="Tahoma" w:hAnsi="Tahoma"/>
          <w:b/>
          <w:iCs/>
          <w:sz w:val="20"/>
          <w:szCs w:val="20"/>
        </w:rPr>
        <w:t>.</w:t>
      </w:r>
      <w:r w:rsidR="0081170D" w:rsidRPr="009E67FD">
        <w:rPr>
          <w:rFonts w:ascii="Tahoma" w:hAnsi="Tahoma"/>
          <w:iCs/>
          <w:sz w:val="20"/>
          <w:szCs w:val="20"/>
        </w:rPr>
        <w:t xml:space="preserve"> P</w:t>
      </w:r>
      <w:r w:rsidRPr="009E67FD">
        <w:rPr>
          <w:rFonts w:ascii="Tahoma" w:hAnsi="Tahoma"/>
          <w:iCs/>
          <w:sz w:val="20"/>
          <w:szCs w:val="20"/>
        </w:rPr>
        <w:t>ředmět</w:t>
      </w:r>
      <w:r w:rsidR="0081170D" w:rsidRPr="009E67FD">
        <w:rPr>
          <w:rFonts w:ascii="Tahoma" w:hAnsi="Tahoma"/>
          <w:iCs/>
          <w:sz w:val="20"/>
          <w:szCs w:val="20"/>
        </w:rPr>
        <w:t xml:space="preserve"> </w:t>
      </w:r>
      <w:r w:rsidRPr="009E67FD">
        <w:rPr>
          <w:rFonts w:ascii="Tahoma" w:hAnsi="Tahoma"/>
          <w:iCs/>
          <w:sz w:val="20"/>
          <w:szCs w:val="20"/>
        </w:rPr>
        <w:t>smlouvy je z hlediska technického přesně specifikován v Příloze č. 1 této smlouvy, která je nedílnou součástí této smlouvy.</w:t>
      </w:r>
      <w:r w:rsidR="00291554" w:rsidRPr="009E67FD">
        <w:rPr>
          <w:rFonts w:ascii="Tahoma" w:hAnsi="Tahoma"/>
          <w:iCs/>
          <w:sz w:val="20"/>
          <w:szCs w:val="20"/>
        </w:rPr>
        <w:t xml:space="preserve"> </w:t>
      </w:r>
    </w:p>
    <w:p w:rsidR="008D0F1F" w:rsidRPr="008E181F" w:rsidRDefault="008D0F1F" w:rsidP="00D84ACD">
      <w:pPr>
        <w:numPr>
          <w:ilvl w:val="0"/>
          <w:numId w:val="4"/>
        </w:numPr>
        <w:tabs>
          <w:tab w:val="clear" w:pos="720"/>
          <w:tab w:val="num" w:pos="426"/>
        </w:tabs>
        <w:spacing w:line="276" w:lineRule="auto"/>
        <w:ind w:left="709" w:hanging="283"/>
        <w:jc w:val="both"/>
        <w:rPr>
          <w:rFonts w:ascii="Tahoma" w:hAnsi="Tahoma"/>
          <w:iCs/>
          <w:sz w:val="20"/>
          <w:szCs w:val="20"/>
        </w:rPr>
      </w:pPr>
      <w:r w:rsidRPr="009E67FD">
        <w:rPr>
          <w:rFonts w:ascii="Tahoma" w:hAnsi="Tahoma"/>
          <w:iCs/>
          <w:sz w:val="20"/>
          <w:szCs w:val="20"/>
        </w:rPr>
        <w:t xml:space="preserve">Touto kupní smlouvou se </w:t>
      </w:r>
      <w:r w:rsidR="001924D3" w:rsidRPr="009E67FD">
        <w:rPr>
          <w:rFonts w:ascii="Tahoma" w:hAnsi="Tahoma"/>
          <w:iCs/>
          <w:sz w:val="20"/>
          <w:szCs w:val="20"/>
        </w:rPr>
        <w:t>P</w:t>
      </w:r>
      <w:r w:rsidRPr="009E67FD">
        <w:rPr>
          <w:rFonts w:ascii="Tahoma" w:hAnsi="Tahoma"/>
          <w:iCs/>
          <w:sz w:val="20"/>
          <w:szCs w:val="20"/>
        </w:rPr>
        <w:t xml:space="preserve">rodávající zavazuje, že </w:t>
      </w:r>
      <w:r w:rsidR="001924D3" w:rsidRPr="009E67FD">
        <w:rPr>
          <w:rFonts w:ascii="Tahoma" w:hAnsi="Tahoma"/>
          <w:iCs/>
          <w:sz w:val="20"/>
          <w:szCs w:val="20"/>
        </w:rPr>
        <w:t>K</w:t>
      </w:r>
      <w:r w:rsidRPr="009E67FD">
        <w:rPr>
          <w:rFonts w:ascii="Tahoma" w:hAnsi="Tahoma"/>
          <w:iCs/>
          <w:sz w:val="20"/>
          <w:szCs w:val="20"/>
        </w:rPr>
        <w:t xml:space="preserve">upujícímu odevzdá předmět koupě a umožní mu k němu nabýt vlastnické právo, proti tomu se </w:t>
      </w:r>
      <w:r w:rsidR="001924D3" w:rsidRPr="009E67FD">
        <w:rPr>
          <w:rFonts w:ascii="Tahoma" w:hAnsi="Tahoma"/>
          <w:iCs/>
          <w:sz w:val="20"/>
          <w:szCs w:val="20"/>
        </w:rPr>
        <w:t>K</w:t>
      </w:r>
      <w:r w:rsidRPr="009E67FD">
        <w:rPr>
          <w:rFonts w:ascii="Tahoma" w:hAnsi="Tahoma"/>
          <w:iCs/>
          <w:sz w:val="20"/>
          <w:szCs w:val="20"/>
        </w:rPr>
        <w:t xml:space="preserve">upující touto kupní smlouvou zavazuje, že předmět koupě od </w:t>
      </w:r>
      <w:r w:rsidR="001924D3" w:rsidRPr="008E181F">
        <w:rPr>
          <w:rFonts w:ascii="Tahoma" w:hAnsi="Tahoma"/>
          <w:iCs/>
          <w:sz w:val="20"/>
          <w:szCs w:val="20"/>
        </w:rPr>
        <w:t>P</w:t>
      </w:r>
      <w:r w:rsidRPr="008E181F">
        <w:rPr>
          <w:rFonts w:ascii="Tahoma" w:hAnsi="Tahoma"/>
          <w:iCs/>
          <w:sz w:val="20"/>
          <w:szCs w:val="20"/>
        </w:rPr>
        <w:t xml:space="preserve">rodávajícího převezme a zaplatí </w:t>
      </w:r>
      <w:r w:rsidR="00F10AED" w:rsidRPr="008E181F">
        <w:rPr>
          <w:rFonts w:ascii="Tahoma" w:hAnsi="Tahoma"/>
          <w:iCs/>
          <w:sz w:val="20"/>
          <w:szCs w:val="20"/>
        </w:rPr>
        <w:t>P</w:t>
      </w:r>
      <w:r w:rsidRPr="008E181F">
        <w:rPr>
          <w:rFonts w:ascii="Tahoma" w:hAnsi="Tahoma"/>
          <w:iCs/>
          <w:sz w:val="20"/>
          <w:szCs w:val="20"/>
        </w:rPr>
        <w:t>rodávajícímu kupní cenu za podmínek níže dohodnutých.</w:t>
      </w:r>
    </w:p>
    <w:p w:rsidR="005A0E64" w:rsidRPr="007F589F" w:rsidRDefault="00257B77" w:rsidP="00D84ACD">
      <w:pPr>
        <w:numPr>
          <w:ilvl w:val="0"/>
          <w:numId w:val="4"/>
        </w:numPr>
        <w:tabs>
          <w:tab w:val="clear" w:pos="720"/>
          <w:tab w:val="num" w:pos="426"/>
        </w:tabs>
        <w:spacing w:line="276" w:lineRule="auto"/>
        <w:ind w:left="709" w:hanging="283"/>
        <w:jc w:val="both"/>
        <w:rPr>
          <w:rFonts w:ascii="Tahoma" w:hAnsi="Tahoma"/>
          <w:iCs/>
          <w:sz w:val="20"/>
          <w:szCs w:val="20"/>
        </w:rPr>
      </w:pPr>
      <w:r w:rsidRPr="008E181F">
        <w:rPr>
          <w:rFonts w:ascii="Tahoma" w:hAnsi="Tahoma"/>
          <w:iCs/>
          <w:sz w:val="20"/>
          <w:szCs w:val="20"/>
        </w:rPr>
        <w:t xml:space="preserve">Součástí dodávky předmětu koupě je i poskytnutí </w:t>
      </w:r>
      <w:r w:rsidRPr="007F589F">
        <w:rPr>
          <w:rFonts w:ascii="Tahoma" w:hAnsi="Tahoma"/>
          <w:iCs/>
          <w:sz w:val="20"/>
          <w:szCs w:val="20"/>
        </w:rPr>
        <w:t>práv k</w:t>
      </w:r>
      <w:r w:rsidR="00C12486" w:rsidRPr="007F589F">
        <w:rPr>
          <w:rFonts w:ascii="Tahoma" w:hAnsi="Tahoma"/>
          <w:iCs/>
          <w:sz w:val="20"/>
          <w:szCs w:val="20"/>
        </w:rPr>
        <w:t xml:space="preserve"> užívání software v rozsahu uvedeném v Příloze č. </w:t>
      </w:r>
      <w:r w:rsidR="008E181F" w:rsidRPr="007F589F">
        <w:rPr>
          <w:rFonts w:ascii="Tahoma" w:hAnsi="Tahoma"/>
          <w:iCs/>
          <w:sz w:val="20"/>
          <w:szCs w:val="20"/>
        </w:rPr>
        <w:t>1</w:t>
      </w:r>
      <w:r w:rsidR="00C12486" w:rsidRPr="007F589F">
        <w:rPr>
          <w:rFonts w:ascii="Tahoma" w:hAnsi="Tahoma"/>
          <w:iCs/>
          <w:sz w:val="20"/>
          <w:szCs w:val="20"/>
        </w:rPr>
        <w:t xml:space="preserve"> této smlouvy.</w:t>
      </w:r>
      <w:r w:rsidRPr="007F589F">
        <w:rPr>
          <w:rFonts w:ascii="Tahoma" w:hAnsi="Tahoma"/>
          <w:iCs/>
          <w:sz w:val="20"/>
          <w:szCs w:val="20"/>
        </w:rPr>
        <w:t xml:space="preserve"> </w:t>
      </w:r>
    </w:p>
    <w:p w:rsidR="005A0E64" w:rsidRPr="009E67FD" w:rsidRDefault="005A0E64" w:rsidP="00D84ACD">
      <w:pPr>
        <w:numPr>
          <w:ilvl w:val="0"/>
          <w:numId w:val="4"/>
        </w:numPr>
        <w:tabs>
          <w:tab w:val="clear" w:pos="720"/>
          <w:tab w:val="num" w:pos="426"/>
        </w:tabs>
        <w:spacing w:line="276" w:lineRule="auto"/>
        <w:ind w:left="709" w:hanging="283"/>
        <w:jc w:val="both"/>
        <w:rPr>
          <w:rFonts w:ascii="Tahoma" w:hAnsi="Tahoma"/>
          <w:iCs/>
          <w:sz w:val="20"/>
          <w:szCs w:val="20"/>
        </w:rPr>
      </w:pPr>
      <w:r w:rsidRPr="007F589F">
        <w:rPr>
          <w:rFonts w:ascii="Tahoma" w:hAnsi="Tahoma"/>
          <w:iCs/>
          <w:sz w:val="20"/>
          <w:szCs w:val="20"/>
        </w:rPr>
        <w:t>P</w:t>
      </w:r>
      <w:r w:rsidR="00654A19" w:rsidRPr="007F589F">
        <w:rPr>
          <w:rFonts w:ascii="Tahoma" w:hAnsi="Tahoma"/>
          <w:iCs/>
          <w:sz w:val="20"/>
          <w:szCs w:val="20"/>
        </w:rPr>
        <w:t xml:space="preserve">rodávající se zavazuje, že </w:t>
      </w:r>
      <w:r w:rsidR="001924D3" w:rsidRPr="007F589F">
        <w:rPr>
          <w:rFonts w:ascii="Tahoma" w:hAnsi="Tahoma"/>
          <w:iCs/>
          <w:sz w:val="20"/>
          <w:szCs w:val="20"/>
        </w:rPr>
        <w:t>K</w:t>
      </w:r>
      <w:r w:rsidR="00654A19" w:rsidRPr="007F589F">
        <w:rPr>
          <w:rFonts w:ascii="Tahoma" w:hAnsi="Tahoma"/>
          <w:iCs/>
          <w:sz w:val="20"/>
          <w:szCs w:val="20"/>
        </w:rPr>
        <w:t>upujícímu odevzdá předmět koupě</w:t>
      </w:r>
      <w:r w:rsidR="0081170D" w:rsidRPr="007F589F">
        <w:rPr>
          <w:rFonts w:ascii="Tahoma" w:hAnsi="Tahoma"/>
          <w:iCs/>
          <w:sz w:val="20"/>
          <w:szCs w:val="20"/>
        </w:rPr>
        <w:t xml:space="preserve"> včetně specifikovaného vybavení software</w:t>
      </w:r>
      <w:r w:rsidR="00586C4F" w:rsidRPr="007F589F">
        <w:rPr>
          <w:rFonts w:ascii="Tahoma" w:hAnsi="Tahoma"/>
          <w:iCs/>
          <w:sz w:val="20"/>
          <w:szCs w:val="20"/>
        </w:rPr>
        <w:t xml:space="preserve"> ve lhůtě </w:t>
      </w:r>
      <w:r w:rsidR="00654A19" w:rsidRPr="007F589F">
        <w:rPr>
          <w:rFonts w:ascii="Tahoma" w:hAnsi="Tahoma"/>
          <w:iCs/>
          <w:sz w:val="20"/>
          <w:szCs w:val="20"/>
        </w:rPr>
        <w:t xml:space="preserve">do </w:t>
      </w:r>
      <w:r w:rsidR="00151A52">
        <w:rPr>
          <w:rFonts w:ascii="Tahoma" w:hAnsi="Tahoma"/>
          <w:b/>
          <w:bCs/>
          <w:iCs/>
          <w:sz w:val="20"/>
          <w:szCs w:val="20"/>
        </w:rPr>
        <w:t>60 dnů</w:t>
      </w:r>
      <w:r w:rsidR="002D007B" w:rsidRPr="007F589F">
        <w:rPr>
          <w:rFonts w:ascii="Tahoma" w:hAnsi="Tahoma"/>
          <w:iCs/>
          <w:sz w:val="20"/>
          <w:szCs w:val="20"/>
        </w:rPr>
        <w:t xml:space="preserve"> </w:t>
      </w:r>
      <w:r w:rsidR="00654A19" w:rsidRPr="007F589F">
        <w:rPr>
          <w:rFonts w:ascii="Tahoma" w:hAnsi="Tahoma"/>
          <w:iCs/>
          <w:sz w:val="20"/>
          <w:szCs w:val="20"/>
        </w:rPr>
        <w:t xml:space="preserve">od </w:t>
      </w:r>
      <w:r w:rsidR="00DF015B" w:rsidRPr="007F589F">
        <w:rPr>
          <w:rFonts w:ascii="Tahoma" w:hAnsi="Tahoma"/>
          <w:iCs/>
          <w:sz w:val="20"/>
          <w:szCs w:val="20"/>
        </w:rPr>
        <w:t>účinnosti t</w:t>
      </w:r>
      <w:r w:rsidR="00654A19" w:rsidRPr="007F589F">
        <w:rPr>
          <w:rFonts w:ascii="Tahoma" w:hAnsi="Tahoma"/>
          <w:iCs/>
          <w:sz w:val="20"/>
          <w:szCs w:val="20"/>
        </w:rPr>
        <w:t>éto sm</w:t>
      </w:r>
      <w:r w:rsidR="00F57999" w:rsidRPr="007F589F">
        <w:rPr>
          <w:rFonts w:ascii="Tahoma" w:hAnsi="Tahoma"/>
          <w:iCs/>
          <w:sz w:val="20"/>
          <w:szCs w:val="20"/>
        </w:rPr>
        <w:t>lo</w:t>
      </w:r>
      <w:r w:rsidR="00586C4F" w:rsidRPr="007F589F">
        <w:rPr>
          <w:rFonts w:ascii="Tahoma" w:hAnsi="Tahoma"/>
          <w:iCs/>
          <w:sz w:val="20"/>
          <w:szCs w:val="20"/>
        </w:rPr>
        <w:t>uvy v sídle Kupujícího</w:t>
      </w:r>
      <w:r w:rsidR="00586C4F" w:rsidRPr="009E67FD">
        <w:rPr>
          <w:rFonts w:ascii="Tahoma" w:hAnsi="Tahoma"/>
          <w:iCs/>
          <w:sz w:val="20"/>
          <w:szCs w:val="20"/>
        </w:rPr>
        <w:t xml:space="preserve"> na adrese</w:t>
      </w:r>
      <w:r w:rsidR="00BB3EF6" w:rsidRPr="009E67FD">
        <w:rPr>
          <w:rFonts w:ascii="Tahoma" w:hAnsi="Tahoma"/>
          <w:iCs/>
          <w:sz w:val="20"/>
          <w:szCs w:val="20"/>
        </w:rPr>
        <w:t xml:space="preserve"> </w:t>
      </w:r>
      <w:r w:rsidR="00271F96" w:rsidRPr="009E67FD">
        <w:rPr>
          <w:rFonts w:ascii="Tahoma" w:hAnsi="Tahoma"/>
          <w:iCs/>
          <w:sz w:val="20"/>
          <w:szCs w:val="20"/>
        </w:rPr>
        <w:t>I. P. Pavlova 552/9, Pod Bezručovým vrchem</w:t>
      </w:r>
      <w:r w:rsidR="001A0B4B" w:rsidRPr="009E67FD">
        <w:rPr>
          <w:rFonts w:ascii="Tahoma" w:hAnsi="Tahoma"/>
          <w:iCs/>
          <w:sz w:val="20"/>
          <w:szCs w:val="20"/>
        </w:rPr>
        <w:t>, 794 01 Krnov</w:t>
      </w:r>
      <w:r w:rsidR="009F213E" w:rsidRPr="009E67FD">
        <w:rPr>
          <w:rFonts w:ascii="Tahoma" w:hAnsi="Tahoma"/>
          <w:iCs/>
          <w:sz w:val="20"/>
          <w:szCs w:val="20"/>
        </w:rPr>
        <w:t>.</w:t>
      </w:r>
    </w:p>
    <w:p w:rsidR="00654A19" w:rsidRPr="009E67FD" w:rsidRDefault="00654A19" w:rsidP="00D84ACD">
      <w:pPr>
        <w:numPr>
          <w:ilvl w:val="0"/>
          <w:numId w:val="4"/>
        </w:numPr>
        <w:tabs>
          <w:tab w:val="clear" w:pos="720"/>
          <w:tab w:val="num" w:pos="426"/>
        </w:tabs>
        <w:spacing w:line="276" w:lineRule="auto"/>
        <w:ind w:left="709" w:hanging="283"/>
        <w:jc w:val="both"/>
        <w:rPr>
          <w:rFonts w:ascii="Tahoma" w:hAnsi="Tahoma"/>
          <w:iCs/>
          <w:sz w:val="20"/>
          <w:szCs w:val="20"/>
        </w:rPr>
      </w:pPr>
      <w:r w:rsidRPr="009E67FD">
        <w:rPr>
          <w:rFonts w:ascii="Tahoma" w:hAnsi="Tahoma"/>
          <w:iCs/>
          <w:sz w:val="20"/>
          <w:szCs w:val="20"/>
        </w:rPr>
        <w:t xml:space="preserve">Kupující potvrdí převzetí předmětu koupě od </w:t>
      </w:r>
      <w:r w:rsidR="001924D3" w:rsidRPr="009E67FD">
        <w:rPr>
          <w:rFonts w:ascii="Tahoma" w:hAnsi="Tahoma"/>
          <w:iCs/>
          <w:sz w:val="20"/>
          <w:szCs w:val="20"/>
        </w:rPr>
        <w:t>Prodávajícího</w:t>
      </w:r>
      <w:r w:rsidRPr="009E67FD">
        <w:rPr>
          <w:rFonts w:ascii="Tahoma" w:hAnsi="Tahoma"/>
          <w:iCs/>
          <w:sz w:val="20"/>
          <w:szCs w:val="20"/>
        </w:rPr>
        <w:t xml:space="preserve"> potvrzením dodacího listu. Pře</w:t>
      </w:r>
      <w:r w:rsidR="00A6290A" w:rsidRPr="009E67FD">
        <w:rPr>
          <w:rFonts w:ascii="Tahoma" w:hAnsi="Tahoma"/>
          <w:iCs/>
          <w:sz w:val="20"/>
          <w:szCs w:val="20"/>
        </w:rPr>
        <w:t xml:space="preserve">vzetím předmětu koupě </w:t>
      </w:r>
      <w:r w:rsidR="001924D3" w:rsidRPr="009E67FD">
        <w:rPr>
          <w:rFonts w:ascii="Tahoma" w:hAnsi="Tahoma"/>
          <w:iCs/>
          <w:sz w:val="20"/>
          <w:szCs w:val="20"/>
        </w:rPr>
        <w:t>K</w:t>
      </w:r>
      <w:r w:rsidR="00A6290A" w:rsidRPr="009E67FD">
        <w:rPr>
          <w:rFonts w:ascii="Tahoma" w:hAnsi="Tahoma"/>
          <w:iCs/>
          <w:sz w:val="20"/>
          <w:szCs w:val="20"/>
        </w:rPr>
        <w:t>upujícím</w:t>
      </w:r>
      <w:r w:rsidRPr="009E67FD">
        <w:rPr>
          <w:rFonts w:ascii="Tahoma" w:hAnsi="Tahoma"/>
          <w:iCs/>
          <w:sz w:val="20"/>
          <w:szCs w:val="20"/>
        </w:rPr>
        <w:t xml:space="preserve"> přechází na </w:t>
      </w:r>
      <w:r w:rsidR="001924D3" w:rsidRPr="009E67FD">
        <w:rPr>
          <w:rFonts w:ascii="Tahoma" w:hAnsi="Tahoma"/>
          <w:iCs/>
          <w:sz w:val="20"/>
          <w:szCs w:val="20"/>
        </w:rPr>
        <w:t>K</w:t>
      </w:r>
      <w:r w:rsidRPr="009E67FD">
        <w:rPr>
          <w:rFonts w:ascii="Tahoma" w:hAnsi="Tahoma"/>
          <w:iCs/>
          <w:sz w:val="20"/>
          <w:szCs w:val="20"/>
        </w:rPr>
        <w:t>upujícího</w:t>
      </w:r>
      <w:r w:rsidR="00586C4F" w:rsidRPr="009E67FD">
        <w:rPr>
          <w:rFonts w:ascii="Tahoma" w:hAnsi="Tahoma"/>
          <w:iCs/>
          <w:sz w:val="20"/>
          <w:szCs w:val="20"/>
        </w:rPr>
        <w:t xml:space="preserve"> vlastnické právo k předmětu koupě</w:t>
      </w:r>
      <w:r w:rsidR="00C12486" w:rsidRPr="009E67FD">
        <w:rPr>
          <w:rFonts w:ascii="Tahoma" w:hAnsi="Tahoma"/>
          <w:iCs/>
          <w:sz w:val="20"/>
          <w:szCs w:val="20"/>
        </w:rPr>
        <w:t xml:space="preserve"> </w:t>
      </w:r>
      <w:r w:rsidR="00586C4F" w:rsidRPr="009E67FD">
        <w:rPr>
          <w:rFonts w:ascii="Tahoma" w:hAnsi="Tahoma"/>
          <w:iCs/>
          <w:sz w:val="20"/>
          <w:szCs w:val="20"/>
        </w:rPr>
        <w:t xml:space="preserve">a </w:t>
      </w:r>
      <w:r w:rsidRPr="009E67FD">
        <w:rPr>
          <w:rFonts w:ascii="Tahoma" w:hAnsi="Tahoma"/>
          <w:iCs/>
          <w:sz w:val="20"/>
          <w:szCs w:val="20"/>
        </w:rPr>
        <w:t>nebezpečí škody na věci.</w:t>
      </w:r>
    </w:p>
    <w:p w:rsidR="00CC10C2" w:rsidRPr="009E67FD" w:rsidRDefault="00CC10C2" w:rsidP="00D84ACD">
      <w:pPr>
        <w:spacing w:line="276" w:lineRule="auto"/>
        <w:ind w:left="720"/>
        <w:jc w:val="both"/>
        <w:rPr>
          <w:rFonts w:ascii="Tahoma" w:hAnsi="Tahoma"/>
          <w:iCs/>
          <w:sz w:val="20"/>
          <w:szCs w:val="20"/>
        </w:rPr>
      </w:pPr>
    </w:p>
    <w:p w:rsidR="008D0F1F" w:rsidRPr="009E67FD" w:rsidRDefault="008D0F1F" w:rsidP="00D84ACD">
      <w:pPr>
        <w:spacing w:line="276" w:lineRule="auto"/>
        <w:jc w:val="center"/>
        <w:rPr>
          <w:rFonts w:ascii="Tahoma" w:hAnsi="Tahoma"/>
          <w:b/>
          <w:iCs/>
          <w:sz w:val="20"/>
          <w:szCs w:val="20"/>
        </w:rPr>
      </w:pPr>
      <w:r w:rsidRPr="009E67FD">
        <w:rPr>
          <w:rFonts w:ascii="Tahoma" w:hAnsi="Tahoma"/>
          <w:b/>
          <w:iCs/>
          <w:sz w:val="20"/>
          <w:szCs w:val="20"/>
        </w:rPr>
        <w:t>I</w:t>
      </w:r>
      <w:r w:rsidR="00751A5F" w:rsidRPr="009E67FD">
        <w:rPr>
          <w:rFonts w:ascii="Tahoma" w:hAnsi="Tahoma"/>
          <w:b/>
          <w:iCs/>
          <w:sz w:val="20"/>
          <w:szCs w:val="20"/>
        </w:rPr>
        <w:t>I</w:t>
      </w:r>
      <w:r w:rsidRPr="009E67FD">
        <w:rPr>
          <w:rFonts w:ascii="Tahoma" w:hAnsi="Tahoma"/>
          <w:b/>
          <w:iCs/>
          <w:sz w:val="20"/>
          <w:szCs w:val="20"/>
        </w:rPr>
        <w:t>I.</w:t>
      </w:r>
    </w:p>
    <w:p w:rsidR="008D0F1F" w:rsidRPr="00D84ACD" w:rsidRDefault="008D0F1F" w:rsidP="00D84ACD">
      <w:pPr>
        <w:pBdr>
          <w:bottom w:val="single" w:sz="4" w:space="1" w:color="auto"/>
        </w:pBdr>
        <w:spacing w:line="276" w:lineRule="auto"/>
        <w:jc w:val="center"/>
        <w:rPr>
          <w:rFonts w:ascii="Tahoma" w:hAnsi="Tahoma"/>
          <w:b/>
          <w:iCs/>
          <w:sz w:val="20"/>
          <w:szCs w:val="20"/>
        </w:rPr>
      </w:pPr>
      <w:r w:rsidRPr="00D84ACD">
        <w:rPr>
          <w:rFonts w:ascii="Tahoma" w:hAnsi="Tahoma"/>
          <w:b/>
          <w:iCs/>
          <w:sz w:val="20"/>
          <w:szCs w:val="20"/>
        </w:rPr>
        <w:t>Kupní cena, její splatnost a způsob zaplacení</w:t>
      </w:r>
    </w:p>
    <w:p w:rsidR="008D0F1F" w:rsidRPr="009E67FD" w:rsidRDefault="008D0F1F" w:rsidP="00D84ACD">
      <w:pPr>
        <w:spacing w:line="276" w:lineRule="auto"/>
        <w:jc w:val="center"/>
        <w:rPr>
          <w:rFonts w:ascii="Tahoma" w:hAnsi="Tahoma"/>
          <w:iCs/>
          <w:sz w:val="20"/>
          <w:szCs w:val="20"/>
          <w:u w:val="single"/>
        </w:rPr>
      </w:pPr>
    </w:p>
    <w:p w:rsidR="006570CE" w:rsidRPr="009E67FD" w:rsidRDefault="006570CE" w:rsidP="00D84ACD">
      <w:pPr>
        <w:numPr>
          <w:ilvl w:val="0"/>
          <w:numId w:val="6"/>
        </w:numPr>
        <w:tabs>
          <w:tab w:val="clear" w:pos="720"/>
          <w:tab w:val="num" w:pos="709"/>
        </w:tabs>
        <w:spacing w:line="276" w:lineRule="auto"/>
        <w:ind w:left="426" w:firstLine="0"/>
        <w:jc w:val="both"/>
        <w:rPr>
          <w:rFonts w:ascii="Tahoma" w:hAnsi="Tahoma"/>
          <w:iCs/>
          <w:sz w:val="20"/>
          <w:szCs w:val="20"/>
        </w:rPr>
      </w:pPr>
      <w:r w:rsidRPr="009E67FD">
        <w:rPr>
          <w:rFonts w:ascii="Tahoma" w:hAnsi="Tahoma"/>
          <w:iCs/>
          <w:sz w:val="20"/>
          <w:szCs w:val="20"/>
        </w:rPr>
        <w:t xml:space="preserve"> </w:t>
      </w:r>
      <w:r w:rsidR="00586C4F" w:rsidRPr="009E67FD">
        <w:rPr>
          <w:rFonts w:ascii="Tahoma" w:hAnsi="Tahoma"/>
          <w:iCs/>
          <w:sz w:val="20"/>
          <w:szCs w:val="20"/>
        </w:rPr>
        <w:t xml:space="preserve">Kupní cena je stanovena výsledkem veřejné zakázky a </w:t>
      </w:r>
      <w:r w:rsidR="001924D3" w:rsidRPr="009E67FD">
        <w:rPr>
          <w:rFonts w:ascii="Tahoma" w:hAnsi="Tahoma"/>
          <w:iCs/>
          <w:sz w:val="20"/>
          <w:szCs w:val="20"/>
        </w:rPr>
        <w:t>činí:</w:t>
      </w:r>
    </w:p>
    <w:p w:rsidR="00F10AED" w:rsidRPr="009E67FD" w:rsidRDefault="00F10AED" w:rsidP="00D84ACD">
      <w:pPr>
        <w:spacing w:line="276" w:lineRule="auto"/>
        <w:ind w:left="426"/>
        <w:jc w:val="both"/>
        <w:rPr>
          <w:rFonts w:ascii="Tahoma" w:hAnsi="Tahoma"/>
          <w:iCs/>
          <w:sz w:val="20"/>
          <w:szCs w:val="20"/>
        </w:rPr>
      </w:pPr>
    </w:p>
    <w:tbl>
      <w:tblPr>
        <w:tblW w:w="0" w:type="auto"/>
        <w:jc w:val="center"/>
        <w:tblLayout w:type="fixed"/>
        <w:tblLook w:val="0000" w:firstRow="0" w:lastRow="0" w:firstColumn="0" w:lastColumn="0" w:noHBand="0" w:noVBand="0"/>
      </w:tblPr>
      <w:tblGrid>
        <w:gridCol w:w="3402"/>
        <w:gridCol w:w="2554"/>
      </w:tblGrid>
      <w:tr w:rsidR="00F10AED" w:rsidRPr="009E67FD" w:rsidTr="00B60FEA">
        <w:trPr>
          <w:trHeight w:hRule="exact" w:val="567"/>
          <w:jc w:val="center"/>
        </w:trPr>
        <w:tc>
          <w:tcPr>
            <w:tcW w:w="3402" w:type="dxa"/>
            <w:tcBorders>
              <w:top w:val="single" w:sz="4" w:space="0" w:color="000000"/>
              <w:left w:val="single" w:sz="8" w:space="0" w:color="000000"/>
              <w:bottom w:val="single" w:sz="8" w:space="0" w:color="000000"/>
            </w:tcBorders>
            <w:shd w:val="clear" w:color="auto" w:fill="D9D9D9" w:themeFill="background1" w:themeFillShade="D9"/>
            <w:vAlign w:val="center"/>
          </w:tcPr>
          <w:p w:rsidR="00F10AED" w:rsidRPr="009E67FD" w:rsidRDefault="00F10AED" w:rsidP="00D84ACD">
            <w:pPr>
              <w:snapToGrid w:val="0"/>
              <w:spacing w:line="276" w:lineRule="auto"/>
              <w:rPr>
                <w:rFonts w:ascii="Tahoma" w:hAnsi="Tahoma"/>
                <w:b/>
                <w:sz w:val="20"/>
                <w:szCs w:val="20"/>
              </w:rPr>
            </w:pPr>
            <w:r w:rsidRPr="009E67FD">
              <w:rPr>
                <w:rFonts w:ascii="Tahoma" w:hAnsi="Tahoma"/>
                <w:sz w:val="20"/>
                <w:szCs w:val="20"/>
              </w:rPr>
              <w:br w:type="page"/>
            </w:r>
            <w:r w:rsidRPr="009E67FD">
              <w:rPr>
                <w:rFonts w:ascii="Tahoma" w:hAnsi="Tahoma"/>
                <w:b/>
                <w:sz w:val="20"/>
                <w:szCs w:val="20"/>
              </w:rPr>
              <w:t>Cena v Kč bez DPH</w:t>
            </w:r>
          </w:p>
        </w:tc>
        <w:tc>
          <w:tcPr>
            <w:tcW w:w="2554" w:type="dxa"/>
            <w:tcBorders>
              <w:top w:val="single" w:sz="4" w:space="0" w:color="000000"/>
              <w:left w:val="single" w:sz="4" w:space="0" w:color="000000"/>
              <w:bottom w:val="single" w:sz="8" w:space="0" w:color="000000"/>
              <w:right w:val="single" w:sz="4" w:space="0" w:color="auto"/>
            </w:tcBorders>
            <w:shd w:val="clear" w:color="auto" w:fill="auto"/>
            <w:vAlign w:val="center"/>
          </w:tcPr>
          <w:p w:rsidR="00F10AED" w:rsidRPr="009E67FD" w:rsidRDefault="00786F8B" w:rsidP="00D84ACD">
            <w:pPr>
              <w:snapToGrid w:val="0"/>
              <w:spacing w:line="276" w:lineRule="auto"/>
              <w:jc w:val="center"/>
              <w:rPr>
                <w:rFonts w:ascii="Tahoma" w:hAnsi="Tahoma"/>
                <w:b/>
                <w:bCs/>
                <w:sz w:val="20"/>
                <w:szCs w:val="20"/>
              </w:rPr>
            </w:pPr>
            <w:r>
              <w:rPr>
                <w:rFonts w:ascii="Tahoma" w:hAnsi="Tahoma"/>
                <w:b/>
                <w:bCs/>
                <w:sz w:val="20"/>
                <w:szCs w:val="20"/>
              </w:rPr>
              <w:t>1.304.000 Kč</w:t>
            </w:r>
          </w:p>
        </w:tc>
      </w:tr>
      <w:tr w:rsidR="00F10AED" w:rsidRPr="009E67FD" w:rsidTr="00B60FEA">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rsidR="00F10AED" w:rsidRPr="009E67FD" w:rsidRDefault="00F10AED" w:rsidP="00D84ACD">
            <w:pPr>
              <w:snapToGrid w:val="0"/>
              <w:spacing w:line="276" w:lineRule="auto"/>
              <w:rPr>
                <w:rFonts w:ascii="Tahoma" w:hAnsi="Tahoma"/>
                <w:b/>
                <w:sz w:val="20"/>
                <w:szCs w:val="20"/>
              </w:rPr>
            </w:pPr>
            <w:r w:rsidRPr="009E67FD">
              <w:rPr>
                <w:rFonts w:ascii="Tahoma" w:hAnsi="Tahoma"/>
                <w:b/>
                <w:sz w:val="20"/>
                <w:szCs w:val="20"/>
              </w:rPr>
              <w:t>DPH (v Kč)</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rsidR="00F10AED" w:rsidRPr="009E67FD" w:rsidRDefault="00F43B01" w:rsidP="00D84ACD">
            <w:pPr>
              <w:snapToGrid w:val="0"/>
              <w:spacing w:line="276" w:lineRule="auto"/>
              <w:jc w:val="center"/>
              <w:rPr>
                <w:rFonts w:ascii="Tahoma" w:hAnsi="Tahoma"/>
                <w:b/>
                <w:bCs/>
                <w:sz w:val="20"/>
                <w:szCs w:val="20"/>
              </w:rPr>
            </w:pPr>
            <w:r>
              <w:rPr>
                <w:rFonts w:ascii="Tahoma" w:hAnsi="Tahoma"/>
                <w:b/>
                <w:bCs/>
                <w:sz w:val="20"/>
                <w:szCs w:val="20"/>
              </w:rPr>
              <w:t>273.840 Kč</w:t>
            </w:r>
          </w:p>
        </w:tc>
      </w:tr>
      <w:tr w:rsidR="00F10AED" w:rsidRPr="009E67FD" w:rsidTr="00B60FEA">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rsidR="00F10AED" w:rsidRPr="009E67FD" w:rsidRDefault="00F10AED" w:rsidP="00D84ACD">
            <w:pPr>
              <w:snapToGrid w:val="0"/>
              <w:spacing w:line="276" w:lineRule="auto"/>
              <w:rPr>
                <w:rFonts w:ascii="Tahoma" w:hAnsi="Tahoma"/>
                <w:b/>
                <w:sz w:val="20"/>
                <w:szCs w:val="20"/>
              </w:rPr>
            </w:pPr>
            <w:r w:rsidRPr="009E67FD">
              <w:rPr>
                <w:rFonts w:ascii="Tahoma" w:hAnsi="Tahoma"/>
                <w:b/>
                <w:sz w:val="20"/>
                <w:szCs w:val="20"/>
              </w:rPr>
              <w:t>DPH (v %)</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rsidR="00F10AED" w:rsidRPr="009E67FD" w:rsidRDefault="00F43B01" w:rsidP="00D84ACD">
            <w:pPr>
              <w:snapToGrid w:val="0"/>
              <w:spacing w:line="276" w:lineRule="auto"/>
              <w:jc w:val="center"/>
              <w:rPr>
                <w:rFonts w:ascii="Tahoma" w:hAnsi="Tahoma"/>
                <w:b/>
                <w:bCs/>
                <w:sz w:val="20"/>
                <w:szCs w:val="20"/>
              </w:rPr>
            </w:pPr>
            <w:r>
              <w:rPr>
                <w:rFonts w:ascii="Tahoma" w:hAnsi="Tahoma"/>
                <w:b/>
                <w:bCs/>
                <w:sz w:val="20"/>
                <w:szCs w:val="20"/>
              </w:rPr>
              <w:t>21 %</w:t>
            </w:r>
          </w:p>
        </w:tc>
      </w:tr>
      <w:tr w:rsidR="00F10AED" w:rsidRPr="009E67FD" w:rsidTr="00B60FEA">
        <w:trPr>
          <w:trHeight w:hRule="exact" w:val="567"/>
          <w:jc w:val="center"/>
        </w:trPr>
        <w:tc>
          <w:tcPr>
            <w:tcW w:w="3402" w:type="dxa"/>
            <w:tcBorders>
              <w:top w:val="single" w:sz="8" w:space="0" w:color="000000"/>
              <w:left w:val="single" w:sz="8" w:space="0" w:color="000000"/>
              <w:bottom w:val="single" w:sz="4" w:space="0" w:color="auto"/>
            </w:tcBorders>
            <w:shd w:val="clear" w:color="auto" w:fill="D9D9D9" w:themeFill="background1" w:themeFillShade="D9"/>
            <w:vAlign w:val="center"/>
          </w:tcPr>
          <w:p w:rsidR="00F10AED" w:rsidRPr="009E67FD" w:rsidRDefault="00F10AED" w:rsidP="00D84ACD">
            <w:pPr>
              <w:snapToGrid w:val="0"/>
              <w:spacing w:line="276" w:lineRule="auto"/>
              <w:rPr>
                <w:rFonts w:ascii="Tahoma" w:hAnsi="Tahoma"/>
                <w:b/>
                <w:sz w:val="20"/>
                <w:szCs w:val="20"/>
              </w:rPr>
            </w:pPr>
            <w:r w:rsidRPr="009E67FD">
              <w:rPr>
                <w:rFonts w:ascii="Tahoma" w:hAnsi="Tahoma"/>
                <w:b/>
                <w:sz w:val="20"/>
                <w:szCs w:val="20"/>
              </w:rPr>
              <w:t>Cena v Kč včetně DPH</w:t>
            </w:r>
          </w:p>
        </w:tc>
        <w:tc>
          <w:tcPr>
            <w:tcW w:w="2554" w:type="dxa"/>
            <w:tcBorders>
              <w:top w:val="single" w:sz="8" w:space="0" w:color="000000"/>
              <w:left w:val="single" w:sz="4" w:space="0" w:color="000000"/>
              <w:bottom w:val="single" w:sz="4" w:space="0" w:color="auto"/>
              <w:right w:val="single" w:sz="4" w:space="0" w:color="auto"/>
            </w:tcBorders>
            <w:shd w:val="clear" w:color="auto" w:fill="auto"/>
            <w:vAlign w:val="center"/>
          </w:tcPr>
          <w:p w:rsidR="00F10AED" w:rsidRPr="009E67FD" w:rsidRDefault="00F43B01" w:rsidP="00D84ACD">
            <w:pPr>
              <w:snapToGrid w:val="0"/>
              <w:spacing w:line="276" w:lineRule="auto"/>
              <w:jc w:val="center"/>
              <w:rPr>
                <w:rFonts w:ascii="Tahoma" w:hAnsi="Tahoma"/>
                <w:b/>
                <w:bCs/>
                <w:sz w:val="20"/>
                <w:szCs w:val="20"/>
              </w:rPr>
            </w:pPr>
            <w:r>
              <w:rPr>
                <w:rFonts w:ascii="Tahoma" w:hAnsi="Tahoma"/>
                <w:b/>
                <w:bCs/>
                <w:sz w:val="20"/>
                <w:szCs w:val="20"/>
              </w:rPr>
              <w:t>1.577.840 Kč</w:t>
            </w:r>
          </w:p>
        </w:tc>
      </w:tr>
    </w:tbl>
    <w:p w:rsidR="00A33D7E" w:rsidRDefault="00A33D7E" w:rsidP="00D84ACD">
      <w:pPr>
        <w:spacing w:line="276" w:lineRule="auto"/>
        <w:jc w:val="both"/>
        <w:rPr>
          <w:rFonts w:ascii="Tahoma" w:hAnsi="Tahoma"/>
          <w:iCs/>
          <w:sz w:val="20"/>
          <w:szCs w:val="20"/>
        </w:rPr>
      </w:pPr>
    </w:p>
    <w:p w:rsidR="00586C4F" w:rsidRPr="009E67FD" w:rsidRDefault="00A33D7E" w:rsidP="00D84ACD">
      <w:pPr>
        <w:spacing w:line="276" w:lineRule="auto"/>
        <w:jc w:val="both"/>
        <w:rPr>
          <w:rFonts w:ascii="Tahoma" w:hAnsi="Tahoma"/>
          <w:iCs/>
          <w:sz w:val="20"/>
          <w:szCs w:val="20"/>
        </w:rPr>
      </w:pPr>
      <w:r>
        <w:rPr>
          <w:rFonts w:ascii="Tahoma" w:hAnsi="Tahoma"/>
          <w:iCs/>
          <w:sz w:val="20"/>
          <w:szCs w:val="20"/>
        </w:rPr>
        <w:tab/>
        <w:t xml:space="preserve">Podrobný rozpis kupní ceny je Přílohou č. 2 </w:t>
      </w:r>
      <w:proofErr w:type="gramStart"/>
      <w:r>
        <w:rPr>
          <w:rFonts w:ascii="Tahoma" w:hAnsi="Tahoma"/>
          <w:iCs/>
          <w:sz w:val="20"/>
          <w:szCs w:val="20"/>
        </w:rPr>
        <w:t>této</w:t>
      </w:r>
      <w:proofErr w:type="gramEnd"/>
      <w:r>
        <w:rPr>
          <w:rFonts w:ascii="Tahoma" w:hAnsi="Tahoma"/>
          <w:iCs/>
          <w:sz w:val="20"/>
          <w:szCs w:val="20"/>
        </w:rPr>
        <w:t xml:space="preserve"> smlouvy.</w:t>
      </w:r>
    </w:p>
    <w:p w:rsidR="00834F5A" w:rsidRPr="009E67FD" w:rsidRDefault="00834F5A" w:rsidP="00D84ACD">
      <w:pPr>
        <w:numPr>
          <w:ilvl w:val="0"/>
          <w:numId w:val="6"/>
        </w:numPr>
        <w:spacing w:line="276" w:lineRule="auto"/>
        <w:jc w:val="both"/>
        <w:rPr>
          <w:rFonts w:ascii="Tahoma" w:hAnsi="Tahoma"/>
          <w:iCs/>
          <w:sz w:val="20"/>
          <w:szCs w:val="20"/>
        </w:rPr>
      </w:pPr>
      <w:r w:rsidRPr="009E67FD">
        <w:rPr>
          <w:rFonts w:ascii="Tahoma" w:hAnsi="Tahoma"/>
          <w:iCs/>
          <w:sz w:val="20"/>
          <w:szCs w:val="20"/>
        </w:rPr>
        <w:t>Kupní cena zahrnuje veškeré náklady Prodávajícího na dopravu, balení, proškolení obsluhy</w:t>
      </w:r>
      <w:r w:rsidR="00230780" w:rsidRPr="009E67FD">
        <w:rPr>
          <w:rFonts w:ascii="Tahoma" w:hAnsi="Tahoma"/>
          <w:iCs/>
          <w:sz w:val="20"/>
          <w:szCs w:val="20"/>
        </w:rPr>
        <w:t xml:space="preserve">, </w:t>
      </w:r>
      <w:r w:rsidRPr="009E67FD">
        <w:rPr>
          <w:rFonts w:ascii="Tahoma" w:hAnsi="Tahoma"/>
          <w:iCs/>
          <w:sz w:val="20"/>
          <w:szCs w:val="20"/>
        </w:rPr>
        <w:t>technickou dokumentaci a záruční servis</w:t>
      </w:r>
      <w:r w:rsidR="0059019F">
        <w:rPr>
          <w:rFonts w:ascii="Tahoma" w:hAnsi="Tahoma"/>
          <w:iCs/>
          <w:sz w:val="20"/>
          <w:szCs w:val="20"/>
        </w:rPr>
        <w:t>.</w:t>
      </w:r>
    </w:p>
    <w:p w:rsidR="00B367D3" w:rsidRPr="00BF41AF" w:rsidRDefault="00B367D3" w:rsidP="00B367D3">
      <w:pPr>
        <w:numPr>
          <w:ilvl w:val="0"/>
          <w:numId w:val="6"/>
        </w:numPr>
        <w:jc w:val="both"/>
        <w:rPr>
          <w:rFonts w:ascii="Tahoma" w:hAnsi="Tahoma"/>
          <w:b/>
          <w:bCs/>
          <w:iCs/>
          <w:sz w:val="20"/>
          <w:szCs w:val="20"/>
        </w:rPr>
      </w:pPr>
      <w:r w:rsidRPr="009E67FD">
        <w:rPr>
          <w:rFonts w:ascii="Tahoma" w:hAnsi="Tahoma"/>
          <w:iCs/>
          <w:sz w:val="20"/>
          <w:szCs w:val="20"/>
        </w:rPr>
        <w:t xml:space="preserve">Kupující se zavazuje stanovenou kupní </w:t>
      </w:r>
      <w:r w:rsidRPr="00BF41AF">
        <w:rPr>
          <w:rFonts w:ascii="Tahoma" w:hAnsi="Tahoma"/>
          <w:iCs/>
          <w:sz w:val="20"/>
          <w:szCs w:val="20"/>
        </w:rPr>
        <w:t xml:space="preserve">cenu zaplatit do </w:t>
      </w:r>
      <w:r w:rsidR="008E181F">
        <w:rPr>
          <w:rFonts w:ascii="Tahoma" w:hAnsi="Tahoma"/>
          <w:iCs/>
          <w:sz w:val="20"/>
          <w:szCs w:val="20"/>
        </w:rPr>
        <w:t>3</w:t>
      </w:r>
      <w:r w:rsidRPr="00BF41AF">
        <w:rPr>
          <w:rFonts w:ascii="Tahoma" w:hAnsi="Tahoma"/>
          <w:iCs/>
          <w:sz w:val="20"/>
          <w:szCs w:val="20"/>
        </w:rPr>
        <w:t>0 dnů od doručení</w:t>
      </w:r>
      <w:r>
        <w:rPr>
          <w:rFonts w:ascii="Tahoma" w:hAnsi="Tahoma"/>
          <w:iCs/>
          <w:sz w:val="20"/>
          <w:szCs w:val="20"/>
        </w:rPr>
        <w:t xml:space="preserve"> daňového </w:t>
      </w:r>
      <w:r w:rsidRPr="009E67FD">
        <w:rPr>
          <w:rFonts w:ascii="Tahoma" w:hAnsi="Tahoma"/>
          <w:iCs/>
          <w:sz w:val="20"/>
          <w:szCs w:val="20"/>
        </w:rPr>
        <w:t xml:space="preserve">dokladu vystaveného Prodávajícím, který bude mít všechny náležitosti dle zákona o účetnictví 563/1991 Sb. v platném znění, a dále bude obsahovat </w:t>
      </w:r>
      <w:r>
        <w:rPr>
          <w:rFonts w:ascii="Tahoma" w:hAnsi="Tahoma"/>
          <w:iCs/>
          <w:sz w:val="20"/>
          <w:szCs w:val="20"/>
        </w:rPr>
        <w:t xml:space="preserve">číslo spisu související veřejné zakázky, tzn. </w:t>
      </w:r>
      <w:r w:rsidR="00151A52">
        <w:rPr>
          <w:rFonts w:ascii="Tahoma" w:hAnsi="Tahoma"/>
          <w:b/>
          <w:bCs/>
          <w:iCs/>
          <w:sz w:val="20"/>
          <w:szCs w:val="20"/>
        </w:rPr>
        <w:t>KRN/</w:t>
      </w:r>
      <w:proofErr w:type="spellStart"/>
      <w:r w:rsidR="00151A52">
        <w:rPr>
          <w:rFonts w:ascii="Tahoma" w:hAnsi="Tahoma"/>
          <w:b/>
          <w:bCs/>
          <w:iCs/>
          <w:sz w:val="20"/>
          <w:szCs w:val="20"/>
        </w:rPr>
        <w:t>Otr</w:t>
      </w:r>
      <w:proofErr w:type="spellEnd"/>
      <w:r w:rsidR="00151A52">
        <w:rPr>
          <w:rFonts w:ascii="Tahoma" w:hAnsi="Tahoma"/>
          <w:b/>
          <w:bCs/>
          <w:iCs/>
          <w:sz w:val="20"/>
          <w:szCs w:val="20"/>
        </w:rPr>
        <w:t>/2022</w:t>
      </w:r>
      <w:r w:rsidRPr="00BF41AF">
        <w:rPr>
          <w:rFonts w:ascii="Tahoma" w:hAnsi="Tahoma"/>
          <w:b/>
          <w:bCs/>
          <w:iCs/>
          <w:sz w:val="20"/>
          <w:szCs w:val="20"/>
        </w:rPr>
        <w:t>/</w:t>
      </w:r>
      <w:r w:rsidR="00151A52">
        <w:rPr>
          <w:rFonts w:ascii="Tahoma" w:hAnsi="Tahoma"/>
          <w:b/>
          <w:bCs/>
          <w:iCs/>
          <w:sz w:val="20"/>
          <w:szCs w:val="20"/>
        </w:rPr>
        <w:t>3</w:t>
      </w:r>
      <w:r w:rsidR="00A33D7E">
        <w:rPr>
          <w:rFonts w:ascii="Tahoma" w:hAnsi="Tahoma"/>
          <w:b/>
          <w:bCs/>
          <w:iCs/>
          <w:sz w:val="20"/>
          <w:szCs w:val="20"/>
        </w:rPr>
        <w:t>0</w:t>
      </w:r>
      <w:r w:rsidRPr="00BF41AF">
        <w:rPr>
          <w:rFonts w:ascii="Tahoma" w:hAnsi="Tahoma"/>
          <w:b/>
          <w:bCs/>
          <w:iCs/>
          <w:sz w:val="20"/>
          <w:szCs w:val="20"/>
        </w:rPr>
        <w:t>/</w:t>
      </w:r>
      <w:r w:rsidR="00151A52">
        <w:rPr>
          <w:rFonts w:ascii="Tahoma" w:hAnsi="Tahoma"/>
          <w:b/>
          <w:bCs/>
          <w:iCs/>
          <w:sz w:val="20"/>
          <w:szCs w:val="20"/>
        </w:rPr>
        <w:t>8</w:t>
      </w:r>
      <w:r w:rsidRPr="00BF41AF">
        <w:rPr>
          <w:rFonts w:ascii="Tahoma" w:hAnsi="Tahoma"/>
          <w:b/>
          <w:bCs/>
          <w:iCs/>
          <w:sz w:val="20"/>
          <w:szCs w:val="20"/>
        </w:rPr>
        <w:t>0 ks PC+</w:t>
      </w:r>
      <w:r w:rsidR="00151A52">
        <w:rPr>
          <w:rFonts w:ascii="Tahoma" w:hAnsi="Tahoma"/>
          <w:b/>
          <w:bCs/>
          <w:iCs/>
          <w:sz w:val="20"/>
          <w:szCs w:val="20"/>
        </w:rPr>
        <w:t>80 ks</w:t>
      </w:r>
      <w:r w:rsidR="0078023F">
        <w:rPr>
          <w:rFonts w:ascii="Tahoma" w:hAnsi="Tahoma"/>
          <w:b/>
          <w:bCs/>
          <w:iCs/>
          <w:sz w:val="20"/>
          <w:szCs w:val="20"/>
        </w:rPr>
        <w:t xml:space="preserve"> monitorů</w:t>
      </w:r>
      <w:r>
        <w:rPr>
          <w:rFonts w:ascii="Tahoma" w:hAnsi="Tahoma"/>
          <w:iCs/>
          <w:sz w:val="20"/>
          <w:szCs w:val="20"/>
        </w:rPr>
        <w:t>.</w:t>
      </w:r>
    </w:p>
    <w:bookmarkEnd w:id="0"/>
    <w:p w:rsidR="004904D5" w:rsidRPr="009E67FD" w:rsidRDefault="004904D5" w:rsidP="00D84ACD">
      <w:pPr>
        <w:numPr>
          <w:ilvl w:val="0"/>
          <w:numId w:val="6"/>
        </w:numPr>
        <w:spacing w:line="276" w:lineRule="auto"/>
        <w:jc w:val="both"/>
        <w:rPr>
          <w:rFonts w:ascii="Tahoma" w:hAnsi="Tahoma"/>
          <w:iCs/>
          <w:sz w:val="20"/>
          <w:szCs w:val="20"/>
        </w:rPr>
      </w:pPr>
      <w:r w:rsidRPr="009E67FD">
        <w:rPr>
          <w:rFonts w:ascii="Tahoma" w:hAnsi="Tahoma"/>
          <w:iCs/>
          <w:sz w:val="20"/>
          <w:szCs w:val="20"/>
        </w:rPr>
        <w:t xml:space="preserve">V případě absence zákonných náležitostí účetního dokladu nebo doplňujícího textu požadovaného Kupujícím, je </w:t>
      </w:r>
      <w:r w:rsidRPr="009E67FD">
        <w:rPr>
          <w:rFonts w:ascii="Tahoma" w:hAnsi="Tahoma"/>
          <w:iCs/>
          <w:sz w:val="20"/>
          <w:szCs w:val="20"/>
        </w:rPr>
        <w:lastRenderedPageBreak/>
        <w:t>Kupující oprávněn daňový doklad Prodávajícímu vrátit a požadovat odstranění vytýkaných vad. Po dobu od odeslání daňového dokladu k opravě do doby přijetí bezvadného daňového dokladu Kupujícím, se staví doba sjednaná v bodě 3. tohoto článku.</w:t>
      </w:r>
    </w:p>
    <w:p w:rsidR="004904D5" w:rsidRPr="009E67FD" w:rsidRDefault="004904D5" w:rsidP="00D84ACD">
      <w:pPr>
        <w:spacing w:line="276" w:lineRule="auto"/>
        <w:ind w:left="426"/>
        <w:jc w:val="center"/>
        <w:rPr>
          <w:rFonts w:ascii="Tahoma" w:hAnsi="Tahoma"/>
          <w:iCs/>
          <w:sz w:val="20"/>
          <w:szCs w:val="20"/>
        </w:rPr>
      </w:pPr>
    </w:p>
    <w:p w:rsidR="008D0F1F" w:rsidRPr="009E67FD" w:rsidRDefault="00751A5F" w:rsidP="00D84ACD">
      <w:pPr>
        <w:spacing w:line="276" w:lineRule="auto"/>
        <w:jc w:val="center"/>
        <w:rPr>
          <w:rFonts w:ascii="Tahoma" w:hAnsi="Tahoma"/>
          <w:b/>
          <w:iCs/>
          <w:sz w:val="20"/>
          <w:szCs w:val="20"/>
        </w:rPr>
      </w:pPr>
      <w:r w:rsidRPr="009E67FD">
        <w:rPr>
          <w:rFonts w:ascii="Tahoma" w:hAnsi="Tahoma"/>
          <w:b/>
          <w:iCs/>
          <w:sz w:val="20"/>
          <w:szCs w:val="20"/>
        </w:rPr>
        <w:t>IV.</w:t>
      </w:r>
    </w:p>
    <w:p w:rsidR="008D0F1F" w:rsidRPr="00D84ACD" w:rsidRDefault="006F75DC" w:rsidP="00D84ACD">
      <w:pPr>
        <w:pBdr>
          <w:bottom w:val="single" w:sz="4" w:space="1" w:color="auto"/>
        </w:pBdr>
        <w:spacing w:line="276" w:lineRule="auto"/>
        <w:jc w:val="center"/>
        <w:rPr>
          <w:rFonts w:ascii="Tahoma" w:hAnsi="Tahoma"/>
          <w:b/>
          <w:iCs/>
          <w:sz w:val="20"/>
          <w:szCs w:val="20"/>
        </w:rPr>
      </w:pPr>
      <w:r w:rsidRPr="00EC24CE">
        <w:rPr>
          <w:rFonts w:ascii="Tahoma" w:hAnsi="Tahoma"/>
          <w:b/>
          <w:iCs/>
          <w:sz w:val="20"/>
          <w:szCs w:val="20"/>
        </w:rPr>
        <w:t>Záruka</w:t>
      </w:r>
      <w:r w:rsidR="00645A6B" w:rsidRPr="00EC24CE">
        <w:rPr>
          <w:rFonts w:ascii="Tahoma" w:hAnsi="Tahoma"/>
          <w:b/>
          <w:iCs/>
          <w:sz w:val="20"/>
          <w:szCs w:val="20"/>
        </w:rPr>
        <w:t xml:space="preserve"> a servisní podmínky</w:t>
      </w:r>
    </w:p>
    <w:p w:rsidR="006F75DC" w:rsidRPr="009E67FD" w:rsidRDefault="006F75DC" w:rsidP="00D84ACD">
      <w:pPr>
        <w:spacing w:line="276" w:lineRule="auto"/>
        <w:jc w:val="center"/>
        <w:rPr>
          <w:rFonts w:ascii="Tahoma" w:hAnsi="Tahoma"/>
          <w:b/>
          <w:iCs/>
          <w:sz w:val="20"/>
          <w:szCs w:val="20"/>
          <w:u w:val="single"/>
        </w:rPr>
      </w:pPr>
    </w:p>
    <w:p w:rsidR="00D624E9" w:rsidRPr="009E67FD" w:rsidRDefault="001774DD" w:rsidP="00D84ACD">
      <w:pPr>
        <w:pStyle w:val="Odstavecseseznamem"/>
        <w:numPr>
          <w:ilvl w:val="0"/>
          <w:numId w:val="39"/>
        </w:numPr>
        <w:spacing w:line="276" w:lineRule="auto"/>
        <w:ind w:left="567" w:hanging="284"/>
        <w:jc w:val="both"/>
        <w:rPr>
          <w:rFonts w:ascii="Tahoma" w:hAnsi="Tahoma" w:cs="Tahoma"/>
          <w:iCs/>
          <w:sz w:val="20"/>
          <w:szCs w:val="20"/>
        </w:rPr>
      </w:pPr>
      <w:r w:rsidRPr="009E67FD">
        <w:rPr>
          <w:rFonts w:ascii="Tahoma" w:hAnsi="Tahoma" w:cs="Tahoma"/>
          <w:iCs/>
          <w:sz w:val="20"/>
          <w:szCs w:val="20"/>
        </w:rPr>
        <w:t>Prodávající po</w:t>
      </w:r>
      <w:r w:rsidR="00264686" w:rsidRPr="009E67FD">
        <w:rPr>
          <w:rFonts w:ascii="Tahoma" w:hAnsi="Tahoma" w:cs="Tahoma"/>
          <w:iCs/>
          <w:sz w:val="20"/>
          <w:szCs w:val="20"/>
        </w:rPr>
        <w:t>skytuje na předmět koupě záruku</w:t>
      </w:r>
      <w:r w:rsidRPr="009E67FD">
        <w:rPr>
          <w:rFonts w:ascii="Tahoma" w:hAnsi="Tahoma" w:cs="Tahoma"/>
          <w:iCs/>
          <w:sz w:val="20"/>
          <w:szCs w:val="20"/>
        </w:rPr>
        <w:t>.</w:t>
      </w:r>
      <w:r w:rsidR="00264686" w:rsidRPr="009E67FD">
        <w:rPr>
          <w:rFonts w:ascii="Tahoma" w:hAnsi="Tahoma" w:cs="Tahoma"/>
          <w:iCs/>
          <w:sz w:val="20"/>
          <w:szCs w:val="20"/>
        </w:rPr>
        <w:t xml:space="preserve"> </w:t>
      </w:r>
    </w:p>
    <w:p w:rsidR="00D624E9" w:rsidRPr="009E67FD" w:rsidRDefault="00264686" w:rsidP="00D84ACD">
      <w:pPr>
        <w:pStyle w:val="Odstavecseseznamem"/>
        <w:numPr>
          <w:ilvl w:val="0"/>
          <w:numId w:val="39"/>
        </w:numPr>
        <w:spacing w:line="276" w:lineRule="auto"/>
        <w:ind w:left="567" w:hanging="284"/>
        <w:jc w:val="both"/>
        <w:rPr>
          <w:rFonts w:ascii="Tahoma" w:hAnsi="Tahoma" w:cs="Tahoma"/>
          <w:iCs/>
          <w:sz w:val="20"/>
          <w:szCs w:val="20"/>
        </w:rPr>
      </w:pPr>
      <w:bookmarkStart w:id="1" w:name="_Hlk88570111"/>
      <w:r w:rsidRPr="009E67FD">
        <w:rPr>
          <w:rFonts w:ascii="Tahoma" w:hAnsi="Tahoma" w:cs="Tahoma"/>
          <w:iCs/>
          <w:sz w:val="20"/>
          <w:szCs w:val="20"/>
        </w:rPr>
        <w:t xml:space="preserve">Její délka </w:t>
      </w:r>
      <w:r w:rsidR="00F8393E" w:rsidRPr="009E67FD">
        <w:rPr>
          <w:rFonts w:ascii="Tahoma" w:hAnsi="Tahoma" w:cs="Tahoma"/>
          <w:iCs/>
          <w:sz w:val="20"/>
          <w:szCs w:val="20"/>
        </w:rPr>
        <w:t xml:space="preserve">činí </w:t>
      </w:r>
      <w:r w:rsidR="000F6282">
        <w:rPr>
          <w:rFonts w:ascii="Tahoma" w:hAnsi="Tahoma" w:cs="Tahoma"/>
          <w:iCs/>
          <w:sz w:val="20"/>
          <w:szCs w:val="20"/>
        </w:rPr>
        <w:t>u PC</w:t>
      </w:r>
      <w:r w:rsidR="00857E49">
        <w:rPr>
          <w:rFonts w:ascii="Tahoma" w:hAnsi="Tahoma" w:cs="Tahoma"/>
          <w:iCs/>
          <w:sz w:val="20"/>
          <w:szCs w:val="20"/>
        </w:rPr>
        <w:t xml:space="preserve"> 36</w:t>
      </w:r>
      <w:r w:rsidR="0059019F" w:rsidRPr="007816C1">
        <w:rPr>
          <w:rFonts w:ascii="Tahoma" w:hAnsi="Tahoma" w:cs="Tahoma"/>
          <w:i/>
          <w:color w:val="FF0000"/>
          <w:sz w:val="20"/>
          <w:szCs w:val="20"/>
        </w:rPr>
        <w:t xml:space="preserve"> </w:t>
      </w:r>
      <w:r w:rsidR="00FC3EB6" w:rsidRPr="009E67FD">
        <w:rPr>
          <w:rFonts w:ascii="Tahoma" w:hAnsi="Tahoma" w:cs="Tahoma"/>
          <w:iCs/>
          <w:sz w:val="20"/>
          <w:szCs w:val="20"/>
        </w:rPr>
        <w:t>měsíců</w:t>
      </w:r>
      <w:r w:rsidR="000F6282">
        <w:rPr>
          <w:rFonts w:ascii="Tahoma" w:hAnsi="Tahoma" w:cs="Tahoma"/>
          <w:iCs/>
          <w:sz w:val="20"/>
          <w:szCs w:val="20"/>
        </w:rPr>
        <w:t>, u LCD monitorů</w:t>
      </w:r>
      <w:r w:rsidR="00857E49">
        <w:rPr>
          <w:rFonts w:ascii="Tahoma" w:hAnsi="Tahoma" w:cs="Tahoma"/>
          <w:iCs/>
          <w:sz w:val="20"/>
          <w:szCs w:val="20"/>
        </w:rPr>
        <w:t xml:space="preserve"> 36</w:t>
      </w:r>
      <w:r w:rsidR="000F6282" w:rsidRPr="000F6282">
        <w:rPr>
          <w:rFonts w:ascii="Tahoma" w:hAnsi="Tahoma" w:cs="Tahoma"/>
          <w:i/>
          <w:color w:val="FF0000"/>
          <w:sz w:val="20"/>
          <w:szCs w:val="20"/>
        </w:rPr>
        <w:t xml:space="preserve"> </w:t>
      </w:r>
      <w:r w:rsidR="000F6282">
        <w:rPr>
          <w:rFonts w:ascii="Tahoma" w:hAnsi="Tahoma" w:cs="Tahoma"/>
          <w:iCs/>
          <w:sz w:val="20"/>
          <w:szCs w:val="20"/>
        </w:rPr>
        <w:t>měsíců.</w:t>
      </w:r>
    </w:p>
    <w:bookmarkEnd w:id="1"/>
    <w:p w:rsidR="00D624E9" w:rsidRPr="00EC24CE" w:rsidRDefault="006F75DC" w:rsidP="00D84ACD">
      <w:pPr>
        <w:pStyle w:val="Odstavecseseznamem"/>
        <w:numPr>
          <w:ilvl w:val="0"/>
          <w:numId w:val="39"/>
        </w:numPr>
        <w:spacing w:line="276" w:lineRule="auto"/>
        <w:ind w:left="567" w:hanging="284"/>
        <w:jc w:val="both"/>
        <w:rPr>
          <w:rFonts w:ascii="Tahoma" w:hAnsi="Tahoma" w:cs="Tahoma"/>
          <w:iCs/>
          <w:sz w:val="20"/>
          <w:szCs w:val="20"/>
        </w:rPr>
      </w:pPr>
      <w:r w:rsidRPr="009E67FD">
        <w:rPr>
          <w:rFonts w:ascii="Tahoma" w:hAnsi="Tahoma" w:cs="Tahoma"/>
          <w:iCs/>
          <w:sz w:val="20"/>
          <w:szCs w:val="20"/>
        </w:rPr>
        <w:t xml:space="preserve">Záruční doba běží od odevzdání předmětu koupě </w:t>
      </w:r>
      <w:r w:rsidR="00F10AED" w:rsidRPr="009E67FD">
        <w:rPr>
          <w:rFonts w:ascii="Tahoma" w:hAnsi="Tahoma" w:cs="Tahoma"/>
          <w:iCs/>
          <w:sz w:val="20"/>
          <w:szCs w:val="20"/>
        </w:rPr>
        <w:t>K</w:t>
      </w:r>
      <w:r w:rsidRPr="009E67FD">
        <w:rPr>
          <w:rFonts w:ascii="Tahoma" w:hAnsi="Tahoma" w:cs="Tahoma"/>
          <w:iCs/>
          <w:sz w:val="20"/>
          <w:szCs w:val="20"/>
        </w:rPr>
        <w:t>upujícímu</w:t>
      </w:r>
      <w:r w:rsidR="00645A6B">
        <w:rPr>
          <w:rFonts w:ascii="Tahoma" w:hAnsi="Tahoma" w:cs="Tahoma"/>
          <w:iCs/>
          <w:sz w:val="20"/>
          <w:szCs w:val="20"/>
        </w:rPr>
        <w:t xml:space="preserve">, </w:t>
      </w:r>
      <w:bookmarkStart w:id="2" w:name="_Hlk73947784"/>
      <w:r w:rsidR="00645A6B" w:rsidRPr="00EC24CE">
        <w:rPr>
          <w:rFonts w:ascii="Tahoma" w:hAnsi="Tahoma" w:cs="Tahoma"/>
          <w:iCs/>
          <w:sz w:val="20"/>
          <w:szCs w:val="20"/>
        </w:rPr>
        <w:t>tzn. ode dne podepsání předávacího protokolu.</w:t>
      </w:r>
      <w:bookmarkEnd w:id="2"/>
    </w:p>
    <w:p w:rsidR="006F75DC" w:rsidRPr="00EC24CE" w:rsidRDefault="006F75DC" w:rsidP="00D84ACD">
      <w:pPr>
        <w:pStyle w:val="Odstavecseseznamem"/>
        <w:numPr>
          <w:ilvl w:val="0"/>
          <w:numId w:val="39"/>
        </w:numPr>
        <w:spacing w:line="276" w:lineRule="auto"/>
        <w:ind w:left="567" w:hanging="284"/>
        <w:jc w:val="both"/>
        <w:rPr>
          <w:rFonts w:ascii="Tahoma" w:hAnsi="Tahoma" w:cs="Tahoma"/>
          <w:iCs/>
          <w:sz w:val="20"/>
          <w:szCs w:val="20"/>
        </w:rPr>
      </w:pPr>
      <w:r w:rsidRPr="00EC24CE">
        <w:rPr>
          <w:rFonts w:ascii="Tahoma" w:hAnsi="Tahoma" w:cs="Tahoma"/>
          <w:iCs/>
          <w:sz w:val="20"/>
          <w:szCs w:val="20"/>
        </w:rPr>
        <w:t>Kupující nemá právo ze záruky</w:t>
      </w:r>
      <w:r w:rsidR="005C4972" w:rsidRPr="00EC24CE">
        <w:rPr>
          <w:rFonts w:ascii="Tahoma" w:hAnsi="Tahoma" w:cs="Tahoma"/>
          <w:iCs/>
          <w:sz w:val="20"/>
          <w:szCs w:val="20"/>
        </w:rPr>
        <w:t>,</w:t>
      </w:r>
      <w:r w:rsidRPr="00EC24CE">
        <w:rPr>
          <w:rFonts w:ascii="Tahoma" w:hAnsi="Tahoma" w:cs="Tahoma"/>
          <w:iCs/>
          <w:sz w:val="20"/>
          <w:szCs w:val="20"/>
        </w:rPr>
        <w:t xml:space="preserve"> způsobila</w:t>
      </w:r>
      <w:r w:rsidR="00756701" w:rsidRPr="00EC24CE">
        <w:rPr>
          <w:rFonts w:ascii="Tahoma" w:hAnsi="Tahoma" w:cs="Tahoma"/>
          <w:iCs/>
          <w:sz w:val="20"/>
          <w:szCs w:val="20"/>
        </w:rPr>
        <w:t xml:space="preserve">-li vadu na věci vnější událost, za kterou se považuje mimo jiné i nevhodné a nešetrné zacházení a nevhodné vnější </w:t>
      </w:r>
      <w:r w:rsidR="00E64BEC" w:rsidRPr="00EC24CE">
        <w:rPr>
          <w:rFonts w:ascii="Tahoma" w:hAnsi="Tahoma" w:cs="Tahoma"/>
          <w:iCs/>
          <w:sz w:val="20"/>
          <w:szCs w:val="20"/>
        </w:rPr>
        <w:t>podmínky (např.</w:t>
      </w:r>
      <w:r w:rsidR="00501FE9" w:rsidRPr="00EC24CE">
        <w:rPr>
          <w:rFonts w:ascii="Tahoma" w:hAnsi="Tahoma" w:cs="Tahoma"/>
          <w:iCs/>
          <w:sz w:val="20"/>
          <w:szCs w:val="20"/>
        </w:rPr>
        <w:t xml:space="preserve"> prach, otřesy, vlhkost, nevyhovující napětí, jištění, příkon, rozvody atd.)</w:t>
      </w:r>
      <w:r w:rsidR="00756701" w:rsidRPr="00EC24CE">
        <w:rPr>
          <w:rFonts w:ascii="Tahoma" w:hAnsi="Tahoma" w:cs="Tahoma"/>
          <w:iCs/>
          <w:sz w:val="20"/>
          <w:szCs w:val="20"/>
        </w:rPr>
        <w:t xml:space="preserve"> Podmínkou </w:t>
      </w:r>
      <w:r w:rsidR="00501FE9" w:rsidRPr="00EC24CE">
        <w:rPr>
          <w:rFonts w:ascii="Tahoma" w:hAnsi="Tahoma" w:cs="Tahoma"/>
          <w:iCs/>
          <w:sz w:val="20"/>
          <w:szCs w:val="20"/>
        </w:rPr>
        <w:t xml:space="preserve">pro </w:t>
      </w:r>
      <w:r w:rsidR="00756701" w:rsidRPr="00EC24CE">
        <w:rPr>
          <w:rFonts w:ascii="Tahoma" w:hAnsi="Tahoma" w:cs="Tahoma"/>
          <w:iCs/>
          <w:sz w:val="20"/>
          <w:szCs w:val="20"/>
        </w:rPr>
        <w:t xml:space="preserve">uplatnění </w:t>
      </w:r>
      <w:r w:rsidR="00E64BEC" w:rsidRPr="00EC24CE">
        <w:rPr>
          <w:rFonts w:ascii="Tahoma" w:hAnsi="Tahoma" w:cs="Tahoma"/>
          <w:iCs/>
          <w:sz w:val="20"/>
          <w:szCs w:val="20"/>
        </w:rPr>
        <w:t>záruky je</w:t>
      </w:r>
      <w:r w:rsidR="00756701" w:rsidRPr="00EC24CE">
        <w:rPr>
          <w:rFonts w:ascii="Tahoma" w:hAnsi="Tahoma" w:cs="Tahoma"/>
          <w:iCs/>
          <w:sz w:val="20"/>
          <w:szCs w:val="20"/>
        </w:rPr>
        <w:t xml:space="preserve"> zachování</w:t>
      </w:r>
      <w:r w:rsidR="00501FE9" w:rsidRPr="00EC24CE">
        <w:rPr>
          <w:rFonts w:ascii="Tahoma" w:hAnsi="Tahoma" w:cs="Tahoma"/>
          <w:iCs/>
          <w:sz w:val="20"/>
          <w:szCs w:val="20"/>
        </w:rPr>
        <w:t xml:space="preserve"> ochranných nálepek nebo pečetí, pokud je zařízení obsahuje.</w:t>
      </w:r>
    </w:p>
    <w:p w:rsidR="00645A6B" w:rsidRPr="00114A9F" w:rsidRDefault="00645A6B" w:rsidP="00D84ACD">
      <w:pPr>
        <w:pStyle w:val="Odstavecseseznamem"/>
        <w:numPr>
          <w:ilvl w:val="0"/>
          <w:numId w:val="39"/>
        </w:numPr>
        <w:spacing w:line="276" w:lineRule="auto"/>
        <w:ind w:left="567" w:hanging="284"/>
        <w:jc w:val="both"/>
        <w:rPr>
          <w:rFonts w:ascii="Tahoma" w:hAnsi="Tahoma" w:cs="Tahoma"/>
          <w:iCs/>
          <w:sz w:val="20"/>
          <w:szCs w:val="20"/>
        </w:rPr>
      </w:pPr>
      <w:bookmarkStart w:id="3" w:name="_Hlk73947791"/>
      <w:r w:rsidRPr="00114A9F">
        <w:rPr>
          <w:rFonts w:ascii="Tahoma" w:hAnsi="Tahoma" w:cs="Tahoma"/>
          <w:sz w:val="20"/>
          <w:szCs w:val="20"/>
        </w:rPr>
        <w:t xml:space="preserve">Reakce </w:t>
      </w:r>
      <w:proofErr w:type="spellStart"/>
      <w:r w:rsidRPr="00114A9F">
        <w:rPr>
          <w:rFonts w:ascii="Tahoma" w:hAnsi="Tahoma" w:cs="Tahoma"/>
          <w:sz w:val="20"/>
          <w:szCs w:val="20"/>
        </w:rPr>
        <w:t>next</w:t>
      </w:r>
      <w:proofErr w:type="spellEnd"/>
      <w:r w:rsidRPr="00114A9F">
        <w:rPr>
          <w:rFonts w:ascii="Tahoma" w:hAnsi="Tahoma" w:cs="Tahoma"/>
          <w:sz w:val="20"/>
          <w:szCs w:val="20"/>
        </w:rPr>
        <w:t xml:space="preserve"> business </w:t>
      </w:r>
      <w:proofErr w:type="spellStart"/>
      <w:r w:rsidRPr="00114A9F">
        <w:rPr>
          <w:rFonts w:ascii="Tahoma" w:hAnsi="Tahoma" w:cs="Tahoma"/>
          <w:sz w:val="20"/>
          <w:szCs w:val="20"/>
        </w:rPr>
        <w:t>day</w:t>
      </w:r>
      <w:proofErr w:type="spellEnd"/>
      <w:r w:rsidRPr="00114A9F">
        <w:rPr>
          <w:rFonts w:ascii="Tahoma" w:hAnsi="Tahoma" w:cs="Tahoma"/>
          <w:sz w:val="20"/>
          <w:szCs w:val="20"/>
        </w:rPr>
        <w:t>, servis bude zajištěn on-</w:t>
      </w:r>
      <w:proofErr w:type="spellStart"/>
      <w:r w:rsidRPr="00114A9F">
        <w:rPr>
          <w:rFonts w:ascii="Tahoma" w:hAnsi="Tahoma" w:cs="Tahoma"/>
          <w:sz w:val="20"/>
          <w:szCs w:val="20"/>
        </w:rPr>
        <w:t>site</w:t>
      </w:r>
      <w:proofErr w:type="spellEnd"/>
      <w:r w:rsidRPr="00114A9F">
        <w:rPr>
          <w:rFonts w:ascii="Tahoma" w:hAnsi="Tahoma" w:cs="Tahoma"/>
          <w:sz w:val="20"/>
          <w:szCs w:val="20"/>
        </w:rPr>
        <w:t>, provedení servisního zásahu mimo pracoviště zadavatele bude zajištěno pouze s vyjmutými paměťovými nosiči, při výměně paměťových nosičů v záruční době budou vadné paměťové nosiče vždy ponechány u zadavatele.</w:t>
      </w:r>
    </w:p>
    <w:bookmarkEnd w:id="3"/>
    <w:p w:rsidR="00BC7948" w:rsidRPr="009E67FD" w:rsidRDefault="00BC7948" w:rsidP="00DB0C1C">
      <w:pPr>
        <w:pStyle w:val="Odstavecseseznamem"/>
        <w:numPr>
          <w:ilvl w:val="0"/>
          <w:numId w:val="39"/>
        </w:numPr>
        <w:spacing w:after="0" w:line="276" w:lineRule="auto"/>
        <w:ind w:left="568" w:hanging="284"/>
        <w:contextualSpacing w:val="0"/>
        <w:jc w:val="both"/>
        <w:rPr>
          <w:rFonts w:ascii="Tahoma" w:hAnsi="Tahoma" w:cs="Tahoma"/>
          <w:iCs/>
          <w:sz w:val="20"/>
          <w:szCs w:val="20"/>
        </w:rPr>
      </w:pPr>
      <w:r w:rsidRPr="009E67FD">
        <w:rPr>
          <w:rFonts w:ascii="Tahoma" w:hAnsi="Tahoma" w:cs="Tahoma"/>
          <w:iCs/>
          <w:sz w:val="20"/>
          <w:szCs w:val="20"/>
        </w:rPr>
        <w:t>Pro nahlášení závady</w:t>
      </w:r>
      <w:r w:rsidR="0081170D" w:rsidRPr="009E67FD">
        <w:rPr>
          <w:rFonts w:ascii="Tahoma" w:hAnsi="Tahoma" w:cs="Tahoma"/>
          <w:iCs/>
          <w:sz w:val="20"/>
          <w:szCs w:val="20"/>
        </w:rPr>
        <w:t>, na kterou se vztahuje záruka,</w:t>
      </w:r>
      <w:r w:rsidRPr="009E67FD">
        <w:rPr>
          <w:rFonts w:ascii="Tahoma" w:hAnsi="Tahoma" w:cs="Tahoma"/>
          <w:iCs/>
          <w:sz w:val="20"/>
          <w:szCs w:val="20"/>
        </w:rPr>
        <w:t xml:space="preserve"> může </w:t>
      </w:r>
      <w:r w:rsidR="00F10AED" w:rsidRPr="009E67FD">
        <w:rPr>
          <w:rFonts w:ascii="Tahoma" w:hAnsi="Tahoma" w:cs="Tahoma"/>
          <w:iCs/>
          <w:sz w:val="20"/>
          <w:szCs w:val="20"/>
        </w:rPr>
        <w:t>K</w:t>
      </w:r>
      <w:r w:rsidRPr="009E67FD">
        <w:rPr>
          <w:rFonts w:ascii="Tahoma" w:hAnsi="Tahoma" w:cs="Tahoma"/>
          <w:iCs/>
          <w:sz w:val="20"/>
          <w:szCs w:val="20"/>
        </w:rPr>
        <w:t>upující využít v pracovní době tyto způsoby oslovení Prodávajícího:</w:t>
      </w:r>
    </w:p>
    <w:p w:rsidR="00BC7948" w:rsidRPr="009E67FD" w:rsidRDefault="00C12486" w:rsidP="00D84ACD">
      <w:pPr>
        <w:spacing w:line="276" w:lineRule="auto"/>
        <w:ind w:left="567" w:firstLine="480"/>
        <w:jc w:val="both"/>
        <w:rPr>
          <w:rFonts w:ascii="Tahoma" w:hAnsi="Tahoma"/>
          <w:iCs/>
          <w:sz w:val="20"/>
          <w:szCs w:val="20"/>
        </w:rPr>
      </w:pPr>
      <w:r w:rsidRPr="009E67FD">
        <w:rPr>
          <w:rFonts w:ascii="Tahoma" w:hAnsi="Tahoma"/>
          <w:iCs/>
          <w:sz w:val="20"/>
          <w:szCs w:val="20"/>
        </w:rPr>
        <w:t>- telefon:</w:t>
      </w:r>
      <w:r w:rsidR="00B64523">
        <w:rPr>
          <w:rFonts w:ascii="Tahoma" w:hAnsi="Tahoma"/>
          <w:iCs/>
          <w:sz w:val="20"/>
          <w:szCs w:val="20"/>
        </w:rPr>
        <w:t xml:space="preserve"> 553607511</w:t>
      </w:r>
    </w:p>
    <w:p w:rsidR="00BC7948" w:rsidRPr="009E67FD" w:rsidRDefault="00C12486" w:rsidP="00D84ACD">
      <w:pPr>
        <w:spacing w:line="276" w:lineRule="auto"/>
        <w:ind w:left="567" w:firstLine="480"/>
        <w:jc w:val="both"/>
        <w:rPr>
          <w:rFonts w:ascii="Tahoma" w:hAnsi="Tahoma"/>
          <w:iCs/>
          <w:sz w:val="20"/>
          <w:szCs w:val="20"/>
        </w:rPr>
      </w:pPr>
      <w:r w:rsidRPr="009E67FD">
        <w:rPr>
          <w:rFonts w:ascii="Tahoma" w:hAnsi="Tahoma"/>
          <w:iCs/>
          <w:sz w:val="20"/>
          <w:szCs w:val="20"/>
        </w:rPr>
        <w:t>- email:</w:t>
      </w:r>
      <w:r w:rsidR="00B64523">
        <w:rPr>
          <w:rFonts w:ascii="Tahoma" w:hAnsi="Tahoma"/>
          <w:iCs/>
          <w:sz w:val="20"/>
          <w:szCs w:val="20"/>
        </w:rPr>
        <w:t xml:space="preserve"> obchod@datainter.cz</w:t>
      </w:r>
      <w:r w:rsidR="00645A6B">
        <w:rPr>
          <w:rFonts w:ascii="Tahoma" w:hAnsi="Tahoma"/>
          <w:iCs/>
          <w:sz w:val="20"/>
          <w:szCs w:val="20"/>
        </w:rPr>
        <w:t xml:space="preserve"> </w:t>
      </w:r>
    </w:p>
    <w:p w:rsidR="00BC7948" w:rsidRPr="009E67FD" w:rsidRDefault="00BC7948" w:rsidP="00D84ACD">
      <w:pPr>
        <w:spacing w:line="276" w:lineRule="auto"/>
        <w:ind w:left="567"/>
        <w:jc w:val="both"/>
        <w:rPr>
          <w:rFonts w:ascii="Tahoma" w:hAnsi="Tahoma"/>
          <w:iCs/>
          <w:sz w:val="20"/>
          <w:szCs w:val="20"/>
        </w:rPr>
      </w:pPr>
      <w:r w:rsidRPr="009E67FD">
        <w:rPr>
          <w:rFonts w:ascii="Tahoma" w:hAnsi="Tahoma"/>
          <w:iCs/>
          <w:sz w:val="20"/>
          <w:szCs w:val="20"/>
        </w:rPr>
        <w:t>Pracovní dobou se pro účely této smlouvy rozumí doba mezi 8:00 hod. a</w:t>
      </w:r>
      <w:r w:rsidR="00F11A8C" w:rsidRPr="009E67FD">
        <w:rPr>
          <w:rFonts w:ascii="Tahoma" w:hAnsi="Tahoma"/>
          <w:iCs/>
          <w:sz w:val="20"/>
          <w:szCs w:val="20"/>
        </w:rPr>
        <w:t xml:space="preserve"> 1</w:t>
      </w:r>
      <w:r w:rsidR="00FC3EB6" w:rsidRPr="009E67FD">
        <w:rPr>
          <w:rFonts w:ascii="Tahoma" w:hAnsi="Tahoma"/>
          <w:iCs/>
          <w:sz w:val="20"/>
          <w:szCs w:val="20"/>
        </w:rPr>
        <w:t>6</w:t>
      </w:r>
      <w:r w:rsidR="00F11A8C" w:rsidRPr="009E67FD">
        <w:rPr>
          <w:rFonts w:ascii="Tahoma" w:hAnsi="Tahoma"/>
          <w:iCs/>
          <w:sz w:val="20"/>
          <w:szCs w:val="20"/>
        </w:rPr>
        <w:t>:00 hod, pondělí až pátek, s </w:t>
      </w:r>
      <w:r w:rsidRPr="009E67FD">
        <w:rPr>
          <w:rFonts w:ascii="Tahoma" w:hAnsi="Tahoma"/>
          <w:iCs/>
          <w:sz w:val="20"/>
          <w:szCs w:val="20"/>
        </w:rPr>
        <w:t xml:space="preserve">výjimkou dní, na něž připadají vládním nařízením vyhlášené stání svátky a dny pracovního klidu. </w:t>
      </w:r>
    </w:p>
    <w:p w:rsidR="00BC7948" w:rsidRPr="009E67FD" w:rsidRDefault="00BC7948" w:rsidP="00D84ACD">
      <w:pPr>
        <w:spacing w:line="276" w:lineRule="auto"/>
        <w:ind w:left="567" w:firstLine="480"/>
        <w:jc w:val="both"/>
        <w:rPr>
          <w:rFonts w:ascii="Tahoma" w:hAnsi="Tahoma"/>
          <w:iCs/>
          <w:sz w:val="20"/>
          <w:szCs w:val="20"/>
        </w:rPr>
      </w:pPr>
      <w:r w:rsidRPr="009E67FD">
        <w:rPr>
          <w:rFonts w:ascii="Tahoma" w:hAnsi="Tahoma"/>
          <w:iCs/>
          <w:sz w:val="20"/>
          <w:szCs w:val="20"/>
        </w:rPr>
        <w:t>Kupující ve všech případech poskytne tyto informace:</w:t>
      </w:r>
    </w:p>
    <w:p w:rsidR="00BC7948" w:rsidRPr="009E67FD" w:rsidRDefault="00BC7948" w:rsidP="00D84ACD">
      <w:pPr>
        <w:spacing w:line="276" w:lineRule="auto"/>
        <w:ind w:left="567" w:firstLine="480"/>
        <w:jc w:val="both"/>
        <w:rPr>
          <w:rFonts w:ascii="Tahoma" w:hAnsi="Tahoma"/>
          <w:iCs/>
          <w:sz w:val="20"/>
          <w:szCs w:val="20"/>
        </w:rPr>
      </w:pPr>
      <w:r w:rsidRPr="009E67FD">
        <w:rPr>
          <w:rFonts w:ascii="Tahoma" w:hAnsi="Tahoma"/>
          <w:iCs/>
          <w:sz w:val="20"/>
          <w:szCs w:val="20"/>
        </w:rPr>
        <w:t>- model-type a S/N vadného zařízení</w:t>
      </w:r>
    </w:p>
    <w:p w:rsidR="00BC7948" w:rsidRPr="009E67FD" w:rsidRDefault="00BC7948" w:rsidP="00D84ACD">
      <w:pPr>
        <w:spacing w:line="276" w:lineRule="auto"/>
        <w:ind w:left="567" w:firstLine="480"/>
        <w:jc w:val="both"/>
        <w:rPr>
          <w:rFonts w:ascii="Tahoma" w:hAnsi="Tahoma"/>
          <w:iCs/>
          <w:sz w:val="20"/>
          <w:szCs w:val="20"/>
        </w:rPr>
      </w:pPr>
      <w:r w:rsidRPr="009E67FD">
        <w:rPr>
          <w:rFonts w:ascii="Tahoma" w:hAnsi="Tahoma"/>
          <w:iCs/>
          <w:sz w:val="20"/>
          <w:szCs w:val="20"/>
        </w:rPr>
        <w:t>- orientační popis závady</w:t>
      </w:r>
      <w:r w:rsidR="00A6290A" w:rsidRPr="009E67FD">
        <w:rPr>
          <w:rFonts w:ascii="Tahoma" w:hAnsi="Tahoma"/>
          <w:iCs/>
          <w:sz w:val="20"/>
          <w:szCs w:val="20"/>
        </w:rPr>
        <w:t>.</w:t>
      </w:r>
    </w:p>
    <w:p w:rsidR="00D624E9" w:rsidRPr="009E67FD" w:rsidRDefault="00D624E9" w:rsidP="00D84ACD">
      <w:pPr>
        <w:pStyle w:val="Odstavecseseznamem"/>
        <w:numPr>
          <w:ilvl w:val="0"/>
          <w:numId w:val="39"/>
        </w:numPr>
        <w:spacing w:line="276" w:lineRule="auto"/>
        <w:ind w:left="567" w:hanging="425"/>
        <w:jc w:val="both"/>
        <w:rPr>
          <w:rFonts w:ascii="Tahoma" w:hAnsi="Tahoma" w:cs="Tahoma"/>
          <w:iCs/>
          <w:sz w:val="20"/>
          <w:szCs w:val="20"/>
        </w:rPr>
      </w:pPr>
      <w:r w:rsidRPr="009E67FD">
        <w:rPr>
          <w:rFonts w:ascii="Tahoma" w:hAnsi="Tahoma" w:cs="Tahoma"/>
          <w:iCs/>
          <w:sz w:val="20"/>
          <w:szCs w:val="20"/>
        </w:rPr>
        <w:t>V průběhu záruční doby je Prodávající povinen odstranit vady, na které se vztahuje záruka</w:t>
      </w:r>
      <w:r w:rsidR="00645A6B">
        <w:rPr>
          <w:rFonts w:ascii="Tahoma" w:hAnsi="Tahoma" w:cs="Tahoma"/>
          <w:iCs/>
          <w:sz w:val="20"/>
          <w:szCs w:val="20"/>
        </w:rPr>
        <w:t>,</w:t>
      </w:r>
      <w:r w:rsidRPr="009E67FD">
        <w:rPr>
          <w:rFonts w:ascii="Tahoma" w:hAnsi="Tahoma" w:cs="Tahoma"/>
          <w:iCs/>
          <w:sz w:val="20"/>
          <w:szCs w:val="20"/>
        </w:rPr>
        <w:t xml:space="preserve"> do 3 dnů od uplatnění vady Kupujícím.</w:t>
      </w:r>
    </w:p>
    <w:p w:rsidR="00D624E9" w:rsidRPr="009E67FD" w:rsidRDefault="00D624E9" w:rsidP="00D84ACD">
      <w:pPr>
        <w:pStyle w:val="Odstavecseseznamem"/>
        <w:numPr>
          <w:ilvl w:val="0"/>
          <w:numId w:val="39"/>
        </w:numPr>
        <w:spacing w:line="276" w:lineRule="auto"/>
        <w:ind w:left="567" w:hanging="425"/>
        <w:jc w:val="both"/>
        <w:rPr>
          <w:rFonts w:ascii="Tahoma" w:hAnsi="Tahoma" w:cs="Tahoma"/>
          <w:iCs/>
          <w:sz w:val="20"/>
          <w:szCs w:val="20"/>
        </w:rPr>
      </w:pPr>
      <w:r w:rsidRPr="009E67FD">
        <w:rPr>
          <w:rFonts w:ascii="Tahoma" w:hAnsi="Tahoma" w:cs="Tahoma"/>
          <w:iCs/>
          <w:sz w:val="20"/>
          <w:szCs w:val="20"/>
        </w:rPr>
        <w:t xml:space="preserve">V případě, že </w:t>
      </w:r>
      <w:r w:rsidR="00F10AED" w:rsidRPr="009E67FD">
        <w:rPr>
          <w:rFonts w:ascii="Tahoma" w:hAnsi="Tahoma" w:cs="Tahoma"/>
          <w:iCs/>
          <w:sz w:val="20"/>
          <w:szCs w:val="20"/>
        </w:rPr>
        <w:t>P</w:t>
      </w:r>
      <w:r w:rsidRPr="009E67FD">
        <w:rPr>
          <w:rFonts w:ascii="Tahoma" w:hAnsi="Tahoma" w:cs="Tahoma"/>
          <w:iCs/>
          <w:sz w:val="20"/>
          <w:szCs w:val="20"/>
        </w:rPr>
        <w:t>rodávající vady, na které se vztahuje záruka</w:t>
      </w:r>
      <w:r w:rsidR="002A36D9" w:rsidRPr="009E67FD">
        <w:rPr>
          <w:rFonts w:ascii="Tahoma" w:hAnsi="Tahoma" w:cs="Tahoma"/>
          <w:iCs/>
          <w:sz w:val="20"/>
          <w:szCs w:val="20"/>
        </w:rPr>
        <w:t>,</w:t>
      </w:r>
      <w:r w:rsidRPr="009E67FD">
        <w:rPr>
          <w:rFonts w:ascii="Tahoma" w:hAnsi="Tahoma" w:cs="Tahoma"/>
          <w:iCs/>
          <w:sz w:val="20"/>
          <w:szCs w:val="20"/>
        </w:rPr>
        <w:t xml:space="preserve"> ve lhůtě 3 dnů neodstraní nebo sdělí Kupujícímu, že je v této lhůtě neodstraní, má </w:t>
      </w:r>
      <w:r w:rsidR="00F10AED" w:rsidRPr="009E67FD">
        <w:rPr>
          <w:rFonts w:ascii="Tahoma" w:hAnsi="Tahoma" w:cs="Tahoma"/>
          <w:iCs/>
          <w:sz w:val="20"/>
          <w:szCs w:val="20"/>
        </w:rPr>
        <w:t>K</w:t>
      </w:r>
      <w:r w:rsidRPr="009E67FD">
        <w:rPr>
          <w:rFonts w:ascii="Tahoma" w:hAnsi="Tahoma" w:cs="Tahoma"/>
          <w:iCs/>
          <w:sz w:val="20"/>
          <w:szCs w:val="20"/>
        </w:rPr>
        <w:t>upující právo volby práv z vadného plnění mezi ods</w:t>
      </w:r>
      <w:r w:rsidR="002A36D9" w:rsidRPr="009E67FD">
        <w:rPr>
          <w:rFonts w:ascii="Tahoma" w:hAnsi="Tahoma" w:cs="Tahoma"/>
          <w:iCs/>
          <w:sz w:val="20"/>
          <w:szCs w:val="20"/>
        </w:rPr>
        <w:t>t</w:t>
      </w:r>
      <w:r w:rsidRPr="009E67FD">
        <w:rPr>
          <w:rFonts w:ascii="Tahoma" w:hAnsi="Tahoma" w:cs="Tahoma"/>
          <w:iCs/>
          <w:sz w:val="20"/>
          <w:szCs w:val="20"/>
        </w:rPr>
        <w:t>raněním</w:t>
      </w:r>
      <w:r w:rsidR="002A36D9" w:rsidRPr="009E67FD">
        <w:rPr>
          <w:rFonts w:ascii="Tahoma" w:hAnsi="Tahoma" w:cs="Tahoma"/>
          <w:iCs/>
          <w:sz w:val="20"/>
          <w:szCs w:val="20"/>
        </w:rPr>
        <w:t xml:space="preserve"> vady dodáním nové věci,</w:t>
      </w:r>
      <w:r w:rsidRPr="009E67FD">
        <w:rPr>
          <w:rFonts w:ascii="Tahoma" w:hAnsi="Tahoma" w:cs="Tahoma"/>
          <w:iCs/>
          <w:sz w:val="20"/>
          <w:szCs w:val="20"/>
        </w:rPr>
        <w:t xml:space="preserve"> slevou z kupní </w:t>
      </w:r>
      <w:r w:rsidR="002A36D9" w:rsidRPr="009E67FD">
        <w:rPr>
          <w:rFonts w:ascii="Tahoma" w:hAnsi="Tahoma" w:cs="Tahoma"/>
          <w:iCs/>
          <w:sz w:val="20"/>
          <w:szCs w:val="20"/>
        </w:rPr>
        <w:t>ceny nebo</w:t>
      </w:r>
      <w:r w:rsidRPr="009E67FD">
        <w:rPr>
          <w:rFonts w:ascii="Tahoma" w:hAnsi="Tahoma" w:cs="Tahoma"/>
          <w:iCs/>
          <w:sz w:val="20"/>
          <w:szCs w:val="20"/>
        </w:rPr>
        <w:t xml:space="preserve"> odstoupením od smlouvy nebo její části, pokud vadné plnění lze oddělit od be</w:t>
      </w:r>
      <w:r w:rsidR="002A36D9" w:rsidRPr="009E67FD">
        <w:rPr>
          <w:rFonts w:ascii="Tahoma" w:hAnsi="Tahoma" w:cs="Tahoma"/>
          <w:iCs/>
          <w:sz w:val="20"/>
          <w:szCs w:val="20"/>
        </w:rPr>
        <w:t>zvadného plnění</w:t>
      </w:r>
      <w:r w:rsidR="00230780" w:rsidRPr="009E67FD">
        <w:rPr>
          <w:rFonts w:ascii="Tahoma" w:hAnsi="Tahoma" w:cs="Tahoma"/>
          <w:iCs/>
          <w:sz w:val="20"/>
          <w:szCs w:val="20"/>
        </w:rPr>
        <w:t>,</w:t>
      </w:r>
      <w:r w:rsidR="002A36D9" w:rsidRPr="009E67FD">
        <w:rPr>
          <w:rFonts w:ascii="Tahoma" w:hAnsi="Tahoma" w:cs="Tahoma"/>
          <w:iCs/>
          <w:sz w:val="20"/>
          <w:szCs w:val="20"/>
        </w:rPr>
        <w:t xml:space="preserve"> a to bez ohledu na to, zda charakter vadného plnění je podstatným porušením smlouvy či nikoliv</w:t>
      </w:r>
    </w:p>
    <w:p w:rsidR="002A36D9" w:rsidRPr="009E67FD" w:rsidRDefault="002A36D9" w:rsidP="00D84ACD">
      <w:pPr>
        <w:pStyle w:val="Odstavecseseznamem"/>
        <w:numPr>
          <w:ilvl w:val="0"/>
          <w:numId w:val="39"/>
        </w:numPr>
        <w:spacing w:line="276" w:lineRule="auto"/>
        <w:ind w:left="567" w:hanging="425"/>
        <w:jc w:val="both"/>
        <w:rPr>
          <w:rFonts w:ascii="Tahoma" w:hAnsi="Tahoma" w:cs="Tahoma"/>
          <w:iCs/>
          <w:sz w:val="20"/>
          <w:szCs w:val="20"/>
        </w:rPr>
      </w:pPr>
      <w:r w:rsidRPr="009E67FD">
        <w:rPr>
          <w:rFonts w:ascii="Tahoma" w:hAnsi="Tahoma" w:cs="Tahoma"/>
          <w:iCs/>
          <w:sz w:val="20"/>
          <w:szCs w:val="20"/>
        </w:rPr>
        <w:t>Kupující oznámí svou volbu do 5 dnů od uplynutí lhůty pro odstranění vady. V případě zmeškání lhůty pro volbu práva z odpovědnosti za vady se má za to, že vadným plněním došlo k nepodstatnému porušení smlouvy</w:t>
      </w:r>
      <w:r w:rsidR="006C4291" w:rsidRPr="009E67FD">
        <w:rPr>
          <w:rFonts w:ascii="Tahoma" w:hAnsi="Tahoma" w:cs="Tahoma"/>
          <w:iCs/>
          <w:sz w:val="20"/>
          <w:szCs w:val="20"/>
        </w:rPr>
        <w:t xml:space="preserve"> a</w:t>
      </w:r>
      <w:r w:rsidR="00DF015B">
        <w:rPr>
          <w:rFonts w:ascii="Tahoma" w:hAnsi="Tahoma" w:cs="Tahoma"/>
          <w:iCs/>
          <w:sz w:val="20"/>
          <w:szCs w:val="20"/>
        </w:rPr>
        <w:t> </w:t>
      </w:r>
      <w:r w:rsidR="006C4291" w:rsidRPr="009E67FD">
        <w:rPr>
          <w:rFonts w:ascii="Tahoma" w:hAnsi="Tahoma" w:cs="Tahoma"/>
          <w:iCs/>
          <w:sz w:val="20"/>
          <w:szCs w:val="20"/>
        </w:rPr>
        <w:t>Kupujícímu náležejí práva podle § 2107 občanského zákoníku.</w:t>
      </w:r>
    </w:p>
    <w:p w:rsidR="006C4291" w:rsidRPr="009E67FD" w:rsidRDefault="006C4291" w:rsidP="00D84ACD">
      <w:pPr>
        <w:pStyle w:val="Odstavecseseznamem"/>
        <w:numPr>
          <w:ilvl w:val="0"/>
          <w:numId w:val="39"/>
        </w:numPr>
        <w:spacing w:line="276" w:lineRule="auto"/>
        <w:ind w:left="567" w:hanging="425"/>
        <w:jc w:val="both"/>
        <w:rPr>
          <w:rFonts w:ascii="Tahoma" w:hAnsi="Tahoma" w:cs="Tahoma"/>
          <w:iCs/>
          <w:sz w:val="20"/>
          <w:szCs w:val="20"/>
        </w:rPr>
      </w:pPr>
      <w:r w:rsidRPr="009E67FD">
        <w:rPr>
          <w:rFonts w:ascii="Tahoma" w:hAnsi="Tahoma" w:cs="Tahoma"/>
          <w:iCs/>
          <w:sz w:val="20"/>
          <w:szCs w:val="20"/>
        </w:rPr>
        <w:t>Prodávající ručí Kupujícímu za to, že dodané software, ať přímo nainstalované v dodávce počítačů, nebo dodané na</w:t>
      </w:r>
      <w:r w:rsidR="0081170D" w:rsidRPr="009E67FD">
        <w:rPr>
          <w:rFonts w:ascii="Tahoma" w:hAnsi="Tahoma" w:cs="Tahoma"/>
          <w:iCs/>
          <w:sz w:val="20"/>
          <w:szCs w:val="20"/>
        </w:rPr>
        <w:t xml:space="preserve"> </w:t>
      </w:r>
      <w:r w:rsidRPr="009E67FD">
        <w:rPr>
          <w:rFonts w:ascii="Tahoma" w:hAnsi="Tahoma" w:cs="Tahoma"/>
          <w:iCs/>
          <w:sz w:val="20"/>
          <w:szCs w:val="20"/>
        </w:rPr>
        <w:t>nosičích zvlášť, je bez právních vad, tedy, že práva k software nabyl legální cestou a je oprávněn je dále poskytovat dalším uživatelům.</w:t>
      </w:r>
    </w:p>
    <w:p w:rsidR="006C4291" w:rsidRPr="009E67FD" w:rsidRDefault="006C4291" w:rsidP="00D84ACD">
      <w:pPr>
        <w:pStyle w:val="Odstavecseseznamem"/>
        <w:numPr>
          <w:ilvl w:val="0"/>
          <w:numId w:val="39"/>
        </w:numPr>
        <w:spacing w:line="276" w:lineRule="auto"/>
        <w:ind w:left="567" w:hanging="425"/>
        <w:jc w:val="both"/>
        <w:rPr>
          <w:rFonts w:ascii="Tahoma" w:hAnsi="Tahoma" w:cs="Tahoma"/>
          <w:iCs/>
          <w:sz w:val="20"/>
          <w:szCs w:val="20"/>
        </w:rPr>
      </w:pPr>
      <w:r w:rsidRPr="009E67FD">
        <w:rPr>
          <w:rFonts w:ascii="Tahoma" w:hAnsi="Tahoma" w:cs="Tahoma"/>
          <w:iCs/>
          <w:sz w:val="20"/>
          <w:szCs w:val="20"/>
        </w:rPr>
        <w:t>V případě, že by bylo zjištěno, že dodané software má právní vady a v této souvislosti by Kupující byl nucen hradit jakékoliv sankce, škody či nemajetkovou újmu držiteli licenci případně hradit pravomocně udělenou sankci příslušným orgánem státní správy, je Prodávající povinen veškeré částky zaplacené Kupujícím z tohoto titulu mu nahradit</w:t>
      </w:r>
      <w:r w:rsidR="00230780" w:rsidRPr="009E67FD">
        <w:rPr>
          <w:rFonts w:ascii="Tahoma" w:hAnsi="Tahoma" w:cs="Tahoma"/>
          <w:iCs/>
          <w:sz w:val="20"/>
          <w:szCs w:val="20"/>
        </w:rPr>
        <w:t>,</w:t>
      </w:r>
      <w:r w:rsidRPr="009E67FD">
        <w:rPr>
          <w:rFonts w:ascii="Tahoma" w:hAnsi="Tahoma" w:cs="Tahoma"/>
          <w:iCs/>
          <w:sz w:val="20"/>
          <w:szCs w:val="20"/>
        </w:rPr>
        <w:t xml:space="preserve"> a to ve lhůtě 10 dnů ode dne, k</w:t>
      </w:r>
      <w:r w:rsidR="0081170D" w:rsidRPr="009E67FD">
        <w:rPr>
          <w:rFonts w:ascii="Tahoma" w:hAnsi="Tahoma" w:cs="Tahoma"/>
          <w:iCs/>
          <w:sz w:val="20"/>
          <w:szCs w:val="20"/>
        </w:rPr>
        <w:t>dy bude Prodávajícímu p</w:t>
      </w:r>
      <w:r w:rsidR="00230780" w:rsidRPr="009E67FD">
        <w:rPr>
          <w:rFonts w:ascii="Tahoma" w:hAnsi="Tahoma" w:cs="Tahoma"/>
          <w:iCs/>
          <w:sz w:val="20"/>
          <w:szCs w:val="20"/>
        </w:rPr>
        <w:t>r</w:t>
      </w:r>
      <w:r w:rsidR="0081170D" w:rsidRPr="009E67FD">
        <w:rPr>
          <w:rFonts w:ascii="Tahoma" w:hAnsi="Tahoma" w:cs="Tahoma"/>
          <w:iCs/>
          <w:sz w:val="20"/>
          <w:szCs w:val="20"/>
        </w:rPr>
        <w:t>okázáno</w:t>
      </w:r>
      <w:r w:rsidRPr="009E67FD">
        <w:rPr>
          <w:rFonts w:ascii="Tahoma" w:hAnsi="Tahoma" w:cs="Tahoma"/>
          <w:iCs/>
          <w:sz w:val="20"/>
          <w:szCs w:val="20"/>
        </w:rPr>
        <w:t xml:space="preserve"> zaplacení sankce, pokuty</w:t>
      </w:r>
      <w:r w:rsidR="00230780" w:rsidRPr="009E67FD">
        <w:rPr>
          <w:rFonts w:ascii="Tahoma" w:hAnsi="Tahoma" w:cs="Tahoma"/>
          <w:iCs/>
          <w:sz w:val="20"/>
          <w:szCs w:val="20"/>
        </w:rPr>
        <w:t xml:space="preserve">, </w:t>
      </w:r>
      <w:r w:rsidRPr="009E67FD">
        <w:rPr>
          <w:rFonts w:ascii="Tahoma" w:hAnsi="Tahoma" w:cs="Tahoma"/>
          <w:iCs/>
          <w:sz w:val="20"/>
          <w:szCs w:val="20"/>
        </w:rPr>
        <w:t>škody či nemajetkové újmy a titul platby.</w:t>
      </w:r>
    </w:p>
    <w:p w:rsidR="006364A3" w:rsidRDefault="006364A3" w:rsidP="00D84ACD">
      <w:pPr>
        <w:spacing w:line="276" w:lineRule="auto"/>
        <w:jc w:val="both"/>
        <w:rPr>
          <w:rFonts w:ascii="Tahoma" w:hAnsi="Tahoma"/>
          <w:iCs/>
          <w:sz w:val="20"/>
          <w:szCs w:val="20"/>
        </w:rPr>
      </w:pPr>
      <w:r>
        <w:rPr>
          <w:rFonts w:ascii="Tahoma" w:hAnsi="Tahoma"/>
          <w:iCs/>
          <w:sz w:val="20"/>
          <w:szCs w:val="20"/>
        </w:rPr>
        <w:br w:type="page"/>
      </w:r>
    </w:p>
    <w:p w:rsidR="002C4FE2" w:rsidRPr="009E67FD" w:rsidRDefault="002C4FE2" w:rsidP="00D84ACD">
      <w:pPr>
        <w:spacing w:line="276" w:lineRule="auto"/>
        <w:jc w:val="center"/>
        <w:rPr>
          <w:rFonts w:ascii="Tahoma" w:hAnsi="Tahoma"/>
          <w:b/>
          <w:iCs/>
          <w:sz w:val="20"/>
          <w:szCs w:val="20"/>
        </w:rPr>
      </w:pPr>
      <w:r w:rsidRPr="009E67FD">
        <w:rPr>
          <w:rFonts w:ascii="Tahoma" w:hAnsi="Tahoma"/>
          <w:b/>
          <w:iCs/>
          <w:sz w:val="20"/>
          <w:szCs w:val="20"/>
        </w:rPr>
        <w:lastRenderedPageBreak/>
        <w:t>V.</w:t>
      </w:r>
    </w:p>
    <w:p w:rsidR="002C4FE2" w:rsidRPr="00D84ACD" w:rsidRDefault="002C4FE2" w:rsidP="00D84ACD">
      <w:pPr>
        <w:pBdr>
          <w:bottom w:val="single" w:sz="4" w:space="1" w:color="auto"/>
        </w:pBdr>
        <w:spacing w:line="276" w:lineRule="auto"/>
        <w:jc w:val="center"/>
        <w:rPr>
          <w:rFonts w:ascii="Tahoma" w:hAnsi="Tahoma"/>
          <w:b/>
          <w:iCs/>
          <w:sz w:val="20"/>
          <w:szCs w:val="20"/>
        </w:rPr>
      </w:pPr>
      <w:r w:rsidRPr="00D84ACD">
        <w:rPr>
          <w:rFonts w:ascii="Tahoma" w:hAnsi="Tahoma"/>
          <w:b/>
          <w:iCs/>
          <w:sz w:val="20"/>
          <w:szCs w:val="20"/>
        </w:rPr>
        <w:t>Registr smluv</w:t>
      </w:r>
    </w:p>
    <w:p w:rsidR="002C4FE2" w:rsidRPr="009E67FD" w:rsidRDefault="002C4FE2" w:rsidP="00D84ACD">
      <w:pPr>
        <w:spacing w:line="276" w:lineRule="auto"/>
        <w:jc w:val="both"/>
        <w:rPr>
          <w:rFonts w:ascii="Tahoma" w:hAnsi="Tahoma"/>
          <w:iCs/>
          <w:sz w:val="20"/>
          <w:szCs w:val="20"/>
        </w:rPr>
      </w:pPr>
    </w:p>
    <w:p w:rsidR="00476FFC" w:rsidRPr="009E67FD" w:rsidRDefault="00476FFC" w:rsidP="00D84ACD">
      <w:pPr>
        <w:pStyle w:val="Odstavecseseznamem"/>
        <w:numPr>
          <w:ilvl w:val="0"/>
          <w:numId w:val="32"/>
        </w:numPr>
        <w:spacing w:after="0" w:line="276" w:lineRule="auto"/>
        <w:ind w:left="709" w:hanging="425"/>
        <w:jc w:val="both"/>
        <w:rPr>
          <w:rFonts w:ascii="Tahoma" w:hAnsi="Tahoma" w:cs="Tahoma"/>
          <w:iCs/>
          <w:sz w:val="20"/>
          <w:szCs w:val="20"/>
        </w:rPr>
      </w:pPr>
      <w:r w:rsidRPr="009E67FD">
        <w:rPr>
          <w:rFonts w:ascii="Tahoma" w:hAnsi="Tahoma" w:cs="Tahoma"/>
          <w:iCs/>
          <w:sz w:val="20"/>
          <w:szCs w:val="20"/>
        </w:rPr>
        <w:t>Pro</w:t>
      </w:r>
      <w:r w:rsidR="00C12486" w:rsidRPr="009E67FD">
        <w:rPr>
          <w:rFonts w:ascii="Tahoma" w:hAnsi="Tahoma" w:cs="Tahoma"/>
          <w:iCs/>
          <w:sz w:val="20"/>
          <w:szCs w:val="20"/>
        </w:rPr>
        <w:t>dávající tímto uděluje souhlas K</w:t>
      </w:r>
      <w:r w:rsidRPr="009E67FD">
        <w:rPr>
          <w:rFonts w:ascii="Tahoma" w:hAnsi="Tahoma" w:cs="Tahoma"/>
          <w:iCs/>
          <w:sz w:val="20"/>
          <w:szCs w:val="20"/>
        </w:rPr>
        <w:t>upujícímu k uveřejnění všech podkladů, údajů a informací uvedených v této smlouvě, k jejichž uveřejnění vyplývá pro kupujícího povinnost dle právních předpisů.</w:t>
      </w:r>
    </w:p>
    <w:p w:rsidR="00476FFC" w:rsidRPr="009E67FD" w:rsidRDefault="00476FFC" w:rsidP="00D84ACD">
      <w:pPr>
        <w:pStyle w:val="Odstavecseseznamem"/>
        <w:numPr>
          <w:ilvl w:val="0"/>
          <w:numId w:val="32"/>
        </w:numPr>
        <w:spacing w:after="0" w:line="276" w:lineRule="auto"/>
        <w:ind w:left="709" w:hanging="425"/>
        <w:jc w:val="both"/>
        <w:rPr>
          <w:rFonts w:ascii="Tahoma" w:hAnsi="Tahoma" w:cs="Tahoma"/>
          <w:iCs/>
          <w:sz w:val="20"/>
          <w:szCs w:val="20"/>
        </w:rPr>
      </w:pPr>
      <w:r w:rsidRPr="009E67FD">
        <w:rPr>
          <w:rFonts w:ascii="Tahoma" w:hAnsi="Tahoma" w:cs="Tahoma"/>
          <w:iCs/>
          <w:sz w:val="20"/>
          <w:szCs w:val="20"/>
        </w:rPr>
        <w:t>Prodávající je současně srozuměn</w:t>
      </w:r>
      <w:r w:rsidR="00C12486" w:rsidRPr="009E67FD">
        <w:rPr>
          <w:rFonts w:ascii="Tahoma" w:hAnsi="Tahoma" w:cs="Tahoma"/>
          <w:iCs/>
          <w:sz w:val="20"/>
          <w:szCs w:val="20"/>
        </w:rPr>
        <w:t xml:space="preserve"> s tím, že K</w:t>
      </w:r>
      <w:r w:rsidRPr="009E67FD">
        <w:rPr>
          <w:rFonts w:ascii="Tahoma" w:hAnsi="Tahoma" w:cs="Tahoma"/>
          <w:iCs/>
          <w:sz w:val="20"/>
          <w:szCs w:val="20"/>
        </w:rPr>
        <w:t>upující je oprávněn zveřejnit obraz smlouvy a jejich případných změn (dodatků) a dalších dokumentů od této smlouvy odvozených včetně metadat požadovaných k uveřejnění dle zákona č. 340/2015 Sb., o registru smluv.</w:t>
      </w:r>
    </w:p>
    <w:p w:rsidR="00476FFC" w:rsidRPr="009E67FD" w:rsidRDefault="00476FFC" w:rsidP="00D84ACD">
      <w:pPr>
        <w:pStyle w:val="Odstavecseseznamem"/>
        <w:numPr>
          <w:ilvl w:val="0"/>
          <w:numId w:val="32"/>
        </w:numPr>
        <w:spacing w:after="0" w:line="276" w:lineRule="auto"/>
        <w:ind w:left="709" w:hanging="425"/>
        <w:jc w:val="both"/>
        <w:rPr>
          <w:rFonts w:ascii="Tahoma" w:hAnsi="Tahoma" w:cs="Tahoma"/>
          <w:iCs/>
          <w:sz w:val="20"/>
          <w:szCs w:val="20"/>
        </w:rPr>
      </w:pPr>
      <w:r w:rsidRPr="009E67FD">
        <w:rPr>
          <w:rFonts w:ascii="Tahoma" w:hAnsi="Tahoma" w:cs="Tahoma"/>
          <w:iCs/>
          <w:sz w:val="20"/>
          <w:szCs w:val="20"/>
        </w:rPr>
        <w:t>Zveřejnění smlouvy a me</w:t>
      </w:r>
      <w:r w:rsidR="0081170D" w:rsidRPr="009E67FD">
        <w:rPr>
          <w:rFonts w:ascii="Tahoma" w:hAnsi="Tahoma" w:cs="Tahoma"/>
          <w:iCs/>
          <w:sz w:val="20"/>
          <w:szCs w:val="20"/>
        </w:rPr>
        <w:t>tadat v registru smluv zajistí K</w:t>
      </w:r>
      <w:r w:rsidRPr="009E67FD">
        <w:rPr>
          <w:rFonts w:ascii="Tahoma" w:hAnsi="Tahoma" w:cs="Tahoma"/>
          <w:iCs/>
          <w:sz w:val="20"/>
          <w:szCs w:val="20"/>
        </w:rPr>
        <w:t>upující.</w:t>
      </w:r>
    </w:p>
    <w:p w:rsidR="002C4FE2" w:rsidRPr="009E67FD" w:rsidRDefault="00476FFC" w:rsidP="00D84ACD">
      <w:pPr>
        <w:pStyle w:val="Odstavecseseznamem"/>
        <w:numPr>
          <w:ilvl w:val="0"/>
          <w:numId w:val="32"/>
        </w:numPr>
        <w:spacing w:after="0" w:line="276" w:lineRule="auto"/>
        <w:ind w:left="709" w:hanging="425"/>
        <w:jc w:val="both"/>
        <w:rPr>
          <w:rFonts w:ascii="Tahoma" w:hAnsi="Tahoma" w:cs="Tahoma"/>
          <w:b/>
          <w:iCs/>
          <w:sz w:val="20"/>
          <w:szCs w:val="20"/>
        </w:rPr>
      </w:pPr>
      <w:r w:rsidRPr="009E67FD">
        <w:rPr>
          <w:rFonts w:ascii="Tahoma" w:hAnsi="Tahoma" w:cs="Tahoma"/>
          <w:iCs/>
          <w:sz w:val="20"/>
          <w:szCs w:val="20"/>
        </w:rPr>
        <w:t xml:space="preserve">Okamžikem zveřejnění </w:t>
      </w:r>
      <w:r w:rsidR="00543AC5" w:rsidRPr="009E67FD">
        <w:rPr>
          <w:rFonts w:ascii="Tahoma" w:hAnsi="Tahoma" w:cs="Tahoma"/>
          <w:iCs/>
          <w:sz w:val="20"/>
          <w:szCs w:val="20"/>
        </w:rPr>
        <w:t>této smlouvy dle zákona č. 340/2015 Sb., o zvláš</w:t>
      </w:r>
      <w:r w:rsidR="0081170D" w:rsidRPr="009E67FD">
        <w:rPr>
          <w:rFonts w:ascii="Tahoma" w:hAnsi="Tahoma" w:cs="Tahoma"/>
          <w:iCs/>
          <w:sz w:val="20"/>
          <w:szCs w:val="20"/>
        </w:rPr>
        <w:t>t</w:t>
      </w:r>
      <w:r w:rsidR="00543AC5" w:rsidRPr="009E67FD">
        <w:rPr>
          <w:rFonts w:ascii="Tahoma" w:hAnsi="Tahoma" w:cs="Tahoma"/>
          <w:iCs/>
          <w:sz w:val="20"/>
          <w:szCs w:val="20"/>
        </w:rPr>
        <w:t>ních podmínkách účinnosti některých smluv, uveřejňování těchto smluv a o registru smluv (zákon o registru smluv) v platném znění, je tímto zveřejněním v registru smluv současně splněna povinnost uveřejnit ji podle zákona o zadávání veřejných zakázek.</w:t>
      </w:r>
      <w:r w:rsidR="000446F5" w:rsidRPr="009E67FD">
        <w:rPr>
          <w:rFonts w:ascii="Tahoma" w:hAnsi="Tahoma" w:cs="Tahoma"/>
          <w:b/>
          <w:iCs/>
          <w:sz w:val="20"/>
          <w:szCs w:val="20"/>
        </w:rPr>
        <w:t xml:space="preserve"> </w:t>
      </w:r>
    </w:p>
    <w:p w:rsidR="00F10AED" w:rsidRPr="009E67FD" w:rsidRDefault="00F10AED" w:rsidP="00D84ACD">
      <w:pPr>
        <w:pStyle w:val="Odstavecseseznamem"/>
        <w:spacing w:after="0" w:line="276" w:lineRule="auto"/>
        <w:ind w:left="426"/>
        <w:jc w:val="both"/>
        <w:rPr>
          <w:rFonts w:ascii="Tahoma" w:hAnsi="Tahoma" w:cs="Tahoma"/>
          <w:b/>
          <w:iCs/>
          <w:sz w:val="20"/>
          <w:szCs w:val="20"/>
        </w:rPr>
      </w:pPr>
    </w:p>
    <w:p w:rsidR="000446F5" w:rsidRPr="009E67FD" w:rsidRDefault="006570CE" w:rsidP="00D84ACD">
      <w:pPr>
        <w:spacing w:line="276" w:lineRule="auto"/>
        <w:jc w:val="center"/>
        <w:rPr>
          <w:rFonts w:ascii="Tahoma" w:hAnsi="Tahoma"/>
          <w:b/>
          <w:iCs/>
          <w:sz w:val="20"/>
          <w:szCs w:val="20"/>
        </w:rPr>
      </w:pPr>
      <w:r w:rsidRPr="009E67FD">
        <w:rPr>
          <w:rFonts w:ascii="Tahoma" w:hAnsi="Tahoma"/>
          <w:b/>
          <w:iCs/>
          <w:sz w:val="20"/>
          <w:szCs w:val="20"/>
        </w:rPr>
        <w:t>VI.</w:t>
      </w:r>
    </w:p>
    <w:p w:rsidR="006570CE" w:rsidRPr="00D84ACD" w:rsidRDefault="006570CE" w:rsidP="00D84ACD">
      <w:pPr>
        <w:pBdr>
          <w:bottom w:val="single" w:sz="4" w:space="1" w:color="auto"/>
        </w:pBdr>
        <w:spacing w:line="276" w:lineRule="auto"/>
        <w:jc w:val="center"/>
        <w:rPr>
          <w:rFonts w:ascii="Tahoma" w:hAnsi="Tahoma"/>
          <w:b/>
          <w:iCs/>
          <w:sz w:val="20"/>
          <w:szCs w:val="20"/>
        </w:rPr>
      </w:pPr>
      <w:r w:rsidRPr="00D84ACD">
        <w:rPr>
          <w:rFonts w:ascii="Tahoma" w:hAnsi="Tahoma"/>
          <w:b/>
          <w:iCs/>
          <w:sz w:val="20"/>
          <w:szCs w:val="20"/>
        </w:rPr>
        <w:t>Smluvní pokuty</w:t>
      </w:r>
      <w:r w:rsidR="00834F5A" w:rsidRPr="00D84ACD">
        <w:rPr>
          <w:rFonts w:ascii="Tahoma" w:hAnsi="Tahoma"/>
          <w:b/>
          <w:iCs/>
          <w:sz w:val="20"/>
          <w:szCs w:val="20"/>
        </w:rPr>
        <w:t xml:space="preserve"> a odpovědnost za škodu</w:t>
      </w:r>
    </w:p>
    <w:p w:rsidR="006570CE" w:rsidRPr="009E67FD" w:rsidRDefault="006570CE" w:rsidP="00D84ACD">
      <w:pPr>
        <w:spacing w:line="276" w:lineRule="auto"/>
        <w:jc w:val="center"/>
        <w:rPr>
          <w:rFonts w:ascii="Tahoma" w:hAnsi="Tahoma"/>
          <w:b/>
          <w:iCs/>
          <w:sz w:val="20"/>
          <w:szCs w:val="20"/>
          <w:u w:val="single"/>
        </w:rPr>
      </w:pPr>
    </w:p>
    <w:p w:rsidR="006570CE" w:rsidRPr="009E67FD" w:rsidRDefault="006570CE" w:rsidP="00D84ACD">
      <w:pPr>
        <w:pStyle w:val="Odstavecseseznamem"/>
        <w:numPr>
          <w:ilvl w:val="0"/>
          <w:numId w:val="43"/>
        </w:numPr>
        <w:spacing w:line="276" w:lineRule="auto"/>
        <w:ind w:left="567" w:hanging="283"/>
        <w:jc w:val="both"/>
        <w:rPr>
          <w:rFonts w:ascii="Tahoma" w:hAnsi="Tahoma" w:cs="Tahoma"/>
          <w:iCs/>
          <w:sz w:val="20"/>
          <w:szCs w:val="20"/>
        </w:rPr>
      </w:pPr>
      <w:r w:rsidRPr="009E67FD">
        <w:rPr>
          <w:rFonts w:ascii="Tahoma" w:hAnsi="Tahoma" w:cs="Tahoma"/>
          <w:iCs/>
          <w:sz w:val="20"/>
          <w:szCs w:val="20"/>
        </w:rPr>
        <w:t>Pro případ prodlení Kupujícího se zaplacením sjednané kupní ceny se sjednává smluvní pokuta ve výši 0,01</w:t>
      </w:r>
      <w:r w:rsidR="00F10AED" w:rsidRPr="009E67FD">
        <w:rPr>
          <w:rFonts w:ascii="Tahoma" w:hAnsi="Tahoma" w:cs="Tahoma"/>
          <w:iCs/>
          <w:sz w:val="20"/>
          <w:szCs w:val="20"/>
        </w:rPr>
        <w:t xml:space="preserve"> </w:t>
      </w:r>
      <w:r w:rsidRPr="009E67FD">
        <w:rPr>
          <w:rFonts w:ascii="Tahoma" w:hAnsi="Tahoma" w:cs="Tahoma"/>
          <w:iCs/>
          <w:sz w:val="20"/>
          <w:szCs w:val="20"/>
        </w:rPr>
        <w:t>% z dlužné částky za každý i započatý den prodlení</w:t>
      </w:r>
    </w:p>
    <w:p w:rsidR="006570CE" w:rsidRPr="009E67FD" w:rsidRDefault="006570CE" w:rsidP="00D84ACD">
      <w:pPr>
        <w:pStyle w:val="Odstavecseseznamem"/>
        <w:numPr>
          <w:ilvl w:val="0"/>
          <w:numId w:val="43"/>
        </w:numPr>
        <w:spacing w:line="276" w:lineRule="auto"/>
        <w:ind w:left="567" w:hanging="283"/>
        <w:jc w:val="both"/>
        <w:rPr>
          <w:rFonts w:ascii="Tahoma" w:hAnsi="Tahoma" w:cs="Tahoma"/>
          <w:iCs/>
          <w:sz w:val="20"/>
          <w:szCs w:val="20"/>
        </w:rPr>
      </w:pPr>
      <w:r w:rsidRPr="009E67FD">
        <w:rPr>
          <w:rFonts w:ascii="Tahoma" w:hAnsi="Tahoma" w:cs="Tahoma"/>
          <w:iCs/>
          <w:sz w:val="20"/>
          <w:szCs w:val="20"/>
        </w:rPr>
        <w:t xml:space="preserve">Pro případ prodlení </w:t>
      </w:r>
      <w:r w:rsidR="00F10AED" w:rsidRPr="009E67FD">
        <w:rPr>
          <w:rFonts w:ascii="Tahoma" w:hAnsi="Tahoma" w:cs="Tahoma"/>
          <w:iCs/>
          <w:sz w:val="20"/>
          <w:szCs w:val="20"/>
        </w:rPr>
        <w:t>P</w:t>
      </w:r>
      <w:r w:rsidRPr="009E67FD">
        <w:rPr>
          <w:rFonts w:ascii="Tahoma" w:hAnsi="Tahoma" w:cs="Tahoma"/>
          <w:iCs/>
          <w:sz w:val="20"/>
          <w:szCs w:val="20"/>
        </w:rPr>
        <w:t>rodávajícího z dodání předmětu smlouvy se sjednává smluvní pokuta ve výši 0,01</w:t>
      </w:r>
      <w:r w:rsidR="00F10AED" w:rsidRPr="009E67FD">
        <w:rPr>
          <w:rFonts w:ascii="Tahoma" w:hAnsi="Tahoma" w:cs="Tahoma"/>
          <w:iCs/>
          <w:sz w:val="20"/>
          <w:szCs w:val="20"/>
        </w:rPr>
        <w:t xml:space="preserve"> </w:t>
      </w:r>
      <w:r w:rsidRPr="009E67FD">
        <w:rPr>
          <w:rFonts w:ascii="Tahoma" w:hAnsi="Tahoma" w:cs="Tahoma"/>
          <w:iCs/>
          <w:sz w:val="20"/>
          <w:szCs w:val="20"/>
        </w:rPr>
        <w:t>% z kupní ceny za každý i započatý den prodlení, bez ohledu na to, zda bylo částečně plněno řádně a včas.</w:t>
      </w:r>
    </w:p>
    <w:p w:rsidR="006570CE" w:rsidRPr="009E67FD" w:rsidRDefault="006570CE" w:rsidP="00D84ACD">
      <w:pPr>
        <w:pStyle w:val="Odstavecseseznamem"/>
        <w:numPr>
          <w:ilvl w:val="0"/>
          <w:numId w:val="43"/>
        </w:numPr>
        <w:spacing w:line="276" w:lineRule="auto"/>
        <w:ind w:left="567" w:hanging="283"/>
        <w:jc w:val="both"/>
        <w:rPr>
          <w:rFonts w:ascii="Tahoma" w:hAnsi="Tahoma" w:cs="Tahoma"/>
          <w:iCs/>
          <w:sz w:val="20"/>
          <w:szCs w:val="20"/>
        </w:rPr>
      </w:pPr>
      <w:r w:rsidRPr="009E67FD">
        <w:rPr>
          <w:rFonts w:ascii="Tahoma" w:hAnsi="Tahoma" w:cs="Tahoma"/>
          <w:iCs/>
          <w:sz w:val="20"/>
          <w:szCs w:val="20"/>
        </w:rPr>
        <w:t>Pro případ prodlení Prodávajícího s odstraněním záruční vady se sjedn</w:t>
      </w:r>
      <w:r w:rsidR="0063062B">
        <w:rPr>
          <w:rFonts w:ascii="Tahoma" w:hAnsi="Tahoma" w:cs="Tahoma"/>
          <w:iCs/>
          <w:sz w:val="20"/>
          <w:szCs w:val="20"/>
        </w:rPr>
        <w:t>ává smluvní pokuta ve výši 500,00 K</w:t>
      </w:r>
      <w:r w:rsidRPr="009E67FD">
        <w:rPr>
          <w:rFonts w:ascii="Tahoma" w:hAnsi="Tahoma" w:cs="Tahoma"/>
          <w:iCs/>
          <w:sz w:val="20"/>
          <w:szCs w:val="20"/>
        </w:rPr>
        <w:t>č za každý i započatý den prodlení.</w:t>
      </w:r>
    </w:p>
    <w:p w:rsidR="006570CE" w:rsidRPr="009E67FD" w:rsidRDefault="006570CE" w:rsidP="00D84ACD">
      <w:pPr>
        <w:pStyle w:val="Odstavecseseznamem"/>
        <w:numPr>
          <w:ilvl w:val="0"/>
          <w:numId w:val="43"/>
        </w:numPr>
        <w:spacing w:line="276" w:lineRule="auto"/>
        <w:ind w:left="567" w:hanging="283"/>
        <w:jc w:val="both"/>
        <w:rPr>
          <w:rFonts w:ascii="Tahoma" w:hAnsi="Tahoma" w:cs="Tahoma"/>
          <w:iCs/>
          <w:sz w:val="20"/>
          <w:szCs w:val="20"/>
        </w:rPr>
      </w:pPr>
      <w:r w:rsidRPr="009E67FD">
        <w:rPr>
          <w:rFonts w:ascii="Tahoma" w:hAnsi="Tahoma" w:cs="Tahoma"/>
          <w:iCs/>
          <w:sz w:val="20"/>
          <w:szCs w:val="20"/>
        </w:rPr>
        <w:t>Zaplacením smluvní pokuty nezaniká nár</w:t>
      </w:r>
      <w:r w:rsidR="00840D5D" w:rsidRPr="009E67FD">
        <w:rPr>
          <w:rFonts w:ascii="Tahoma" w:hAnsi="Tahoma" w:cs="Tahoma"/>
          <w:iCs/>
          <w:sz w:val="20"/>
          <w:szCs w:val="20"/>
        </w:rPr>
        <w:t>ok, oprávněného ze smluvní pokuty,</w:t>
      </w:r>
      <w:r w:rsidRPr="009E67FD">
        <w:rPr>
          <w:rFonts w:ascii="Tahoma" w:hAnsi="Tahoma" w:cs="Tahoma"/>
          <w:iCs/>
          <w:sz w:val="20"/>
          <w:szCs w:val="20"/>
        </w:rPr>
        <w:t xml:space="preserve"> na náhradu škody.</w:t>
      </w:r>
    </w:p>
    <w:p w:rsidR="00840D5D" w:rsidRPr="009E67FD" w:rsidRDefault="00840D5D" w:rsidP="00D84ACD">
      <w:pPr>
        <w:pStyle w:val="Odstavecseseznamem"/>
        <w:numPr>
          <w:ilvl w:val="0"/>
          <w:numId w:val="43"/>
        </w:numPr>
        <w:spacing w:line="276" w:lineRule="auto"/>
        <w:ind w:left="567" w:hanging="283"/>
        <w:jc w:val="both"/>
        <w:rPr>
          <w:rFonts w:ascii="Tahoma" w:hAnsi="Tahoma" w:cs="Tahoma"/>
          <w:iCs/>
          <w:sz w:val="20"/>
          <w:szCs w:val="20"/>
        </w:rPr>
      </w:pPr>
      <w:r w:rsidRPr="009E67FD">
        <w:rPr>
          <w:rFonts w:ascii="Tahoma" w:hAnsi="Tahoma" w:cs="Tahoma"/>
          <w:iCs/>
          <w:sz w:val="20"/>
          <w:szCs w:val="20"/>
        </w:rPr>
        <w:t>Zaplacení smluvní pokuty nezbavuje účastníka smlouvy splnit svůj závazek z této smlouvy, zajištěný smluvní pokutou.</w:t>
      </w:r>
    </w:p>
    <w:p w:rsidR="00834F5A" w:rsidRPr="009E67FD" w:rsidRDefault="00834F5A" w:rsidP="00D84ACD">
      <w:pPr>
        <w:pStyle w:val="Odstavecseseznamem"/>
        <w:numPr>
          <w:ilvl w:val="0"/>
          <w:numId w:val="43"/>
        </w:numPr>
        <w:spacing w:line="276" w:lineRule="auto"/>
        <w:ind w:left="567" w:hanging="283"/>
        <w:jc w:val="both"/>
        <w:rPr>
          <w:rFonts w:ascii="Tahoma" w:hAnsi="Tahoma" w:cs="Tahoma"/>
          <w:iCs/>
          <w:sz w:val="20"/>
          <w:szCs w:val="20"/>
        </w:rPr>
      </w:pPr>
      <w:r w:rsidRPr="009E67FD">
        <w:rPr>
          <w:rFonts w:ascii="Tahoma" w:hAnsi="Tahoma" w:cs="Tahoma"/>
          <w:iCs/>
          <w:sz w:val="20"/>
          <w:szCs w:val="20"/>
        </w:rPr>
        <w:t>Smluvní stran odpovídají za škodu způsobenou porušením povinnosti vyplývajících z této smlouvy s možností liberace dle § 2913 odst.</w:t>
      </w:r>
      <w:r w:rsidR="0063062B">
        <w:rPr>
          <w:rFonts w:ascii="Tahoma" w:hAnsi="Tahoma" w:cs="Tahoma"/>
          <w:iCs/>
          <w:sz w:val="20"/>
          <w:szCs w:val="20"/>
        </w:rPr>
        <w:t xml:space="preserve"> </w:t>
      </w:r>
      <w:r w:rsidRPr="009E67FD">
        <w:rPr>
          <w:rFonts w:ascii="Tahoma" w:hAnsi="Tahoma" w:cs="Tahoma"/>
          <w:iCs/>
          <w:sz w:val="20"/>
          <w:szCs w:val="20"/>
        </w:rPr>
        <w:t>2 občanského zákoníku.</w:t>
      </w:r>
      <w:r w:rsidR="00230780" w:rsidRPr="009E67FD">
        <w:rPr>
          <w:rFonts w:ascii="Tahoma" w:hAnsi="Tahoma" w:cs="Tahoma"/>
          <w:iCs/>
          <w:sz w:val="20"/>
          <w:szCs w:val="20"/>
        </w:rPr>
        <w:t xml:space="preserve"> </w:t>
      </w:r>
      <w:r w:rsidRPr="009E67FD">
        <w:rPr>
          <w:rFonts w:ascii="Tahoma" w:hAnsi="Tahoma" w:cs="Tahoma"/>
          <w:iCs/>
          <w:sz w:val="20"/>
          <w:szCs w:val="20"/>
        </w:rPr>
        <w:t xml:space="preserve">Za škodu se též považuje újma, která smluvní straně vznikla tím, že musela vynaložit náklady v důsledku porušení povinnosti druhé </w:t>
      </w:r>
      <w:r w:rsidR="009143B0" w:rsidRPr="009E67FD">
        <w:rPr>
          <w:rFonts w:ascii="Tahoma" w:hAnsi="Tahoma" w:cs="Tahoma"/>
          <w:iCs/>
          <w:sz w:val="20"/>
          <w:szCs w:val="20"/>
        </w:rPr>
        <w:t xml:space="preserve">smluvní </w:t>
      </w:r>
      <w:r w:rsidRPr="009E67FD">
        <w:rPr>
          <w:rFonts w:ascii="Tahoma" w:hAnsi="Tahoma" w:cs="Tahoma"/>
          <w:iCs/>
          <w:sz w:val="20"/>
          <w:szCs w:val="20"/>
        </w:rPr>
        <w:t>strany</w:t>
      </w:r>
      <w:r w:rsidR="009143B0" w:rsidRPr="009E67FD">
        <w:rPr>
          <w:rFonts w:ascii="Tahoma" w:hAnsi="Tahoma" w:cs="Tahoma"/>
          <w:iCs/>
          <w:sz w:val="20"/>
          <w:szCs w:val="20"/>
        </w:rPr>
        <w:t>.</w:t>
      </w:r>
    </w:p>
    <w:p w:rsidR="000446F5" w:rsidRPr="009E67FD" w:rsidRDefault="000446F5" w:rsidP="00D84ACD">
      <w:pPr>
        <w:spacing w:line="276" w:lineRule="auto"/>
        <w:jc w:val="center"/>
        <w:rPr>
          <w:rFonts w:ascii="Tahoma" w:hAnsi="Tahoma"/>
          <w:b/>
          <w:iCs/>
          <w:sz w:val="20"/>
          <w:szCs w:val="20"/>
        </w:rPr>
      </w:pPr>
    </w:p>
    <w:p w:rsidR="008D0F1F" w:rsidRPr="009E67FD" w:rsidRDefault="008D0F1F" w:rsidP="00D84ACD">
      <w:pPr>
        <w:spacing w:line="276" w:lineRule="auto"/>
        <w:jc w:val="center"/>
        <w:rPr>
          <w:rFonts w:ascii="Tahoma" w:hAnsi="Tahoma"/>
          <w:b/>
          <w:iCs/>
          <w:sz w:val="20"/>
          <w:szCs w:val="20"/>
        </w:rPr>
      </w:pPr>
      <w:r w:rsidRPr="009E67FD">
        <w:rPr>
          <w:rFonts w:ascii="Tahoma" w:hAnsi="Tahoma"/>
          <w:b/>
          <w:iCs/>
          <w:sz w:val="20"/>
          <w:szCs w:val="20"/>
        </w:rPr>
        <w:t>V</w:t>
      </w:r>
      <w:r w:rsidR="006570CE" w:rsidRPr="009E67FD">
        <w:rPr>
          <w:rFonts w:ascii="Tahoma" w:hAnsi="Tahoma"/>
          <w:b/>
          <w:iCs/>
          <w:sz w:val="20"/>
          <w:szCs w:val="20"/>
        </w:rPr>
        <w:t>II</w:t>
      </w:r>
      <w:r w:rsidRPr="009E67FD">
        <w:rPr>
          <w:rFonts w:ascii="Tahoma" w:hAnsi="Tahoma"/>
          <w:b/>
          <w:iCs/>
          <w:sz w:val="20"/>
          <w:szCs w:val="20"/>
        </w:rPr>
        <w:t>.</w:t>
      </w:r>
    </w:p>
    <w:p w:rsidR="008D0F1F" w:rsidRPr="00D84ACD" w:rsidRDefault="008D0F1F" w:rsidP="00D84ACD">
      <w:pPr>
        <w:pBdr>
          <w:bottom w:val="single" w:sz="4" w:space="1" w:color="auto"/>
        </w:pBdr>
        <w:spacing w:line="276" w:lineRule="auto"/>
        <w:jc w:val="center"/>
        <w:rPr>
          <w:rFonts w:ascii="Tahoma" w:hAnsi="Tahoma"/>
          <w:b/>
          <w:iCs/>
          <w:sz w:val="20"/>
          <w:szCs w:val="20"/>
        </w:rPr>
      </w:pPr>
      <w:r w:rsidRPr="00D84ACD">
        <w:rPr>
          <w:rFonts w:ascii="Tahoma" w:hAnsi="Tahoma"/>
          <w:b/>
          <w:iCs/>
          <w:sz w:val="20"/>
          <w:szCs w:val="20"/>
        </w:rPr>
        <w:t>Závěrečná ujednání</w:t>
      </w:r>
    </w:p>
    <w:p w:rsidR="008D0F1F" w:rsidRPr="009E67FD" w:rsidRDefault="008D0F1F" w:rsidP="00D84ACD">
      <w:pPr>
        <w:spacing w:line="276" w:lineRule="auto"/>
        <w:jc w:val="center"/>
        <w:rPr>
          <w:rFonts w:ascii="Tahoma" w:hAnsi="Tahoma"/>
          <w:sz w:val="20"/>
          <w:szCs w:val="20"/>
        </w:rPr>
      </w:pPr>
    </w:p>
    <w:p w:rsidR="008D0F1F" w:rsidRPr="009E67FD" w:rsidRDefault="008D0F1F" w:rsidP="00D84ACD">
      <w:pPr>
        <w:numPr>
          <w:ilvl w:val="0"/>
          <w:numId w:val="9"/>
        </w:numPr>
        <w:tabs>
          <w:tab w:val="clear" w:pos="720"/>
        </w:tabs>
        <w:spacing w:line="276" w:lineRule="auto"/>
        <w:ind w:left="567" w:hanging="283"/>
        <w:jc w:val="both"/>
        <w:rPr>
          <w:rStyle w:val="Siln"/>
          <w:rFonts w:ascii="Tahoma" w:hAnsi="Tahoma"/>
          <w:b w:val="0"/>
          <w:bCs w:val="0"/>
          <w:iCs/>
          <w:sz w:val="20"/>
          <w:szCs w:val="20"/>
        </w:rPr>
      </w:pPr>
      <w:r w:rsidRPr="009E67FD">
        <w:rPr>
          <w:rStyle w:val="Siln"/>
          <w:rFonts w:ascii="Tahoma" w:hAnsi="Tahoma"/>
          <w:b w:val="0"/>
          <w:bCs w:val="0"/>
          <w:iCs/>
          <w:sz w:val="20"/>
          <w:szCs w:val="20"/>
        </w:rPr>
        <w:t>Kupující podpisem této kupní smlo</w:t>
      </w:r>
      <w:r w:rsidR="00C12486" w:rsidRPr="009E67FD">
        <w:rPr>
          <w:rStyle w:val="Siln"/>
          <w:rFonts w:ascii="Tahoma" w:hAnsi="Tahoma"/>
          <w:b w:val="0"/>
          <w:bCs w:val="0"/>
          <w:iCs/>
          <w:sz w:val="20"/>
          <w:szCs w:val="20"/>
        </w:rPr>
        <w:t>uvy výslovně potvrzuje, že byl P</w:t>
      </w:r>
      <w:r w:rsidRPr="009E67FD">
        <w:rPr>
          <w:rStyle w:val="Siln"/>
          <w:rFonts w:ascii="Tahoma" w:hAnsi="Tahoma"/>
          <w:b w:val="0"/>
          <w:bCs w:val="0"/>
          <w:iCs/>
          <w:sz w:val="20"/>
          <w:szCs w:val="20"/>
        </w:rPr>
        <w:t>rodávajícím při podpisu této kupní smlouvy informován o vlastnostech předmětu koupě, že si jej důkladně prohlédl a je seznámen s jeho technickým stavem.</w:t>
      </w:r>
    </w:p>
    <w:p w:rsidR="008D0F1F" w:rsidRPr="009E67FD" w:rsidRDefault="008D0F1F" w:rsidP="00D84ACD">
      <w:pPr>
        <w:numPr>
          <w:ilvl w:val="0"/>
          <w:numId w:val="9"/>
        </w:numPr>
        <w:tabs>
          <w:tab w:val="clear" w:pos="720"/>
        </w:tabs>
        <w:spacing w:line="276" w:lineRule="auto"/>
        <w:ind w:left="567" w:hanging="283"/>
        <w:jc w:val="both"/>
        <w:rPr>
          <w:rStyle w:val="Siln"/>
          <w:rFonts w:ascii="Tahoma" w:hAnsi="Tahoma"/>
          <w:b w:val="0"/>
          <w:bCs w:val="0"/>
          <w:iCs/>
          <w:sz w:val="20"/>
          <w:szCs w:val="20"/>
        </w:rPr>
      </w:pPr>
      <w:r w:rsidRPr="009E67FD">
        <w:rPr>
          <w:rStyle w:val="Siln"/>
          <w:rFonts w:ascii="Tahoma" w:hAnsi="Tahoma"/>
          <w:b w:val="0"/>
          <w:bCs w:val="0"/>
          <w:iCs/>
          <w:sz w:val="20"/>
          <w:szCs w:val="20"/>
        </w:rPr>
        <w:t>Tato kupní smlouva nabývá</w:t>
      </w:r>
      <w:r w:rsidR="00C12486" w:rsidRPr="009E67FD">
        <w:rPr>
          <w:rStyle w:val="Siln"/>
          <w:rFonts w:ascii="Tahoma" w:hAnsi="Tahoma"/>
          <w:b w:val="0"/>
          <w:bCs w:val="0"/>
          <w:iCs/>
          <w:sz w:val="20"/>
          <w:szCs w:val="20"/>
        </w:rPr>
        <w:t xml:space="preserve"> </w:t>
      </w:r>
      <w:r w:rsidRPr="009E67FD">
        <w:rPr>
          <w:rStyle w:val="Siln"/>
          <w:rFonts w:ascii="Tahoma" w:hAnsi="Tahoma"/>
          <w:b w:val="0"/>
          <w:bCs w:val="0"/>
          <w:iCs/>
          <w:sz w:val="20"/>
          <w:szCs w:val="20"/>
        </w:rPr>
        <w:t>platnosti</w:t>
      </w:r>
      <w:r w:rsidR="00C12486" w:rsidRPr="009E67FD">
        <w:rPr>
          <w:rStyle w:val="Siln"/>
          <w:rFonts w:ascii="Tahoma" w:hAnsi="Tahoma"/>
          <w:b w:val="0"/>
          <w:bCs w:val="0"/>
          <w:iCs/>
          <w:sz w:val="20"/>
          <w:szCs w:val="20"/>
        </w:rPr>
        <w:t xml:space="preserve"> dnem</w:t>
      </w:r>
      <w:r w:rsidRPr="009E67FD">
        <w:rPr>
          <w:rStyle w:val="Siln"/>
          <w:rFonts w:ascii="Tahoma" w:hAnsi="Tahoma"/>
          <w:b w:val="0"/>
          <w:bCs w:val="0"/>
          <w:iCs/>
          <w:sz w:val="20"/>
          <w:szCs w:val="20"/>
        </w:rPr>
        <w:t xml:space="preserve"> jejího p</w:t>
      </w:r>
      <w:r w:rsidR="00C12486" w:rsidRPr="009E67FD">
        <w:rPr>
          <w:rStyle w:val="Siln"/>
          <w:rFonts w:ascii="Tahoma" w:hAnsi="Tahoma"/>
          <w:b w:val="0"/>
          <w:bCs w:val="0"/>
          <w:iCs/>
          <w:sz w:val="20"/>
          <w:szCs w:val="20"/>
        </w:rPr>
        <w:t>odpisu oběma smluvními stranami a účinnosti dnem jejího zveřejnění v registru smluv.</w:t>
      </w:r>
    </w:p>
    <w:p w:rsidR="00C12486" w:rsidRPr="009E67FD" w:rsidRDefault="00C12486" w:rsidP="00D84ACD">
      <w:pPr>
        <w:numPr>
          <w:ilvl w:val="0"/>
          <w:numId w:val="9"/>
        </w:numPr>
        <w:tabs>
          <w:tab w:val="clear" w:pos="720"/>
        </w:tabs>
        <w:spacing w:line="276" w:lineRule="auto"/>
        <w:ind w:left="567" w:hanging="283"/>
        <w:jc w:val="both"/>
        <w:rPr>
          <w:rFonts w:ascii="Tahoma" w:hAnsi="Tahoma"/>
          <w:iCs/>
          <w:sz w:val="20"/>
          <w:szCs w:val="20"/>
        </w:rPr>
      </w:pPr>
      <w:r w:rsidRPr="009E67FD">
        <w:rPr>
          <w:rFonts w:ascii="Tahoma" w:hAnsi="Tahoma"/>
          <w:sz w:val="20"/>
          <w:szCs w:val="20"/>
        </w:rPr>
        <w:t>Smluvní strany prohlašují, že se podmínkami této smlouvy na základě vzájemné dohody budou řídit již ode dne uzavření této smlouvy a veškerá svá vzájemná plnění poskytnutá ode dne uzavření této smlouvy do dne nabytí účinnosti této smlouvy považují za plnění poskytnutá podle této smlouvy.</w:t>
      </w:r>
    </w:p>
    <w:p w:rsidR="001774DD" w:rsidRPr="009E67FD" w:rsidRDefault="008D0F1F" w:rsidP="00D84ACD">
      <w:pPr>
        <w:numPr>
          <w:ilvl w:val="0"/>
          <w:numId w:val="9"/>
        </w:numPr>
        <w:tabs>
          <w:tab w:val="clear" w:pos="720"/>
        </w:tabs>
        <w:spacing w:line="276" w:lineRule="auto"/>
        <w:ind w:left="567" w:hanging="283"/>
        <w:jc w:val="both"/>
        <w:rPr>
          <w:rStyle w:val="Siln"/>
          <w:rFonts w:ascii="Tahoma" w:hAnsi="Tahoma"/>
          <w:b w:val="0"/>
          <w:bCs w:val="0"/>
          <w:iCs/>
          <w:sz w:val="20"/>
          <w:szCs w:val="20"/>
        </w:rPr>
      </w:pPr>
      <w:r w:rsidRPr="009E67FD">
        <w:rPr>
          <w:rStyle w:val="Siln"/>
          <w:rFonts w:ascii="Tahoma" w:hAnsi="Tahoma"/>
          <w:b w:val="0"/>
          <w:bCs w:val="0"/>
          <w:iCs/>
          <w:sz w:val="20"/>
          <w:szCs w:val="20"/>
        </w:rPr>
        <w:t xml:space="preserve">Veškeré změny, doplňky či zrušení této kupní smlouvy musí být činěny pouze písemnou formou. </w:t>
      </w:r>
    </w:p>
    <w:p w:rsidR="00DC0000" w:rsidRPr="009E67FD" w:rsidRDefault="00DC0000" w:rsidP="00D84ACD">
      <w:pPr>
        <w:spacing w:line="276" w:lineRule="auto"/>
        <w:ind w:left="567"/>
        <w:jc w:val="both"/>
        <w:rPr>
          <w:rFonts w:ascii="Tahoma" w:eastAsia="Times New Roman" w:hAnsi="Tahoma"/>
          <w:sz w:val="20"/>
          <w:szCs w:val="20"/>
          <w:lang w:eastAsia="cs-CZ"/>
        </w:rPr>
      </w:pPr>
      <w:r w:rsidRPr="009E67FD">
        <w:rPr>
          <w:rFonts w:ascii="Tahoma" w:eastAsia="Times New Roman" w:hAnsi="Tahoma"/>
          <w:sz w:val="20"/>
          <w:szCs w:val="20"/>
          <w:lang w:eastAsia="cs-CZ"/>
        </w:rPr>
        <w:t>Práva a povinnosti smluvních stran vyplývající z této smlouvy se řídí právním řádem České republiky</w:t>
      </w:r>
      <w:r w:rsidR="00230780" w:rsidRPr="009E67FD">
        <w:rPr>
          <w:rFonts w:ascii="Tahoma" w:eastAsia="Times New Roman" w:hAnsi="Tahoma"/>
          <w:sz w:val="20"/>
          <w:szCs w:val="20"/>
          <w:lang w:eastAsia="cs-CZ"/>
        </w:rPr>
        <w:t>,</w:t>
      </w:r>
      <w:r w:rsidR="00D95F8E" w:rsidRPr="009E67FD">
        <w:rPr>
          <w:rFonts w:ascii="Tahoma" w:eastAsia="Times New Roman" w:hAnsi="Tahoma"/>
          <w:sz w:val="20"/>
          <w:szCs w:val="20"/>
          <w:lang w:eastAsia="cs-CZ"/>
        </w:rPr>
        <w:t xml:space="preserve"> </w:t>
      </w:r>
      <w:r w:rsidRPr="009E67FD">
        <w:rPr>
          <w:rFonts w:ascii="Tahoma" w:eastAsia="Times New Roman" w:hAnsi="Tahoma"/>
          <w:sz w:val="20"/>
          <w:szCs w:val="20"/>
          <w:lang w:eastAsia="cs-CZ"/>
        </w:rPr>
        <w:t>zejména občanským zákoníkem a ostatními právními předpisy a technickými normami vztahujícími se k předmětu této smlouvy.</w:t>
      </w:r>
    </w:p>
    <w:p w:rsidR="00DC0000" w:rsidRPr="009E67FD" w:rsidRDefault="00DC0000" w:rsidP="00D84ACD">
      <w:pPr>
        <w:pStyle w:val="Odstavecseseznamem"/>
        <w:numPr>
          <w:ilvl w:val="0"/>
          <w:numId w:val="37"/>
        </w:numPr>
        <w:spacing w:line="276" w:lineRule="auto"/>
        <w:ind w:left="567" w:hanging="283"/>
        <w:jc w:val="both"/>
        <w:rPr>
          <w:rFonts w:ascii="Tahoma" w:eastAsia="Times New Roman" w:hAnsi="Tahoma" w:cs="Tahoma"/>
          <w:sz w:val="20"/>
          <w:szCs w:val="20"/>
          <w:lang w:eastAsia="cs-CZ"/>
        </w:rPr>
      </w:pPr>
      <w:r w:rsidRPr="009E67FD">
        <w:rPr>
          <w:rFonts w:ascii="Tahoma" w:eastAsia="Times New Roman" w:hAnsi="Tahoma" w:cs="Tahoma"/>
          <w:sz w:val="20"/>
          <w:szCs w:val="20"/>
          <w:lang w:eastAsia="cs-CZ"/>
        </w:rPr>
        <w:t xml:space="preserve">Smluvní strany ve smyslu </w:t>
      </w:r>
      <w:proofErr w:type="spellStart"/>
      <w:r w:rsidRPr="009E67FD">
        <w:rPr>
          <w:rFonts w:ascii="Tahoma" w:eastAsia="Times New Roman" w:hAnsi="Tahoma" w:cs="Tahoma"/>
          <w:sz w:val="20"/>
          <w:szCs w:val="20"/>
          <w:lang w:eastAsia="cs-CZ"/>
        </w:rPr>
        <w:t>ust</w:t>
      </w:r>
      <w:proofErr w:type="spellEnd"/>
      <w:r w:rsidRPr="009E67FD">
        <w:rPr>
          <w:rFonts w:ascii="Tahoma" w:eastAsia="Times New Roman" w:hAnsi="Tahoma" w:cs="Tahoma"/>
          <w:sz w:val="20"/>
          <w:szCs w:val="20"/>
          <w:lang w:eastAsia="cs-CZ"/>
        </w:rPr>
        <w:t>. § 1881 odst. 1 zákona č. 89/2012 Sb. vylučují postoupení pohledávek a jakýchkoli jiných práv vyplývajících z této smlouvy nebo mající právní základ vzniku v této smlouvě na třetí osoby.</w:t>
      </w:r>
    </w:p>
    <w:p w:rsidR="00DC0000" w:rsidRPr="009E67FD" w:rsidRDefault="00DC0000" w:rsidP="00D84ACD">
      <w:pPr>
        <w:pStyle w:val="Odstavecseseznamem"/>
        <w:numPr>
          <w:ilvl w:val="0"/>
          <w:numId w:val="37"/>
        </w:numPr>
        <w:spacing w:line="276" w:lineRule="auto"/>
        <w:ind w:left="567" w:hanging="283"/>
        <w:jc w:val="both"/>
        <w:rPr>
          <w:rFonts w:ascii="Tahoma" w:eastAsia="Times New Roman" w:hAnsi="Tahoma" w:cs="Tahoma"/>
          <w:sz w:val="20"/>
          <w:szCs w:val="20"/>
          <w:lang w:eastAsia="cs-CZ"/>
        </w:rPr>
      </w:pPr>
      <w:r w:rsidRPr="009E67FD">
        <w:rPr>
          <w:rFonts w:ascii="Tahoma" w:eastAsia="Times New Roman" w:hAnsi="Tahoma" w:cs="Tahoma"/>
          <w:sz w:val="20"/>
          <w:szCs w:val="20"/>
          <w:lang w:eastAsia="cs-CZ"/>
        </w:rPr>
        <w:t xml:space="preserve">Smluvní strany podpisem této smlouvy vylučují, že při právním styku mezi smluvními stranami se přihlíží k obchodním zvyklostem, které tak nemají přednost před ustanoveními zákona ve smyslu </w:t>
      </w:r>
      <w:proofErr w:type="spellStart"/>
      <w:r w:rsidRPr="009E67FD">
        <w:rPr>
          <w:rFonts w:ascii="Tahoma" w:eastAsia="Times New Roman" w:hAnsi="Tahoma" w:cs="Tahoma"/>
          <w:sz w:val="20"/>
          <w:szCs w:val="20"/>
          <w:lang w:eastAsia="cs-CZ"/>
        </w:rPr>
        <w:t>ust</w:t>
      </w:r>
      <w:proofErr w:type="spellEnd"/>
      <w:r w:rsidRPr="009E67FD">
        <w:rPr>
          <w:rFonts w:ascii="Tahoma" w:eastAsia="Times New Roman" w:hAnsi="Tahoma" w:cs="Tahoma"/>
          <w:sz w:val="20"/>
          <w:szCs w:val="20"/>
          <w:lang w:eastAsia="cs-CZ"/>
        </w:rPr>
        <w:t xml:space="preserve">. § 558 odst. 2 </w:t>
      </w:r>
      <w:r w:rsidR="00230780" w:rsidRPr="009E67FD">
        <w:rPr>
          <w:rFonts w:ascii="Tahoma" w:eastAsia="Times New Roman" w:hAnsi="Tahoma" w:cs="Tahoma"/>
          <w:sz w:val="20"/>
          <w:szCs w:val="20"/>
          <w:lang w:eastAsia="cs-CZ"/>
        </w:rPr>
        <w:t>z</w:t>
      </w:r>
      <w:r w:rsidRPr="009E67FD">
        <w:rPr>
          <w:rFonts w:ascii="Tahoma" w:eastAsia="Times New Roman" w:hAnsi="Tahoma" w:cs="Tahoma"/>
          <w:sz w:val="20"/>
          <w:szCs w:val="20"/>
          <w:lang w:eastAsia="cs-CZ"/>
        </w:rPr>
        <w:t>ákona č. 89/2012 Sb.</w:t>
      </w:r>
    </w:p>
    <w:p w:rsidR="00DC0000" w:rsidRPr="009E67FD" w:rsidRDefault="00DC0000" w:rsidP="00D84ACD">
      <w:pPr>
        <w:pStyle w:val="Odstavecseseznamem"/>
        <w:numPr>
          <w:ilvl w:val="0"/>
          <w:numId w:val="37"/>
        </w:numPr>
        <w:spacing w:line="276" w:lineRule="auto"/>
        <w:ind w:left="567" w:hanging="283"/>
        <w:jc w:val="both"/>
        <w:rPr>
          <w:rFonts w:ascii="Tahoma" w:eastAsia="Times New Roman" w:hAnsi="Tahoma" w:cs="Tahoma"/>
          <w:sz w:val="20"/>
          <w:szCs w:val="20"/>
          <w:lang w:eastAsia="cs-CZ"/>
        </w:rPr>
      </w:pPr>
      <w:r w:rsidRPr="009E67FD">
        <w:rPr>
          <w:rFonts w:ascii="Tahoma" w:eastAsia="Times New Roman" w:hAnsi="Tahoma" w:cs="Tahoma"/>
          <w:sz w:val="20"/>
          <w:szCs w:val="20"/>
          <w:lang w:eastAsia="cs-CZ"/>
        </w:rPr>
        <w:lastRenderedPageBreak/>
        <w:t xml:space="preserve">Smluvní strany se dohodly, že možnost zhojení nedostatku písemné formy právního jednání se vylučuje, a že neplatnost právního jednání, pro nějž si smluvní strany sjednaly písemnou formu, lze namítnout kdykoliv, tzn., že ve věcech této smlouvy neplatí </w:t>
      </w:r>
      <w:proofErr w:type="spellStart"/>
      <w:r w:rsidRPr="009E67FD">
        <w:rPr>
          <w:rFonts w:ascii="Tahoma" w:eastAsia="Times New Roman" w:hAnsi="Tahoma" w:cs="Tahoma"/>
          <w:sz w:val="20"/>
          <w:szCs w:val="20"/>
          <w:lang w:eastAsia="cs-CZ"/>
        </w:rPr>
        <w:t>ust</w:t>
      </w:r>
      <w:proofErr w:type="spellEnd"/>
      <w:r w:rsidRPr="009E67FD">
        <w:rPr>
          <w:rFonts w:ascii="Tahoma" w:eastAsia="Times New Roman" w:hAnsi="Tahoma" w:cs="Tahoma"/>
          <w:sz w:val="20"/>
          <w:szCs w:val="20"/>
          <w:lang w:eastAsia="cs-CZ"/>
        </w:rPr>
        <w:t>. § 582 odst.</w:t>
      </w:r>
      <w:r w:rsidR="0063062B">
        <w:rPr>
          <w:rFonts w:ascii="Tahoma" w:eastAsia="Times New Roman" w:hAnsi="Tahoma" w:cs="Tahoma"/>
          <w:sz w:val="20"/>
          <w:szCs w:val="20"/>
          <w:lang w:eastAsia="cs-CZ"/>
        </w:rPr>
        <w:t xml:space="preserve"> </w:t>
      </w:r>
      <w:r w:rsidRPr="009E67FD">
        <w:rPr>
          <w:rFonts w:ascii="Tahoma" w:eastAsia="Times New Roman" w:hAnsi="Tahoma" w:cs="Tahoma"/>
          <w:sz w:val="20"/>
          <w:szCs w:val="20"/>
          <w:lang w:eastAsia="cs-CZ"/>
        </w:rPr>
        <w:t>1 občanského zákoníku.</w:t>
      </w:r>
    </w:p>
    <w:p w:rsidR="00DC0000" w:rsidRPr="009E67FD" w:rsidRDefault="00DC0000" w:rsidP="00D84ACD">
      <w:pPr>
        <w:pStyle w:val="Odstavecseseznamem"/>
        <w:numPr>
          <w:ilvl w:val="0"/>
          <w:numId w:val="37"/>
        </w:numPr>
        <w:spacing w:line="276" w:lineRule="auto"/>
        <w:ind w:left="567" w:hanging="283"/>
        <w:jc w:val="both"/>
        <w:rPr>
          <w:rFonts w:ascii="Tahoma" w:eastAsia="Times New Roman" w:hAnsi="Tahoma" w:cs="Tahoma"/>
          <w:sz w:val="20"/>
          <w:szCs w:val="20"/>
          <w:lang w:eastAsia="cs-CZ"/>
        </w:rPr>
      </w:pPr>
      <w:r w:rsidRPr="009E67FD">
        <w:rPr>
          <w:rFonts w:ascii="Tahoma" w:eastAsia="Times New Roman" w:hAnsi="Tahoma" w:cs="Tahoma"/>
          <w:sz w:val="20"/>
          <w:szCs w:val="20"/>
          <w:lang w:eastAsia="cs-CZ"/>
        </w:rPr>
        <w:t>Tuto smlouvu je možné měnit pouze písemnou dohodou smluvních stran ve formě číslovaných dodatků této smlouvy, podepsanou za každou smluvní stranu osobami oprávněnými jednat za smluvní stranu a na straně Objednatele po předchozím schválení dodatku v příslušném orgánu.</w:t>
      </w:r>
    </w:p>
    <w:p w:rsidR="00F10AED" w:rsidRPr="009E67FD" w:rsidRDefault="00F10AED" w:rsidP="006364A3">
      <w:pPr>
        <w:pStyle w:val="Odstavecseseznamem"/>
        <w:widowControl w:val="0"/>
        <w:numPr>
          <w:ilvl w:val="0"/>
          <w:numId w:val="37"/>
        </w:numPr>
        <w:tabs>
          <w:tab w:val="left" w:pos="284"/>
          <w:tab w:val="left" w:pos="9356"/>
        </w:tabs>
        <w:suppressAutoHyphens/>
        <w:spacing w:after="0" w:line="276" w:lineRule="auto"/>
        <w:ind w:left="568" w:hanging="284"/>
        <w:contextualSpacing w:val="0"/>
        <w:jc w:val="both"/>
        <w:rPr>
          <w:rFonts w:ascii="Tahoma" w:hAnsi="Tahoma" w:cs="Tahoma"/>
          <w:color w:val="000000"/>
          <w:sz w:val="20"/>
          <w:szCs w:val="20"/>
        </w:rPr>
      </w:pPr>
      <w:r w:rsidRPr="009E67FD">
        <w:rPr>
          <w:rFonts w:ascii="Tahoma" w:hAnsi="Tahoma" w:cs="Tahoma"/>
          <w:color w:val="000000"/>
          <w:sz w:val="20"/>
          <w:szCs w:val="20"/>
        </w:rPr>
        <w:t xml:space="preserve">V případě podpisu smlouvy v listinné podobě, bude tato smlouva vyhotovena ve 2 stejnopisech, </w:t>
      </w:r>
      <w:r w:rsidR="009E67FD">
        <w:rPr>
          <w:rFonts w:ascii="Tahoma" w:hAnsi="Tahoma" w:cs="Tahoma"/>
          <w:color w:val="000000"/>
          <w:sz w:val="20"/>
          <w:szCs w:val="20"/>
        </w:rPr>
        <w:t xml:space="preserve">každý s platností originálu, </w:t>
      </w:r>
      <w:r w:rsidRPr="009E67FD">
        <w:rPr>
          <w:rFonts w:ascii="Tahoma" w:hAnsi="Tahoma" w:cs="Tahoma"/>
          <w:color w:val="000000"/>
          <w:sz w:val="20"/>
          <w:szCs w:val="20"/>
        </w:rPr>
        <w:t>z nichž po podpisu kupující obdrží 1 vyhotovení a prodávající 1 vyhotovení.</w:t>
      </w:r>
    </w:p>
    <w:p w:rsidR="00F10AED" w:rsidRPr="009E67FD" w:rsidRDefault="00F10AED" w:rsidP="006364A3">
      <w:pPr>
        <w:pStyle w:val="Odstavecseseznamem"/>
        <w:widowControl w:val="0"/>
        <w:numPr>
          <w:ilvl w:val="0"/>
          <w:numId w:val="37"/>
        </w:numPr>
        <w:tabs>
          <w:tab w:val="left" w:pos="284"/>
          <w:tab w:val="left" w:pos="9356"/>
        </w:tabs>
        <w:suppressAutoHyphens/>
        <w:spacing w:after="0" w:line="276" w:lineRule="auto"/>
        <w:ind w:left="568" w:hanging="284"/>
        <w:contextualSpacing w:val="0"/>
        <w:jc w:val="both"/>
        <w:rPr>
          <w:rFonts w:ascii="Tahoma" w:hAnsi="Tahoma" w:cs="Tahoma"/>
          <w:color w:val="000000"/>
          <w:sz w:val="20"/>
          <w:szCs w:val="20"/>
        </w:rPr>
      </w:pPr>
      <w:r w:rsidRPr="009E67FD">
        <w:rPr>
          <w:rFonts w:ascii="Tahoma" w:hAnsi="Tahoma" w:cs="Tahoma"/>
          <w:color w:val="000000"/>
          <w:sz w:val="20"/>
          <w:szCs w:val="20"/>
        </w:rPr>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w:t>
      </w:r>
    </w:p>
    <w:p w:rsidR="00DC0000" w:rsidRDefault="00D95F8E" w:rsidP="006364A3">
      <w:pPr>
        <w:pStyle w:val="Odstavecseseznamem"/>
        <w:numPr>
          <w:ilvl w:val="0"/>
          <w:numId w:val="37"/>
        </w:numPr>
        <w:spacing w:after="0" w:line="276" w:lineRule="auto"/>
        <w:ind w:left="568" w:hanging="284"/>
        <w:jc w:val="both"/>
        <w:rPr>
          <w:rFonts w:ascii="Tahoma" w:eastAsia="Times New Roman" w:hAnsi="Tahoma" w:cs="Tahoma"/>
          <w:sz w:val="20"/>
          <w:szCs w:val="20"/>
          <w:lang w:eastAsia="cs-CZ"/>
        </w:rPr>
      </w:pPr>
      <w:r w:rsidRPr="009E67FD">
        <w:rPr>
          <w:rFonts w:ascii="Tahoma" w:eastAsia="Times New Roman" w:hAnsi="Tahoma" w:cs="Tahoma"/>
          <w:sz w:val="20"/>
          <w:szCs w:val="20"/>
          <w:lang w:eastAsia="cs-CZ"/>
        </w:rPr>
        <w:t xml:space="preserve"> </w:t>
      </w:r>
      <w:r w:rsidR="00DC0000" w:rsidRPr="009E67FD">
        <w:rPr>
          <w:rFonts w:ascii="Tahoma" w:eastAsia="Times New Roman" w:hAnsi="Tahoma" w:cs="Tahoma"/>
          <w:sz w:val="20"/>
          <w:szCs w:val="20"/>
          <w:lang w:eastAsia="cs-CZ"/>
        </w:rPr>
        <w:t>Zástupci účastníku prohlašují, že se před podpisem seznámili s obsahem této smlouvy, že tato je projevem svobodné a vážné vůle subjektů, které r</w:t>
      </w:r>
      <w:r w:rsidR="0063062B">
        <w:rPr>
          <w:rFonts w:ascii="Tahoma" w:eastAsia="Times New Roman" w:hAnsi="Tahoma" w:cs="Tahoma"/>
          <w:sz w:val="20"/>
          <w:szCs w:val="20"/>
          <w:lang w:eastAsia="cs-CZ"/>
        </w:rPr>
        <w:t xml:space="preserve">eprezentují, že nebyla </w:t>
      </w:r>
      <w:proofErr w:type="gramStart"/>
      <w:r w:rsidR="0063062B">
        <w:rPr>
          <w:rFonts w:ascii="Tahoma" w:eastAsia="Times New Roman" w:hAnsi="Tahoma" w:cs="Tahoma"/>
          <w:sz w:val="20"/>
          <w:szCs w:val="20"/>
          <w:lang w:eastAsia="cs-CZ"/>
        </w:rPr>
        <w:t xml:space="preserve">uzavřena </w:t>
      </w:r>
      <w:r w:rsidR="00DC0000" w:rsidRPr="009E67FD">
        <w:rPr>
          <w:rFonts w:ascii="Tahoma" w:eastAsia="Times New Roman" w:hAnsi="Tahoma" w:cs="Tahoma"/>
          <w:sz w:val="20"/>
          <w:szCs w:val="20"/>
          <w:lang w:eastAsia="cs-CZ"/>
        </w:rPr>
        <w:t>v tísní</w:t>
      </w:r>
      <w:proofErr w:type="gramEnd"/>
      <w:r w:rsidR="00DC0000" w:rsidRPr="009E67FD">
        <w:rPr>
          <w:rFonts w:ascii="Tahoma" w:eastAsia="Times New Roman" w:hAnsi="Tahoma" w:cs="Tahoma"/>
          <w:sz w:val="20"/>
          <w:szCs w:val="20"/>
          <w:lang w:eastAsia="cs-CZ"/>
        </w:rPr>
        <w:t xml:space="preserve"> ani za nápadně nevýhodných podmínek pro žádnou ze stran a z tohoto důvodu jí podepisují.</w:t>
      </w:r>
    </w:p>
    <w:p w:rsidR="0059019F" w:rsidRDefault="0059019F" w:rsidP="00D84ACD">
      <w:pPr>
        <w:pStyle w:val="Odstavecseseznamem"/>
        <w:numPr>
          <w:ilvl w:val="0"/>
          <w:numId w:val="37"/>
        </w:numPr>
        <w:spacing w:line="276" w:lineRule="auto"/>
        <w:ind w:left="567" w:hanging="284"/>
        <w:jc w:val="both"/>
        <w:rPr>
          <w:rFonts w:ascii="Tahoma" w:eastAsia="Times New Roman" w:hAnsi="Tahoma" w:cs="Tahoma"/>
          <w:sz w:val="20"/>
          <w:szCs w:val="20"/>
          <w:lang w:eastAsia="cs-CZ"/>
        </w:rPr>
      </w:pPr>
      <w:r>
        <w:rPr>
          <w:rFonts w:ascii="Tahoma" w:eastAsia="Times New Roman" w:hAnsi="Tahoma" w:cs="Tahoma"/>
          <w:sz w:val="20"/>
          <w:szCs w:val="20"/>
          <w:lang w:eastAsia="cs-CZ"/>
        </w:rPr>
        <w:t>Součástí smlouvy jsou následující přílohy:</w:t>
      </w:r>
    </w:p>
    <w:p w:rsidR="0059019F" w:rsidRPr="0059019F" w:rsidRDefault="0059019F" w:rsidP="00D84ACD">
      <w:pPr>
        <w:pStyle w:val="Odstavecseseznamem"/>
        <w:spacing w:line="276" w:lineRule="auto"/>
        <w:ind w:left="567" w:hanging="283"/>
        <w:rPr>
          <w:rFonts w:ascii="Tahoma" w:eastAsia="Times New Roman" w:hAnsi="Tahoma" w:cs="Tahoma"/>
          <w:sz w:val="20"/>
          <w:szCs w:val="20"/>
          <w:lang w:eastAsia="cs-CZ"/>
        </w:rPr>
      </w:pPr>
    </w:p>
    <w:p w:rsidR="0059019F" w:rsidRDefault="0059019F" w:rsidP="00D84ACD">
      <w:pPr>
        <w:pStyle w:val="Odstavecseseznamem"/>
        <w:spacing w:line="276" w:lineRule="auto"/>
        <w:ind w:left="567" w:hanging="283"/>
        <w:jc w:val="both"/>
        <w:rPr>
          <w:rFonts w:ascii="Tahoma" w:eastAsia="Times New Roman" w:hAnsi="Tahoma" w:cs="Tahoma"/>
          <w:sz w:val="20"/>
          <w:szCs w:val="20"/>
          <w:lang w:eastAsia="cs-CZ"/>
        </w:rPr>
      </w:pPr>
      <w:r>
        <w:rPr>
          <w:rFonts w:ascii="Tahoma" w:eastAsia="Times New Roman" w:hAnsi="Tahoma" w:cs="Tahoma"/>
          <w:sz w:val="20"/>
          <w:szCs w:val="20"/>
          <w:lang w:eastAsia="cs-CZ"/>
        </w:rPr>
        <w:t>Příloha č. 1 Technická specifikace zboží</w:t>
      </w:r>
    </w:p>
    <w:p w:rsidR="0059019F" w:rsidRPr="009E67FD" w:rsidRDefault="0063062B" w:rsidP="00D84ACD">
      <w:pPr>
        <w:pStyle w:val="Odstavecseseznamem"/>
        <w:spacing w:line="276" w:lineRule="auto"/>
        <w:ind w:left="567" w:hanging="283"/>
        <w:jc w:val="both"/>
        <w:rPr>
          <w:rFonts w:ascii="Tahoma" w:eastAsia="Times New Roman" w:hAnsi="Tahoma" w:cs="Tahoma"/>
          <w:sz w:val="20"/>
          <w:szCs w:val="20"/>
          <w:lang w:eastAsia="cs-CZ"/>
        </w:rPr>
      </w:pPr>
      <w:r>
        <w:rPr>
          <w:rFonts w:ascii="Tahoma" w:eastAsia="Times New Roman" w:hAnsi="Tahoma" w:cs="Tahoma"/>
          <w:sz w:val="20"/>
          <w:szCs w:val="20"/>
          <w:lang w:eastAsia="cs-CZ"/>
        </w:rPr>
        <w:t xml:space="preserve">Příloha </w:t>
      </w:r>
      <w:proofErr w:type="gramStart"/>
      <w:r>
        <w:rPr>
          <w:rFonts w:ascii="Tahoma" w:eastAsia="Times New Roman" w:hAnsi="Tahoma" w:cs="Tahoma"/>
          <w:sz w:val="20"/>
          <w:szCs w:val="20"/>
          <w:lang w:eastAsia="cs-CZ"/>
        </w:rPr>
        <w:t>č. 2 Podrobný</w:t>
      </w:r>
      <w:proofErr w:type="gramEnd"/>
      <w:r>
        <w:rPr>
          <w:rFonts w:ascii="Tahoma" w:eastAsia="Times New Roman" w:hAnsi="Tahoma" w:cs="Tahoma"/>
          <w:sz w:val="20"/>
          <w:szCs w:val="20"/>
          <w:lang w:eastAsia="cs-CZ"/>
        </w:rPr>
        <w:t xml:space="preserve"> rozpis kupní ceny</w:t>
      </w:r>
    </w:p>
    <w:p w:rsidR="00DC0000" w:rsidRPr="009E67FD" w:rsidRDefault="00DC0000" w:rsidP="00D84ACD">
      <w:pPr>
        <w:spacing w:line="276" w:lineRule="auto"/>
        <w:jc w:val="both"/>
        <w:rPr>
          <w:rFonts w:ascii="Tahoma" w:eastAsia="Times New Roman" w:hAnsi="Tahoma"/>
          <w:sz w:val="20"/>
          <w:szCs w:val="20"/>
          <w:lang w:eastAsia="cs-CZ"/>
        </w:rPr>
      </w:pPr>
    </w:p>
    <w:p w:rsidR="00DC0000" w:rsidRPr="009E67FD" w:rsidRDefault="00DC0000" w:rsidP="00D84ACD">
      <w:pPr>
        <w:spacing w:line="276" w:lineRule="auto"/>
        <w:jc w:val="both"/>
        <w:rPr>
          <w:rFonts w:ascii="Tahoma" w:eastAsia="Times New Roman" w:hAnsi="Tahoma"/>
          <w:sz w:val="20"/>
          <w:szCs w:val="20"/>
          <w:lang w:eastAsia="cs-CZ"/>
        </w:rPr>
      </w:pPr>
    </w:p>
    <w:p w:rsidR="00C12486" w:rsidRPr="009E67FD" w:rsidRDefault="00C12486" w:rsidP="00D84ACD">
      <w:pPr>
        <w:spacing w:line="276" w:lineRule="auto"/>
        <w:rPr>
          <w:rFonts w:ascii="Tahoma" w:hAnsi="Tahoma"/>
          <w:sz w:val="20"/>
          <w:szCs w:val="20"/>
        </w:rPr>
      </w:pPr>
    </w:p>
    <w:p w:rsidR="00C12486" w:rsidRPr="009E67FD" w:rsidRDefault="00C12486" w:rsidP="00D84ACD">
      <w:pPr>
        <w:spacing w:line="276" w:lineRule="auto"/>
        <w:ind w:left="284"/>
        <w:rPr>
          <w:rFonts w:ascii="Tahoma" w:hAnsi="Tahoma"/>
          <w:sz w:val="20"/>
          <w:szCs w:val="20"/>
        </w:rPr>
      </w:pPr>
    </w:p>
    <w:p w:rsidR="00C12486" w:rsidRPr="009E67FD" w:rsidRDefault="00C12486" w:rsidP="00D84ACD">
      <w:pPr>
        <w:spacing w:line="276" w:lineRule="auto"/>
        <w:ind w:left="284"/>
        <w:rPr>
          <w:rFonts w:ascii="Tahoma" w:hAnsi="Tahoma"/>
          <w:sz w:val="20"/>
          <w:szCs w:val="20"/>
        </w:rPr>
      </w:pPr>
    </w:p>
    <w:p w:rsidR="008D0F1F" w:rsidRPr="009E67FD" w:rsidRDefault="00C12486" w:rsidP="00D84ACD">
      <w:pPr>
        <w:spacing w:line="276" w:lineRule="auto"/>
        <w:ind w:left="284"/>
        <w:rPr>
          <w:rStyle w:val="Siln"/>
          <w:rFonts w:ascii="Tahoma" w:hAnsi="Tahoma"/>
          <w:b w:val="0"/>
          <w:bCs w:val="0"/>
          <w:iCs/>
          <w:sz w:val="20"/>
          <w:szCs w:val="20"/>
        </w:rPr>
      </w:pPr>
      <w:r w:rsidRPr="009E67FD">
        <w:rPr>
          <w:rStyle w:val="Siln"/>
          <w:rFonts w:ascii="Tahoma" w:hAnsi="Tahoma"/>
          <w:b w:val="0"/>
          <w:bCs w:val="0"/>
          <w:iCs/>
          <w:sz w:val="20"/>
          <w:szCs w:val="20"/>
        </w:rPr>
        <w:t>V</w:t>
      </w:r>
      <w:r w:rsidR="006345AD">
        <w:rPr>
          <w:rStyle w:val="Siln"/>
          <w:rFonts w:ascii="Tahoma" w:hAnsi="Tahoma"/>
          <w:b w:val="0"/>
          <w:bCs w:val="0"/>
          <w:iCs/>
          <w:sz w:val="20"/>
          <w:szCs w:val="20"/>
        </w:rPr>
        <w:t xml:space="preserve"> Opavě dne </w:t>
      </w:r>
      <w:proofErr w:type="gramStart"/>
      <w:r w:rsidR="006345AD">
        <w:rPr>
          <w:rStyle w:val="Siln"/>
          <w:rFonts w:ascii="Tahoma" w:hAnsi="Tahoma"/>
          <w:b w:val="0"/>
          <w:bCs w:val="0"/>
          <w:iCs/>
          <w:sz w:val="20"/>
          <w:szCs w:val="20"/>
        </w:rPr>
        <w:t>14.11.2022</w:t>
      </w:r>
      <w:proofErr w:type="gramEnd"/>
      <w:r w:rsidR="006345AD">
        <w:rPr>
          <w:rStyle w:val="Siln"/>
          <w:rFonts w:ascii="Tahoma" w:hAnsi="Tahoma"/>
          <w:b w:val="0"/>
          <w:bCs w:val="0"/>
          <w:iCs/>
          <w:sz w:val="20"/>
          <w:szCs w:val="20"/>
        </w:rPr>
        <w:tab/>
      </w:r>
      <w:r w:rsidR="00F11A8C" w:rsidRPr="009E67FD">
        <w:rPr>
          <w:rStyle w:val="Siln"/>
          <w:rFonts w:ascii="Tahoma" w:hAnsi="Tahoma"/>
          <w:b w:val="0"/>
          <w:bCs w:val="0"/>
          <w:iCs/>
          <w:sz w:val="20"/>
          <w:szCs w:val="20"/>
        </w:rPr>
        <w:tab/>
      </w:r>
      <w:r w:rsidR="00F11A8C" w:rsidRPr="009E67FD">
        <w:rPr>
          <w:rStyle w:val="Siln"/>
          <w:rFonts w:ascii="Tahoma" w:hAnsi="Tahoma"/>
          <w:b w:val="0"/>
          <w:bCs w:val="0"/>
          <w:iCs/>
          <w:sz w:val="20"/>
          <w:szCs w:val="20"/>
        </w:rPr>
        <w:tab/>
      </w:r>
      <w:r w:rsidR="00F11A8C" w:rsidRPr="009E67FD">
        <w:rPr>
          <w:rStyle w:val="Siln"/>
          <w:rFonts w:ascii="Tahoma" w:hAnsi="Tahoma"/>
          <w:b w:val="0"/>
          <w:bCs w:val="0"/>
          <w:iCs/>
          <w:sz w:val="20"/>
          <w:szCs w:val="20"/>
        </w:rPr>
        <w:tab/>
      </w:r>
      <w:r w:rsidR="009E67FD">
        <w:rPr>
          <w:rStyle w:val="Siln"/>
          <w:rFonts w:ascii="Tahoma" w:hAnsi="Tahoma"/>
          <w:b w:val="0"/>
          <w:bCs w:val="0"/>
          <w:iCs/>
          <w:sz w:val="20"/>
          <w:szCs w:val="20"/>
        </w:rPr>
        <w:tab/>
      </w:r>
      <w:r w:rsidR="009E67FD">
        <w:rPr>
          <w:rStyle w:val="Siln"/>
          <w:rFonts w:ascii="Tahoma" w:hAnsi="Tahoma"/>
          <w:b w:val="0"/>
          <w:bCs w:val="0"/>
          <w:iCs/>
          <w:sz w:val="20"/>
          <w:szCs w:val="20"/>
        </w:rPr>
        <w:tab/>
      </w:r>
      <w:r w:rsidR="00F11A8C" w:rsidRPr="009E67FD">
        <w:rPr>
          <w:rStyle w:val="Siln"/>
          <w:rFonts w:ascii="Tahoma" w:hAnsi="Tahoma"/>
          <w:b w:val="0"/>
          <w:bCs w:val="0"/>
          <w:iCs/>
          <w:sz w:val="20"/>
          <w:szCs w:val="20"/>
        </w:rPr>
        <w:t>V</w:t>
      </w:r>
      <w:r w:rsidRPr="009E67FD">
        <w:rPr>
          <w:rStyle w:val="Siln"/>
          <w:rFonts w:ascii="Tahoma" w:hAnsi="Tahoma"/>
          <w:b w:val="0"/>
          <w:bCs w:val="0"/>
          <w:iCs/>
          <w:sz w:val="20"/>
          <w:szCs w:val="20"/>
        </w:rPr>
        <w:t> </w:t>
      </w:r>
      <w:r w:rsidR="001E3485" w:rsidRPr="009E67FD">
        <w:rPr>
          <w:rStyle w:val="Siln"/>
          <w:rFonts w:ascii="Tahoma" w:hAnsi="Tahoma"/>
          <w:b w:val="0"/>
          <w:bCs w:val="0"/>
          <w:iCs/>
          <w:sz w:val="20"/>
          <w:szCs w:val="20"/>
        </w:rPr>
        <w:t>Krnově</w:t>
      </w:r>
      <w:r w:rsidRPr="009E67FD">
        <w:rPr>
          <w:rStyle w:val="Siln"/>
          <w:rFonts w:ascii="Tahoma" w:hAnsi="Tahoma"/>
          <w:b w:val="0"/>
          <w:bCs w:val="0"/>
          <w:iCs/>
          <w:sz w:val="20"/>
          <w:szCs w:val="20"/>
        </w:rPr>
        <w:t>,</w:t>
      </w:r>
      <w:r w:rsidR="00F11A8C" w:rsidRPr="009E67FD">
        <w:rPr>
          <w:rStyle w:val="Siln"/>
          <w:rFonts w:ascii="Tahoma" w:hAnsi="Tahoma"/>
          <w:b w:val="0"/>
          <w:bCs w:val="0"/>
          <w:iCs/>
          <w:sz w:val="20"/>
          <w:szCs w:val="20"/>
        </w:rPr>
        <w:t xml:space="preserve"> dne</w:t>
      </w:r>
      <w:r w:rsidRPr="009E67FD">
        <w:rPr>
          <w:rStyle w:val="Siln"/>
          <w:rFonts w:ascii="Tahoma" w:hAnsi="Tahoma"/>
          <w:b w:val="0"/>
          <w:bCs w:val="0"/>
          <w:iCs/>
          <w:sz w:val="20"/>
          <w:szCs w:val="20"/>
        </w:rPr>
        <w:t>…………………………..</w:t>
      </w:r>
    </w:p>
    <w:p w:rsidR="002B6669" w:rsidRPr="009E67FD" w:rsidRDefault="002B6669" w:rsidP="00D84ACD">
      <w:pPr>
        <w:spacing w:line="276" w:lineRule="auto"/>
        <w:ind w:left="284"/>
        <w:rPr>
          <w:rStyle w:val="Siln"/>
          <w:rFonts w:ascii="Tahoma" w:hAnsi="Tahoma"/>
          <w:b w:val="0"/>
          <w:bCs w:val="0"/>
          <w:iCs/>
          <w:sz w:val="20"/>
          <w:szCs w:val="20"/>
        </w:rPr>
      </w:pPr>
    </w:p>
    <w:p w:rsidR="008D0F1F" w:rsidRPr="009E67FD" w:rsidRDefault="008D0F1F" w:rsidP="00D84ACD">
      <w:pPr>
        <w:spacing w:line="276" w:lineRule="auto"/>
        <w:ind w:left="284"/>
        <w:rPr>
          <w:rFonts w:ascii="Tahoma" w:hAnsi="Tahoma"/>
          <w:sz w:val="20"/>
          <w:szCs w:val="20"/>
        </w:rPr>
      </w:pPr>
    </w:p>
    <w:p w:rsidR="008D0F1F" w:rsidRPr="009E67FD" w:rsidRDefault="008D0F1F" w:rsidP="00D84ACD">
      <w:pPr>
        <w:spacing w:line="276" w:lineRule="auto"/>
        <w:ind w:left="284"/>
        <w:rPr>
          <w:rFonts w:ascii="Tahoma" w:hAnsi="Tahoma"/>
          <w:sz w:val="20"/>
          <w:szCs w:val="20"/>
        </w:rPr>
      </w:pPr>
    </w:p>
    <w:p w:rsidR="008D0F1F" w:rsidRPr="009E67FD" w:rsidRDefault="008D0F1F" w:rsidP="00D84ACD">
      <w:pPr>
        <w:spacing w:line="276" w:lineRule="auto"/>
        <w:ind w:left="284"/>
        <w:rPr>
          <w:rFonts w:ascii="Tahoma" w:hAnsi="Tahoma"/>
          <w:sz w:val="20"/>
          <w:szCs w:val="20"/>
        </w:rPr>
      </w:pPr>
    </w:p>
    <w:p w:rsidR="00B12940" w:rsidRPr="009E67FD" w:rsidRDefault="00B12940" w:rsidP="00D84ACD">
      <w:pPr>
        <w:spacing w:line="276" w:lineRule="auto"/>
        <w:ind w:left="284"/>
        <w:rPr>
          <w:rFonts w:ascii="Tahoma" w:hAnsi="Tahoma"/>
          <w:sz w:val="20"/>
          <w:szCs w:val="20"/>
        </w:rPr>
      </w:pPr>
    </w:p>
    <w:p w:rsidR="00B12940" w:rsidRPr="009E67FD" w:rsidRDefault="00B12940" w:rsidP="00D84ACD">
      <w:pPr>
        <w:spacing w:line="276" w:lineRule="auto"/>
        <w:ind w:left="284"/>
        <w:rPr>
          <w:rFonts w:ascii="Tahoma" w:hAnsi="Tahoma"/>
          <w:sz w:val="20"/>
          <w:szCs w:val="20"/>
        </w:rPr>
      </w:pPr>
    </w:p>
    <w:p w:rsidR="00FC3495" w:rsidRDefault="00FC3495" w:rsidP="00D84ACD">
      <w:pPr>
        <w:spacing w:line="276" w:lineRule="auto"/>
        <w:ind w:left="284"/>
        <w:rPr>
          <w:rStyle w:val="Siln"/>
          <w:rFonts w:ascii="Tahoma" w:hAnsi="Tahoma"/>
          <w:b w:val="0"/>
          <w:bCs w:val="0"/>
          <w:iCs/>
          <w:sz w:val="20"/>
          <w:szCs w:val="20"/>
        </w:rPr>
      </w:pPr>
      <w:r w:rsidRPr="009E67FD">
        <w:rPr>
          <w:rStyle w:val="Siln"/>
          <w:rFonts w:ascii="Tahoma" w:hAnsi="Tahoma"/>
          <w:b w:val="0"/>
          <w:bCs w:val="0"/>
          <w:iCs/>
          <w:sz w:val="20"/>
          <w:szCs w:val="20"/>
        </w:rPr>
        <w:t>.......................................</w:t>
      </w:r>
      <w:r w:rsidR="00C12486" w:rsidRPr="009E67FD">
        <w:rPr>
          <w:rStyle w:val="Siln"/>
          <w:rFonts w:ascii="Tahoma" w:hAnsi="Tahoma"/>
          <w:b w:val="0"/>
          <w:bCs w:val="0"/>
          <w:iCs/>
          <w:sz w:val="20"/>
          <w:szCs w:val="20"/>
        </w:rPr>
        <w:t>........</w:t>
      </w:r>
      <w:r w:rsidRPr="009E67FD">
        <w:rPr>
          <w:rStyle w:val="Siln"/>
          <w:rFonts w:ascii="Tahoma" w:hAnsi="Tahoma"/>
          <w:b w:val="0"/>
          <w:bCs w:val="0"/>
          <w:iCs/>
          <w:sz w:val="20"/>
          <w:szCs w:val="20"/>
        </w:rPr>
        <w:t xml:space="preserve">                                                    </w:t>
      </w:r>
      <w:r w:rsidR="006364A3">
        <w:rPr>
          <w:rStyle w:val="Siln"/>
          <w:rFonts w:ascii="Tahoma" w:hAnsi="Tahoma"/>
          <w:b w:val="0"/>
          <w:bCs w:val="0"/>
          <w:iCs/>
          <w:sz w:val="20"/>
          <w:szCs w:val="20"/>
        </w:rPr>
        <w:t>………………………………………………………</w:t>
      </w:r>
    </w:p>
    <w:p w:rsidR="00D84ACD" w:rsidRPr="006345AD" w:rsidRDefault="006345AD" w:rsidP="00D84ACD">
      <w:pPr>
        <w:spacing w:line="276" w:lineRule="auto"/>
        <w:ind w:left="284"/>
        <w:rPr>
          <w:rStyle w:val="Siln"/>
          <w:rFonts w:ascii="Tahoma" w:hAnsi="Tahoma"/>
          <w:b w:val="0"/>
          <w:bCs w:val="0"/>
          <w:iCs/>
          <w:sz w:val="20"/>
          <w:szCs w:val="20"/>
        </w:rPr>
      </w:pPr>
      <w:r w:rsidRPr="006345AD">
        <w:rPr>
          <w:rStyle w:val="Siln"/>
          <w:rFonts w:ascii="Tahoma" w:hAnsi="Tahoma"/>
          <w:b w:val="0"/>
          <w:bCs w:val="0"/>
          <w:iCs/>
          <w:sz w:val="20"/>
          <w:szCs w:val="20"/>
        </w:rPr>
        <w:t>Ing. Karel Boženek, jednatel</w:t>
      </w:r>
      <w:r w:rsidRPr="006345AD">
        <w:rPr>
          <w:rStyle w:val="Siln"/>
          <w:rFonts w:ascii="Tahoma" w:hAnsi="Tahoma"/>
          <w:b w:val="0"/>
          <w:bCs w:val="0"/>
          <w:iCs/>
          <w:sz w:val="20"/>
          <w:szCs w:val="20"/>
        </w:rPr>
        <w:tab/>
      </w:r>
      <w:r w:rsidR="00D84ACD" w:rsidRPr="006345AD">
        <w:rPr>
          <w:rStyle w:val="Siln"/>
          <w:rFonts w:ascii="Tahoma" w:hAnsi="Tahoma"/>
          <w:b w:val="0"/>
          <w:bCs w:val="0"/>
          <w:iCs/>
          <w:sz w:val="20"/>
          <w:szCs w:val="20"/>
        </w:rPr>
        <w:tab/>
      </w:r>
      <w:r w:rsidR="00D84ACD" w:rsidRPr="006345AD">
        <w:rPr>
          <w:rStyle w:val="Siln"/>
          <w:rFonts w:ascii="Tahoma" w:hAnsi="Tahoma"/>
          <w:b w:val="0"/>
          <w:bCs w:val="0"/>
          <w:iCs/>
          <w:sz w:val="20"/>
          <w:szCs w:val="20"/>
        </w:rPr>
        <w:tab/>
      </w:r>
      <w:r w:rsidR="00D84ACD" w:rsidRPr="006345AD">
        <w:rPr>
          <w:rStyle w:val="Siln"/>
          <w:rFonts w:ascii="Tahoma" w:hAnsi="Tahoma"/>
          <w:b w:val="0"/>
          <w:bCs w:val="0"/>
          <w:iCs/>
          <w:sz w:val="20"/>
          <w:szCs w:val="20"/>
        </w:rPr>
        <w:tab/>
      </w:r>
      <w:r w:rsidR="00D84ACD" w:rsidRPr="006345AD">
        <w:rPr>
          <w:rStyle w:val="Siln"/>
          <w:rFonts w:ascii="Tahoma" w:hAnsi="Tahoma"/>
          <w:b w:val="0"/>
          <w:bCs w:val="0"/>
          <w:iCs/>
          <w:sz w:val="20"/>
          <w:szCs w:val="20"/>
        </w:rPr>
        <w:tab/>
      </w:r>
      <w:r w:rsidR="00D84ACD" w:rsidRPr="006345AD">
        <w:rPr>
          <w:rStyle w:val="Siln"/>
          <w:rFonts w:ascii="Tahoma" w:hAnsi="Tahoma"/>
          <w:b w:val="0"/>
          <w:bCs w:val="0"/>
          <w:iCs/>
          <w:sz w:val="20"/>
          <w:szCs w:val="20"/>
        </w:rPr>
        <w:tab/>
        <w:t>MUDr. Ladislav Václavec, MBA, ředitel</w:t>
      </w:r>
    </w:p>
    <w:p w:rsidR="0059019F" w:rsidRPr="00D84ACD" w:rsidRDefault="00D84ACD" w:rsidP="00D84ACD">
      <w:pPr>
        <w:spacing w:line="276" w:lineRule="auto"/>
        <w:ind w:left="284" w:firstLine="709"/>
        <w:rPr>
          <w:rStyle w:val="Siln"/>
          <w:rFonts w:ascii="Tahoma" w:hAnsi="Tahoma"/>
          <w:b w:val="0"/>
          <w:bCs w:val="0"/>
          <w:i/>
          <w:sz w:val="20"/>
          <w:szCs w:val="20"/>
        </w:rPr>
      </w:pPr>
      <w:r>
        <w:rPr>
          <w:rStyle w:val="Siln"/>
          <w:rFonts w:ascii="Tahoma" w:hAnsi="Tahoma"/>
          <w:b w:val="0"/>
          <w:bCs w:val="0"/>
          <w:iCs/>
          <w:sz w:val="20"/>
          <w:szCs w:val="20"/>
        </w:rPr>
        <w:t>Za prodávajícího</w:t>
      </w:r>
      <w:r>
        <w:rPr>
          <w:rStyle w:val="Siln"/>
          <w:rFonts w:ascii="Tahoma" w:hAnsi="Tahoma"/>
          <w:b w:val="0"/>
          <w:bCs w:val="0"/>
          <w:iCs/>
          <w:sz w:val="20"/>
          <w:szCs w:val="20"/>
        </w:rPr>
        <w:tab/>
      </w:r>
      <w:r>
        <w:rPr>
          <w:rStyle w:val="Siln"/>
          <w:rFonts w:ascii="Tahoma" w:hAnsi="Tahoma"/>
          <w:b w:val="0"/>
          <w:bCs w:val="0"/>
          <w:iCs/>
          <w:sz w:val="20"/>
          <w:szCs w:val="20"/>
        </w:rPr>
        <w:tab/>
      </w:r>
      <w:r>
        <w:rPr>
          <w:rStyle w:val="Siln"/>
          <w:rFonts w:ascii="Tahoma" w:hAnsi="Tahoma"/>
          <w:b w:val="0"/>
          <w:bCs w:val="0"/>
          <w:iCs/>
          <w:sz w:val="20"/>
          <w:szCs w:val="20"/>
        </w:rPr>
        <w:tab/>
      </w:r>
      <w:r>
        <w:rPr>
          <w:rStyle w:val="Siln"/>
          <w:rFonts w:ascii="Tahoma" w:hAnsi="Tahoma"/>
          <w:b w:val="0"/>
          <w:bCs w:val="0"/>
          <w:iCs/>
          <w:sz w:val="20"/>
          <w:szCs w:val="20"/>
        </w:rPr>
        <w:tab/>
      </w:r>
      <w:r>
        <w:rPr>
          <w:rStyle w:val="Siln"/>
          <w:rFonts w:ascii="Tahoma" w:hAnsi="Tahoma"/>
          <w:b w:val="0"/>
          <w:bCs w:val="0"/>
          <w:iCs/>
          <w:sz w:val="20"/>
          <w:szCs w:val="20"/>
        </w:rPr>
        <w:tab/>
      </w:r>
      <w:r>
        <w:rPr>
          <w:rStyle w:val="Siln"/>
          <w:rFonts w:ascii="Tahoma" w:hAnsi="Tahoma"/>
          <w:b w:val="0"/>
          <w:bCs w:val="0"/>
          <w:iCs/>
          <w:sz w:val="20"/>
          <w:szCs w:val="20"/>
        </w:rPr>
        <w:tab/>
      </w:r>
      <w:r>
        <w:rPr>
          <w:rStyle w:val="Siln"/>
          <w:rFonts w:ascii="Tahoma" w:hAnsi="Tahoma"/>
          <w:b w:val="0"/>
          <w:bCs w:val="0"/>
          <w:iCs/>
          <w:sz w:val="20"/>
          <w:szCs w:val="20"/>
        </w:rPr>
        <w:tab/>
        <w:t>Za kupujícího</w:t>
      </w:r>
      <w:r w:rsidR="0059019F" w:rsidRPr="00D84ACD">
        <w:rPr>
          <w:rStyle w:val="Siln"/>
          <w:rFonts w:ascii="Tahoma" w:hAnsi="Tahoma"/>
          <w:b w:val="0"/>
          <w:bCs w:val="0"/>
          <w:i/>
          <w:sz w:val="20"/>
          <w:szCs w:val="20"/>
        </w:rPr>
        <w:br w:type="page"/>
      </w:r>
    </w:p>
    <w:p w:rsidR="0059019F" w:rsidRPr="001054A0" w:rsidRDefault="0059019F" w:rsidP="00D84ACD">
      <w:pPr>
        <w:spacing w:line="276" w:lineRule="auto"/>
        <w:rPr>
          <w:rStyle w:val="Siln"/>
          <w:rFonts w:ascii="Tahoma" w:hAnsi="Tahoma"/>
          <w:iCs/>
          <w:sz w:val="20"/>
          <w:szCs w:val="20"/>
        </w:rPr>
      </w:pPr>
      <w:r w:rsidRPr="001054A0">
        <w:rPr>
          <w:rStyle w:val="Siln"/>
          <w:rFonts w:ascii="Tahoma" w:hAnsi="Tahoma"/>
          <w:iCs/>
          <w:sz w:val="20"/>
          <w:szCs w:val="20"/>
        </w:rPr>
        <w:lastRenderedPageBreak/>
        <w:t>Příloha č. 1 Technická specifikace</w:t>
      </w:r>
    </w:p>
    <w:p w:rsidR="005937F2" w:rsidRPr="001054A0" w:rsidRDefault="005937F2" w:rsidP="00D84ACD">
      <w:pPr>
        <w:spacing w:line="276" w:lineRule="auto"/>
        <w:rPr>
          <w:rStyle w:val="Siln"/>
          <w:rFonts w:ascii="Tahoma" w:hAnsi="Tahoma"/>
          <w:sz w:val="20"/>
          <w:szCs w:val="20"/>
        </w:rPr>
      </w:pPr>
      <w:r w:rsidRPr="001054A0">
        <w:rPr>
          <w:rStyle w:val="Siln"/>
          <w:rFonts w:ascii="Tahoma" w:hAnsi="Tahoma"/>
          <w:sz w:val="20"/>
          <w:szCs w:val="20"/>
        </w:rPr>
        <w:t>KRN/</w:t>
      </w:r>
      <w:proofErr w:type="spellStart"/>
      <w:r w:rsidRPr="001054A0">
        <w:rPr>
          <w:rStyle w:val="Siln"/>
          <w:rFonts w:ascii="Tahoma" w:hAnsi="Tahoma"/>
          <w:sz w:val="20"/>
          <w:szCs w:val="20"/>
        </w:rPr>
        <w:t>Otr</w:t>
      </w:r>
      <w:proofErr w:type="spellEnd"/>
      <w:r w:rsidRPr="001054A0">
        <w:rPr>
          <w:rStyle w:val="Siln"/>
          <w:rFonts w:ascii="Tahoma" w:hAnsi="Tahoma"/>
          <w:sz w:val="20"/>
          <w:szCs w:val="20"/>
        </w:rPr>
        <w:t>/2022/30/80 ks PC + 80 ks monitorů</w:t>
      </w:r>
    </w:p>
    <w:p w:rsidR="005937F2" w:rsidRPr="0059019F" w:rsidRDefault="005937F2" w:rsidP="00D84ACD">
      <w:pPr>
        <w:spacing w:line="276" w:lineRule="auto"/>
        <w:rPr>
          <w:rStyle w:val="Siln"/>
          <w:rFonts w:ascii="Tahoma" w:hAnsi="Tahoma"/>
          <w:iCs/>
          <w:sz w:val="20"/>
          <w:szCs w:val="20"/>
        </w:rPr>
      </w:pPr>
    </w:p>
    <w:tbl>
      <w:tblPr>
        <w:tblW w:w="10720" w:type="dxa"/>
        <w:tblCellMar>
          <w:left w:w="70" w:type="dxa"/>
          <w:right w:w="70" w:type="dxa"/>
        </w:tblCellMar>
        <w:tblLook w:val="04A0" w:firstRow="1" w:lastRow="0" w:firstColumn="1" w:lastColumn="0" w:noHBand="0" w:noVBand="1"/>
      </w:tblPr>
      <w:tblGrid>
        <w:gridCol w:w="3220"/>
        <w:gridCol w:w="4280"/>
        <w:gridCol w:w="3220"/>
      </w:tblGrid>
      <w:tr w:rsidR="005937F2" w:rsidRPr="005937F2" w:rsidTr="005937F2">
        <w:trPr>
          <w:trHeight w:val="285"/>
        </w:trPr>
        <w:tc>
          <w:tcPr>
            <w:tcW w:w="322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5937F2" w:rsidRPr="005937F2" w:rsidRDefault="005937F2" w:rsidP="005937F2">
            <w:pPr>
              <w:widowControl/>
              <w:suppressAutoHyphens w:val="0"/>
              <w:rPr>
                <w:rFonts w:ascii="Tahoma" w:eastAsia="Times New Roman" w:hAnsi="Tahoma"/>
                <w:b/>
                <w:bCs/>
                <w:kern w:val="0"/>
                <w:sz w:val="18"/>
                <w:szCs w:val="18"/>
                <w:lang w:eastAsia="cs-CZ" w:bidi="ar-SA"/>
              </w:rPr>
            </w:pPr>
            <w:r w:rsidRPr="005937F2">
              <w:rPr>
                <w:rFonts w:ascii="Tahoma" w:eastAsia="Times New Roman" w:hAnsi="Tahoma"/>
                <w:b/>
                <w:bCs/>
                <w:kern w:val="0"/>
                <w:sz w:val="18"/>
                <w:szCs w:val="18"/>
                <w:lang w:eastAsia="cs-CZ" w:bidi="ar-SA"/>
              </w:rPr>
              <w:t>Specifikace Stolního počítače</w:t>
            </w:r>
          </w:p>
        </w:tc>
        <w:tc>
          <w:tcPr>
            <w:tcW w:w="4280" w:type="dxa"/>
            <w:tcBorders>
              <w:top w:val="single" w:sz="4" w:space="0" w:color="auto"/>
              <w:left w:val="nil"/>
              <w:bottom w:val="single" w:sz="4" w:space="0" w:color="auto"/>
              <w:right w:val="single" w:sz="4" w:space="0" w:color="auto"/>
            </w:tcBorders>
            <w:shd w:val="clear" w:color="000000" w:fill="BDD7EE"/>
            <w:vAlign w:val="center"/>
            <w:hideMark/>
          </w:tcPr>
          <w:p w:rsidR="005937F2" w:rsidRPr="005937F2" w:rsidRDefault="005937F2" w:rsidP="005937F2">
            <w:pPr>
              <w:widowControl/>
              <w:suppressAutoHyphens w:val="0"/>
              <w:jc w:val="center"/>
              <w:rPr>
                <w:rFonts w:ascii="Tahoma" w:eastAsia="Times New Roman" w:hAnsi="Tahoma"/>
                <w:b/>
                <w:bCs/>
                <w:kern w:val="0"/>
                <w:sz w:val="18"/>
                <w:szCs w:val="18"/>
                <w:lang w:eastAsia="cs-CZ" w:bidi="ar-SA"/>
              </w:rPr>
            </w:pPr>
            <w:r w:rsidRPr="005937F2">
              <w:rPr>
                <w:rFonts w:ascii="Tahoma" w:eastAsia="Times New Roman" w:hAnsi="Tahoma"/>
                <w:b/>
                <w:bCs/>
                <w:kern w:val="0"/>
                <w:sz w:val="18"/>
                <w:szCs w:val="18"/>
                <w:lang w:eastAsia="cs-CZ" w:bidi="ar-SA"/>
              </w:rPr>
              <w:t>požadavek</w:t>
            </w:r>
          </w:p>
        </w:tc>
        <w:tc>
          <w:tcPr>
            <w:tcW w:w="3220" w:type="dxa"/>
            <w:tcBorders>
              <w:top w:val="single" w:sz="4" w:space="0" w:color="auto"/>
              <w:left w:val="nil"/>
              <w:bottom w:val="single" w:sz="4" w:space="0" w:color="auto"/>
              <w:right w:val="single" w:sz="4" w:space="0" w:color="auto"/>
            </w:tcBorders>
            <w:shd w:val="clear" w:color="000000" w:fill="BDD7EE"/>
            <w:vAlign w:val="bottom"/>
            <w:hideMark/>
          </w:tcPr>
          <w:p w:rsidR="005937F2" w:rsidRPr="005937F2" w:rsidRDefault="005937F2" w:rsidP="005937F2">
            <w:pPr>
              <w:widowControl/>
              <w:suppressAutoHyphens w:val="0"/>
              <w:jc w:val="center"/>
              <w:rPr>
                <w:rFonts w:ascii="Tahoma" w:eastAsia="Times New Roman" w:hAnsi="Tahoma"/>
                <w:b/>
                <w:bCs/>
                <w:color w:val="000000"/>
                <w:kern w:val="0"/>
                <w:sz w:val="18"/>
                <w:szCs w:val="18"/>
                <w:lang w:eastAsia="cs-CZ" w:bidi="ar-SA"/>
              </w:rPr>
            </w:pPr>
            <w:proofErr w:type="spellStart"/>
            <w:r w:rsidRPr="005937F2">
              <w:rPr>
                <w:rFonts w:ascii="Tahoma" w:eastAsia="Times New Roman" w:hAnsi="Tahoma"/>
                <w:b/>
                <w:bCs/>
                <w:color w:val="000000"/>
                <w:kern w:val="0"/>
                <w:sz w:val="18"/>
                <w:szCs w:val="18"/>
                <w:lang w:eastAsia="cs-CZ" w:bidi="ar-SA"/>
              </w:rPr>
              <w:t>Lenovo</w:t>
            </w:r>
            <w:proofErr w:type="spellEnd"/>
            <w:r w:rsidRPr="005937F2">
              <w:rPr>
                <w:rFonts w:ascii="Tahoma" w:eastAsia="Times New Roman" w:hAnsi="Tahoma"/>
                <w:b/>
                <w:bCs/>
                <w:color w:val="000000"/>
                <w:kern w:val="0"/>
                <w:sz w:val="18"/>
                <w:szCs w:val="18"/>
                <w:lang w:eastAsia="cs-CZ" w:bidi="ar-SA"/>
              </w:rPr>
              <w:t xml:space="preserve"> </w:t>
            </w:r>
            <w:proofErr w:type="spellStart"/>
            <w:r w:rsidRPr="005937F2">
              <w:rPr>
                <w:rFonts w:ascii="Tahoma" w:eastAsia="Times New Roman" w:hAnsi="Tahoma"/>
                <w:b/>
                <w:bCs/>
                <w:color w:val="000000"/>
                <w:kern w:val="0"/>
                <w:sz w:val="18"/>
                <w:szCs w:val="18"/>
                <w:lang w:eastAsia="cs-CZ" w:bidi="ar-SA"/>
              </w:rPr>
              <w:t>ThinkCentre</w:t>
            </w:r>
            <w:proofErr w:type="spellEnd"/>
            <w:r w:rsidRPr="005937F2">
              <w:rPr>
                <w:rFonts w:ascii="Tahoma" w:eastAsia="Times New Roman" w:hAnsi="Tahoma"/>
                <w:b/>
                <w:bCs/>
                <w:color w:val="000000"/>
                <w:kern w:val="0"/>
                <w:sz w:val="18"/>
                <w:szCs w:val="18"/>
                <w:lang w:eastAsia="cs-CZ" w:bidi="ar-SA"/>
              </w:rPr>
              <w:t xml:space="preserve"> M75q Gen 2</w:t>
            </w:r>
          </w:p>
        </w:tc>
      </w:tr>
      <w:tr w:rsidR="005937F2" w:rsidRPr="005937F2" w:rsidTr="005937F2">
        <w:trPr>
          <w:trHeight w:val="1125"/>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5937F2" w:rsidRPr="005937F2" w:rsidRDefault="005937F2" w:rsidP="005937F2">
            <w:pPr>
              <w:widowControl/>
              <w:suppressAutoHyphens w:val="0"/>
              <w:rPr>
                <w:rFonts w:ascii="Tahoma" w:eastAsia="Times New Roman" w:hAnsi="Tahoma"/>
                <w:b/>
                <w:bCs/>
                <w:kern w:val="0"/>
                <w:sz w:val="18"/>
                <w:szCs w:val="18"/>
                <w:lang w:eastAsia="cs-CZ" w:bidi="ar-SA"/>
              </w:rPr>
            </w:pPr>
            <w:r w:rsidRPr="005937F2">
              <w:rPr>
                <w:rFonts w:ascii="Tahoma" w:eastAsia="Times New Roman" w:hAnsi="Tahoma"/>
                <w:b/>
                <w:bCs/>
                <w:kern w:val="0"/>
                <w:sz w:val="18"/>
                <w:szCs w:val="18"/>
                <w:lang w:eastAsia="cs-CZ" w:bidi="ar-SA"/>
              </w:rPr>
              <w:t xml:space="preserve">Typ </w:t>
            </w:r>
            <w:proofErr w:type="spellStart"/>
            <w:r w:rsidRPr="005937F2">
              <w:rPr>
                <w:rFonts w:ascii="Tahoma" w:eastAsia="Times New Roman" w:hAnsi="Tahoma"/>
                <w:b/>
                <w:bCs/>
                <w:kern w:val="0"/>
                <w:sz w:val="18"/>
                <w:szCs w:val="18"/>
                <w:lang w:eastAsia="cs-CZ" w:bidi="ar-SA"/>
              </w:rPr>
              <w:t>processoru</w:t>
            </w:r>
            <w:proofErr w:type="spellEnd"/>
          </w:p>
        </w:tc>
        <w:tc>
          <w:tcPr>
            <w:tcW w:w="4280" w:type="dxa"/>
            <w:tcBorders>
              <w:top w:val="nil"/>
              <w:left w:val="nil"/>
              <w:bottom w:val="single" w:sz="4" w:space="0" w:color="auto"/>
              <w:right w:val="single" w:sz="4" w:space="0" w:color="auto"/>
            </w:tcBorders>
            <w:shd w:val="clear" w:color="auto" w:fill="auto"/>
            <w:vAlign w:val="center"/>
            <w:hideMark/>
          </w:tcPr>
          <w:p w:rsidR="005937F2" w:rsidRPr="005937F2" w:rsidRDefault="005937F2" w:rsidP="005937F2">
            <w:pPr>
              <w:widowControl/>
              <w:suppressAutoHyphens w:val="0"/>
              <w:rPr>
                <w:rFonts w:ascii="Tahoma" w:eastAsia="Times New Roman" w:hAnsi="Tahoma"/>
                <w:kern w:val="0"/>
                <w:sz w:val="18"/>
                <w:szCs w:val="18"/>
                <w:lang w:eastAsia="cs-CZ" w:bidi="ar-SA"/>
              </w:rPr>
            </w:pPr>
            <w:r w:rsidRPr="005937F2">
              <w:rPr>
                <w:rFonts w:ascii="Tahoma" w:eastAsia="Times New Roman" w:hAnsi="Tahoma"/>
                <w:kern w:val="0"/>
                <w:sz w:val="18"/>
                <w:szCs w:val="18"/>
                <w:lang w:eastAsia="cs-CZ" w:bidi="ar-SA"/>
              </w:rPr>
              <w:t xml:space="preserve">Min. 6 fyzických jader, výkon min. 19900 bodů dle </w:t>
            </w:r>
            <w:proofErr w:type="spellStart"/>
            <w:r w:rsidRPr="005937F2">
              <w:rPr>
                <w:rFonts w:ascii="Tahoma" w:eastAsia="Times New Roman" w:hAnsi="Tahoma"/>
                <w:kern w:val="0"/>
                <w:sz w:val="18"/>
                <w:szCs w:val="18"/>
                <w:lang w:eastAsia="cs-CZ" w:bidi="ar-SA"/>
              </w:rPr>
              <w:t>Passmark</w:t>
            </w:r>
            <w:proofErr w:type="spellEnd"/>
            <w:r w:rsidRPr="005937F2">
              <w:rPr>
                <w:rFonts w:ascii="Tahoma" w:eastAsia="Times New Roman" w:hAnsi="Tahoma"/>
                <w:kern w:val="0"/>
                <w:sz w:val="18"/>
                <w:szCs w:val="18"/>
                <w:lang w:eastAsia="cs-CZ" w:bidi="ar-SA"/>
              </w:rPr>
              <w:t xml:space="preserve"> CPU Mark (www.cpubenchmark.net) v </w:t>
            </w:r>
            <w:proofErr w:type="spellStart"/>
            <w:r w:rsidRPr="005937F2">
              <w:rPr>
                <w:rFonts w:ascii="Tahoma" w:eastAsia="Times New Roman" w:hAnsi="Tahoma"/>
                <w:kern w:val="0"/>
                <w:sz w:val="18"/>
                <w:szCs w:val="18"/>
                <w:lang w:eastAsia="cs-CZ" w:bidi="ar-SA"/>
              </w:rPr>
              <w:t>overall</w:t>
            </w:r>
            <w:proofErr w:type="spellEnd"/>
            <w:r w:rsidRPr="005937F2">
              <w:rPr>
                <w:rFonts w:ascii="Tahoma" w:eastAsia="Times New Roman" w:hAnsi="Tahoma"/>
                <w:kern w:val="0"/>
                <w:sz w:val="18"/>
                <w:szCs w:val="18"/>
                <w:lang w:eastAsia="cs-CZ" w:bidi="ar-SA"/>
              </w:rPr>
              <w:t xml:space="preserve"> rating a min. 3000 bodů v single </w:t>
            </w:r>
            <w:proofErr w:type="spellStart"/>
            <w:r w:rsidRPr="005937F2">
              <w:rPr>
                <w:rFonts w:ascii="Tahoma" w:eastAsia="Times New Roman" w:hAnsi="Tahoma"/>
                <w:kern w:val="0"/>
                <w:sz w:val="18"/>
                <w:szCs w:val="18"/>
                <w:lang w:eastAsia="cs-CZ" w:bidi="ar-SA"/>
              </w:rPr>
              <w:t>thread</w:t>
            </w:r>
            <w:proofErr w:type="spellEnd"/>
            <w:r w:rsidRPr="005937F2">
              <w:rPr>
                <w:rFonts w:ascii="Tahoma" w:eastAsia="Times New Roman" w:hAnsi="Tahoma"/>
                <w:kern w:val="0"/>
                <w:sz w:val="18"/>
                <w:szCs w:val="18"/>
                <w:lang w:eastAsia="cs-CZ" w:bidi="ar-SA"/>
              </w:rPr>
              <w:t xml:space="preserve"> rating</w:t>
            </w:r>
          </w:p>
        </w:tc>
        <w:tc>
          <w:tcPr>
            <w:tcW w:w="3220" w:type="dxa"/>
            <w:tcBorders>
              <w:top w:val="nil"/>
              <w:left w:val="nil"/>
              <w:bottom w:val="single" w:sz="4" w:space="0" w:color="auto"/>
              <w:right w:val="single" w:sz="4" w:space="0" w:color="auto"/>
            </w:tcBorders>
            <w:shd w:val="clear" w:color="auto" w:fill="auto"/>
            <w:vAlign w:val="center"/>
            <w:hideMark/>
          </w:tcPr>
          <w:p w:rsidR="005937F2" w:rsidRPr="005937F2" w:rsidRDefault="005937F2" w:rsidP="005937F2">
            <w:pPr>
              <w:widowControl/>
              <w:suppressAutoHyphens w:val="0"/>
              <w:rPr>
                <w:rFonts w:ascii="Tahoma" w:eastAsia="Times New Roman" w:hAnsi="Tahoma"/>
                <w:color w:val="000000"/>
                <w:kern w:val="0"/>
                <w:sz w:val="18"/>
                <w:szCs w:val="18"/>
                <w:lang w:eastAsia="cs-CZ" w:bidi="ar-SA"/>
              </w:rPr>
            </w:pPr>
            <w:r w:rsidRPr="005937F2">
              <w:rPr>
                <w:rFonts w:ascii="Tahoma" w:eastAsia="Times New Roman" w:hAnsi="Tahoma"/>
                <w:color w:val="000000"/>
                <w:kern w:val="0"/>
                <w:sz w:val="18"/>
                <w:szCs w:val="18"/>
                <w:lang w:eastAsia="cs-CZ" w:bidi="ar-SA"/>
              </w:rPr>
              <w:t xml:space="preserve">AMD </w:t>
            </w:r>
            <w:proofErr w:type="spellStart"/>
            <w:r w:rsidRPr="005937F2">
              <w:rPr>
                <w:rFonts w:ascii="Tahoma" w:eastAsia="Times New Roman" w:hAnsi="Tahoma"/>
                <w:color w:val="000000"/>
                <w:kern w:val="0"/>
                <w:sz w:val="18"/>
                <w:szCs w:val="18"/>
                <w:lang w:eastAsia="cs-CZ" w:bidi="ar-SA"/>
              </w:rPr>
              <w:t>Ryzen</w:t>
            </w:r>
            <w:proofErr w:type="spellEnd"/>
            <w:r w:rsidRPr="005937F2">
              <w:rPr>
                <w:rFonts w:ascii="Tahoma" w:eastAsia="Times New Roman" w:hAnsi="Tahoma"/>
                <w:color w:val="000000"/>
                <w:kern w:val="0"/>
                <w:sz w:val="18"/>
                <w:szCs w:val="18"/>
                <w:lang w:eastAsia="cs-CZ" w:bidi="ar-SA"/>
              </w:rPr>
              <w:t xml:space="preserve"> 5 PRO 5650GE (6C / 12T, 3.4 / 4.4GHz), </w:t>
            </w:r>
            <w:proofErr w:type="spellStart"/>
            <w:r w:rsidRPr="005937F2">
              <w:rPr>
                <w:rFonts w:ascii="Tahoma" w:eastAsia="Times New Roman" w:hAnsi="Tahoma"/>
                <w:color w:val="000000"/>
                <w:kern w:val="0"/>
                <w:sz w:val="18"/>
                <w:szCs w:val="18"/>
                <w:lang w:eastAsia="cs-CZ" w:bidi="ar-SA"/>
              </w:rPr>
              <w:t>Passmark</w:t>
            </w:r>
            <w:proofErr w:type="spellEnd"/>
            <w:r w:rsidRPr="005937F2">
              <w:rPr>
                <w:rFonts w:ascii="Tahoma" w:eastAsia="Times New Roman" w:hAnsi="Tahoma"/>
                <w:color w:val="000000"/>
                <w:kern w:val="0"/>
                <w:sz w:val="18"/>
                <w:szCs w:val="18"/>
                <w:lang w:eastAsia="cs-CZ" w:bidi="ar-SA"/>
              </w:rPr>
              <w:t xml:space="preserve"> CPU Mark výkon 19927 bodů </w:t>
            </w:r>
            <w:proofErr w:type="spellStart"/>
            <w:r w:rsidRPr="005937F2">
              <w:rPr>
                <w:rFonts w:ascii="Tahoma" w:eastAsia="Times New Roman" w:hAnsi="Tahoma"/>
                <w:color w:val="000000"/>
                <w:kern w:val="0"/>
                <w:sz w:val="18"/>
                <w:szCs w:val="18"/>
                <w:lang w:eastAsia="cs-CZ" w:bidi="ar-SA"/>
              </w:rPr>
              <w:t>overall</w:t>
            </w:r>
            <w:proofErr w:type="spellEnd"/>
            <w:r w:rsidRPr="005937F2">
              <w:rPr>
                <w:rFonts w:ascii="Tahoma" w:eastAsia="Times New Roman" w:hAnsi="Tahoma"/>
                <w:color w:val="000000"/>
                <w:kern w:val="0"/>
                <w:sz w:val="18"/>
                <w:szCs w:val="18"/>
                <w:lang w:eastAsia="cs-CZ" w:bidi="ar-SA"/>
              </w:rPr>
              <w:t xml:space="preserve"> rating a 3225 bodů v single </w:t>
            </w:r>
            <w:proofErr w:type="spellStart"/>
            <w:r w:rsidRPr="005937F2">
              <w:rPr>
                <w:rFonts w:ascii="Tahoma" w:eastAsia="Times New Roman" w:hAnsi="Tahoma"/>
                <w:color w:val="000000"/>
                <w:kern w:val="0"/>
                <w:sz w:val="18"/>
                <w:szCs w:val="18"/>
                <w:lang w:eastAsia="cs-CZ" w:bidi="ar-SA"/>
              </w:rPr>
              <w:t>thread</w:t>
            </w:r>
            <w:proofErr w:type="spellEnd"/>
            <w:r w:rsidRPr="005937F2">
              <w:rPr>
                <w:rFonts w:ascii="Tahoma" w:eastAsia="Times New Roman" w:hAnsi="Tahoma"/>
                <w:color w:val="000000"/>
                <w:kern w:val="0"/>
                <w:sz w:val="18"/>
                <w:szCs w:val="18"/>
                <w:lang w:eastAsia="cs-CZ" w:bidi="ar-SA"/>
              </w:rPr>
              <w:t xml:space="preserve"> rating</w:t>
            </w:r>
          </w:p>
        </w:tc>
      </w:tr>
      <w:tr w:rsidR="005937F2" w:rsidRPr="005937F2" w:rsidTr="005937F2">
        <w:trPr>
          <w:trHeight w:val="45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5937F2" w:rsidRPr="005937F2" w:rsidRDefault="005937F2" w:rsidP="005937F2">
            <w:pPr>
              <w:widowControl/>
              <w:suppressAutoHyphens w:val="0"/>
              <w:rPr>
                <w:rFonts w:ascii="Tahoma" w:eastAsia="Times New Roman" w:hAnsi="Tahoma"/>
                <w:b/>
                <w:bCs/>
                <w:kern w:val="0"/>
                <w:sz w:val="18"/>
                <w:szCs w:val="18"/>
                <w:lang w:eastAsia="cs-CZ" w:bidi="ar-SA"/>
              </w:rPr>
            </w:pPr>
            <w:r w:rsidRPr="005937F2">
              <w:rPr>
                <w:rFonts w:ascii="Tahoma" w:eastAsia="Times New Roman" w:hAnsi="Tahoma"/>
                <w:b/>
                <w:bCs/>
                <w:kern w:val="0"/>
                <w:sz w:val="18"/>
                <w:szCs w:val="18"/>
                <w:lang w:eastAsia="cs-CZ" w:bidi="ar-SA"/>
              </w:rPr>
              <w:t>Grafická karta</w:t>
            </w:r>
          </w:p>
        </w:tc>
        <w:tc>
          <w:tcPr>
            <w:tcW w:w="4280" w:type="dxa"/>
            <w:tcBorders>
              <w:top w:val="nil"/>
              <w:left w:val="nil"/>
              <w:bottom w:val="single" w:sz="4" w:space="0" w:color="auto"/>
              <w:right w:val="single" w:sz="4" w:space="0" w:color="auto"/>
            </w:tcBorders>
            <w:shd w:val="clear" w:color="auto" w:fill="auto"/>
            <w:vAlign w:val="center"/>
            <w:hideMark/>
          </w:tcPr>
          <w:p w:rsidR="005937F2" w:rsidRPr="005937F2" w:rsidRDefault="005937F2" w:rsidP="005937F2">
            <w:pPr>
              <w:widowControl/>
              <w:suppressAutoHyphens w:val="0"/>
              <w:rPr>
                <w:rFonts w:ascii="Tahoma" w:eastAsia="Times New Roman" w:hAnsi="Tahoma"/>
                <w:kern w:val="0"/>
                <w:sz w:val="18"/>
                <w:szCs w:val="18"/>
                <w:lang w:eastAsia="cs-CZ" w:bidi="ar-SA"/>
              </w:rPr>
            </w:pPr>
            <w:r w:rsidRPr="005937F2">
              <w:rPr>
                <w:rFonts w:ascii="Tahoma" w:eastAsia="Times New Roman" w:hAnsi="Tahoma"/>
                <w:kern w:val="0"/>
                <w:sz w:val="18"/>
                <w:szCs w:val="18"/>
                <w:lang w:eastAsia="cs-CZ" w:bidi="ar-SA"/>
              </w:rPr>
              <w:t>integrovaná podporující min. 2monitorové zobrazení</w:t>
            </w:r>
          </w:p>
        </w:tc>
        <w:tc>
          <w:tcPr>
            <w:tcW w:w="3220" w:type="dxa"/>
            <w:tcBorders>
              <w:top w:val="nil"/>
              <w:left w:val="nil"/>
              <w:bottom w:val="single" w:sz="4" w:space="0" w:color="auto"/>
              <w:right w:val="single" w:sz="4" w:space="0" w:color="auto"/>
            </w:tcBorders>
            <w:shd w:val="clear" w:color="auto" w:fill="auto"/>
            <w:noWrap/>
            <w:vAlign w:val="center"/>
            <w:hideMark/>
          </w:tcPr>
          <w:p w:rsidR="005937F2" w:rsidRPr="005937F2" w:rsidRDefault="005937F2" w:rsidP="005937F2">
            <w:pPr>
              <w:widowControl/>
              <w:suppressAutoHyphens w:val="0"/>
              <w:rPr>
                <w:rFonts w:ascii="Tahoma" w:eastAsia="Times New Roman" w:hAnsi="Tahoma"/>
                <w:color w:val="000000"/>
                <w:kern w:val="0"/>
                <w:sz w:val="18"/>
                <w:szCs w:val="18"/>
                <w:lang w:eastAsia="cs-CZ" w:bidi="ar-SA"/>
              </w:rPr>
            </w:pPr>
            <w:r w:rsidRPr="005937F2">
              <w:rPr>
                <w:rFonts w:ascii="Tahoma" w:eastAsia="Times New Roman" w:hAnsi="Tahoma"/>
                <w:color w:val="000000"/>
                <w:kern w:val="0"/>
                <w:sz w:val="18"/>
                <w:szCs w:val="18"/>
                <w:lang w:eastAsia="cs-CZ" w:bidi="ar-SA"/>
              </w:rPr>
              <w:t>ANO</w:t>
            </w:r>
          </w:p>
        </w:tc>
      </w:tr>
      <w:tr w:rsidR="005937F2" w:rsidRPr="005937F2" w:rsidTr="005937F2">
        <w:trPr>
          <w:trHeight w:val="285"/>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5937F2" w:rsidRPr="005937F2" w:rsidRDefault="005937F2" w:rsidP="005937F2">
            <w:pPr>
              <w:widowControl/>
              <w:suppressAutoHyphens w:val="0"/>
              <w:rPr>
                <w:rFonts w:ascii="Tahoma" w:eastAsia="Times New Roman" w:hAnsi="Tahoma"/>
                <w:b/>
                <w:bCs/>
                <w:kern w:val="0"/>
                <w:sz w:val="18"/>
                <w:szCs w:val="18"/>
                <w:lang w:eastAsia="cs-CZ" w:bidi="ar-SA"/>
              </w:rPr>
            </w:pPr>
            <w:r w:rsidRPr="005937F2">
              <w:rPr>
                <w:rFonts w:ascii="Tahoma" w:eastAsia="Times New Roman" w:hAnsi="Tahoma"/>
                <w:b/>
                <w:bCs/>
                <w:kern w:val="0"/>
                <w:sz w:val="18"/>
                <w:szCs w:val="18"/>
                <w:lang w:eastAsia="cs-CZ" w:bidi="ar-SA"/>
              </w:rPr>
              <w:t xml:space="preserve">Kapacita pevného disku </w:t>
            </w:r>
            <w:proofErr w:type="gramStart"/>
            <w:r w:rsidRPr="005937F2">
              <w:rPr>
                <w:rFonts w:ascii="Tahoma" w:eastAsia="Times New Roman" w:hAnsi="Tahoma"/>
                <w:b/>
                <w:bCs/>
                <w:kern w:val="0"/>
                <w:sz w:val="18"/>
                <w:szCs w:val="18"/>
                <w:lang w:eastAsia="cs-CZ" w:bidi="ar-SA"/>
              </w:rPr>
              <w:t>č.1</w:t>
            </w:r>
            <w:proofErr w:type="gramEnd"/>
          </w:p>
        </w:tc>
        <w:tc>
          <w:tcPr>
            <w:tcW w:w="4280" w:type="dxa"/>
            <w:tcBorders>
              <w:top w:val="nil"/>
              <w:left w:val="nil"/>
              <w:bottom w:val="single" w:sz="4" w:space="0" w:color="auto"/>
              <w:right w:val="single" w:sz="4" w:space="0" w:color="auto"/>
            </w:tcBorders>
            <w:shd w:val="clear" w:color="auto" w:fill="auto"/>
            <w:vAlign w:val="center"/>
            <w:hideMark/>
          </w:tcPr>
          <w:p w:rsidR="005937F2" w:rsidRPr="005937F2" w:rsidRDefault="005937F2" w:rsidP="005937F2">
            <w:pPr>
              <w:widowControl/>
              <w:suppressAutoHyphens w:val="0"/>
              <w:rPr>
                <w:rFonts w:ascii="Tahoma" w:eastAsia="Times New Roman" w:hAnsi="Tahoma"/>
                <w:kern w:val="0"/>
                <w:sz w:val="18"/>
                <w:szCs w:val="18"/>
                <w:lang w:eastAsia="cs-CZ" w:bidi="ar-SA"/>
              </w:rPr>
            </w:pPr>
            <w:r w:rsidRPr="005937F2">
              <w:rPr>
                <w:rFonts w:ascii="Tahoma" w:eastAsia="Times New Roman" w:hAnsi="Tahoma"/>
                <w:kern w:val="0"/>
                <w:sz w:val="18"/>
                <w:szCs w:val="18"/>
                <w:lang w:eastAsia="cs-CZ" w:bidi="ar-SA"/>
              </w:rPr>
              <w:t xml:space="preserve">min. 256 GB SSD </w:t>
            </w:r>
            <w:proofErr w:type="spellStart"/>
            <w:r w:rsidRPr="005937F2">
              <w:rPr>
                <w:rFonts w:ascii="Tahoma" w:eastAsia="Times New Roman" w:hAnsi="Tahoma"/>
                <w:kern w:val="0"/>
                <w:sz w:val="18"/>
                <w:szCs w:val="18"/>
                <w:lang w:eastAsia="cs-CZ" w:bidi="ar-SA"/>
              </w:rPr>
              <w:t>PCIe</w:t>
            </w:r>
            <w:proofErr w:type="spellEnd"/>
            <w:r w:rsidRPr="005937F2">
              <w:rPr>
                <w:rFonts w:ascii="Tahoma" w:eastAsia="Times New Roman" w:hAnsi="Tahoma"/>
                <w:kern w:val="0"/>
                <w:sz w:val="18"/>
                <w:szCs w:val="18"/>
                <w:lang w:eastAsia="cs-CZ" w:bidi="ar-SA"/>
              </w:rPr>
              <w:t xml:space="preserve"> </w:t>
            </w:r>
            <w:proofErr w:type="spellStart"/>
            <w:r w:rsidRPr="005937F2">
              <w:rPr>
                <w:rFonts w:ascii="Tahoma" w:eastAsia="Times New Roman" w:hAnsi="Tahoma"/>
                <w:kern w:val="0"/>
                <w:sz w:val="18"/>
                <w:szCs w:val="18"/>
                <w:lang w:eastAsia="cs-CZ" w:bidi="ar-SA"/>
              </w:rPr>
              <w:t>NVMe</w:t>
            </w:r>
            <w:proofErr w:type="spellEnd"/>
          </w:p>
        </w:tc>
        <w:tc>
          <w:tcPr>
            <w:tcW w:w="3220" w:type="dxa"/>
            <w:tcBorders>
              <w:top w:val="nil"/>
              <w:left w:val="nil"/>
              <w:bottom w:val="single" w:sz="4" w:space="0" w:color="auto"/>
              <w:right w:val="single" w:sz="4" w:space="0" w:color="auto"/>
            </w:tcBorders>
            <w:shd w:val="clear" w:color="auto" w:fill="auto"/>
            <w:noWrap/>
            <w:vAlign w:val="center"/>
            <w:hideMark/>
          </w:tcPr>
          <w:p w:rsidR="005937F2" w:rsidRPr="005937F2" w:rsidRDefault="005937F2" w:rsidP="005937F2">
            <w:pPr>
              <w:widowControl/>
              <w:suppressAutoHyphens w:val="0"/>
              <w:rPr>
                <w:rFonts w:ascii="Tahoma" w:eastAsia="Times New Roman" w:hAnsi="Tahoma"/>
                <w:color w:val="000000"/>
                <w:kern w:val="0"/>
                <w:sz w:val="18"/>
                <w:szCs w:val="18"/>
                <w:lang w:eastAsia="cs-CZ" w:bidi="ar-SA"/>
              </w:rPr>
            </w:pPr>
            <w:r w:rsidRPr="005937F2">
              <w:rPr>
                <w:rFonts w:ascii="Tahoma" w:eastAsia="Times New Roman" w:hAnsi="Tahoma"/>
                <w:color w:val="000000"/>
                <w:kern w:val="0"/>
                <w:sz w:val="18"/>
                <w:szCs w:val="18"/>
                <w:lang w:eastAsia="cs-CZ" w:bidi="ar-SA"/>
              </w:rPr>
              <w:t xml:space="preserve">256GB SSD </w:t>
            </w:r>
            <w:proofErr w:type="spellStart"/>
            <w:r w:rsidRPr="005937F2">
              <w:rPr>
                <w:rFonts w:ascii="Tahoma" w:eastAsia="Times New Roman" w:hAnsi="Tahoma"/>
                <w:color w:val="000000"/>
                <w:kern w:val="0"/>
                <w:sz w:val="18"/>
                <w:szCs w:val="18"/>
                <w:lang w:eastAsia="cs-CZ" w:bidi="ar-SA"/>
              </w:rPr>
              <w:t>PCIe</w:t>
            </w:r>
            <w:proofErr w:type="spellEnd"/>
            <w:r w:rsidRPr="005937F2">
              <w:rPr>
                <w:rFonts w:ascii="Tahoma" w:eastAsia="Times New Roman" w:hAnsi="Tahoma"/>
                <w:color w:val="000000"/>
                <w:kern w:val="0"/>
                <w:sz w:val="18"/>
                <w:szCs w:val="18"/>
                <w:lang w:eastAsia="cs-CZ" w:bidi="ar-SA"/>
              </w:rPr>
              <w:t xml:space="preserve"> </w:t>
            </w:r>
            <w:proofErr w:type="spellStart"/>
            <w:r w:rsidRPr="005937F2">
              <w:rPr>
                <w:rFonts w:ascii="Tahoma" w:eastAsia="Times New Roman" w:hAnsi="Tahoma"/>
                <w:color w:val="000000"/>
                <w:kern w:val="0"/>
                <w:sz w:val="18"/>
                <w:szCs w:val="18"/>
                <w:lang w:eastAsia="cs-CZ" w:bidi="ar-SA"/>
              </w:rPr>
              <w:t>NVMe</w:t>
            </w:r>
            <w:proofErr w:type="spellEnd"/>
          </w:p>
        </w:tc>
      </w:tr>
      <w:tr w:rsidR="005937F2" w:rsidRPr="005937F2" w:rsidTr="005937F2">
        <w:trPr>
          <w:trHeight w:val="45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5937F2" w:rsidRPr="005937F2" w:rsidRDefault="005937F2" w:rsidP="005937F2">
            <w:pPr>
              <w:widowControl/>
              <w:suppressAutoHyphens w:val="0"/>
              <w:rPr>
                <w:rFonts w:ascii="Tahoma" w:eastAsia="Times New Roman" w:hAnsi="Tahoma"/>
                <w:b/>
                <w:bCs/>
                <w:kern w:val="0"/>
                <w:sz w:val="18"/>
                <w:szCs w:val="18"/>
                <w:lang w:eastAsia="cs-CZ" w:bidi="ar-SA"/>
              </w:rPr>
            </w:pPr>
            <w:r w:rsidRPr="005937F2">
              <w:rPr>
                <w:rFonts w:ascii="Tahoma" w:eastAsia="Times New Roman" w:hAnsi="Tahoma"/>
                <w:b/>
                <w:bCs/>
                <w:kern w:val="0"/>
                <w:sz w:val="18"/>
                <w:szCs w:val="18"/>
                <w:lang w:eastAsia="cs-CZ" w:bidi="ar-SA"/>
              </w:rPr>
              <w:t xml:space="preserve">Kapacita pevného disku </w:t>
            </w:r>
            <w:proofErr w:type="gramStart"/>
            <w:r w:rsidRPr="005937F2">
              <w:rPr>
                <w:rFonts w:ascii="Tahoma" w:eastAsia="Times New Roman" w:hAnsi="Tahoma"/>
                <w:b/>
                <w:bCs/>
                <w:kern w:val="0"/>
                <w:sz w:val="18"/>
                <w:szCs w:val="18"/>
                <w:lang w:eastAsia="cs-CZ" w:bidi="ar-SA"/>
              </w:rPr>
              <w:t>č.2</w:t>
            </w:r>
            <w:proofErr w:type="gramEnd"/>
          </w:p>
        </w:tc>
        <w:tc>
          <w:tcPr>
            <w:tcW w:w="4280" w:type="dxa"/>
            <w:tcBorders>
              <w:top w:val="nil"/>
              <w:left w:val="nil"/>
              <w:bottom w:val="single" w:sz="4" w:space="0" w:color="auto"/>
              <w:right w:val="single" w:sz="4" w:space="0" w:color="auto"/>
            </w:tcBorders>
            <w:shd w:val="clear" w:color="auto" w:fill="auto"/>
            <w:vAlign w:val="center"/>
            <w:hideMark/>
          </w:tcPr>
          <w:p w:rsidR="005937F2" w:rsidRPr="005937F2" w:rsidRDefault="005937F2" w:rsidP="005937F2">
            <w:pPr>
              <w:widowControl/>
              <w:suppressAutoHyphens w:val="0"/>
              <w:rPr>
                <w:rFonts w:ascii="Tahoma" w:eastAsia="Times New Roman" w:hAnsi="Tahoma"/>
                <w:kern w:val="0"/>
                <w:sz w:val="18"/>
                <w:szCs w:val="18"/>
                <w:lang w:eastAsia="cs-CZ" w:bidi="ar-SA"/>
              </w:rPr>
            </w:pPr>
            <w:r w:rsidRPr="005937F2">
              <w:rPr>
                <w:rFonts w:ascii="Tahoma" w:eastAsia="Times New Roman" w:hAnsi="Tahoma"/>
                <w:kern w:val="0"/>
                <w:sz w:val="18"/>
                <w:szCs w:val="18"/>
                <w:lang w:eastAsia="cs-CZ" w:bidi="ar-SA"/>
              </w:rPr>
              <w:t>možnost dodatečného osazení min. 1 ks SATA HDD/SSD</w:t>
            </w:r>
          </w:p>
        </w:tc>
        <w:tc>
          <w:tcPr>
            <w:tcW w:w="3220" w:type="dxa"/>
            <w:tcBorders>
              <w:top w:val="nil"/>
              <w:left w:val="nil"/>
              <w:bottom w:val="single" w:sz="4" w:space="0" w:color="auto"/>
              <w:right w:val="single" w:sz="4" w:space="0" w:color="auto"/>
            </w:tcBorders>
            <w:shd w:val="clear" w:color="auto" w:fill="auto"/>
            <w:noWrap/>
            <w:vAlign w:val="center"/>
            <w:hideMark/>
          </w:tcPr>
          <w:p w:rsidR="005937F2" w:rsidRPr="005937F2" w:rsidRDefault="005937F2" w:rsidP="005937F2">
            <w:pPr>
              <w:widowControl/>
              <w:suppressAutoHyphens w:val="0"/>
              <w:rPr>
                <w:rFonts w:ascii="Tahoma" w:eastAsia="Times New Roman" w:hAnsi="Tahoma"/>
                <w:color w:val="000000"/>
                <w:kern w:val="0"/>
                <w:sz w:val="18"/>
                <w:szCs w:val="18"/>
                <w:lang w:eastAsia="cs-CZ" w:bidi="ar-SA"/>
              </w:rPr>
            </w:pPr>
            <w:r w:rsidRPr="005937F2">
              <w:rPr>
                <w:rFonts w:ascii="Tahoma" w:eastAsia="Times New Roman" w:hAnsi="Tahoma"/>
                <w:color w:val="000000"/>
                <w:kern w:val="0"/>
                <w:sz w:val="18"/>
                <w:szCs w:val="18"/>
                <w:lang w:eastAsia="cs-CZ" w:bidi="ar-SA"/>
              </w:rPr>
              <w:t>ANO</w:t>
            </w:r>
          </w:p>
        </w:tc>
      </w:tr>
      <w:tr w:rsidR="005937F2" w:rsidRPr="005937F2" w:rsidTr="005937F2">
        <w:trPr>
          <w:trHeight w:val="285"/>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5937F2" w:rsidRPr="005937F2" w:rsidRDefault="005937F2" w:rsidP="005937F2">
            <w:pPr>
              <w:widowControl/>
              <w:suppressAutoHyphens w:val="0"/>
              <w:rPr>
                <w:rFonts w:ascii="Tahoma" w:eastAsia="Times New Roman" w:hAnsi="Tahoma"/>
                <w:b/>
                <w:bCs/>
                <w:kern w:val="0"/>
                <w:sz w:val="18"/>
                <w:szCs w:val="18"/>
                <w:lang w:eastAsia="cs-CZ" w:bidi="ar-SA"/>
              </w:rPr>
            </w:pPr>
            <w:r w:rsidRPr="005937F2">
              <w:rPr>
                <w:rFonts w:ascii="Tahoma" w:eastAsia="Times New Roman" w:hAnsi="Tahoma"/>
                <w:b/>
                <w:bCs/>
                <w:kern w:val="0"/>
                <w:sz w:val="18"/>
                <w:szCs w:val="18"/>
                <w:lang w:eastAsia="cs-CZ" w:bidi="ar-SA"/>
              </w:rPr>
              <w:t>Typ paměti</w:t>
            </w:r>
          </w:p>
        </w:tc>
        <w:tc>
          <w:tcPr>
            <w:tcW w:w="4280" w:type="dxa"/>
            <w:tcBorders>
              <w:top w:val="nil"/>
              <w:left w:val="nil"/>
              <w:bottom w:val="single" w:sz="4" w:space="0" w:color="auto"/>
              <w:right w:val="single" w:sz="4" w:space="0" w:color="auto"/>
            </w:tcBorders>
            <w:shd w:val="clear" w:color="auto" w:fill="auto"/>
            <w:vAlign w:val="center"/>
            <w:hideMark/>
          </w:tcPr>
          <w:p w:rsidR="005937F2" w:rsidRPr="005937F2" w:rsidRDefault="005937F2" w:rsidP="005937F2">
            <w:pPr>
              <w:widowControl/>
              <w:suppressAutoHyphens w:val="0"/>
              <w:rPr>
                <w:rFonts w:ascii="Tahoma" w:eastAsia="Times New Roman" w:hAnsi="Tahoma"/>
                <w:kern w:val="0"/>
                <w:sz w:val="18"/>
                <w:szCs w:val="18"/>
                <w:lang w:eastAsia="cs-CZ" w:bidi="ar-SA"/>
              </w:rPr>
            </w:pPr>
            <w:r w:rsidRPr="005937F2">
              <w:rPr>
                <w:rFonts w:ascii="Tahoma" w:eastAsia="Times New Roman" w:hAnsi="Tahoma"/>
                <w:kern w:val="0"/>
                <w:sz w:val="18"/>
                <w:szCs w:val="18"/>
                <w:lang w:eastAsia="cs-CZ" w:bidi="ar-SA"/>
              </w:rPr>
              <w:t>min. DDR4, rychlost min. 3200 MHz</w:t>
            </w:r>
          </w:p>
        </w:tc>
        <w:tc>
          <w:tcPr>
            <w:tcW w:w="3220" w:type="dxa"/>
            <w:tcBorders>
              <w:top w:val="nil"/>
              <w:left w:val="nil"/>
              <w:bottom w:val="single" w:sz="4" w:space="0" w:color="auto"/>
              <w:right w:val="single" w:sz="4" w:space="0" w:color="auto"/>
            </w:tcBorders>
            <w:shd w:val="clear" w:color="auto" w:fill="auto"/>
            <w:noWrap/>
            <w:vAlign w:val="center"/>
            <w:hideMark/>
          </w:tcPr>
          <w:p w:rsidR="005937F2" w:rsidRPr="005937F2" w:rsidRDefault="005937F2" w:rsidP="005937F2">
            <w:pPr>
              <w:widowControl/>
              <w:suppressAutoHyphens w:val="0"/>
              <w:rPr>
                <w:rFonts w:ascii="Tahoma" w:eastAsia="Times New Roman" w:hAnsi="Tahoma"/>
                <w:color w:val="000000"/>
                <w:kern w:val="0"/>
                <w:sz w:val="18"/>
                <w:szCs w:val="18"/>
                <w:lang w:eastAsia="cs-CZ" w:bidi="ar-SA"/>
              </w:rPr>
            </w:pPr>
            <w:r w:rsidRPr="005937F2">
              <w:rPr>
                <w:rFonts w:ascii="Tahoma" w:eastAsia="Times New Roman" w:hAnsi="Tahoma"/>
                <w:color w:val="000000"/>
                <w:kern w:val="0"/>
                <w:sz w:val="18"/>
                <w:szCs w:val="18"/>
                <w:lang w:eastAsia="cs-CZ" w:bidi="ar-SA"/>
              </w:rPr>
              <w:t>ANO</w:t>
            </w:r>
          </w:p>
        </w:tc>
      </w:tr>
      <w:tr w:rsidR="005937F2" w:rsidRPr="005937F2" w:rsidTr="005937F2">
        <w:trPr>
          <w:trHeight w:val="45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5937F2" w:rsidRPr="005937F2" w:rsidRDefault="005937F2" w:rsidP="005937F2">
            <w:pPr>
              <w:widowControl/>
              <w:suppressAutoHyphens w:val="0"/>
              <w:rPr>
                <w:rFonts w:ascii="Tahoma" w:eastAsia="Times New Roman" w:hAnsi="Tahoma"/>
                <w:b/>
                <w:bCs/>
                <w:kern w:val="0"/>
                <w:sz w:val="18"/>
                <w:szCs w:val="18"/>
                <w:lang w:eastAsia="cs-CZ" w:bidi="ar-SA"/>
              </w:rPr>
            </w:pPr>
            <w:r w:rsidRPr="005937F2">
              <w:rPr>
                <w:rFonts w:ascii="Tahoma" w:eastAsia="Times New Roman" w:hAnsi="Tahoma"/>
                <w:b/>
                <w:bCs/>
                <w:kern w:val="0"/>
                <w:sz w:val="18"/>
                <w:szCs w:val="18"/>
                <w:lang w:eastAsia="cs-CZ" w:bidi="ar-SA"/>
              </w:rPr>
              <w:t>Velikost operační paměti</w:t>
            </w:r>
          </w:p>
        </w:tc>
        <w:tc>
          <w:tcPr>
            <w:tcW w:w="4280" w:type="dxa"/>
            <w:tcBorders>
              <w:top w:val="nil"/>
              <w:left w:val="nil"/>
              <w:bottom w:val="single" w:sz="4" w:space="0" w:color="auto"/>
              <w:right w:val="single" w:sz="4" w:space="0" w:color="auto"/>
            </w:tcBorders>
            <w:shd w:val="clear" w:color="auto" w:fill="auto"/>
            <w:vAlign w:val="center"/>
            <w:hideMark/>
          </w:tcPr>
          <w:p w:rsidR="005937F2" w:rsidRPr="005937F2" w:rsidRDefault="005937F2" w:rsidP="005937F2">
            <w:pPr>
              <w:widowControl/>
              <w:suppressAutoHyphens w:val="0"/>
              <w:rPr>
                <w:rFonts w:ascii="Tahoma" w:eastAsia="Times New Roman" w:hAnsi="Tahoma"/>
                <w:kern w:val="0"/>
                <w:sz w:val="18"/>
                <w:szCs w:val="18"/>
                <w:lang w:eastAsia="cs-CZ" w:bidi="ar-SA"/>
              </w:rPr>
            </w:pPr>
            <w:r w:rsidRPr="005937F2">
              <w:rPr>
                <w:rFonts w:ascii="Tahoma" w:eastAsia="Times New Roman" w:hAnsi="Tahoma"/>
                <w:kern w:val="0"/>
                <w:sz w:val="18"/>
                <w:szCs w:val="18"/>
                <w:lang w:eastAsia="cs-CZ" w:bidi="ar-SA"/>
              </w:rPr>
              <w:t xml:space="preserve">min. 8GB (1x 8GB), možnost rozšíření až na 64GB, </w:t>
            </w:r>
            <w:proofErr w:type="gramStart"/>
            <w:r w:rsidRPr="005937F2">
              <w:rPr>
                <w:rFonts w:ascii="Tahoma" w:eastAsia="Times New Roman" w:hAnsi="Tahoma"/>
                <w:kern w:val="0"/>
                <w:sz w:val="18"/>
                <w:szCs w:val="18"/>
                <w:lang w:eastAsia="cs-CZ" w:bidi="ar-SA"/>
              </w:rPr>
              <w:t>min.2 x DIMM</w:t>
            </w:r>
            <w:proofErr w:type="gramEnd"/>
            <w:r w:rsidRPr="005937F2">
              <w:rPr>
                <w:rFonts w:ascii="Tahoma" w:eastAsia="Times New Roman" w:hAnsi="Tahoma"/>
                <w:kern w:val="0"/>
                <w:sz w:val="18"/>
                <w:szCs w:val="18"/>
                <w:lang w:eastAsia="cs-CZ" w:bidi="ar-SA"/>
              </w:rPr>
              <w:t xml:space="preserve"> sloty</w:t>
            </w:r>
          </w:p>
        </w:tc>
        <w:tc>
          <w:tcPr>
            <w:tcW w:w="3220" w:type="dxa"/>
            <w:tcBorders>
              <w:top w:val="nil"/>
              <w:left w:val="nil"/>
              <w:bottom w:val="single" w:sz="4" w:space="0" w:color="auto"/>
              <w:right w:val="single" w:sz="4" w:space="0" w:color="auto"/>
            </w:tcBorders>
            <w:shd w:val="clear" w:color="auto" w:fill="auto"/>
            <w:vAlign w:val="center"/>
            <w:hideMark/>
          </w:tcPr>
          <w:p w:rsidR="005937F2" w:rsidRPr="005937F2" w:rsidRDefault="005937F2" w:rsidP="005937F2">
            <w:pPr>
              <w:widowControl/>
              <w:suppressAutoHyphens w:val="0"/>
              <w:rPr>
                <w:rFonts w:ascii="Tahoma" w:eastAsia="Times New Roman" w:hAnsi="Tahoma"/>
                <w:color w:val="000000"/>
                <w:kern w:val="0"/>
                <w:sz w:val="18"/>
                <w:szCs w:val="18"/>
                <w:lang w:eastAsia="cs-CZ" w:bidi="ar-SA"/>
              </w:rPr>
            </w:pPr>
            <w:r w:rsidRPr="005937F2">
              <w:rPr>
                <w:rFonts w:ascii="Tahoma" w:eastAsia="Times New Roman" w:hAnsi="Tahoma"/>
                <w:color w:val="000000"/>
                <w:kern w:val="0"/>
                <w:sz w:val="18"/>
                <w:szCs w:val="18"/>
                <w:lang w:eastAsia="cs-CZ" w:bidi="ar-SA"/>
              </w:rPr>
              <w:t>ANO</w:t>
            </w:r>
          </w:p>
        </w:tc>
      </w:tr>
      <w:tr w:rsidR="005937F2" w:rsidRPr="005937F2" w:rsidTr="005937F2">
        <w:trPr>
          <w:trHeight w:val="1125"/>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5937F2" w:rsidRPr="005937F2" w:rsidRDefault="005937F2" w:rsidP="005937F2">
            <w:pPr>
              <w:widowControl/>
              <w:suppressAutoHyphens w:val="0"/>
              <w:rPr>
                <w:rFonts w:ascii="Tahoma" w:eastAsia="Times New Roman" w:hAnsi="Tahoma"/>
                <w:b/>
                <w:bCs/>
                <w:kern w:val="0"/>
                <w:sz w:val="18"/>
                <w:szCs w:val="18"/>
                <w:lang w:eastAsia="cs-CZ" w:bidi="ar-SA"/>
              </w:rPr>
            </w:pPr>
            <w:r w:rsidRPr="005937F2">
              <w:rPr>
                <w:rFonts w:ascii="Tahoma" w:eastAsia="Times New Roman" w:hAnsi="Tahoma"/>
                <w:b/>
                <w:bCs/>
                <w:kern w:val="0"/>
                <w:sz w:val="18"/>
                <w:szCs w:val="18"/>
                <w:lang w:eastAsia="cs-CZ" w:bidi="ar-SA"/>
              </w:rPr>
              <w:t>Provedení šasi</w:t>
            </w:r>
          </w:p>
        </w:tc>
        <w:tc>
          <w:tcPr>
            <w:tcW w:w="4280" w:type="dxa"/>
            <w:tcBorders>
              <w:top w:val="nil"/>
              <w:left w:val="nil"/>
              <w:bottom w:val="single" w:sz="4" w:space="0" w:color="auto"/>
              <w:right w:val="single" w:sz="4" w:space="0" w:color="auto"/>
            </w:tcBorders>
            <w:shd w:val="clear" w:color="auto" w:fill="auto"/>
            <w:vAlign w:val="center"/>
            <w:hideMark/>
          </w:tcPr>
          <w:p w:rsidR="005937F2" w:rsidRPr="005937F2" w:rsidRDefault="005937F2" w:rsidP="005937F2">
            <w:pPr>
              <w:widowControl/>
              <w:suppressAutoHyphens w:val="0"/>
              <w:rPr>
                <w:rFonts w:ascii="Tahoma" w:eastAsia="Times New Roman" w:hAnsi="Tahoma"/>
                <w:kern w:val="0"/>
                <w:sz w:val="18"/>
                <w:szCs w:val="18"/>
                <w:lang w:eastAsia="cs-CZ" w:bidi="ar-SA"/>
              </w:rPr>
            </w:pPr>
            <w:r w:rsidRPr="005937F2">
              <w:rPr>
                <w:rFonts w:ascii="Tahoma" w:eastAsia="Times New Roman" w:hAnsi="Tahoma"/>
                <w:kern w:val="0"/>
                <w:sz w:val="18"/>
                <w:szCs w:val="18"/>
                <w:lang w:eastAsia="cs-CZ" w:bidi="ar-SA"/>
              </w:rPr>
              <w:t xml:space="preserve">mini PC, </w:t>
            </w:r>
            <w:proofErr w:type="spellStart"/>
            <w:r w:rsidRPr="005937F2">
              <w:rPr>
                <w:rFonts w:ascii="Tahoma" w:eastAsia="Times New Roman" w:hAnsi="Tahoma"/>
                <w:kern w:val="0"/>
                <w:sz w:val="18"/>
                <w:szCs w:val="18"/>
                <w:lang w:eastAsia="cs-CZ" w:bidi="ar-SA"/>
              </w:rPr>
              <w:t>beznástrojový</w:t>
            </w:r>
            <w:proofErr w:type="spellEnd"/>
            <w:r w:rsidRPr="005937F2">
              <w:rPr>
                <w:rFonts w:ascii="Tahoma" w:eastAsia="Times New Roman" w:hAnsi="Tahoma"/>
                <w:kern w:val="0"/>
                <w:sz w:val="18"/>
                <w:szCs w:val="18"/>
                <w:lang w:eastAsia="cs-CZ" w:bidi="ar-SA"/>
              </w:rPr>
              <w:t xml:space="preserve"> přístup do šasi, podpora instalace mini PC na monitor nebo stojan monitoru - držák PC je originálním volitelným příslušenstvím od stejného výrobce jako je výrobce mini PC</w:t>
            </w:r>
          </w:p>
        </w:tc>
        <w:tc>
          <w:tcPr>
            <w:tcW w:w="3220" w:type="dxa"/>
            <w:tcBorders>
              <w:top w:val="nil"/>
              <w:left w:val="nil"/>
              <w:bottom w:val="single" w:sz="4" w:space="0" w:color="auto"/>
              <w:right w:val="single" w:sz="4" w:space="0" w:color="auto"/>
            </w:tcBorders>
            <w:shd w:val="clear" w:color="auto" w:fill="auto"/>
            <w:noWrap/>
            <w:vAlign w:val="center"/>
            <w:hideMark/>
          </w:tcPr>
          <w:p w:rsidR="005937F2" w:rsidRPr="005937F2" w:rsidRDefault="005937F2" w:rsidP="005937F2">
            <w:pPr>
              <w:widowControl/>
              <w:suppressAutoHyphens w:val="0"/>
              <w:rPr>
                <w:rFonts w:ascii="Tahoma" w:eastAsia="Times New Roman" w:hAnsi="Tahoma"/>
                <w:color w:val="000000"/>
                <w:kern w:val="0"/>
                <w:sz w:val="18"/>
                <w:szCs w:val="18"/>
                <w:lang w:eastAsia="cs-CZ" w:bidi="ar-SA"/>
              </w:rPr>
            </w:pPr>
            <w:r w:rsidRPr="005937F2">
              <w:rPr>
                <w:rFonts w:ascii="Tahoma" w:eastAsia="Times New Roman" w:hAnsi="Tahoma"/>
                <w:color w:val="000000"/>
                <w:kern w:val="0"/>
                <w:sz w:val="18"/>
                <w:szCs w:val="18"/>
                <w:lang w:eastAsia="cs-CZ" w:bidi="ar-SA"/>
              </w:rPr>
              <w:t>ANO</w:t>
            </w:r>
          </w:p>
        </w:tc>
      </w:tr>
      <w:tr w:rsidR="005937F2" w:rsidRPr="005937F2" w:rsidTr="005937F2">
        <w:trPr>
          <w:trHeight w:val="285"/>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5937F2" w:rsidRPr="005937F2" w:rsidRDefault="005937F2" w:rsidP="005937F2">
            <w:pPr>
              <w:widowControl/>
              <w:suppressAutoHyphens w:val="0"/>
              <w:rPr>
                <w:rFonts w:ascii="Tahoma" w:eastAsia="Times New Roman" w:hAnsi="Tahoma"/>
                <w:b/>
                <w:bCs/>
                <w:kern w:val="0"/>
                <w:sz w:val="18"/>
                <w:szCs w:val="18"/>
                <w:lang w:eastAsia="cs-CZ" w:bidi="ar-SA"/>
              </w:rPr>
            </w:pPr>
            <w:r w:rsidRPr="005937F2">
              <w:rPr>
                <w:rFonts w:ascii="Tahoma" w:eastAsia="Times New Roman" w:hAnsi="Tahoma"/>
                <w:b/>
                <w:bCs/>
                <w:kern w:val="0"/>
                <w:sz w:val="18"/>
                <w:szCs w:val="18"/>
                <w:lang w:eastAsia="cs-CZ" w:bidi="ar-SA"/>
              </w:rPr>
              <w:t>Maximální rozměry</w:t>
            </w:r>
          </w:p>
        </w:tc>
        <w:tc>
          <w:tcPr>
            <w:tcW w:w="4280" w:type="dxa"/>
            <w:tcBorders>
              <w:top w:val="nil"/>
              <w:left w:val="nil"/>
              <w:bottom w:val="single" w:sz="4" w:space="0" w:color="auto"/>
              <w:right w:val="single" w:sz="4" w:space="0" w:color="auto"/>
            </w:tcBorders>
            <w:shd w:val="clear" w:color="auto" w:fill="auto"/>
            <w:vAlign w:val="center"/>
            <w:hideMark/>
          </w:tcPr>
          <w:p w:rsidR="005937F2" w:rsidRPr="005937F2" w:rsidRDefault="005937F2" w:rsidP="005937F2">
            <w:pPr>
              <w:widowControl/>
              <w:suppressAutoHyphens w:val="0"/>
              <w:rPr>
                <w:rFonts w:ascii="Tahoma" w:eastAsia="Times New Roman" w:hAnsi="Tahoma"/>
                <w:kern w:val="0"/>
                <w:sz w:val="18"/>
                <w:szCs w:val="18"/>
                <w:lang w:eastAsia="cs-CZ" w:bidi="ar-SA"/>
              </w:rPr>
            </w:pPr>
            <w:r w:rsidRPr="005937F2">
              <w:rPr>
                <w:rFonts w:ascii="Tahoma" w:eastAsia="Times New Roman" w:hAnsi="Tahoma"/>
                <w:kern w:val="0"/>
                <w:sz w:val="18"/>
                <w:szCs w:val="18"/>
                <w:lang w:eastAsia="cs-CZ" w:bidi="ar-SA"/>
              </w:rPr>
              <w:t>rozměry max. 190 x 190 x 40 mm</w:t>
            </w:r>
          </w:p>
        </w:tc>
        <w:tc>
          <w:tcPr>
            <w:tcW w:w="3220" w:type="dxa"/>
            <w:tcBorders>
              <w:top w:val="nil"/>
              <w:left w:val="nil"/>
              <w:bottom w:val="single" w:sz="4" w:space="0" w:color="auto"/>
              <w:right w:val="single" w:sz="4" w:space="0" w:color="auto"/>
            </w:tcBorders>
            <w:shd w:val="clear" w:color="auto" w:fill="auto"/>
            <w:noWrap/>
            <w:vAlign w:val="center"/>
            <w:hideMark/>
          </w:tcPr>
          <w:p w:rsidR="005937F2" w:rsidRPr="005937F2" w:rsidRDefault="005937F2" w:rsidP="005937F2">
            <w:pPr>
              <w:widowControl/>
              <w:suppressAutoHyphens w:val="0"/>
              <w:rPr>
                <w:rFonts w:ascii="Tahoma" w:eastAsia="Times New Roman" w:hAnsi="Tahoma"/>
                <w:color w:val="000000"/>
                <w:kern w:val="0"/>
                <w:sz w:val="18"/>
                <w:szCs w:val="18"/>
                <w:lang w:eastAsia="cs-CZ" w:bidi="ar-SA"/>
              </w:rPr>
            </w:pPr>
            <w:r w:rsidRPr="005937F2">
              <w:rPr>
                <w:rFonts w:ascii="Tahoma" w:eastAsia="Times New Roman" w:hAnsi="Tahoma"/>
                <w:color w:val="000000"/>
                <w:kern w:val="0"/>
                <w:sz w:val="18"/>
                <w:szCs w:val="18"/>
                <w:lang w:eastAsia="cs-CZ" w:bidi="ar-SA"/>
              </w:rPr>
              <w:t>179 x 183 x 37 mm</w:t>
            </w:r>
          </w:p>
        </w:tc>
      </w:tr>
      <w:tr w:rsidR="005937F2" w:rsidRPr="005937F2" w:rsidTr="005937F2">
        <w:trPr>
          <w:trHeight w:val="285"/>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5937F2" w:rsidRPr="005937F2" w:rsidRDefault="005937F2" w:rsidP="005937F2">
            <w:pPr>
              <w:widowControl/>
              <w:suppressAutoHyphens w:val="0"/>
              <w:rPr>
                <w:rFonts w:ascii="Tahoma" w:eastAsia="Times New Roman" w:hAnsi="Tahoma"/>
                <w:b/>
                <w:bCs/>
                <w:kern w:val="0"/>
                <w:sz w:val="18"/>
                <w:szCs w:val="18"/>
                <w:lang w:eastAsia="cs-CZ" w:bidi="ar-SA"/>
              </w:rPr>
            </w:pPr>
            <w:r w:rsidRPr="005937F2">
              <w:rPr>
                <w:rFonts w:ascii="Tahoma" w:eastAsia="Times New Roman" w:hAnsi="Tahoma"/>
                <w:b/>
                <w:bCs/>
                <w:kern w:val="0"/>
                <w:sz w:val="18"/>
                <w:szCs w:val="18"/>
                <w:lang w:eastAsia="cs-CZ" w:bidi="ar-SA"/>
              </w:rPr>
              <w:t>Zdroj</w:t>
            </w:r>
          </w:p>
        </w:tc>
        <w:tc>
          <w:tcPr>
            <w:tcW w:w="4280" w:type="dxa"/>
            <w:tcBorders>
              <w:top w:val="nil"/>
              <w:left w:val="nil"/>
              <w:bottom w:val="single" w:sz="4" w:space="0" w:color="auto"/>
              <w:right w:val="single" w:sz="4" w:space="0" w:color="auto"/>
            </w:tcBorders>
            <w:shd w:val="clear" w:color="auto" w:fill="auto"/>
            <w:vAlign w:val="center"/>
            <w:hideMark/>
          </w:tcPr>
          <w:p w:rsidR="005937F2" w:rsidRPr="005937F2" w:rsidRDefault="005937F2" w:rsidP="005937F2">
            <w:pPr>
              <w:widowControl/>
              <w:suppressAutoHyphens w:val="0"/>
              <w:rPr>
                <w:rFonts w:ascii="Tahoma" w:eastAsia="Times New Roman" w:hAnsi="Tahoma"/>
                <w:kern w:val="0"/>
                <w:sz w:val="18"/>
                <w:szCs w:val="18"/>
                <w:lang w:eastAsia="cs-CZ" w:bidi="ar-SA"/>
              </w:rPr>
            </w:pPr>
            <w:r w:rsidRPr="005937F2">
              <w:rPr>
                <w:rFonts w:ascii="Tahoma" w:eastAsia="Times New Roman" w:hAnsi="Tahoma"/>
                <w:kern w:val="0"/>
                <w:sz w:val="18"/>
                <w:szCs w:val="18"/>
                <w:lang w:eastAsia="cs-CZ" w:bidi="ar-SA"/>
              </w:rPr>
              <w:t>interní nebo externí</w:t>
            </w:r>
          </w:p>
        </w:tc>
        <w:tc>
          <w:tcPr>
            <w:tcW w:w="3220" w:type="dxa"/>
            <w:tcBorders>
              <w:top w:val="nil"/>
              <w:left w:val="nil"/>
              <w:bottom w:val="single" w:sz="4" w:space="0" w:color="auto"/>
              <w:right w:val="single" w:sz="4" w:space="0" w:color="auto"/>
            </w:tcBorders>
            <w:shd w:val="clear" w:color="auto" w:fill="auto"/>
            <w:noWrap/>
            <w:vAlign w:val="center"/>
            <w:hideMark/>
          </w:tcPr>
          <w:p w:rsidR="005937F2" w:rsidRPr="005937F2" w:rsidRDefault="005937F2" w:rsidP="005937F2">
            <w:pPr>
              <w:widowControl/>
              <w:suppressAutoHyphens w:val="0"/>
              <w:rPr>
                <w:rFonts w:ascii="Tahoma" w:eastAsia="Times New Roman" w:hAnsi="Tahoma"/>
                <w:color w:val="000000"/>
                <w:kern w:val="0"/>
                <w:sz w:val="18"/>
                <w:szCs w:val="18"/>
                <w:lang w:eastAsia="cs-CZ" w:bidi="ar-SA"/>
              </w:rPr>
            </w:pPr>
            <w:r w:rsidRPr="005937F2">
              <w:rPr>
                <w:rFonts w:ascii="Tahoma" w:eastAsia="Times New Roman" w:hAnsi="Tahoma"/>
                <w:color w:val="000000"/>
                <w:kern w:val="0"/>
                <w:sz w:val="18"/>
                <w:szCs w:val="18"/>
                <w:lang w:eastAsia="cs-CZ" w:bidi="ar-SA"/>
              </w:rPr>
              <w:t>externí</w:t>
            </w:r>
          </w:p>
        </w:tc>
      </w:tr>
      <w:tr w:rsidR="005937F2" w:rsidRPr="005937F2" w:rsidTr="005937F2">
        <w:trPr>
          <w:trHeight w:val="135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5937F2" w:rsidRPr="005937F2" w:rsidRDefault="005937F2" w:rsidP="005937F2">
            <w:pPr>
              <w:widowControl/>
              <w:suppressAutoHyphens w:val="0"/>
              <w:rPr>
                <w:rFonts w:ascii="Tahoma" w:eastAsia="Times New Roman" w:hAnsi="Tahoma"/>
                <w:b/>
                <w:bCs/>
                <w:kern w:val="0"/>
                <w:sz w:val="18"/>
                <w:szCs w:val="18"/>
                <w:lang w:eastAsia="cs-CZ" w:bidi="ar-SA"/>
              </w:rPr>
            </w:pPr>
            <w:r w:rsidRPr="005937F2">
              <w:rPr>
                <w:rFonts w:ascii="Tahoma" w:eastAsia="Times New Roman" w:hAnsi="Tahoma"/>
                <w:b/>
                <w:bCs/>
                <w:kern w:val="0"/>
                <w:sz w:val="18"/>
                <w:szCs w:val="18"/>
                <w:lang w:eastAsia="cs-CZ" w:bidi="ar-SA"/>
              </w:rPr>
              <w:t>Porty</w:t>
            </w:r>
          </w:p>
        </w:tc>
        <w:tc>
          <w:tcPr>
            <w:tcW w:w="4280" w:type="dxa"/>
            <w:tcBorders>
              <w:top w:val="nil"/>
              <w:left w:val="nil"/>
              <w:bottom w:val="single" w:sz="4" w:space="0" w:color="auto"/>
              <w:right w:val="single" w:sz="4" w:space="0" w:color="auto"/>
            </w:tcBorders>
            <w:shd w:val="clear" w:color="auto" w:fill="auto"/>
            <w:vAlign w:val="center"/>
            <w:hideMark/>
          </w:tcPr>
          <w:p w:rsidR="005937F2" w:rsidRPr="005937F2" w:rsidRDefault="005937F2" w:rsidP="005937F2">
            <w:pPr>
              <w:widowControl/>
              <w:suppressAutoHyphens w:val="0"/>
              <w:rPr>
                <w:rFonts w:ascii="Tahoma" w:eastAsia="Times New Roman" w:hAnsi="Tahoma"/>
                <w:kern w:val="0"/>
                <w:sz w:val="18"/>
                <w:szCs w:val="18"/>
                <w:lang w:eastAsia="cs-CZ" w:bidi="ar-SA"/>
              </w:rPr>
            </w:pPr>
            <w:r w:rsidRPr="005937F2">
              <w:rPr>
                <w:rFonts w:ascii="Tahoma" w:eastAsia="Times New Roman" w:hAnsi="Tahoma"/>
                <w:kern w:val="0"/>
                <w:sz w:val="18"/>
                <w:szCs w:val="18"/>
                <w:lang w:eastAsia="cs-CZ" w:bidi="ar-SA"/>
              </w:rPr>
              <w:t xml:space="preserve">min. 1x  </w:t>
            </w:r>
            <w:proofErr w:type="spellStart"/>
            <w:r w:rsidRPr="005937F2">
              <w:rPr>
                <w:rFonts w:ascii="Tahoma" w:eastAsia="Times New Roman" w:hAnsi="Tahoma"/>
                <w:kern w:val="0"/>
                <w:sz w:val="18"/>
                <w:szCs w:val="18"/>
                <w:lang w:eastAsia="cs-CZ" w:bidi="ar-SA"/>
              </w:rPr>
              <w:t>DisplayPort</w:t>
            </w:r>
            <w:proofErr w:type="spellEnd"/>
            <w:r w:rsidRPr="005937F2">
              <w:rPr>
                <w:rFonts w:ascii="Tahoma" w:eastAsia="Times New Roman" w:hAnsi="Tahoma"/>
                <w:kern w:val="0"/>
                <w:sz w:val="18"/>
                <w:szCs w:val="18"/>
                <w:lang w:eastAsia="cs-CZ" w:bidi="ar-SA"/>
              </w:rPr>
              <w:t xml:space="preserve"> a min. 1x HDMI (oba porty nativně tj. bez redukce), min. 6x USB z toho min. 3x USB 3.2 Gen1 Typu A </w:t>
            </w:r>
            <w:proofErr w:type="spellStart"/>
            <w:r w:rsidRPr="005937F2">
              <w:rPr>
                <w:rFonts w:ascii="Tahoma" w:eastAsia="Times New Roman" w:hAnsi="Tahoma"/>
                <w:kern w:val="0"/>
                <w:sz w:val="18"/>
                <w:szCs w:val="18"/>
                <w:lang w:eastAsia="cs-CZ" w:bidi="ar-SA"/>
              </w:rPr>
              <w:t>a</w:t>
            </w:r>
            <w:proofErr w:type="spellEnd"/>
            <w:r w:rsidRPr="005937F2">
              <w:rPr>
                <w:rFonts w:ascii="Tahoma" w:eastAsia="Times New Roman" w:hAnsi="Tahoma"/>
                <w:kern w:val="0"/>
                <w:sz w:val="18"/>
                <w:szCs w:val="18"/>
                <w:lang w:eastAsia="cs-CZ" w:bidi="ar-SA"/>
              </w:rPr>
              <w:t xml:space="preserve"> min. 1x USB-C 3.2, min. 2x USB musí být přístupné zpředu skříně, 1x univerzální audio a zvukový výstup, 1x RJ-45</w:t>
            </w:r>
          </w:p>
        </w:tc>
        <w:tc>
          <w:tcPr>
            <w:tcW w:w="3220" w:type="dxa"/>
            <w:tcBorders>
              <w:top w:val="nil"/>
              <w:left w:val="nil"/>
              <w:bottom w:val="single" w:sz="4" w:space="0" w:color="auto"/>
              <w:right w:val="single" w:sz="4" w:space="0" w:color="auto"/>
            </w:tcBorders>
            <w:shd w:val="clear" w:color="auto" w:fill="auto"/>
            <w:vAlign w:val="center"/>
            <w:hideMark/>
          </w:tcPr>
          <w:p w:rsidR="005937F2" w:rsidRPr="005937F2" w:rsidRDefault="005937F2" w:rsidP="005937F2">
            <w:pPr>
              <w:widowControl/>
              <w:suppressAutoHyphens w:val="0"/>
              <w:rPr>
                <w:rFonts w:ascii="Tahoma" w:eastAsia="Times New Roman" w:hAnsi="Tahoma"/>
                <w:color w:val="000000"/>
                <w:kern w:val="0"/>
                <w:sz w:val="18"/>
                <w:szCs w:val="18"/>
                <w:lang w:eastAsia="cs-CZ" w:bidi="ar-SA"/>
              </w:rPr>
            </w:pPr>
            <w:r w:rsidRPr="005937F2">
              <w:rPr>
                <w:rFonts w:ascii="Tahoma" w:eastAsia="Times New Roman" w:hAnsi="Tahoma"/>
                <w:color w:val="000000"/>
                <w:kern w:val="0"/>
                <w:sz w:val="18"/>
                <w:szCs w:val="18"/>
                <w:lang w:eastAsia="cs-CZ" w:bidi="ar-SA"/>
              </w:rPr>
              <w:t>ANO</w:t>
            </w:r>
          </w:p>
        </w:tc>
      </w:tr>
      <w:tr w:rsidR="005937F2" w:rsidRPr="005937F2" w:rsidTr="005937F2">
        <w:trPr>
          <w:trHeight w:val="90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5937F2" w:rsidRPr="005937F2" w:rsidRDefault="005937F2" w:rsidP="005937F2">
            <w:pPr>
              <w:widowControl/>
              <w:suppressAutoHyphens w:val="0"/>
              <w:rPr>
                <w:rFonts w:ascii="Tahoma" w:eastAsia="Times New Roman" w:hAnsi="Tahoma"/>
                <w:b/>
                <w:bCs/>
                <w:kern w:val="0"/>
                <w:sz w:val="18"/>
                <w:szCs w:val="18"/>
                <w:lang w:eastAsia="cs-CZ" w:bidi="ar-SA"/>
              </w:rPr>
            </w:pPr>
            <w:r w:rsidRPr="005937F2">
              <w:rPr>
                <w:rFonts w:ascii="Tahoma" w:eastAsia="Times New Roman" w:hAnsi="Tahoma"/>
                <w:b/>
                <w:bCs/>
                <w:kern w:val="0"/>
                <w:sz w:val="18"/>
                <w:szCs w:val="18"/>
                <w:lang w:eastAsia="cs-CZ" w:bidi="ar-SA"/>
              </w:rPr>
              <w:t>Síťová karta</w:t>
            </w:r>
          </w:p>
        </w:tc>
        <w:tc>
          <w:tcPr>
            <w:tcW w:w="4280" w:type="dxa"/>
            <w:tcBorders>
              <w:top w:val="nil"/>
              <w:left w:val="nil"/>
              <w:bottom w:val="single" w:sz="4" w:space="0" w:color="auto"/>
              <w:right w:val="single" w:sz="4" w:space="0" w:color="auto"/>
            </w:tcBorders>
            <w:shd w:val="clear" w:color="auto" w:fill="auto"/>
            <w:vAlign w:val="center"/>
            <w:hideMark/>
          </w:tcPr>
          <w:p w:rsidR="005937F2" w:rsidRPr="005937F2" w:rsidRDefault="005937F2" w:rsidP="005937F2">
            <w:pPr>
              <w:widowControl/>
              <w:suppressAutoHyphens w:val="0"/>
              <w:rPr>
                <w:rFonts w:ascii="Tahoma" w:eastAsia="Times New Roman" w:hAnsi="Tahoma"/>
                <w:kern w:val="0"/>
                <w:sz w:val="18"/>
                <w:szCs w:val="18"/>
                <w:lang w:eastAsia="cs-CZ" w:bidi="ar-SA"/>
              </w:rPr>
            </w:pPr>
            <w:r w:rsidRPr="005937F2">
              <w:rPr>
                <w:rFonts w:ascii="Tahoma" w:eastAsia="Times New Roman" w:hAnsi="Tahoma"/>
                <w:kern w:val="0"/>
                <w:sz w:val="18"/>
                <w:szCs w:val="18"/>
                <w:lang w:eastAsia="cs-CZ" w:bidi="ar-SA"/>
              </w:rPr>
              <w:t xml:space="preserve">integrovaná Gigabit Ethernet LAN 10/100/1000 (podpora </w:t>
            </w:r>
            <w:proofErr w:type="spellStart"/>
            <w:r w:rsidRPr="005937F2">
              <w:rPr>
                <w:rFonts w:ascii="Tahoma" w:eastAsia="Times New Roman" w:hAnsi="Tahoma"/>
                <w:kern w:val="0"/>
                <w:sz w:val="18"/>
                <w:szCs w:val="18"/>
                <w:lang w:eastAsia="cs-CZ" w:bidi="ar-SA"/>
              </w:rPr>
              <w:t>Wake</w:t>
            </w:r>
            <w:proofErr w:type="spellEnd"/>
            <w:r w:rsidRPr="005937F2">
              <w:rPr>
                <w:rFonts w:ascii="Tahoma" w:eastAsia="Times New Roman" w:hAnsi="Tahoma"/>
                <w:kern w:val="0"/>
                <w:sz w:val="18"/>
                <w:szCs w:val="18"/>
                <w:lang w:eastAsia="cs-CZ" w:bidi="ar-SA"/>
              </w:rPr>
              <w:t xml:space="preserve"> On LAN), bezdrátová síťová karta 802.11ac (zpětně kompatibilní s 802.11b/g/n), Bluetooth 5.0 nebo novější</w:t>
            </w:r>
          </w:p>
        </w:tc>
        <w:tc>
          <w:tcPr>
            <w:tcW w:w="3220" w:type="dxa"/>
            <w:tcBorders>
              <w:top w:val="nil"/>
              <w:left w:val="nil"/>
              <w:bottom w:val="single" w:sz="4" w:space="0" w:color="auto"/>
              <w:right w:val="single" w:sz="4" w:space="0" w:color="auto"/>
            </w:tcBorders>
            <w:shd w:val="clear" w:color="auto" w:fill="auto"/>
            <w:vAlign w:val="center"/>
            <w:hideMark/>
          </w:tcPr>
          <w:p w:rsidR="005937F2" w:rsidRPr="005937F2" w:rsidRDefault="005937F2" w:rsidP="005937F2">
            <w:pPr>
              <w:widowControl/>
              <w:suppressAutoHyphens w:val="0"/>
              <w:rPr>
                <w:rFonts w:ascii="Tahoma" w:eastAsia="Times New Roman" w:hAnsi="Tahoma"/>
                <w:color w:val="000000"/>
                <w:kern w:val="0"/>
                <w:sz w:val="18"/>
                <w:szCs w:val="18"/>
                <w:lang w:eastAsia="cs-CZ" w:bidi="ar-SA"/>
              </w:rPr>
            </w:pPr>
            <w:r w:rsidRPr="005937F2">
              <w:rPr>
                <w:rFonts w:ascii="Tahoma" w:eastAsia="Times New Roman" w:hAnsi="Tahoma"/>
                <w:color w:val="000000"/>
                <w:kern w:val="0"/>
                <w:sz w:val="18"/>
                <w:szCs w:val="18"/>
                <w:lang w:eastAsia="cs-CZ" w:bidi="ar-SA"/>
              </w:rPr>
              <w:t>ANO</w:t>
            </w:r>
          </w:p>
        </w:tc>
      </w:tr>
      <w:tr w:rsidR="005937F2" w:rsidRPr="005937F2" w:rsidTr="005937F2">
        <w:trPr>
          <w:trHeight w:val="285"/>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5937F2" w:rsidRPr="005937F2" w:rsidRDefault="005937F2" w:rsidP="005937F2">
            <w:pPr>
              <w:widowControl/>
              <w:suppressAutoHyphens w:val="0"/>
              <w:rPr>
                <w:rFonts w:ascii="Tahoma" w:eastAsia="Times New Roman" w:hAnsi="Tahoma"/>
                <w:b/>
                <w:bCs/>
                <w:kern w:val="0"/>
                <w:sz w:val="18"/>
                <w:szCs w:val="18"/>
                <w:lang w:eastAsia="cs-CZ" w:bidi="ar-SA"/>
              </w:rPr>
            </w:pPr>
            <w:r w:rsidRPr="005937F2">
              <w:rPr>
                <w:rFonts w:ascii="Tahoma" w:eastAsia="Times New Roman" w:hAnsi="Tahoma"/>
                <w:b/>
                <w:bCs/>
                <w:kern w:val="0"/>
                <w:sz w:val="18"/>
                <w:szCs w:val="18"/>
                <w:lang w:eastAsia="cs-CZ" w:bidi="ar-SA"/>
              </w:rPr>
              <w:t>zvuková karta</w:t>
            </w:r>
          </w:p>
        </w:tc>
        <w:tc>
          <w:tcPr>
            <w:tcW w:w="4280" w:type="dxa"/>
            <w:tcBorders>
              <w:top w:val="nil"/>
              <w:left w:val="nil"/>
              <w:bottom w:val="single" w:sz="4" w:space="0" w:color="auto"/>
              <w:right w:val="single" w:sz="4" w:space="0" w:color="auto"/>
            </w:tcBorders>
            <w:shd w:val="clear" w:color="auto" w:fill="auto"/>
            <w:vAlign w:val="center"/>
            <w:hideMark/>
          </w:tcPr>
          <w:p w:rsidR="005937F2" w:rsidRPr="005937F2" w:rsidRDefault="005937F2" w:rsidP="005937F2">
            <w:pPr>
              <w:widowControl/>
              <w:suppressAutoHyphens w:val="0"/>
              <w:rPr>
                <w:rFonts w:ascii="Tahoma" w:eastAsia="Times New Roman" w:hAnsi="Tahoma"/>
                <w:kern w:val="0"/>
                <w:sz w:val="18"/>
                <w:szCs w:val="18"/>
                <w:lang w:eastAsia="cs-CZ" w:bidi="ar-SA"/>
              </w:rPr>
            </w:pPr>
            <w:r w:rsidRPr="005937F2">
              <w:rPr>
                <w:rFonts w:ascii="Tahoma" w:eastAsia="Times New Roman" w:hAnsi="Tahoma"/>
                <w:kern w:val="0"/>
                <w:sz w:val="18"/>
                <w:szCs w:val="18"/>
                <w:lang w:eastAsia="cs-CZ" w:bidi="ar-SA"/>
              </w:rPr>
              <w:t>integrovaná</w:t>
            </w:r>
          </w:p>
        </w:tc>
        <w:tc>
          <w:tcPr>
            <w:tcW w:w="3220" w:type="dxa"/>
            <w:tcBorders>
              <w:top w:val="nil"/>
              <w:left w:val="nil"/>
              <w:bottom w:val="single" w:sz="4" w:space="0" w:color="auto"/>
              <w:right w:val="single" w:sz="4" w:space="0" w:color="auto"/>
            </w:tcBorders>
            <w:shd w:val="clear" w:color="auto" w:fill="auto"/>
            <w:noWrap/>
            <w:vAlign w:val="center"/>
            <w:hideMark/>
          </w:tcPr>
          <w:p w:rsidR="005937F2" w:rsidRPr="005937F2" w:rsidRDefault="005937F2" w:rsidP="005937F2">
            <w:pPr>
              <w:widowControl/>
              <w:suppressAutoHyphens w:val="0"/>
              <w:rPr>
                <w:rFonts w:ascii="Tahoma" w:eastAsia="Times New Roman" w:hAnsi="Tahoma"/>
                <w:color w:val="000000"/>
                <w:kern w:val="0"/>
                <w:sz w:val="18"/>
                <w:szCs w:val="18"/>
                <w:lang w:eastAsia="cs-CZ" w:bidi="ar-SA"/>
              </w:rPr>
            </w:pPr>
            <w:r w:rsidRPr="005937F2">
              <w:rPr>
                <w:rFonts w:ascii="Tahoma" w:eastAsia="Times New Roman" w:hAnsi="Tahoma"/>
                <w:color w:val="000000"/>
                <w:kern w:val="0"/>
                <w:sz w:val="18"/>
                <w:szCs w:val="18"/>
                <w:lang w:eastAsia="cs-CZ" w:bidi="ar-SA"/>
              </w:rPr>
              <w:t>ANO</w:t>
            </w:r>
          </w:p>
        </w:tc>
      </w:tr>
      <w:tr w:rsidR="005937F2" w:rsidRPr="005937F2" w:rsidTr="005937F2">
        <w:trPr>
          <w:trHeight w:val="285"/>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5937F2" w:rsidRPr="005937F2" w:rsidRDefault="005937F2" w:rsidP="005937F2">
            <w:pPr>
              <w:widowControl/>
              <w:suppressAutoHyphens w:val="0"/>
              <w:rPr>
                <w:rFonts w:ascii="Tahoma" w:eastAsia="Times New Roman" w:hAnsi="Tahoma"/>
                <w:b/>
                <w:bCs/>
                <w:kern w:val="0"/>
                <w:sz w:val="18"/>
                <w:szCs w:val="18"/>
                <w:lang w:eastAsia="cs-CZ" w:bidi="ar-SA"/>
              </w:rPr>
            </w:pPr>
            <w:r w:rsidRPr="005937F2">
              <w:rPr>
                <w:rFonts w:ascii="Tahoma" w:eastAsia="Times New Roman" w:hAnsi="Tahoma"/>
                <w:b/>
                <w:bCs/>
                <w:kern w:val="0"/>
                <w:sz w:val="18"/>
                <w:szCs w:val="18"/>
                <w:lang w:eastAsia="cs-CZ" w:bidi="ar-SA"/>
              </w:rPr>
              <w:t>interní reproduktor</w:t>
            </w:r>
          </w:p>
        </w:tc>
        <w:tc>
          <w:tcPr>
            <w:tcW w:w="4280" w:type="dxa"/>
            <w:tcBorders>
              <w:top w:val="nil"/>
              <w:left w:val="nil"/>
              <w:bottom w:val="single" w:sz="4" w:space="0" w:color="auto"/>
              <w:right w:val="single" w:sz="4" w:space="0" w:color="auto"/>
            </w:tcBorders>
            <w:shd w:val="clear" w:color="auto" w:fill="auto"/>
            <w:vAlign w:val="center"/>
            <w:hideMark/>
          </w:tcPr>
          <w:p w:rsidR="005937F2" w:rsidRPr="005937F2" w:rsidRDefault="005937F2" w:rsidP="005937F2">
            <w:pPr>
              <w:widowControl/>
              <w:suppressAutoHyphens w:val="0"/>
              <w:rPr>
                <w:rFonts w:ascii="Tahoma" w:eastAsia="Times New Roman" w:hAnsi="Tahoma"/>
                <w:kern w:val="0"/>
                <w:sz w:val="18"/>
                <w:szCs w:val="18"/>
                <w:lang w:eastAsia="cs-CZ" w:bidi="ar-SA"/>
              </w:rPr>
            </w:pPr>
            <w:r w:rsidRPr="005937F2">
              <w:rPr>
                <w:rFonts w:ascii="Tahoma" w:eastAsia="Times New Roman" w:hAnsi="Tahoma"/>
                <w:kern w:val="0"/>
                <w:sz w:val="18"/>
                <w:szCs w:val="18"/>
                <w:lang w:eastAsia="cs-CZ" w:bidi="ar-SA"/>
              </w:rPr>
              <w:t>ano</w:t>
            </w:r>
          </w:p>
        </w:tc>
        <w:tc>
          <w:tcPr>
            <w:tcW w:w="3220" w:type="dxa"/>
            <w:tcBorders>
              <w:top w:val="nil"/>
              <w:left w:val="nil"/>
              <w:bottom w:val="single" w:sz="4" w:space="0" w:color="auto"/>
              <w:right w:val="single" w:sz="4" w:space="0" w:color="auto"/>
            </w:tcBorders>
            <w:shd w:val="clear" w:color="auto" w:fill="auto"/>
            <w:noWrap/>
            <w:vAlign w:val="center"/>
            <w:hideMark/>
          </w:tcPr>
          <w:p w:rsidR="005937F2" w:rsidRPr="005937F2" w:rsidRDefault="005937F2" w:rsidP="005937F2">
            <w:pPr>
              <w:widowControl/>
              <w:suppressAutoHyphens w:val="0"/>
              <w:rPr>
                <w:rFonts w:ascii="Tahoma" w:eastAsia="Times New Roman" w:hAnsi="Tahoma"/>
                <w:color w:val="000000"/>
                <w:kern w:val="0"/>
                <w:sz w:val="18"/>
                <w:szCs w:val="18"/>
                <w:lang w:eastAsia="cs-CZ" w:bidi="ar-SA"/>
              </w:rPr>
            </w:pPr>
            <w:r w:rsidRPr="005937F2">
              <w:rPr>
                <w:rFonts w:ascii="Tahoma" w:eastAsia="Times New Roman" w:hAnsi="Tahoma"/>
                <w:color w:val="000000"/>
                <w:kern w:val="0"/>
                <w:sz w:val="18"/>
                <w:szCs w:val="18"/>
                <w:lang w:eastAsia="cs-CZ" w:bidi="ar-SA"/>
              </w:rPr>
              <w:t>ANO</w:t>
            </w:r>
          </w:p>
        </w:tc>
      </w:tr>
      <w:tr w:rsidR="005937F2" w:rsidRPr="005937F2" w:rsidTr="005937F2">
        <w:trPr>
          <w:trHeight w:val="45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5937F2" w:rsidRPr="005937F2" w:rsidRDefault="005937F2" w:rsidP="005937F2">
            <w:pPr>
              <w:widowControl/>
              <w:suppressAutoHyphens w:val="0"/>
              <w:rPr>
                <w:rFonts w:ascii="Tahoma" w:eastAsia="Times New Roman" w:hAnsi="Tahoma"/>
                <w:b/>
                <w:bCs/>
                <w:kern w:val="0"/>
                <w:sz w:val="18"/>
                <w:szCs w:val="18"/>
                <w:lang w:eastAsia="cs-CZ" w:bidi="ar-SA"/>
              </w:rPr>
            </w:pPr>
            <w:r w:rsidRPr="005937F2">
              <w:rPr>
                <w:rFonts w:ascii="Tahoma" w:eastAsia="Times New Roman" w:hAnsi="Tahoma"/>
                <w:b/>
                <w:bCs/>
                <w:kern w:val="0"/>
                <w:sz w:val="18"/>
                <w:szCs w:val="18"/>
                <w:lang w:eastAsia="cs-CZ" w:bidi="ar-SA"/>
              </w:rPr>
              <w:t>Klávesnice USB</w:t>
            </w:r>
          </w:p>
        </w:tc>
        <w:tc>
          <w:tcPr>
            <w:tcW w:w="4280" w:type="dxa"/>
            <w:tcBorders>
              <w:top w:val="nil"/>
              <w:left w:val="nil"/>
              <w:bottom w:val="single" w:sz="4" w:space="0" w:color="auto"/>
              <w:right w:val="single" w:sz="4" w:space="0" w:color="auto"/>
            </w:tcBorders>
            <w:shd w:val="clear" w:color="auto" w:fill="auto"/>
            <w:vAlign w:val="center"/>
            <w:hideMark/>
          </w:tcPr>
          <w:p w:rsidR="005937F2" w:rsidRPr="005937F2" w:rsidRDefault="005937F2" w:rsidP="005937F2">
            <w:pPr>
              <w:widowControl/>
              <w:suppressAutoHyphens w:val="0"/>
              <w:rPr>
                <w:rFonts w:ascii="Tahoma" w:eastAsia="Times New Roman" w:hAnsi="Tahoma"/>
                <w:kern w:val="0"/>
                <w:sz w:val="18"/>
                <w:szCs w:val="18"/>
                <w:lang w:eastAsia="cs-CZ" w:bidi="ar-SA"/>
              </w:rPr>
            </w:pPr>
            <w:r w:rsidRPr="005937F2">
              <w:rPr>
                <w:rFonts w:ascii="Tahoma" w:eastAsia="Times New Roman" w:hAnsi="Tahoma"/>
                <w:kern w:val="0"/>
                <w:sz w:val="18"/>
                <w:szCs w:val="18"/>
                <w:lang w:eastAsia="cs-CZ" w:bidi="ar-SA"/>
              </w:rPr>
              <w:t>CZ/US, včetně numerické části - od stejného výrobce jako základní sestava</w:t>
            </w:r>
          </w:p>
        </w:tc>
        <w:tc>
          <w:tcPr>
            <w:tcW w:w="3220" w:type="dxa"/>
            <w:tcBorders>
              <w:top w:val="nil"/>
              <w:left w:val="nil"/>
              <w:bottom w:val="single" w:sz="4" w:space="0" w:color="auto"/>
              <w:right w:val="single" w:sz="4" w:space="0" w:color="auto"/>
            </w:tcBorders>
            <w:shd w:val="clear" w:color="auto" w:fill="auto"/>
            <w:noWrap/>
            <w:vAlign w:val="center"/>
            <w:hideMark/>
          </w:tcPr>
          <w:p w:rsidR="005937F2" w:rsidRPr="005937F2" w:rsidRDefault="005937F2" w:rsidP="005937F2">
            <w:pPr>
              <w:widowControl/>
              <w:suppressAutoHyphens w:val="0"/>
              <w:rPr>
                <w:rFonts w:ascii="Tahoma" w:eastAsia="Times New Roman" w:hAnsi="Tahoma"/>
                <w:color w:val="000000"/>
                <w:kern w:val="0"/>
                <w:sz w:val="18"/>
                <w:szCs w:val="18"/>
                <w:lang w:eastAsia="cs-CZ" w:bidi="ar-SA"/>
              </w:rPr>
            </w:pPr>
            <w:r w:rsidRPr="005937F2">
              <w:rPr>
                <w:rFonts w:ascii="Tahoma" w:eastAsia="Times New Roman" w:hAnsi="Tahoma"/>
                <w:color w:val="000000"/>
                <w:kern w:val="0"/>
                <w:sz w:val="18"/>
                <w:szCs w:val="18"/>
                <w:lang w:eastAsia="cs-CZ" w:bidi="ar-SA"/>
              </w:rPr>
              <w:t>ANO</w:t>
            </w:r>
          </w:p>
        </w:tc>
      </w:tr>
      <w:tr w:rsidR="005937F2" w:rsidRPr="005937F2" w:rsidTr="005937F2">
        <w:trPr>
          <w:trHeight w:val="45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5937F2" w:rsidRPr="005937F2" w:rsidRDefault="005937F2" w:rsidP="005937F2">
            <w:pPr>
              <w:widowControl/>
              <w:suppressAutoHyphens w:val="0"/>
              <w:rPr>
                <w:rFonts w:ascii="Tahoma" w:eastAsia="Times New Roman" w:hAnsi="Tahoma"/>
                <w:b/>
                <w:bCs/>
                <w:kern w:val="0"/>
                <w:sz w:val="18"/>
                <w:szCs w:val="18"/>
                <w:lang w:eastAsia="cs-CZ" w:bidi="ar-SA"/>
              </w:rPr>
            </w:pPr>
            <w:r w:rsidRPr="005937F2">
              <w:rPr>
                <w:rFonts w:ascii="Tahoma" w:eastAsia="Times New Roman" w:hAnsi="Tahoma"/>
                <w:b/>
                <w:bCs/>
                <w:kern w:val="0"/>
                <w:sz w:val="18"/>
                <w:szCs w:val="18"/>
                <w:lang w:eastAsia="cs-CZ" w:bidi="ar-SA"/>
              </w:rPr>
              <w:t>Myš USB</w:t>
            </w:r>
          </w:p>
        </w:tc>
        <w:tc>
          <w:tcPr>
            <w:tcW w:w="4280" w:type="dxa"/>
            <w:tcBorders>
              <w:top w:val="nil"/>
              <w:left w:val="nil"/>
              <w:bottom w:val="single" w:sz="4" w:space="0" w:color="auto"/>
              <w:right w:val="single" w:sz="4" w:space="0" w:color="auto"/>
            </w:tcBorders>
            <w:shd w:val="clear" w:color="auto" w:fill="auto"/>
            <w:vAlign w:val="center"/>
            <w:hideMark/>
          </w:tcPr>
          <w:p w:rsidR="005937F2" w:rsidRPr="005937F2" w:rsidRDefault="005937F2" w:rsidP="005937F2">
            <w:pPr>
              <w:widowControl/>
              <w:suppressAutoHyphens w:val="0"/>
              <w:rPr>
                <w:rFonts w:ascii="Tahoma" w:eastAsia="Times New Roman" w:hAnsi="Tahoma"/>
                <w:kern w:val="0"/>
                <w:sz w:val="18"/>
                <w:szCs w:val="18"/>
                <w:lang w:eastAsia="cs-CZ" w:bidi="ar-SA"/>
              </w:rPr>
            </w:pPr>
            <w:r w:rsidRPr="005937F2">
              <w:rPr>
                <w:rFonts w:ascii="Tahoma" w:eastAsia="Times New Roman" w:hAnsi="Tahoma"/>
                <w:kern w:val="0"/>
                <w:sz w:val="18"/>
                <w:szCs w:val="18"/>
                <w:lang w:eastAsia="cs-CZ" w:bidi="ar-SA"/>
              </w:rPr>
              <w:t>Optická s kolečkem USB, od stejného výrobce jako základní sestava</w:t>
            </w:r>
          </w:p>
        </w:tc>
        <w:tc>
          <w:tcPr>
            <w:tcW w:w="3220" w:type="dxa"/>
            <w:tcBorders>
              <w:top w:val="nil"/>
              <w:left w:val="nil"/>
              <w:bottom w:val="single" w:sz="4" w:space="0" w:color="auto"/>
              <w:right w:val="single" w:sz="4" w:space="0" w:color="auto"/>
            </w:tcBorders>
            <w:shd w:val="clear" w:color="auto" w:fill="auto"/>
            <w:noWrap/>
            <w:vAlign w:val="center"/>
            <w:hideMark/>
          </w:tcPr>
          <w:p w:rsidR="005937F2" w:rsidRPr="005937F2" w:rsidRDefault="005937F2" w:rsidP="005937F2">
            <w:pPr>
              <w:widowControl/>
              <w:suppressAutoHyphens w:val="0"/>
              <w:rPr>
                <w:rFonts w:ascii="Tahoma" w:eastAsia="Times New Roman" w:hAnsi="Tahoma"/>
                <w:color w:val="000000"/>
                <w:kern w:val="0"/>
                <w:sz w:val="18"/>
                <w:szCs w:val="18"/>
                <w:lang w:eastAsia="cs-CZ" w:bidi="ar-SA"/>
              </w:rPr>
            </w:pPr>
            <w:r w:rsidRPr="005937F2">
              <w:rPr>
                <w:rFonts w:ascii="Tahoma" w:eastAsia="Times New Roman" w:hAnsi="Tahoma"/>
                <w:color w:val="000000"/>
                <w:kern w:val="0"/>
                <w:sz w:val="18"/>
                <w:szCs w:val="18"/>
                <w:lang w:eastAsia="cs-CZ" w:bidi="ar-SA"/>
              </w:rPr>
              <w:t>ANO</w:t>
            </w:r>
          </w:p>
        </w:tc>
      </w:tr>
      <w:tr w:rsidR="005937F2" w:rsidRPr="005937F2" w:rsidTr="005937F2">
        <w:trPr>
          <w:trHeight w:val="90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5937F2" w:rsidRPr="005937F2" w:rsidRDefault="005937F2" w:rsidP="005937F2">
            <w:pPr>
              <w:widowControl/>
              <w:suppressAutoHyphens w:val="0"/>
              <w:rPr>
                <w:rFonts w:ascii="Tahoma" w:eastAsia="Times New Roman" w:hAnsi="Tahoma"/>
                <w:b/>
                <w:bCs/>
                <w:kern w:val="0"/>
                <w:sz w:val="18"/>
                <w:szCs w:val="18"/>
                <w:lang w:eastAsia="cs-CZ" w:bidi="ar-SA"/>
              </w:rPr>
            </w:pPr>
            <w:r w:rsidRPr="005937F2">
              <w:rPr>
                <w:rFonts w:ascii="Tahoma" w:eastAsia="Times New Roman" w:hAnsi="Tahoma"/>
                <w:b/>
                <w:bCs/>
                <w:kern w:val="0"/>
                <w:sz w:val="18"/>
                <w:szCs w:val="18"/>
                <w:lang w:eastAsia="cs-CZ" w:bidi="ar-SA"/>
              </w:rPr>
              <w:t>Operační systém</w:t>
            </w:r>
          </w:p>
        </w:tc>
        <w:tc>
          <w:tcPr>
            <w:tcW w:w="4280" w:type="dxa"/>
            <w:tcBorders>
              <w:top w:val="nil"/>
              <w:left w:val="nil"/>
              <w:bottom w:val="single" w:sz="4" w:space="0" w:color="auto"/>
              <w:right w:val="single" w:sz="4" w:space="0" w:color="auto"/>
            </w:tcBorders>
            <w:shd w:val="clear" w:color="auto" w:fill="auto"/>
            <w:vAlign w:val="center"/>
            <w:hideMark/>
          </w:tcPr>
          <w:p w:rsidR="005937F2" w:rsidRPr="005937F2" w:rsidRDefault="005937F2" w:rsidP="005937F2">
            <w:pPr>
              <w:widowControl/>
              <w:suppressAutoHyphens w:val="0"/>
              <w:rPr>
                <w:rFonts w:ascii="Tahoma" w:eastAsia="Times New Roman" w:hAnsi="Tahoma"/>
                <w:kern w:val="0"/>
                <w:sz w:val="18"/>
                <w:szCs w:val="18"/>
                <w:lang w:eastAsia="cs-CZ" w:bidi="ar-SA"/>
              </w:rPr>
            </w:pPr>
            <w:r w:rsidRPr="005937F2">
              <w:rPr>
                <w:rFonts w:ascii="Tahoma" w:eastAsia="Times New Roman" w:hAnsi="Tahoma"/>
                <w:kern w:val="0"/>
                <w:sz w:val="18"/>
                <w:szCs w:val="18"/>
                <w:lang w:eastAsia="cs-CZ" w:bidi="ar-SA"/>
              </w:rPr>
              <w:t>Operační systém dodáván jako licence Microsoft Windows 11 Pro CZ 64 bit, povinně předinstalovaný operační systém Microsoft Windows 10 Professional CZ 64 bit</w:t>
            </w:r>
          </w:p>
        </w:tc>
        <w:tc>
          <w:tcPr>
            <w:tcW w:w="3220" w:type="dxa"/>
            <w:tcBorders>
              <w:top w:val="nil"/>
              <w:left w:val="nil"/>
              <w:bottom w:val="single" w:sz="4" w:space="0" w:color="auto"/>
              <w:right w:val="single" w:sz="4" w:space="0" w:color="auto"/>
            </w:tcBorders>
            <w:shd w:val="clear" w:color="auto" w:fill="auto"/>
            <w:noWrap/>
            <w:vAlign w:val="center"/>
            <w:hideMark/>
          </w:tcPr>
          <w:p w:rsidR="005937F2" w:rsidRPr="005937F2" w:rsidRDefault="005937F2" w:rsidP="005937F2">
            <w:pPr>
              <w:widowControl/>
              <w:suppressAutoHyphens w:val="0"/>
              <w:rPr>
                <w:rFonts w:ascii="Tahoma" w:eastAsia="Times New Roman" w:hAnsi="Tahoma"/>
                <w:color w:val="000000"/>
                <w:kern w:val="0"/>
                <w:sz w:val="18"/>
                <w:szCs w:val="18"/>
                <w:lang w:eastAsia="cs-CZ" w:bidi="ar-SA"/>
              </w:rPr>
            </w:pPr>
            <w:r w:rsidRPr="005937F2">
              <w:rPr>
                <w:rFonts w:ascii="Tahoma" w:eastAsia="Times New Roman" w:hAnsi="Tahoma"/>
                <w:color w:val="000000"/>
                <w:kern w:val="0"/>
                <w:sz w:val="18"/>
                <w:szCs w:val="18"/>
                <w:lang w:eastAsia="cs-CZ" w:bidi="ar-SA"/>
              </w:rPr>
              <w:t>ANO</w:t>
            </w:r>
          </w:p>
        </w:tc>
      </w:tr>
      <w:tr w:rsidR="005937F2" w:rsidRPr="005937F2" w:rsidTr="005937F2">
        <w:trPr>
          <w:trHeight w:val="285"/>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5937F2" w:rsidRPr="005937F2" w:rsidRDefault="005937F2" w:rsidP="005937F2">
            <w:pPr>
              <w:widowControl/>
              <w:suppressAutoHyphens w:val="0"/>
              <w:rPr>
                <w:rFonts w:ascii="Tahoma" w:eastAsia="Times New Roman" w:hAnsi="Tahoma"/>
                <w:b/>
                <w:bCs/>
                <w:kern w:val="0"/>
                <w:sz w:val="18"/>
                <w:szCs w:val="18"/>
                <w:lang w:eastAsia="cs-CZ" w:bidi="ar-SA"/>
              </w:rPr>
            </w:pPr>
            <w:r w:rsidRPr="005937F2">
              <w:rPr>
                <w:rFonts w:ascii="Tahoma" w:eastAsia="Times New Roman" w:hAnsi="Tahoma"/>
                <w:b/>
                <w:bCs/>
                <w:kern w:val="0"/>
                <w:sz w:val="18"/>
                <w:szCs w:val="18"/>
                <w:lang w:eastAsia="cs-CZ" w:bidi="ar-SA"/>
              </w:rPr>
              <w:t>CAL licence</w:t>
            </w:r>
          </w:p>
        </w:tc>
        <w:tc>
          <w:tcPr>
            <w:tcW w:w="4280" w:type="dxa"/>
            <w:tcBorders>
              <w:top w:val="nil"/>
              <w:left w:val="nil"/>
              <w:bottom w:val="single" w:sz="4" w:space="0" w:color="auto"/>
              <w:right w:val="single" w:sz="4" w:space="0" w:color="auto"/>
            </w:tcBorders>
            <w:shd w:val="clear" w:color="auto" w:fill="auto"/>
            <w:vAlign w:val="center"/>
            <w:hideMark/>
          </w:tcPr>
          <w:p w:rsidR="005937F2" w:rsidRPr="005937F2" w:rsidRDefault="005937F2" w:rsidP="005937F2">
            <w:pPr>
              <w:widowControl/>
              <w:suppressAutoHyphens w:val="0"/>
              <w:rPr>
                <w:rFonts w:ascii="Tahoma" w:eastAsia="Times New Roman" w:hAnsi="Tahoma"/>
                <w:kern w:val="0"/>
                <w:sz w:val="18"/>
                <w:szCs w:val="18"/>
                <w:lang w:eastAsia="cs-CZ" w:bidi="ar-SA"/>
              </w:rPr>
            </w:pPr>
            <w:r w:rsidRPr="005937F2">
              <w:rPr>
                <w:rFonts w:ascii="Tahoma" w:eastAsia="Times New Roman" w:hAnsi="Tahoma"/>
                <w:kern w:val="0"/>
                <w:sz w:val="18"/>
                <w:szCs w:val="18"/>
                <w:lang w:eastAsia="cs-CZ" w:bidi="ar-SA"/>
              </w:rPr>
              <w:t xml:space="preserve">legální licence Windows Server 2022 CAL </w:t>
            </w:r>
            <w:proofErr w:type="spellStart"/>
            <w:r w:rsidRPr="005937F2">
              <w:rPr>
                <w:rFonts w:ascii="Tahoma" w:eastAsia="Times New Roman" w:hAnsi="Tahoma"/>
                <w:kern w:val="0"/>
                <w:sz w:val="18"/>
                <w:szCs w:val="18"/>
                <w:lang w:eastAsia="cs-CZ" w:bidi="ar-SA"/>
              </w:rPr>
              <w:t>Device</w:t>
            </w:r>
            <w:proofErr w:type="spellEnd"/>
          </w:p>
        </w:tc>
        <w:tc>
          <w:tcPr>
            <w:tcW w:w="3220" w:type="dxa"/>
            <w:tcBorders>
              <w:top w:val="nil"/>
              <w:left w:val="nil"/>
              <w:bottom w:val="single" w:sz="4" w:space="0" w:color="auto"/>
              <w:right w:val="single" w:sz="4" w:space="0" w:color="auto"/>
            </w:tcBorders>
            <w:shd w:val="clear" w:color="auto" w:fill="auto"/>
            <w:noWrap/>
            <w:vAlign w:val="center"/>
            <w:hideMark/>
          </w:tcPr>
          <w:p w:rsidR="005937F2" w:rsidRPr="005937F2" w:rsidRDefault="005937F2" w:rsidP="005937F2">
            <w:pPr>
              <w:widowControl/>
              <w:suppressAutoHyphens w:val="0"/>
              <w:rPr>
                <w:rFonts w:ascii="Tahoma" w:eastAsia="Times New Roman" w:hAnsi="Tahoma"/>
                <w:color w:val="000000"/>
                <w:kern w:val="0"/>
                <w:sz w:val="18"/>
                <w:szCs w:val="18"/>
                <w:lang w:eastAsia="cs-CZ" w:bidi="ar-SA"/>
              </w:rPr>
            </w:pPr>
            <w:r w:rsidRPr="005937F2">
              <w:rPr>
                <w:rFonts w:ascii="Tahoma" w:eastAsia="Times New Roman" w:hAnsi="Tahoma"/>
                <w:color w:val="000000"/>
                <w:kern w:val="0"/>
                <w:sz w:val="18"/>
                <w:szCs w:val="18"/>
                <w:lang w:eastAsia="cs-CZ" w:bidi="ar-SA"/>
              </w:rPr>
              <w:t>ANO</w:t>
            </w:r>
          </w:p>
        </w:tc>
      </w:tr>
      <w:tr w:rsidR="005937F2" w:rsidRPr="005937F2" w:rsidTr="005937F2">
        <w:trPr>
          <w:trHeight w:val="180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5937F2" w:rsidRPr="005937F2" w:rsidRDefault="005937F2" w:rsidP="005937F2">
            <w:pPr>
              <w:widowControl/>
              <w:suppressAutoHyphens w:val="0"/>
              <w:rPr>
                <w:rFonts w:ascii="Tahoma" w:eastAsia="Times New Roman" w:hAnsi="Tahoma"/>
                <w:b/>
                <w:bCs/>
                <w:kern w:val="0"/>
                <w:sz w:val="18"/>
                <w:szCs w:val="18"/>
                <w:lang w:eastAsia="cs-CZ" w:bidi="ar-SA"/>
              </w:rPr>
            </w:pPr>
            <w:r w:rsidRPr="005937F2">
              <w:rPr>
                <w:rFonts w:ascii="Tahoma" w:eastAsia="Times New Roman" w:hAnsi="Tahoma"/>
                <w:b/>
                <w:bCs/>
                <w:kern w:val="0"/>
                <w:sz w:val="18"/>
                <w:szCs w:val="18"/>
                <w:lang w:eastAsia="cs-CZ" w:bidi="ar-SA"/>
              </w:rPr>
              <w:t>Záruka</w:t>
            </w:r>
          </w:p>
        </w:tc>
        <w:tc>
          <w:tcPr>
            <w:tcW w:w="4280" w:type="dxa"/>
            <w:tcBorders>
              <w:top w:val="nil"/>
              <w:left w:val="nil"/>
              <w:bottom w:val="single" w:sz="4" w:space="0" w:color="auto"/>
              <w:right w:val="single" w:sz="4" w:space="0" w:color="auto"/>
            </w:tcBorders>
            <w:shd w:val="clear" w:color="auto" w:fill="auto"/>
            <w:vAlign w:val="center"/>
            <w:hideMark/>
          </w:tcPr>
          <w:p w:rsidR="005937F2" w:rsidRPr="005937F2" w:rsidRDefault="005937F2" w:rsidP="005937F2">
            <w:pPr>
              <w:widowControl/>
              <w:suppressAutoHyphens w:val="0"/>
              <w:rPr>
                <w:rFonts w:ascii="Tahoma" w:eastAsia="Times New Roman" w:hAnsi="Tahoma"/>
                <w:kern w:val="0"/>
                <w:sz w:val="18"/>
                <w:szCs w:val="18"/>
                <w:lang w:eastAsia="cs-CZ" w:bidi="ar-SA"/>
              </w:rPr>
            </w:pPr>
            <w:r w:rsidRPr="005937F2">
              <w:rPr>
                <w:rFonts w:ascii="Tahoma" w:eastAsia="Times New Roman" w:hAnsi="Tahoma"/>
                <w:kern w:val="0"/>
                <w:sz w:val="18"/>
                <w:szCs w:val="18"/>
                <w:lang w:eastAsia="cs-CZ" w:bidi="ar-SA"/>
              </w:rPr>
              <w:t>Min. 36 měsíců na celou sestavu. Zahájení opravy následující pracovní den po nahlášení závady; oprava probíhá v místě instalace; oprava klávesnice a myši výměnným způsobem. Vadný disk je vždy ponechán kupujícímu. Prodloužená záruka nad 12 měsíců musí být poskytnuta přímo výrobcem zařízení a musí být ověřitelná na veřejně přístupném webu výrobce.</w:t>
            </w:r>
          </w:p>
        </w:tc>
        <w:tc>
          <w:tcPr>
            <w:tcW w:w="3220" w:type="dxa"/>
            <w:tcBorders>
              <w:top w:val="nil"/>
              <w:left w:val="nil"/>
              <w:bottom w:val="single" w:sz="4" w:space="0" w:color="auto"/>
              <w:right w:val="single" w:sz="4" w:space="0" w:color="auto"/>
            </w:tcBorders>
            <w:shd w:val="clear" w:color="auto" w:fill="auto"/>
            <w:noWrap/>
            <w:vAlign w:val="center"/>
            <w:hideMark/>
          </w:tcPr>
          <w:p w:rsidR="005937F2" w:rsidRPr="005937F2" w:rsidRDefault="005937F2" w:rsidP="005937F2">
            <w:pPr>
              <w:widowControl/>
              <w:suppressAutoHyphens w:val="0"/>
              <w:rPr>
                <w:rFonts w:ascii="Tahoma" w:eastAsia="Times New Roman" w:hAnsi="Tahoma"/>
                <w:color w:val="000000"/>
                <w:kern w:val="0"/>
                <w:sz w:val="18"/>
                <w:szCs w:val="18"/>
                <w:lang w:eastAsia="cs-CZ" w:bidi="ar-SA"/>
              </w:rPr>
            </w:pPr>
            <w:r w:rsidRPr="005937F2">
              <w:rPr>
                <w:rFonts w:ascii="Tahoma" w:eastAsia="Times New Roman" w:hAnsi="Tahoma"/>
                <w:color w:val="000000"/>
                <w:kern w:val="0"/>
                <w:sz w:val="18"/>
                <w:szCs w:val="18"/>
                <w:lang w:eastAsia="cs-CZ" w:bidi="ar-SA"/>
              </w:rPr>
              <w:t>ANO</w:t>
            </w:r>
          </w:p>
        </w:tc>
      </w:tr>
    </w:tbl>
    <w:p w:rsidR="0059019F" w:rsidRDefault="0059019F" w:rsidP="00D84ACD">
      <w:pPr>
        <w:spacing w:line="276" w:lineRule="auto"/>
        <w:rPr>
          <w:rStyle w:val="Siln"/>
          <w:rFonts w:ascii="Tahoma" w:hAnsi="Tahoma"/>
          <w:b w:val="0"/>
          <w:bCs w:val="0"/>
          <w:iCs/>
          <w:sz w:val="20"/>
          <w:szCs w:val="20"/>
        </w:rPr>
      </w:pPr>
    </w:p>
    <w:p w:rsidR="0059019F" w:rsidRDefault="0059019F" w:rsidP="00D84ACD">
      <w:pPr>
        <w:spacing w:line="276" w:lineRule="auto"/>
        <w:rPr>
          <w:rStyle w:val="Siln"/>
          <w:rFonts w:ascii="Tahoma" w:hAnsi="Tahoma"/>
          <w:iCs/>
          <w:sz w:val="20"/>
          <w:szCs w:val="20"/>
        </w:rPr>
      </w:pPr>
    </w:p>
    <w:p w:rsidR="0059019F" w:rsidRDefault="0059019F" w:rsidP="00D84ACD">
      <w:pPr>
        <w:spacing w:line="276" w:lineRule="auto"/>
        <w:rPr>
          <w:rStyle w:val="Siln"/>
          <w:rFonts w:ascii="Tahoma" w:hAnsi="Tahoma"/>
          <w:iCs/>
          <w:sz w:val="20"/>
          <w:szCs w:val="20"/>
        </w:rPr>
      </w:pPr>
    </w:p>
    <w:p w:rsidR="0059019F" w:rsidRDefault="0059019F" w:rsidP="00D84ACD">
      <w:pPr>
        <w:spacing w:line="276" w:lineRule="auto"/>
        <w:rPr>
          <w:rStyle w:val="Siln"/>
          <w:rFonts w:ascii="Tahoma" w:hAnsi="Tahoma"/>
          <w:iCs/>
          <w:sz w:val="20"/>
          <w:szCs w:val="20"/>
        </w:rPr>
      </w:pPr>
    </w:p>
    <w:p w:rsidR="0059019F" w:rsidRDefault="0059019F" w:rsidP="00D84ACD">
      <w:pPr>
        <w:spacing w:line="276" w:lineRule="auto"/>
        <w:rPr>
          <w:rStyle w:val="Siln"/>
          <w:rFonts w:ascii="Tahoma" w:hAnsi="Tahoma"/>
          <w:iCs/>
          <w:sz w:val="20"/>
          <w:szCs w:val="20"/>
        </w:rPr>
      </w:pPr>
    </w:p>
    <w:p w:rsidR="0059019F" w:rsidRDefault="0059019F" w:rsidP="00D84ACD">
      <w:pPr>
        <w:spacing w:line="276" w:lineRule="auto"/>
        <w:rPr>
          <w:rStyle w:val="Siln"/>
          <w:rFonts w:ascii="Tahoma" w:hAnsi="Tahoma"/>
          <w:iCs/>
          <w:sz w:val="20"/>
          <w:szCs w:val="20"/>
        </w:rPr>
      </w:pPr>
    </w:p>
    <w:tbl>
      <w:tblPr>
        <w:tblW w:w="10720" w:type="dxa"/>
        <w:tblCellMar>
          <w:left w:w="70" w:type="dxa"/>
          <w:right w:w="70" w:type="dxa"/>
        </w:tblCellMar>
        <w:tblLook w:val="04A0" w:firstRow="1" w:lastRow="0" w:firstColumn="1" w:lastColumn="0" w:noHBand="0" w:noVBand="1"/>
      </w:tblPr>
      <w:tblGrid>
        <w:gridCol w:w="3220"/>
        <w:gridCol w:w="4280"/>
        <w:gridCol w:w="3220"/>
      </w:tblGrid>
      <w:tr w:rsidR="00074ADF" w:rsidRPr="00074ADF" w:rsidTr="00074ADF">
        <w:trPr>
          <w:trHeight w:val="2250"/>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ADF" w:rsidRPr="00074ADF" w:rsidRDefault="00074ADF" w:rsidP="00074ADF">
            <w:pPr>
              <w:widowControl/>
              <w:suppressAutoHyphens w:val="0"/>
              <w:rPr>
                <w:rFonts w:ascii="Tahoma" w:eastAsia="Times New Roman" w:hAnsi="Tahoma"/>
                <w:b/>
                <w:bCs/>
                <w:kern w:val="0"/>
                <w:sz w:val="18"/>
                <w:szCs w:val="18"/>
                <w:lang w:eastAsia="cs-CZ" w:bidi="ar-SA"/>
              </w:rPr>
            </w:pPr>
            <w:r w:rsidRPr="00074ADF">
              <w:rPr>
                <w:rFonts w:ascii="Tahoma" w:eastAsia="Times New Roman" w:hAnsi="Tahoma"/>
                <w:b/>
                <w:bCs/>
                <w:kern w:val="0"/>
                <w:sz w:val="18"/>
                <w:szCs w:val="18"/>
                <w:lang w:eastAsia="cs-CZ" w:bidi="ar-SA"/>
              </w:rPr>
              <w:t>Způsob provádění záručního servisu a podpory</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074ADF" w:rsidRPr="00074ADF" w:rsidRDefault="00074ADF" w:rsidP="00074ADF">
            <w:pPr>
              <w:widowControl/>
              <w:suppressAutoHyphens w:val="0"/>
              <w:rPr>
                <w:rFonts w:ascii="Tahoma" w:eastAsia="Times New Roman" w:hAnsi="Tahoma"/>
                <w:kern w:val="0"/>
                <w:sz w:val="18"/>
                <w:szCs w:val="18"/>
                <w:lang w:eastAsia="cs-CZ" w:bidi="ar-SA"/>
              </w:rPr>
            </w:pPr>
            <w:r w:rsidRPr="00074ADF">
              <w:rPr>
                <w:rFonts w:ascii="Tahoma" w:eastAsia="Times New Roman" w:hAnsi="Tahoma"/>
                <w:kern w:val="0"/>
                <w:sz w:val="18"/>
                <w:szCs w:val="18"/>
                <w:lang w:eastAsia="cs-CZ" w:bidi="ar-SA"/>
              </w:rPr>
              <w:t xml:space="preserve">Jediné kontaktní místo pro nahlášení poruch v celé ČR, servisní střediska pokrývající celé území ČR, možnost sledování servisních reportů prostřednictvím Internetu. Podpora poskytovaná prostřednictvím telefonní linky </w:t>
            </w:r>
            <w:proofErr w:type="gramStart"/>
            <w:r w:rsidRPr="00074ADF">
              <w:rPr>
                <w:rFonts w:ascii="Tahoma" w:eastAsia="Times New Roman" w:hAnsi="Tahoma"/>
                <w:kern w:val="0"/>
                <w:sz w:val="18"/>
                <w:szCs w:val="18"/>
                <w:lang w:eastAsia="cs-CZ" w:bidi="ar-SA"/>
              </w:rPr>
              <w:t>musí</w:t>
            </w:r>
            <w:proofErr w:type="gramEnd"/>
            <w:r w:rsidRPr="00074ADF">
              <w:rPr>
                <w:rFonts w:ascii="Tahoma" w:eastAsia="Times New Roman" w:hAnsi="Tahoma"/>
                <w:kern w:val="0"/>
                <w:sz w:val="18"/>
                <w:szCs w:val="18"/>
                <w:lang w:eastAsia="cs-CZ" w:bidi="ar-SA"/>
              </w:rPr>
              <w:t xml:space="preserve"> být dostupná v pracovní dny minimálně v době od 9:00 do 16:00 hod. Podpora prostřednictvím Internetu </w:t>
            </w:r>
            <w:proofErr w:type="gramStart"/>
            <w:r w:rsidRPr="00074ADF">
              <w:rPr>
                <w:rFonts w:ascii="Tahoma" w:eastAsia="Times New Roman" w:hAnsi="Tahoma"/>
                <w:kern w:val="0"/>
                <w:sz w:val="18"/>
                <w:szCs w:val="18"/>
                <w:lang w:eastAsia="cs-CZ" w:bidi="ar-SA"/>
              </w:rPr>
              <w:t>musí</w:t>
            </w:r>
            <w:proofErr w:type="gramEnd"/>
            <w:r w:rsidRPr="00074ADF">
              <w:rPr>
                <w:rFonts w:ascii="Tahoma" w:eastAsia="Times New Roman" w:hAnsi="Tahoma"/>
                <w:kern w:val="0"/>
                <w:sz w:val="18"/>
                <w:szCs w:val="18"/>
                <w:lang w:eastAsia="cs-CZ" w:bidi="ar-SA"/>
              </w:rPr>
              <w:t xml:space="preserve"> umožňovat stahování ovladačů a manuálů z internetu adresně pro konkrétní zadané sériové číslo zařízení.</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rsidR="00074ADF" w:rsidRPr="00074ADF" w:rsidRDefault="00074ADF" w:rsidP="00074ADF">
            <w:pPr>
              <w:widowControl/>
              <w:suppressAutoHyphens w:val="0"/>
              <w:rPr>
                <w:rFonts w:ascii="Tahoma" w:eastAsia="Times New Roman" w:hAnsi="Tahoma"/>
                <w:color w:val="000000"/>
                <w:kern w:val="0"/>
                <w:sz w:val="18"/>
                <w:szCs w:val="18"/>
                <w:lang w:eastAsia="cs-CZ" w:bidi="ar-SA"/>
              </w:rPr>
            </w:pPr>
            <w:r w:rsidRPr="00074ADF">
              <w:rPr>
                <w:rFonts w:ascii="Tahoma" w:eastAsia="Times New Roman" w:hAnsi="Tahoma"/>
                <w:color w:val="000000"/>
                <w:kern w:val="0"/>
                <w:sz w:val="18"/>
                <w:szCs w:val="18"/>
                <w:lang w:eastAsia="cs-CZ" w:bidi="ar-SA"/>
              </w:rPr>
              <w:t>ANO</w:t>
            </w:r>
          </w:p>
        </w:tc>
      </w:tr>
      <w:tr w:rsidR="00074ADF" w:rsidRPr="00074ADF" w:rsidTr="00074ADF">
        <w:trPr>
          <w:trHeight w:val="1575"/>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074ADF" w:rsidRPr="00074ADF" w:rsidRDefault="00074ADF" w:rsidP="00074ADF">
            <w:pPr>
              <w:widowControl/>
              <w:suppressAutoHyphens w:val="0"/>
              <w:rPr>
                <w:rFonts w:ascii="Tahoma" w:eastAsia="Times New Roman" w:hAnsi="Tahoma"/>
                <w:b/>
                <w:bCs/>
                <w:kern w:val="0"/>
                <w:sz w:val="18"/>
                <w:szCs w:val="18"/>
                <w:lang w:eastAsia="cs-CZ" w:bidi="ar-SA"/>
              </w:rPr>
            </w:pPr>
            <w:r w:rsidRPr="00074ADF">
              <w:rPr>
                <w:rFonts w:ascii="Tahoma" w:eastAsia="Times New Roman" w:hAnsi="Tahoma"/>
                <w:b/>
                <w:bCs/>
                <w:kern w:val="0"/>
                <w:sz w:val="18"/>
                <w:szCs w:val="18"/>
                <w:lang w:eastAsia="cs-CZ" w:bidi="ar-SA"/>
              </w:rPr>
              <w:t>BIOS Management</w:t>
            </w:r>
          </w:p>
        </w:tc>
        <w:tc>
          <w:tcPr>
            <w:tcW w:w="4280" w:type="dxa"/>
            <w:tcBorders>
              <w:top w:val="nil"/>
              <w:left w:val="nil"/>
              <w:bottom w:val="single" w:sz="4" w:space="0" w:color="auto"/>
              <w:right w:val="single" w:sz="4" w:space="0" w:color="auto"/>
            </w:tcBorders>
            <w:shd w:val="clear" w:color="auto" w:fill="auto"/>
            <w:vAlign w:val="center"/>
            <w:hideMark/>
          </w:tcPr>
          <w:p w:rsidR="00074ADF" w:rsidRPr="00074ADF" w:rsidRDefault="00074ADF" w:rsidP="00074ADF">
            <w:pPr>
              <w:widowControl/>
              <w:suppressAutoHyphens w:val="0"/>
              <w:rPr>
                <w:rFonts w:ascii="Tahoma" w:eastAsia="Times New Roman" w:hAnsi="Tahoma"/>
                <w:kern w:val="0"/>
                <w:sz w:val="18"/>
                <w:szCs w:val="18"/>
                <w:lang w:eastAsia="cs-CZ" w:bidi="ar-SA"/>
              </w:rPr>
            </w:pPr>
            <w:r w:rsidRPr="00074ADF">
              <w:rPr>
                <w:rFonts w:ascii="Tahoma" w:eastAsia="Times New Roman" w:hAnsi="Tahoma"/>
                <w:kern w:val="0"/>
                <w:sz w:val="18"/>
                <w:szCs w:val="18"/>
                <w:lang w:eastAsia="cs-CZ" w:bidi="ar-SA"/>
              </w:rPr>
              <w:t xml:space="preserve">Lokální nebo vzdálená možnost BIOS </w:t>
            </w:r>
            <w:proofErr w:type="spellStart"/>
            <w:r w:rsidRPr="00074ADF">
              <w:rPr>
                <w:rFonts w:ascii="Tahoma" w:eastAsia="Times New Roman" w:hAnsi="Tahoma"/>
                <w:kern w:val="0"/>
                <w:sz w:val="18"/>
                <w:szCs w:val="18"/>
                <w:lang w:eastAsia="cs-CZ" w:bidi="ar-SA"/>
              </w:rPr>
              <w:t>flash</w:t>
            </w:r>
            <w:proofErr w:type="spellEnd"/>
            <w:r w:rsidRPr="00074ADF">
              <w:rPr>
                <w:rFonts w:ascii="Tahoma" w:eastAsia="Times New Roman" w:hAnsi="Tahoma"/>
                <w:kern w:val="0"/>
                <w:sz w:val="18"/>
                <w:szCs w:val="18"/>
                <w:lang w:eastAsia="cs-CZ" w:bidi="ar-SA"/>
              </w:rPr>
              <w:t xml:space="preserve"> update a možnost </w:t>
            </w:r>
            <w:proofErr w:type="spellStart"/>
            <w:r w:rsidRPr="00074ADF">
              <w:rPr>
                <w:rFonts w:ascii="Tahoma" w:eastAsia="Times New Roman" w:hAnsi="Tahoma"/>
                <w:kern w:val="0"/>
                <w:sz w:val="18"/>
                <w:szCs w:val="18"/>
                <w:lang w:eastAsia="cs-CZ" w:bidi="ar-SA"/>
              </w:rPr>
              <w:t>zaheslování</w:t>
            </w:r>
            <w:proofErr w:type="spellEnd"/>
            <w:r w:rsidRPr="00074ADF">
              <w:rPr>
                <w:rFonts w:ascii="Tahoma" w:eastAsia="Times New Roman" w:hAnsi="Tahoma"/>
                <w:kern w:val="0"/>
                <w:sz w:val="18"/>
                <w:szCs w:val="18"/>
                <w:lang w:eastAsia="cs-CZ" w:bidi="ar-SA"/>
              </w:rPr>
              <w:t xml:space="preserve"> </w:t>
            </w:r>
            <w:proofErr w:type="spellStart"/>
            <w:r w:rsidRPr="00074ADF">
              <w:rPr>
                <w:rFonts w:ascii="Tahoma" w:eastAsia="Times New Roman" w:hAnsi="Tahoma"/>
                <w:kern w:val="0"/>
                <w:sz w:val="18"/>
                <w:szCs w:val="18"/>
                <w:lang w:eastAsia="cs-CZ" w:bidi="ar-SA"/>
              </w:rPr>
              <w:t>BIOSu</w:t>
            </w:r>
            <w:proofErr w:type="spellEnd"/>
            <w:r w:rsidRPr="00074ADF">
              <w:rPr>
                <w:rFonts w:ascii="Tahoma" w:eastAsia="Times New Roman" w:hAnsi="Tahoma"/>
                <w:kern w:val="0"/>
                <w:sz w:val="18"/>
                <w:szCs w:val="18"/>
                <w:lang w:eastAsia="cs-CZ" w:bidi="ar-SA"/>
              </w:rPr>
              <w:t xml:space="preserve">. BIOS musí obsahovat </w:t>
            </w:r>
            <w:proofErr w:type="spellStart"/>
            <w:r w:rsidRPr="00074ADF">
              <w:rPr>
                <w:rFonts w:ascii="Tahoma" w:eastAsia="Times New Roman" w:hAnsi="Tahoma"/>
                <w:kern w:val="0"/>
                <w:sz w:val="18"/>
                <w:szCs w:val="18"/>
                <w:lang w:eastAsia="cs-CZ" w:bidi="ar-SA"/>
              </w:rPr>
              <w:t>seriové</w:t>
            </w:r>
            <w:proofErr w:type="spellEnd"/>
            <w:r w:rsidRPr="00074ADF">
              <w:rPr>
                <w:rFonts w:ascii="Tahoma" w:eastAsia="Times New Roman" w:hAnsi="Tahoma"/>
                <w:kern w:val="0"/>
                <w:sz w:val="18"/>
                <w:szCs w:val="18"/>
                <w:lang w:eastAsia="cs-CZ" w:bidi="ar-SA"/>
              </w:rPr>
              <w:t xml:space="preserve"> číslo a informace o výrobci a modelu. Možnost zablokování vybraných zařízení a sběrnic tak, aby s nimi nemohl pracovat operační systém (alespoň v rozsahu DVD, USB porty), možnost zaměnit BIOS za UEFI.</w:t>
            </w:r>
          </w:p>
        </w:tc>
        <w:tc>
          <w:tcPr>
            <w:tcW w:w="3220" w:type="dxa"/>
            <w:tcBorders>
              <w:top w:val="nil"/>
              <w:left w:val="nil"/>
              <w:bottom w:val="single" w:sz="4" w:space="0" w:color="auto"/>
              <w:right w:val="single" w:sz="4" w:space="0" w:color="auto"/>
            </w:tcBorders>
            <w:shd w:val="clear" w:color="auto" w:fill="auto"/>
            <w:noWrap/>
            <w:vAlign w:val="center"/>
            <w:hideMark/>
          </w:tcPr>
          <w:p w:rsidR="00074ADF" w:rsidRPr="00074ADF" w:rsidRDefault="00074ADF" w:rsidP="00074ADF">
            <w:pPr>
              <w:widowControl/>
              <w:suppressAutoHyphens w:val="0"/>
              <w:rPr>
                <w:rFonts w:ascii="Tahoma" w:eastAsia="Times New Roman" w:hAnsi="Tahoma"/>
                <w:color w:val="000000"/>
                <w:kern w:val="0"/>
                <w:sz w:val="18"/>
                <w:szCs w:val="18"/>
                <w:lang w:eastAsia="cs-CZ" w:bidi="ar-SA"/>
              </w:rPr>
            </w:pPr>
            <w:r w:rsidRPr="00074ADF">
              <w:rPr>
                <w:rFonts w:ascii="Tahoma" w:eastAsia="Times New Roman" w:hAnsi="Tahoma"/>
                <w:color w:val="000000"/>
                <w:kern w:val="0"/>
                <w:sz w:val="18"/>
                <w:szCs w:val="18"/>
                <w:lang w:eastAsia="cs-CZ" w:bidi="ar-SA"/>
              </w:rPr>
              <w:t>ANO</w:t>
            </w:r>
          </w:p>
        </w:tc>
      </w:tr>
      <w:tr w:rsidR="00074ADF" w:rsidRPr="00074ADF" w:rsidTr="00074ADF">
        <w:trPr>
          <w:trHeight w:val="2025"/>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074ADF" w:rsidRPr="00074ADF" w:rsidRDefault="00074ADF" w:rsidP="00074ADF">
            <w:pPr>
              <w:widowControl/>
              <w:suppressAutoHyphens w:val="0"/>
              <w:rPr>
                <w:rFonts w:ascii="Tahoma" w:eastAsia="Times New Roman" w:hAnsi="Tahoma"/>
                <w:b/>
                <w:bCs/>
                <w:kern w:val="0"/>
                <w:sz w:val="18"/>
                <w:szCs w:val="18"/>
                <w:lang w:eastAsia="cs-CZ" w:bidi="ar-SA"/>
              </w:rPr>
            </w:pPr>
            <w:r w:rsidRPr="00074ADF">
              <w:rPr>
                <w:rFonts w:ascii="Tahoma" w:eastAsia="Times New Roman" w:hAnsi="Tahoma"/>
                <w:b/>
                <w:bCs/>
                <w:kern w:val="0"/>
                <w:sz w:val="18"/>
                <w:szCs w:val="18"/>
                <w:lang w:eastAsia="cs-CZ" w:bidi="ar-SA"/>
              </w:rPr>
              <w:t>Ostatní</w:t>
            </w:r>
          </w:p>
        </w:tc>
        <w:tc>
          <w:tcPr>
            <w:tcW w:w="4280" w:type="dxa"/>
            <w:tcBorders>
              <w:top w:val="nil"/>
              <w:left w:val="nil"/>
              <w:bottom w:val="single" w:sz="4" w:space="0" w:color="auto"/>
              <w:right w:val="single" w:sz="4" w:space="0" w:color="auto"/>
            </w:tcBorders>
            <w:shd w:val="clear" w:color="auto" w:fill="auto"/>
            <w:vAlign w:val="center"/>
            <w:hideMark/>
          </w:tcPr>
          <w:p w:rsidR="00074ADF" w:rsidRPr="00074ADF" w:rsidRDefault="00074ADF" w:rsidP="00074ADF">
            <w:pPr>
              <w:widowControl/>
              <w:suppressAutoHyphens w:val="0"/>
              <w:rPr>
                <w:rFonts w:ascii="Tahoma" w:eastAsia="Times New Roman" w:hAnsi="Tahoma"/>
                <w:kern w:val="0"/>
                <w:sz w:val="18"/>
                <w:szCs w:val="18"/>
                <w:lang w:eastAsia="cs-CZ" w:bidi="ar-SA"/>
              </w:rPr>
            </w:pPr>
            <w:r w:rsidRPr="00074ADF">
              <w:rPr>
                <w:rFonts w:ascii="Tahoma" w:eastAsia="Times New Roman" w:hAnsi="Tahoma"/>
                <w:kern w:val="0"/>
                <w:sz w:val="18"/>
                <w:szCs w:val="18"/>
                <w:lang w:eastAsia="cs-CZ" w:bidi="ar-SA"/>
              </w:rPr>
              <w:t xml:space="preserve">Skříň uzamykatelná standardním visacím zámkem běžných rozměrů. Spínač oznamující vniknutí do skříně. Dedikovaný hardwarový TPM 2.0 čip. Vzdálená správa prostřednictvím MS SCCM, instalační balíčky výrobce volně ke stažení. SW pro integraci do MS SCCM pomocí něhož je možný vzdálený update ovladačů a </w:t>
            </w:r>
            <w:proofErr w:type="spellStart"/>
            <w:r w:rsidRPr="00074ADF">
              <w:rPr>
                <w:rFonts w:ascii="Tahoma" w:eastAsia="Times New Roman" w:hAnsi="Tahoma"/>
                <w:kern w:val="0"/>
                <w:sz w:val="18"/>
                <w:szCs w:val="18"/>
                <w:lang w:eastAsia="cs-CZ" w:bidi="ar-SA"/>
              </w:rPr>
              <w:t>BIOSu</w:t>
            </w:r>
            <w:proofErr w:type="spellEnd"/>
            <w:r w:rsidRPr="00074ADF">
              <w:rPr>
                <w:rFonts w:ascii="Tahoma" w:eastAsia="Times New Roman" w:hAnsi="Tahoma"/>
                <w:kern w:val="0"/>
                <w:sz w:val="18"/>
                <w:szCs w:val="18"/>
                <w:lang w:eastAsia="cs-CZ" w:bidi="ar-SA"/>
              </w:rPr>
              <w:t xml:space="preserve"> součástí nabídky. Mini PC musí být od stejného výrobce jako LCD.</w:t>
            </w:r>
          </w:p>
        </w:tc>
        <w:tc>
          <w:tcPr>
            <w:tcW w:w="3220" w:type="dxa"/>
            <w:tcBorders>
              <w:top w:val="nil"/>
              <w:left w:val="nil"/>
              <w:bottom w:val="single" w:sz="4" w:space="0" w:color="auto"/>
              <w:right w:val="single" w:sz="4" w:space="0" w:color="auto"/>
            </w:tcBorders>
            <w:shd w:val="clear" w:color="auto" w:fill="auto"/>
            <w:noWrap/>
            <w:vAlign w:val="center"/>
            <w:hideMark/>
          </w:tcPr>
          <w:p w:rsidR="00074ADF" w:rsidRPr="00074ADF" w:rsidRDefault="00074ADF" w:rsidP="00074ADF">
            <w:pPr>
              <w:widowControl/>
              <w:suppressAutoHyphens w:val="0"/>
              <w:rPr>
                <w:rFonts w:ascii="Tahoma" w:eastAsia="Times New Roman" w:hAnsi="Tahoma"/>
                <w:color w:val="000000"/>
                <w:kern w:val="0"/>
                <w:sz w:val="18"/>
                <w:szCs w:val="18"/>
                <w:lang w:eastAsia="cs-CZ" w:bidi="ar-SA"/>
              </w:rPr>
            </w:pPr>
            <w:r w:rsidRPr="00074ADF">
              <w:rPr>
                <w:rFonts w:ascii="Tahoma" w:eastAsia="Times New Roman" w:hAnsi="Tahoma"/>
                <w:color w:val="000000"/>
                <w:kern w:val="0"/>
                <w:sz w:val="18"/>
                <w:szCs w:val="18"/>
                <w:lang w:eastAsia="cs-CZ" w:bidi="ar-SA"/>
              </w:rPr>
              <w:t>ANO</w:t>
            </w:r>
          </w:p>
        </w:tc>
      </w:tr>
      <w:tr w:rsidR="00074ADF" w:rsidRPr="00074ADF" w:rsidTr="00074ADF">
        <w:trPr>
          <w:trHeight w:val="285"/>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074ADF" w:rsidRPr="00074ADF" w:rsidRDefault="00074ADF" w:rsidP="00074ADF">
            <w:pPr>
              <w:widowControl/>
              <w:suppressAutoHyphens w:val="0"/>
              <w:rPr>
                <w:rFonts w:ascii="Tahoma" w:eastAsia="Times New Roman" w:hAnsi="Tahoma"/>
                <w:b/>
                <w:bCs/>
                <w:kern w:val="0"/>
                <w:sz w:val="18"/>
                <w:szCs w:val="18"/>
                <w:lang w:eastAsia="cs-CZ" w:bidi="ar-SA"/>
              </w:rPr>
            </w:pPr>
            <w:r w:rsidRPr="00074ADF">
              <w:rPr>
                <w:rFonts w:ascii="Tahoma" w:eastAsia="Times New Roman" w:hAnsi="Tahoma"/>
                <w:b/>
                <w:bCs/>
                <w:kern w:val="0"/>
                <w:sz w:val="18"/>
                <w:szCs w:val="18"/>
                <w:lang w:eastAsia="cs-CZ" w:bidi="ar-SA"/>
              </w:rPr>
              <w:t>Certifikace</w:t>
            </w:r>
          </w:p>
        </w:tc>
        <w:tc>
          <w:tcPr>
            <w:tcW w:w="4280" w:type="dxa"/>
            <w:tcBorders>
              <w:top w:val="nil"/>
              <w:left w:val="nil"/>
              <w:bottom w:val="single" w:sz="4" w:space="0" w:color="auto"/>
              <w:right w:val="single" w:sz="4" w:space="0" w:color="auto"/>
            </w:tcBorders>
            <w:shd w:val="clear" w:color="auto" w:fill="auto"/>
            <w:vAlign w:val="center"/>
            <w:hideMark/>
          </w:tcPr>
          <w:p w:rsidR="00074ADF" w:rsidRPr="00074ADF" w:rsidRDefault="00074ADF" w:rsidP="00074ADF">
            <w:pPr>
              <w:widowControl/>
              <w:suppressAutoHyphens w:val="0"/>
              <w:rPr>
                <w:rFonts w:ascii="Tahoma" w:eastAsia="Times New Roman" w:hAnsi="Tahoma"/>
                <w:kern w:val="0"/>
                <w:sz w:val="18"/>
                <w:szCs w:val="18"/>
                <w:lang w:eastAsia="cs-CZ" w:bidi="ar-SA"/>
              </w:rPr>
            </w:pPr>
            <w:r w:rsidRPr="00074ADF">
              <w:rPr>
                <w:rFonts w:ascii="Tahoma" w:eastAsia="Times New Roman" w:hAnsi="Tahoma"/>
                <w:kern w:val="0"/>
                <w:sz w:val="18"/>
                <w:szCs w:val="18"/>
                <w:lang w:eastAsia="cs-CZ" w:bidi="ar-SA"/>
              </w:rPr>
              <w:t xml:space="preserve">EPEAT min. Silver, </w:t>
            </w:r>
            <w:proofErr w:type="spellStart"/>
            <w:r w:rsidRPr="00074ADF">
              <w:rPr>
                <w:rFonts w:ascii="Tahoma" w:eastAsia="Times New Roman" w:hAnsi="Tahoma"/>
                <w:kern w:val="0"/>
                <w:sz w:val="18"/>
                <w:szCs w:val="18"/>
                <w:lang w:eastAsia="cs-CZ" w:bidi="ar-SA"/>
              </w:rPr>
              <w:t>Energy</w:t>
            </w:r>
            <w:proofErr w:type="spellEnd"/>
            <w:r w:rsidRPr="00074ADF">
              <w:rPr>
                <w:rFonts w:ascii="Tahoma" w:eastAsia="Times New Roman" w:hAnsi="Tahoma"/>
                <w:kern w:val="0"/>
                <w:sz w:val="18"/>
                <w:szCs w:val="18"/>
                <w:lang w:eastAsia="cs-CZ" w:bidi="ar-SA"/>
              </w:rPr>
              <w:t xml:space="preserve"> Star na celou sestavu</w:t>
            </w:r>
          </w:p>
        </w:tc>
        <w:tc>
          <w:tcPr>
            <w:tcW w:w="3220" w:type="dxa"/>
            <w:tcBorders>
              <w:top w:val="nil"/>
              <w:left w:val="nil"/>
              <w:bottom w:val="single" w:sz="4" w:space="0" w:color="auto"/>
              <w:right w:val="single" w:sz="4" w:space="0" w:color="auto"/>
            </w:tcBorders>
            <w:shd w:val="clear" w:color="auto" w:fill="auto"/>
            <w:noWrap/>
            <w:vAlign w:val="center"/>
            <w:hideMark/>
          </w:tcPr>
          <w:p w:rsidR="00074ADF" w:rsidRPr="00074ADF" w:rsidRDefault="00074ADF" w:rsidP="00074ADF">
            <w:pPr>
              <w:widowControl/>
              <w:suppressAutoHyphens w:val="0"/>
              <w:rPr>
                <w:rFonts w:ascii="Tahoma" w:eastAsia="Times New Roman" w:hAnsi="Tahoma"/>
                <w:color w:val="000000"/>
                <w:kern w:val="0"/>
                <w:sz w:val="18"/>
                <w:szCs w:val="18"/>
                <w:lang w:eastAsia="cs-CZ" w:bidi="ar-SA"/>
              </w:rPr>
            </w:pPr>
            <w:r w:rsidRPr="00074ADF">
              <w:rPr>
                <w:rFonts w:ascii="Tahoma" w:eastAsia="Times New Roman" w:hAnsi="Tahoma"/>
                <w:color w:val="000000"/>
                <w:kern w:val="0"/>
                <w:sz w:val="18"/>
                <w:szCs w:val="18"/>
                <w:lang w:eastAsia="cs-CZ" w:bidi="ar-SA"/>
              </w:rPr>
              <w:t>ANO</w:t>
            </w:r>
          </w:p>
        </w:tc>
      </w:tr>
      <w:tr w:rsidR="00074ADF" w:rsidRPr="00074ADF" w:rsidTr="00074ADF">
        <w:trPr>
          <w:trHeight w:val="285"/>
        </w:trPr>
        <w:tc>
          <w:tcPr>
            <w:tcW w:w="3220" w:type="dxa"/>
            <w:tcBorders>
              <w:top w:val="nil"/>
              <w:left w:val="nil"/>
              <w:bottom w:val="nil"/>
              <w:right w:val="nil"/>
            </w:tcBorders>
            <w:shd w:val="clear" w:color="auto" w:fill="auto"/>
            <w:noWrap/>
            <w:vAlign w:val="center"/>
            <w:hideMark/>
          </w:tcPr>
          <w:p w:rsidR="00074ADF" w:rsidRPr="00074ADF" w:rsidRDefault="00074ADF" w:rsidP="00074ADF">
            <w:pPr>
              <w:widowControl/>
              <w:suppressAutoHyphens w:val="0"/>
              <w:rPr>
                <w:rFonts w:ascii="Tahoma" w:eastAsia="Times New Roman" w:hAnsi="Tahoma"/>
                <w:color w:val="000000"/>
                <w:kern w:val="0"/>
                <w:sz w:val="18"/>
                <w:szCs w:val="18"/>
                <w:lang w:eastAsia="cs-CZ" w:bidi="ar-SA"/>
              </w:rPr>
            </w:pPr>
          </w:p>
        </w:tc>
        <w:tc>
          <w:tcPr>
            <w:tcW w:w="4280" w:type="dxa"/>
            <w:tcBorders>
              <w:top w:val="nil"/>
              <w:left w:val="nil"/>
              <w:bottom w:val="nil"/>
              <w:right w:val="nil"/>
            </w:tcBorders>
            <w:shd w:val="clear" w:color="auto" w:fill="auto"/>
            <w:noWrap/>
            <w:vAlign w:val="center"/>
            <w:hideMark/>
          </w:tcPr>
          <w:p w:rsidR="00074ADF" w:rsidRPr="00074ADF" w:rsidRDefault="00074ADF" w:rsidP="00074ADF">
            <w:pPr>
              <w:widowControl/>
              <w:suppressAutoHyphens w:val="0"/>
              <w:rPr>
                <w:rFonts w:eastAsia="Times New Roman" w:cs="Times New Roman"/>
                <w:kern w:val="0"/>
                <w:sz w:val="20"/>
                <w:szCs w:val="20"/>
                <w:lang w:eastAsia="cs-CZ" w:bidi="ar-SA"/>
              </w:rPr>
            </w:pPr>
          </w:p>
        </w:tc>
        <w:tc>
          <w:tcPr>
            <w:tcW w:w="3220" w:type="dxa"/>
            <w:tcBorders>
              <w:top w:val="nil"/>
              <w:left w:val="nil"/>
              <w:bottom w:val="nil"/>
              <w:right w:val="nil"/>
            </w:tcBorders>
            <w:shd w:val="clear" w:color="auto" w:fill="auto"/>
            <w:noWrap/>
            <w:vAlign w:val="center"/>
            <w:hideMark/>
          </w:tcPr>
          <w:p w:rsidR="00074ADF" w:rsidRPr="00074ADF" w:rsidRDefault="00074ADF" w:rsidP="00074ADF">
            <w:pPr>
              <w:widowControl/>
              <w:suppressAutoHyphens w:val="0"/>
              <w:rPr>
                <w:rFonts w:eastAsia="Times New Roman" w:cs="Times New Roman"/>
                <w:kern w:val="0"/>
                <w:sz w:val="20"/>
                <w:szCs w:val="20"/>
                <w:lang w:eastAsia="cs-CZ" w:bidi="ar-SA"/>
              </w:rPr>
            </w:pPr>
          </w:p>
        </w:tc>
      </w:tr>
      <w:tr w:rsidR="00074ADF" w:rsidRPr="00074ADF" w:rsidTr="00074ADF">
        <w:trPr>
          <w:trHeight w:val="285"/>
        </w:trPr>
        <w:tc>
          <w:tcPr>
            <w:tcW w:w="3220" w:type="dxa"/>
            <w:tcBorders>
              <w:top w:val="nil"/>
              <w:left w:val="nil"/>
              <w:bottom w:val="nil"/>
              <w:right w:val="nil"/>
            </w:tcBorders>
            <w:shd w:val="clear" w:color="auto" w:fill="auto"/>
            <w:noWrap/>
            <w:vAlign w:val="center"/>
            <w:hideMark/>
          </w:tcPr>
          <w:p w:rsidR="00074ADF" w:rsidRPr="00074ADF" w:rsidRDefault="00074ADF" w:rsidP="00074ADF">
            <w:pPr>
              <w:widowControl/>
              <w:suppressAutoHyphens w:val="0"/>
              <w:rPr>
                <w:rFonts w:eastAsia="Times New Roman" w:cs="Times New Roman"/>
                <w:kern w:val="0"/>
                <w:sz w:val="20"/>
                <w:szCs w:val="20"/>
                <w:lang w:eastAsia="cs-CZ" w:bidi="ar-SA"/>
              </w:rPr>
            </w:pPr>
          </w:p>
        </w:tc>
        <w:tc>
          <w:tcPr>
            <w:tcW w:w="4280" w:type="dxa"/>
            <w:tcBorders>
              <w:top w:val="nil"/>
              <w:left w:val="nil"/>
              <w:bottom w:val="nil"/>
              <w:right w:val="nil"/>
            </w:tcBorders>
            <w:shd w:val="clear" w:color="auto" w:fill="auto"/>
            <w:noWrap/>
            <w:vAlign w:val="center"/>
            <w:hideMark/>
          </w:tcPr>
          <w:p w:rsidR="00074ADF" w:rsidRPr="00074ADF" w:rsidRDefault="00074ADF" w:rsidP="00074ADF">
            <w:pPr>
              <w:widowControl/>
              <w:suppressAutoHyphens w:val="0"/>
              <w:rPr>
                <w:rFonts w:eastAsia="Times New Roman" w:cs="Times New Roman"/>
                <w:kern w:val="0"/>
                <w:sz w:val="20"/>
                <w:szCs w:val="20"/>
                <w:lang w:eastAsia="cs-CZ" w:bidi="ar-SA"/>
              </w:rPr>
            </w:pPr>
          </w:p>
        </w:tc>
        <w:tc>
          <w:tcPr>
            <w:tcW w:w="3220" w:type="dxa"/>
            <w:tcBorders>
              <w:top w:val="nil"/>
              <w:left w:val="nil"/>
              <w:bottom w:val="nil"/>
              <w:right w:val="nil"/>
            </w:tcBorders>
            <w:shd w:val="clear" w:color="auto" w:fill="auto"/>
            <w:noWrap/>
            <w:vAlign w:val="center"/>
            <w:hideMark/>
          </w:tcPr>
          <w:p w:rsidR="00074ADF" w:rsidRPr="00074ADF" w:rsidRDefault="00074ADF" w:rsidP="00074ADF">
            <w:pPr>
              <w:widowControl/>
              <w:suppressAutoHyphens w:val="0"/>
              <w:rPr>
                <w:rFonts w:eastAsia="Times New Roman" w:cs="Times New Roman"/>
                <w:kern w:val="0"/>
                <w:sz w:val="20"/>
                <w:szCs w:val="20"/>
                <w:lang w:eastAsia="cs-CZ" w:bidi="ar-SA"/>
              </w:rPr>
            </w:pPr>
          </w:p>
        </w:tc>
      </w:tr>
      <w:tr w:rsidR="00074ADF" w:rsidRPr="00074ADF" w:rsidTr="00074ADF">
        <w:trPr>
          <w:trHeight w:val="285"/>
        </w:trPr>
        <w:tc>
          <w:tcPr>
            <w:tcW w:w="322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074ADF" w:rsidRPr="00074ADF" w:rsidRDefault="00074ADF" w:rsidP="00074ADF">
            <w:pPr>
              <w:widowControl/>
              <w:suppressAutoHyphens w:val="0"/>
              <w:rPr>
                <w:rFonts w:ascii="Tahoma" w:eastAsia="Times New Roman" w:hAnsi="Tahoma"/>
                <w:b/>
                <w:bCs/>
                <w:kern w:val="0"/>
                <w:sz w:val="18"/>
                <w:szCs w:val="18"/>
                <w:lang w:eastAsia="cs-CZ" w:bidi="ar-SA"/>
              </w:rPr>
            </w:pPr>
            <w:r w:rsidRPr="00074ADF">
              <w:rPr>
                <w:rFonts w:ascii="Tahoma" w:eastAsia="Times New Roman" w:hAnsi="Tahoma"/>
                <w:b/>
                <w:bCs/>
                <w:kern w:val="0"/>
                <w:sz w:val="18"/>
                <w:szCs w:val="18"/>
                <w:lang w:eastAsia="cs-CZ" w:bidi="ar-SA"/>
              </w:rPr>
              <w:t>Specifikace LCD Monitoru</w:t>
            </w:r>
          </w:p>
        </w:tc>
        <w:tc>
          <w:tcPr>
            <w:tcW w:w="4280" w:type="dxa"/>
            <w:tcBorders>
              <w:top w:val="single" w:sz="4" w:space="0" w:color="auto"/>
              <w:left w:val="nil"/>
              <w:bottom w:val="single" w:sz="4" w:space="0" w:color="auto"/>
              <w:right w:val="single" w:sz="4" w:space="0" w:color="auto"/>
            </w:tcBorders>
            <w:shd w:val="clear" w:color="000000" w:fill="BDD7EE"/>
            <w:vAlign w:val="center"/>
            <w:hideMark/>
          </w:tcPr>
          <w:p w:rsidR="00074ADF" w:rsidRPr="00074ADF" w:rsidRDefault="00074ADF" w:rsidP="00074ADF">
            <w:pPr>
              <w:widowControl/>
              <w:suppressAutoHyphens w:val="0"/>
              <w:rPr>
                <w:rFonts w:ascii="Tahoma" w:eastAsia="Times New Roman" w:hAnsi="Tahoma"/>
                <w:b/>
                <w:bCs/>
                <w:kern w:val="0"/>
                <w:sz w:val="18"/>
                <w:szCs w:val="18"/>
                <w:lang w:eastAsia="cs-CZ" w:bidi="ar-SA"/>
              </w:rPr>
            </w:pPr>
            <w:r w:rsidRPr="00074ADF">
              <w:rPr>
                <w:rFonts w:ascii="Tahoma" w:eastAsia="Times New Roman" w:hAnsi="Tahoma"/>
                <w:b/>
                <w:bCs/>
                <w:kern w:val="0"/>
                <w:sz w:val="18"/>
                <w:szCs w:val="18"/>
                <w:lang w:eastAsia="cs-CZ" w:bidi="ar-SA"/>
              </w:rPr>
              <w:t> </w:t>
            </w:r>
          </w:p>
        </w:tc>
        <w:tc>
          <w:tcPr>
            <w:tcW w:w="3220" w:type="dxa"/>
            <w:tcBorders>
              <w:top w:val="single" w:sz="4" w:space="0" w:color="auto"/>
              <w:left w:val="nil"/>
              <w:bottom w:val="single" w:sz="4" w:space="0" w:color="auto"/>
              <w:right w:val="single" w:sz="4" w:space="0" w:color="auto"/>
            </w:tcBorders>
            <w:shd w:val="clear" w:color="000000" w:fill="BDD7EE"/>
            <w:vAlign w:val="center"/>
            <w:hideMark/>
          </w:tcPr>
          <w:p w:rsidR="00074ADF" w:rsidRPr="00074ADF" w:rsidRDefault="00074ADF" w:rsidP="00074ADF">
            <w:pPr>
              <w:widowControl/>
              <w:suppressAutoHyphens w:val="0"/>
              <w:rPr>
                <w:rFonts w:ascii="Tahoma" w:eastAsia="Times New Roman" w:hAnsi="Tahoma"/>
                <w:b/>
                <w:bCs/>
                <w:kern w:val="0"/>
                <w:sz w:val="18"/>
                <w:szCs w:val="18"/>
                <w:lang w:eastAsia="cs-CZ" w:bidi="ar-SA"/>
              </w:rPr>
            </w:pPr>
            <w:proofErr w:type="spellStart"/>
            <w:r w:rsidRPr="00074ADF">
              <w:rPr>
                <w:rFonts w:ascii="Tahoma" w:eastAsia="Times New Roman" w:hAnsi="Tahoma"/>
                <w:b/>
                <w:bCs/>
                <w:kern w:val="0"/>
                <w:sz w:val="18"/>
                <w:szCs w:val="18"/>
                <w:lang w:eastAsia="cs-CZ" w:bidi="ar-SA"/>
              </w:rPr>
              <w:t>Lenovo</w:t>
            </w:r>
            <w:proofErr w:type="spellEnd"/>
            <w:r w:rsidRPr="00074ADF">
              <w:rPr>
                <w:rFonts w:ascii="Tahoma" w:eastAsia="Times New Roman" w:hAnsi="Tahoma"/>
                <w:b/>
                <w:bCs/>
                <w:kern w:val="0"/>
                <w:sz w:val="18"/>
                <w:szCs w:val="18"/>
                <w:lang w:eastAsia="cs-CZ" w:bidi="ar-SA"/>
              </w:rPr>
              <w:t xml:space="preserve"> </w:t>
            </w:r>
            <w:proofErr w:type="spellStart"/>
            <w:r w:rsidRPr="00074ADF">
              <w:rPr>
                <w:rFonts w:ascii="Tahoma" w:eastAsia="Times New Roman" w:hAnsi="Tahoma"/>
                <w:b/>
                <w:bCs/>
                <w:kern w:val="0"/>
                <w:sz w:val="18"/>
                <w:szCs w:val="18"/>
                <w:lang w:eastAsia="cs-CZ" w:bidi="ar-SA"/>
              </w:rPr>
              <w:t>ThinkVision</w:t>
            </w:r>
            <w:proofErr w:type="spellEnd"/>
            <w:r w:rsidRPr="00074ADF">
              <w:rPr>
                <w:rFonts w:ascii="Tahoma" w:eastAsia="Times New Roman" w:hAnsi="Tahoma"/>
                <w:b/>
                <w:bCs/>
                <w:kern w:val="0"/>
                <w:sz w:val="18"/>
                <w:szCs w:val="18"/>
                <w:lang w:eastAsia="cs-CZ" w:bidi="ar-SA"/>
              </w:rPr>
              <w:t xml:space="preserve"> E24-28</w:t>
            </w:r>
          </w:p>
        </w:tc>
      </w:tr>
      <w:tr w:rsidR="00074ADF" w:rsidRPr="00074ADF" w:rsidTr="00074ADF">
        <w:trPr>
          <w:trHeight w:val="450"/>
        </w:trPr>
        <w:tc>
          <w:tcPr>
            <w:tcW w:w="3220" w:type="dxa"/>
            <w:tcBorders>
              <w:top w:val="nil"/>
              <w:left w:val="single" w:sz="4" w:space="0" w:color="auto"/>
              <w:bottom w:val="single" w:sz="4" w:space="0" w:color="auto"/>
              <w:right w:val="single" w:sz="4" w:space="0" w:color="auto"/>
            </w:tcBorders>
            <w:shd w:val="clear" w:color="000000" w:fill="FFFFFF"/>
            <w:vAlign w:val="center"/>
            <w:hideMark/>
          </w:tcPr>
          <w:p w:rsidR="00074ADF" w:rsidRPr="00074ADF" w:rsidRDefault="00074ADF" w:rsidP="00074ADF">
            <w:pPr>
              <w:widowControl/>
              <w:suppressAutoHyphens w:val="0"/>
              <w:rPr>
                <w:rFonts w:ascii="Tahoma" w:eastAsia="Times New Roman" w:hAnsi="Tahoma"/>
                <w:b/>
                <w:bCs/>
                <w:color w:val="000000"/>
                <w:kern w:val="0"/>
                <w:sz w:val="18"/>
                <w:szCs w:val="18"/>
                <w:lang w:eastAsia="cs-CZ" w:bidi="ar-SA"/>
              </w:rPr>
            </w:pPr>
            <w:r w:rsidRPr="00074ADF">
              <w:rPr>
                <w:rFonts w:ascii="Tahoma" w:eastAsia="Times New Roman" w:hAnsi="Tahoma"/>
                <w:b/>
                <w:bCs/>
                <w:color w:val="000000"/>
                <w:kern w:val="0"/>
                <w:sz w:val="18"/>
                <w:szCs w:val="18"/>
                <w:lang w:eastAsia="cs-CZ" w:bidi="ar-SA"/>
              </w:rPr>
              <w:t>Velikost úhlopříčky</w:t>
            </w:r>
          </w:p>
        </w:tc>
        <w:tc>
          <w:tcPr>
            <w:tcW w:w="4280" w:type="dxa"/>
            <w:tcBorders>
              <w:top w:val="nil"/>
              <w:left w:val="nil"/>
              <w:bottom w:val="single" w:sz="4" w:space="0" w:color="auto"/>
              <w:right w:val="single" w:sz="4" w:space="0" w:color="auto"/>
            </w:tcBorders>
            <w:shd w:val="clear" w:color="auto" w:fill="auto"/>
            <w:vAlign w:val="center"/>
            <w:hideMark/>
          </w:tcPr>
          <w:p w:rsidR="00074ADF" w:rsidRPr="00074ADF" w:rsidRDefault="00074ADF" w:rsidP="00074ADF">
            <w:pPr>
              <w:widowControl/>
              <w:suppressAutoHyphens w:val="0"/>
              <w:rPr>
                <w:rFonts w:ascii="Tahoma" w:eastAsia="Times New Roman" w:hAnsi="Tahoma"/>
                <w:color w:val="000000"/>
                <w:kern w:val="0"/>
                <w:sz w:val="18"/>
                <w:szCs w:val="18"/>
                <w:lang w:eastAsia="cs-CZ" w:bidi="ar-SA"/>
              </w:rPr>
            </w:pPr>
            <w:r w:rsidRPr="00074ADF">
              <w:rPr>
                <w:rFonts w:ascii="Tahoma" w:eastAsia="Times New Roman" w:hAnsi="Tahoma"/>
                <w:color w:val="000000"/>
                <w:kern w:val="0"/>
                <w:sz w:val="18"/>
                <w:szCs w:val="18"/>
                <w:lang w:eastAsia="cs-CZ" w:bidi="ar-SA"/>
              </w:rPr>
              <w:t>Minimální úhlopříčka zobrazovací plochy 23,8" 16:9</w:t>
            </w:r>
          </w:p>
        </w:tc>
        <w:tc>
          <w:tcPr>
            <w:tcW w:w="3220" w:type="dxa"/>
            <w:tcBorders>
              <w:top w:val="nil"/>
              <w:left w:val="nil"/>
              <w:bottom w:val="single" w:sz="4" w:space="0" w:color="auto"/>
              <w:right w:val="single" w:sz="4" w:space="0" w:color="auto"/>
            </w:tcBorders>
            <w:shd w:val="clear" w:color="auto" w:fill="auto"/>
            <w:noWrap/>
            <w:vAlign w:val="center"/>
            <w:hideMark/>
          </w:tcPr>
          <w:p w:rsidR="00074ADF" w:rsidRPr="00074ADF" w:rsidRDefault="00074ADF" w:rsidP="00074ADF">
            <w:pPr>
              <w:widowControl/>
              <w:suppressAutoHyphens w:val="0"/>
              <w:rPr>
                <w:rFonts w:ascii="Tahoma" w:eastAsia="Times New Roman" w:hAnsi="Tahoma"/>
                <w:color w:val="000000"/>
                <w:kern w:val="0"/>
                <w:sz w:val="18"/>
                <w:szCs w:val="18"/>
                <w:lang w:eastAsia="cs-CZ" w:bidi="ar-SA"/>
              </w:rPr>
            </w:pPr>
            <w:r w:rsidRPr="00074ADF">
              <w:rPr>
                <w:rFonts w:ascii="Tahoma" w:eastAsia="Times New Roman" w:hAnsi="Tahoma"/>
                <w:color w:val="000000"/>
                <w:kern w:val="0"/>
                <w:sz w:val="18"/>
                <w:szCs w:val="18"/>
                <w:lang w:eastAsia="cs-CZ" w:bidi="ar-SA"/>
              </w:rPr>
              <w:t>23,8" 16:9</w:t>
            </w:r>
          </w:p>
        </w:tc>
      </w:tr>
      <w:tr w:rsidR="00074ADF" w:rsidRPr="00074ADF" w:rsidTr="00074ADF">
        <w:trPr>
          <w:trHeight w:val="1350"/>
        </w:trPr>
        <w:tc>
          <w:tcPr>
            <w:tcW w:w="3220" w:type="dxa"/>
            <w:tcBorders>
              <w:top w:val="nil"/>
              <w:left w:val="single" w:sz="4" w:space="0" w:color="auto"/>
              <w:bottom w:val="single" w:sz="4" w:space="0" w:color="auto"/>
              <w:right w:val="single" w:sz="4" w:space="0" w:color="auto"/>
            </w:tcBorders>
            <w:shd w:val="clear" w:color="000000" w:fill="FFFFFF"/>
            <w:vAlign w:val="center"/>
            <w:hideMark/>
          </w:tcPr>
          <w:p w:rsidR="00074ADF" w:rsidRPr="00074ADF" w:rsidRDefault="00074ADF" w:rsidP="00074ADF">
            <w:pPr>
              <w:widowControl/>
              <w:suppressAutoHyphens w:val="0"/>
              <w:rPr>
                <w:rFonts w:ascii="Tahoma" w:eastAsia="Times New Roman" w:hAnsi="Tahoma"/>
                <w:b/>
                <w:bCs/>
                <w:color w:val="000000"/>
                <w:kern w:val="0"/>
                <w:sz w:val="18"/>
                <w:szCs w:val="18"/>
                <w:lang w:eastAsia="cs-CZ" w:bidi="ar-SA"/>
              </w:rPr>
            </w:pPr>
            <w:r w:rsidRPr="00074ADF">
              <w:rPr>
                <w:rFonts w:ascii="Tahoma" w:eastAsia="Times New Roman" w:hAnsi="Tahoma"/>
                <w:b/>
                <w:bCs/>
                <w:color w:val="000000"/>
                <w:kern w:val="0"/>
                <w:sz w:val="18"/>
                <w:szCs w:val="18"/>
                <w:lang w:eastAsia="cs-CZ" w:bidi="ar-SA"/>
              </w:rPr>
              <w:t>Parametry</w:t>
            </w:r>
          </w:p>
        </w:tc>
        <w:tc>
          <w:tcPr>
            <w:tcW w:w="4280" w:type="dxa"/>
            <w:tcBorders>
              <w:top w:val="nil"/>
              <w:left w:val="nil"/>
              <w:bottom w:val="single" w:sz="4" w:space="0" w:color="auto"/>
              <w:right w:val="single" w:sz="4" w:space="0" w:color="auto"/>
            </w:tcBorders>
            <w:shd w:val="clear" w:color="auto" w:fill="auto"/>
            <w:vAlign w:val="center"/>
            <w:hideMark/>
          </w:tcPr>
          <w:p w:rsidR="00074ADF" w:rsidRPr="00074ADF" w:rsidRDefault="00074ADF" w:rsidP="00074ADF">
            <w:pPr>
              <w:widowControl/>
              <w:suppressAutoHyphens w:val="0"/>
              <w:rPr>
                <w:rFonts w:ascii="Tahoma" w:eastAsia="Times New Roman" w:hAnsi="Tahoma"/>
                <w:kern w:val="0"/>
                <w:sz w:val="18"/>
                <w:szCs w:val="18"/>
                <w:lang w:eastAsia="cs-CZ" w:bidi="ar-SA"/>
              </w:rPr>
            </w:pPr>
            <w:r w:rsidRPr="00074ADF">
              <w:rPr>
                <w:rFonts w:ascii="Tahoma" w:eastAsia="Times New Roman" w:hAnsi="Tahoma"/>
                <w:kern w:val="0"/>
                <w:sz w:val="18"/>
                <w:szCs w:val="18"/>
                <w:lang w:eastAsia="cs-CZ" w:bidi="ar-SA"/>
              </w:rPr>
              <w:t>Antireflexní povrch zobrazovací plochy, výškově nastavitelný stojan - změna výšky min. 150mm, PIVOT, vertikální a horizontální polohovatelnost, integrované reproduktory</w:t>
            </w:r>
          </w:p>
        </w:tc>
        <w:tc>
          <w:tcPr>
            <w:tcW w:w="3220" w:type="dxa"/>
            <w:tcBorders>
              <w:top w:val="nil"/>
              <w:left w:val="nil"/>
              <w:bottom w:val="single" w:sz="4" w:space="0" w:color="auto"/>
              <w:right w:val="single" w:sz="4" w:space="0" w:color="auto"/>
            </w:tcBorders>
            <w:shd w:val="clear" w:color="auto" w:fill="auto"/>
            <w:vAlign w:val="center"/>
            <w:hideMark/>
          </w:tcPr>
          <w:p w:rsidR="00074ADF" w:rsidRPr="00074ADF" w:rsidRDefault="00074ADF" w:rsidP="00074ADF">
            <w:pPr>
              <w:widowControl/>
              <w:suppressAutoHyphens w:val="0"/>
              <w:rPr>
                <w:rFonts w:ascii="Tahoma" w:eastAsia="Times New Roman" w:hAnsi="Tahoma"/>
                <w:color w:val="000000"/>
                <w:kern w:val="0"/>
                <w:sz w:val="18"/>
                <w:szCs w:val="18"/>
                <w:lang w:eastAsia="cs-CZ" w:bidi="ar-SA"/>
              </w:rPr>
            </w:pPr>
            <w:r w:rsidRPr="00074ADF">
              <w:rPr>
                <w:rFonts w:ascii="Tahoma" w:eastAsia="Times New Roman" w:hAnsi="Tahoma"/>
                <w:color w:val="000000"/>
                <w:kern w:val="0"/>
                <w:sz w:val="18"/>
                <w:szCs w:val="18"/>
                <w:lang w:eastAsia="cs-CZ" w:bidi="ar-SA"/>
              </w:rPr>
              <w:t>Antireflexní povrch zobrazovací plochy, výškově nastavitelný stojan - změna výšky až 155mm, PIVOT, vertikální a horizontální polohovatelnost, integrované reproduktory</w:t>
            </w:r>
          </w:p>
        </w:tc>
      </w:tr>
      <w:tr w:rsidR="00074ADF" w:rsidRPr="00074ADF" w:rsidTr="00074ADF">
        <w:trPr>
          <w:trHeight w:val="285"/>
        </w:trPr>
        <w:tc>
          <w:tcPr>
            <w:tcW w:w="3220" w:type="dxa"/>
            <w:tcBorders>
              <w:top w:val="nil"/>
              <w:left w:val="single" w:sz="4" w:space="0" w:color="auto"/>
              <w:bottom w:val="single" w:sz="4" w:space="0" w:color="auto"/>
              <w:right w:val="single" w:sz="4" w:space="0" w:color="auto"/>
            </w:tcBorders>
            <w:shd w:val="clear" w:color="000000" w:fill="FFFFFF"/>
            <w:vAlign w:val="center"/>
            <w:hideMark/>
          </w:tcPr>
          <w:p w:rsidR="00074ADF" w:rsidRPr="00074ADF" w:rsidRDefault="00074ADF" w:rsidP="00074ADF">
            <w:pPr>
              <w:widowControl/>
              <w:suppressAutoHyphens w:val="0"/>
              <w:rPr>
                <w:rFonts w:ascii="Tahoma" w:eastAsia="Times New Roman" w:hAnsi="Tahoma"/>
                <w:b/>
                <w:bCs/>
                <w:color w:val="000000"/>
                <w:kern w:val="0"/>
                <w:sz w:val="18"/>
                <w:szCs w:val="18"/>
                <w:lang w:eastAsia="cs-CZ" w:bidi="ar-SA"/>
              </w:rPr>
            </w:pPr>
            <w:r w:rsidRPr="00074ADF">
              <w:rPr>
                <w:rFonts w:ascii="Tahoma" w:eastAsia="Times New Roman" w:hAnsi="Tahoma"/>
                <w:b/>
                <w:bCs/>
                <w:color w:val="000000"/>
                <w:kern w:val="0"/>
                <w:sz w:val="18"/>
                <w:szCs w:val="18"/>
                <w:lang w:eastAsia="cs-CZ" w:bidi="ar-SA"/>
              </w:rPr>
              <w:t>Rozlišení</w:t>
            </w:r>
          </w:p>
        </w:tc>
        <w:tc>
          <w:tcPr>
            <w:tcW w:w="4280" w:type="dxa"/>
            <w:tcBorders>
              <w:top w:val="nil"/>
              <w:left w:val="nil"/>
              <w:bottom w:val="single" w:sz="4" w:space="0" w:color="auto"/>
              <w:right w:val="single" w:sz="4" w:space="0" w:color="auto"/>
            </w:tcBorders>
            <w:shd w:val="clear" w:color="auto" w:fill="auto"/>
            <w:vAlign w:val="center"/>
            <w:hideMark/>
          </w:tcPr>
          <w:p w:rsidR="00074ADF" w:rsidRPr="00074ADF" w:rsidRDefault="00074ADF" w:rsidP="00074ADF">
            <w:pPr>
              <w:widowControl/>
              <w:suppressAutoHyphens w:val="0"/>
              <w:rPr>
                <w:rFonts w:ascii="Tahoma" w:eastAsia="Times New Roman" w:hAnsi="Tahoma"/>
                <w:color w:val="000000"/>
                <w:kern w:val="0"/>
                <w:sz w:val="18"/>
                <w:szCs w:val="18"/>
                <w:lang w:eastAsia="cs-CZ" w:bidi="ar-SA"/>
              </w:rPr>
            </w:pPr>
            <w:r w:rsidRPr="00074ADF">
              <w:rPr>
                <w:rFonts w:ascii="Tahoma" w:eastAsia="Times New Roman" w:hAnsi="Tahoma"/>
                <w:color w:val="000000"/>
                <w:kern w:val="0"/>
                <w:sz w:val="18"/>
                <w:szCs w:val="18"/>
                <w:lang w:eastAsia="cs-CZ" w:bidi="ar-SA"/>
              </w:rPr>
              <w:t>Minimálně 1920x1080</w:t>
            </w:r>
          </w:p>
        </w:tc>
        <w:tc>
          <w:tcPr>
            <w:tcW w:w="3220" w:type="dxa"/>
            <w:tcBorders>
              <w:top w:val="nil"/>
              <w:left w:val="nil"/>
              <w:bottom w:val="single" w:sz="4" w:space="0" w:color="auto"/>
              <w:right w:val="single" w:sz="4" w:space="0" w:color="auto"/>
            </w:tcBorders>
            <w:shd w:val="clear" w:color="auto" w:fill="auto"/>
            <w:noWrap/>
            <w:vAlign w:val="center"/>
            <w:hideMark/>
          </w:tcPr>
          <w:p w:rsidR="00074ADF" w:rsidRPr="00074ADF" w:rsidRDefault="00074ADF" w:rsidP="00074ADF">
            <w:pPr>
              <w:widowControl/>
              <w:suppressAutoHyphens w:val="0"/>
              <w:rPr>
                <w:rFonts w:ascii="Tahoma" w:eastAsia="Times New Roman" w:hAnsi="Tahoma"/>
                <w:color w:val="000000"/>
                <w:kern w:val="0"/>
                <w:sz w:val="18"/>
                <w:szCs w:val="18"/>
                <w:lang w:eastAsia="cs-CZ" w:bidi="ar-SA"/>
              </w:rPr>
            </w:pPr>
            <w:r w:rsidRPr="00074ADF">
              <w:rPr>
                <w:rFonts w:ascii="Tahoma" w:eastAsia="Times New Roman" w:hAnsi="Tahoma"/>
                <w:color w:val="000000"/>
                <w:kern w:val="0"/>
                <w:sz w:val="18"/>
                <w:szCs w:val="18"/>
                <w:lang w:eastAsia="cs-CZ" w:bidi="ar-SA"/>
              </w:rPr>
              <w:t>1920x1080</w:t>
            </w:r>
          </w:p>
        </w:tc>
      </w:tr>
      <w:tr w:rsidR="00074ADF" w:rsidRPr="00074ADF" w:rsidTr="00074ADF">
        <w:trPr>
          <w:trHeight w:val="450"/>
        </w:trPr>
        <w:tc>
          <w:tcPr>
            <w:tcW w:w="3220" w:type="dxa"/>
            <w:tcBorders>
              <w:top w:val="nil"/>
              <w:left w:val="single" w:sz="4" w:space="0" w:color="auto"/>
              <w:bottom w:val="single" w:sz="4" w:space="0" w:color="auto"/>
              <w:right w:val="single" w:sz="4" w:space="0" w:color="auto"/>
            </w:tcBorders>
            <w:shd w:val="clear" w:color="000000" w:fill="FFFFFF"/>
            <w:vAlign w:val="center"/>
            <w:hideMark/>
          </w:tcPr>
          <w:p w:rsidR="00074ADF" w:rsidRPr="00074ADF" w:rsidRDefault="00074ADF" w:rsidP="00074ADF">
            <w:pPr>
              <w:widowControl/>
              <w:suppressAutoHyphens w:val="0"/>
              <w:rPr>
                <w:rFonts w:ascii="Tahoma" w:eastAsia="Times New Roman" w:hAnsi="Tahoma"/>
                <w:b/>
                <w:bCs/>
                <w:color w:val="000000"/>
                <w:kern w:val="0"/>
                <w:sz w:val="18"/>
                <w:szCs w:val="18"/>
                <w:lang w:eastAsia="cs-CZ" w:bidi="ar-SA"/>
              </w:rPr>
            </w:pPr>
            <w:r w:rsidRPr="00074ADF">
              <w:rPr>
                <w:rFonts w:ascii="Tahoma" w:eastAsia="Times New Roman" w:hAnsi="Tahoma"/>
                <w:b/>
                <w:bCs/>
                <w:color w:val="000000"/>
                <w:kern w:val="0"/>
                <w:sz w:val="18"/>
                <w:szCs w:val="18"/>
                <w:lang w:eastAsia="cs-CZ" w:bidi="ar-SA"/>
              </w:rPr>
              <w:t>Technologie</w:t>
            </w:r>
          </w:p>
        </w:tc>
        <w:tc>
          <w:tcPr>
            <w:tcW w:w="4280" w:type="dxa"/>
            <w:tcBorders>
              <w:top w:val="nil"/>
              <w:left w:val="nil"/>
              <w:bottom w:val="single" w:sz="4" w:space="0" w:color="auto"/>
              <w:right w:val="single" w:sz="4" w:space="0" w:color="auto"/>
            </w:tcBorders>
            <w:shd w:val="clear" w:color="auto" w:fill="auto"/>
            <w:vAlign w:val="center"/>
            <w:hideMark/>
          </w:tcPr>
          <w:p w:rsidR="00074ADF" w:rsidRPr="00074ADF" w:rsidRDefault="00074ADF" w:rsidP="00074ADF">
            <w:pPr>
              <w:widowControl/>
              <w:suppressAutoHyphens w:val="0"/>
              <w:rPr>
                <w:rFonts w:ascii="Tahoma" w:eastAsia="Times New Roman" w:hAnsi="Tahoma"/>
                <w:color w:val="000000"/>
                <w:kern w:val="0"/>
                <w:sz w:val="18"/>
                <w:szCs w:val="18"/>
                <w:lang w:eastAsia="cs-CZ" w:bidi="ar-SA"/>
              </w:rPr>
            </w:pPr>
            <w:r w:rsidRPr="00074ADF">
              <w:rPr>
                <w:rFonts w:ascii="Tahoma" w:eastAsia="Times New Roman" w:hAnsi="Tahoma"/>
                <w:color w:val="000000"/>
                <w:kern w:val="0"/>
                <w:sz w:val="18"/>
                <w:szCs w:val="18"/>
                <w:lang w:eastAsia="cs-CZ" w:bidi="ar-SA"/>
              </w:rPr>
              <w:t>LED posvícení, pozorovací úhel min. 178° /178° (vodorovně / svisle), IPS technologie</w:t>
            </w:r>
          </w:p>
        </w:tc>
        <w:tc>
          <w:tcPr>
            <w:tcW w:w="3220" w:type="dxa"/>
            <w:tcBorders>
              <w:top w:val="nil"/>
              <w:left w:val="nil"/>
              <w:bottom w:val="single" w:sz="4" w:space="0" w:color="auto"/>
              <w:right w:val="single" w:sz="4" w:space="0" w:color="auto"/>
            </w:tcBorders>
            <w:shd w:val="clear" w:color="auto" w:fill="auto"/>
            <w:noWrap/>
            <w:vAlign w:val="center"/>
            <w:hideMark/>
          </w:tcPr>
          <w:p w:rsidR="00074ADF" w:rsidRPr="00074ADF" w:rsidRDefault="00074ADF" w:rsidP="00074ADF">
            <w:pPr>
              <w:widowControl/>
              <w:suppressAutoHyphens w:val="0"/>
              <w:rPr>
                <w:rFonts w:ascii="Tahoma" w:eastAsia="Times New Roman" w:hAnsi="Tahoma"/>
                <w:color w:val="000000"/>
                <w:kern w:val="0"/>
                <w:sz w:val="18"/>
                <w:szCs w:val="18"/>
                <w:lang w:eastAsia="cs-CZ" w:bidi="ar-SA"/>
              </w:rPr>
            </w:pPr>
            <w:r w:rsidRPr="00074ADF">
              <w:rPr>
                <w:rFonts w:ascii="Tahoma" w:eastAsia="Times New Roman" w:hAnsi="Tahoma"/>
                <w:color w:val="000000"/>
                <w:kern w:val="0"/>
                <w:sz w:val="18"/>
                <w:szCs w:val="18"/>
                <w:lang w:eastAsia="cs-CZ" w:bidi="ar-SA"/>
              </w:rPr>
              <w:t>ANO</w:t>
            </w:r>
          </w:p>
        </w:tc>
      </w:tr>
      <w:tr w:rsidR="00074ADF" w:rsidRPr="00074ADF" w:rsidTr="00074ADF">
        <w:trPr>
          <w:trHeight w:val="285"/>
        </w:trPr>
        <w:tc>
          <w:tcPr>
            <w:tcW w:w="3220" w:type="dxa"/>
            <w:tcBorders>
              <w:top w:val="nil"/>
              <w:left w:val="single" w:sz="4" w:space="0" w:color="auto"/>
              <w:bottom w:val="single" w:sz="4" w:space="0" w:color="auto"/>
              <w:right w:val="single" w:sz="4" w:space="0" w:color="auto"/>
            </w:tcBorders>
            <w:shd w:val="clear" w:color="000000" w:fill="FFFFFF"/>
            <w:vAlign w:val="center"/>
            <w:hideMark/>
          </w:tcPr>
          <w:p w:rsidR="00074ADF" w:rsidRPr="00074ADF" w:rsidRDefault="00074ADF" w:rsidP="00074ADF">
            <w:pPr>
              <w:widowControl/>
              <w:suppressAutoHyphens w:val="0"/>
              <w:rPr>
                <w:rFonts w:ascii="Tahoma" w:eastAsia="Times New Roman" w:hAnsi="Tahoma"/>
                <w:b/>
                <w:bCs/>
                <w:color w:val="000000"/>
                <w:kern w:val="0"/>
                <w:sz w:val="18"/>
                <w:szCs w:val="18"/>
                <w:lang w:eastAsia="cs-CZ" w:bidi="ar-SA"/>
              </w:rPr>
            </w:pPr>
            <w:r w:rsidRPr="00074ADF">
              <w:rPr>
                <w:rFonts w:ascii="Tahoma" w:eastAsia="Times New Roman" w:hAnsi="Tahoma"/>
                <w:b/>
                <w:bCs/>
                <w:color w:val="000000"/>
                <w:kern w:val="0"/>
                <w:sz w:val="18"/>
                <w:szCs w:val="18"/>
                <w:lang w:eastAsia="cs-CZ" w:bidi="ar-SA"/>
              </w:rPr>
              <w:t>Jas</w:t>
            </w:r>
          </w:p>
        </w:tc>
        <w:tc>
          <w:tcPr>
            <w:tcW w:w="4280" w:type="dxa"/>
            <w:tcBorders>
              <w:top w:val="nil"/>
              <w:left w:val="nil"/>
              <w:bottom w:val="single" w:sz="4" w:space="0" w:color="auto"/>
              <w:right w:val="single" w:sz="4" w:space="0" w:color="auto"/>
            </w:tcBorders>
            <w:shd w:val="clear" w:color="auto" w:fill="auto"/>
            <w:vAlign w:val="center"/>
            <w:hideMark/>
          </w:tcPr>
          <w:p w:rsidR="00074ADF" w:rsidRPr="00074ADF" w:rsidRDefault="00074ADF" w:rsidP="00074ADF">
            <w:pPr>
              <w:widowControl/>
              <w:suppressAutoHyphens w:val="0"/>
              <w:rPr>
                <w:rFonts w:ascii="Tahoma" w:eastAsia="Times New Roman" w:hAnsi="Tahoma"/>
                <w:color w:val="000000"/>
                <w:kern w:val="0"/>
                <w:sz w:val="18"/>
                <w:szCs w:val="18"/>
                <w:lang w:eastAsia="cs-CZ" w:bidi="ar-SA"/>
              </w:rPr>
            </w:pPr>
            <w:r w:rsidRPr="00074ADF">
              <w:rPr>
                <w:rFonts w:ascii="Tahoma" w:eastAsia="Times New Roman" w:hAnsi="Tahoma"/>
                <w:color w:val="000000"/>
                <w:kern w:val="0"/>
                <w:sz w:val="18"/>
                <w:szCs w:val="18"/>
                <w:lang w:eastAsia="cs-CZ" w:bidi="ar-SA"/>
              </w:rPr>
              <w:t>Min. 250 cd/m2</w:t>
            </w:r>
          </w:p>
        </w:tc>
        <w:tc>
          <w:tcPr>
            <w:tcW w:w="3220" w:type="dxa"/>
            <w:tcBorders>
              <w:top w:val="nil"/>
              <w:left w:val="nil"/>
              <w:bottom w:val="single" w:sz="4" w:space="0" w:color="auto"/>
              <w:right w:val="single" w:sz="4" w:space="0" w:color="auto"/>
            </w:tcBorders>
            <w:shd w:val="clear" w:color="auto" w:fill="auto"/>
            <w:noWrap/>
            <w:vAlign w:val="center"/>
            <w:hideMark/>
          </w:tcPr>
          <w:p w:rsidR="00074ADF" w:rsidRPr="00074ADF" w:rsidRDefault="00074ADF" w:rsidP="00074ADF">
            <w:pPr>
              <w:widowControl/>
              <w:suppressAutoHyphens w:val="0"/>
              <w:rPr>
                <w:rFonts w:ascii="Tahoma" w:eastAsia="Times New Roman" w:hAnsi="Tahoma"/>
                <w:color w:val="000000"/>
                <w:kern w:val="0"/>
                <w:sz w:val="18"/>
                <w:szCs w:val="18"/>
                <w:lang w:eastAsia="cs-CZ" w:bidi="ar-SA"/>
              </w:rPr>
            </w:pPr>
            <w:r w:rsidRPr="00074ADF">
              <w:rPr>
                <w:rFonts w:ascii="Tahoma" w:eastAsia="Times New Roman" w:hAnsi="Tahoma"/>
                <w:color w:val="000000"/>
                <w:kern w:val="0"/>
                <w:sz w:val="18"/>
                <w:szCs w:val="18"/>
                <w:lang w:eastAsia="cs-CZ" w:bidi="ar-SA"/>
              </w:rPr>
              <w:t>250 cd/m2</w:t>
            </w:r>
          </w:p>
        </w:tc>
      </w:tr>
      <w:tr w:rsidR="00074ADF" w:rsidRPr="00074ADF" w:rsidTr="00074ADF">
        <w:trPr>
          <w:trHeight w:val="285"/>
        </w:trPr>
        <w:tc>
          <w:tcPr>
            <w:tcW w:w="3220" w:type="dxa"/>
            <w:tcBorders>
              <w:top w:val="nil"/>
              <w:left w:val="single" w:sz="4" w:space="0" w:color="auto"/>
              <w:bottom w:val="single" w:sz="4" w:space="0" w:color="auto"/>
              <w:right w:val="single" w:sz="4" w:space="0" w:color="auto"/>
            </w:tcBorders>
            <w:shd w:val="clear" w:color="000000" w:fill="FFFFFF"/>
            <w:vAlign w:val="center"/>
            <w:hideMark/>
          </w:tcPr>
          <w:p w:rsidR="00074ADF" w:rsidRPr="00074ADF" w:rsidRDefault="00074ADF" w:rsidP="00074ADF">
            <w:pPr>
              <w:widowControl/>
              <w:suppressAutoHyphens w:val="0"/>
              <w:rPr>
                <w:rFonts w:ascii="Tahoma" w:eastAsia="Times New Roman" w:hAnsi="Tahoma"/>
                <w:b/>
                <w:bCs/>
                <w:color w:val="000000"/>
                <w:kern w:val="0"/>
                <w:sz w:val="18"/>
                <w:szCs w:val="18"/>
                <w:lang w:eastAsia="cs-CZ" w:bidi="ar-SA"/>
              </w:rPr>
            </w:pPr>
            <w:r w:rsidRPr="00074ADF">
              <w:rPr>
                <w:rFonts w:ascii="Tahoma" w:eastAsia="Times New Roman" w:hAnsi="Tahoma"/>
                <w:b/>
                <w:bCs/>
                <w:color w:val="000000"/>
                <w:kern w:val="0"/>
                <w:sz w:val="18"/>
                <w:szCs w:val="18"/>
                <w:lang w:eastAsia="cs-CZ" w:bidi="ar-SA"/>
              </w:rPr>
              <w:t>Odezva</w:t>
            </w:r>
          </w:p>
        </w:tc>
        <w:tc>
          <w:tcPr>
            <w:tcW w:w="4280" w:type="dxa"/>
            <w:tcBorders>
              <w:top w:val="nil"/>
              <w:left w:val="nil"/>
              <w:bottom w:val="single" w:sz="4" w:space="0" w:color="auto"/>
              <w:right w:val="single" w:sz="4" w:space="0" w:color="auto"/>
            </w:tcBorders>
            <w:shd w:val="clear" w:color="auto" w:fill="auto"/>
            <w:vAlign w:val="center"/>
            <w:hideMark/>
          </w:tcPr>
          <w:p w:rsidR="00074ADF" w:rsidRPr="00074ADF" w:rsidRDefault="00074ADF" w:rsidP="00074ADF">
            <w:pPr>
              <w:widowControl/>
              <w:suppressAutoHyphens w:val="0"/>
              <w:rPr>
                <w:rFonts w:ascii="Tahoma" w:eastAsia="Times New Roman" w:hAnsi="Tahoma"/>
                <w:color w:val="000000"/>
                <w:kern w:val="0"/>
                <w:sz w:val="18"/>
                <w:szCs w:val="18"/>
                <w:lang w:eastAsia="cs-CZ" w:bidi="ar-SA"/>
              </w:rPr>
            </w:pPr>
            <w:r w:rsidRPr="00074ADF">
              <w:rPr>
                <w:rFonts w:ascii="Tahoma" w:eastAsia="Times New Roman" w:hAnsi="Tahoma"/>
                <w:color w:val="000000"/>
                <w:kern w:val="0"/>
                <w:sz w:val="18"/>
                <w:szCs w:val="18"/>
                <w:lang w:eastAsia="cs-CZ" w:bidi="ar-SA"/>
              </w:rPr>
              <w:t>Max. 6ms</w:t>
            </w:r>
          </w:p>
        </w:tc>
        <w:tc>
          <w:tcPr>
            <w:tcW w:w="3220" w:type="dxa"/>
            <w:tcBorders>
              <w:top w:val="nil"/>
              <w:left w:val="nil"/>
              <w:bottom w:val="single" w:sz="4" w:space="0" w:color="auto"/>
              <w:right w:val="single" w:sz="4" w:space="0" w:color="auto"/>
            </w:tcBorders>
            <w:shd w:val="clear" w:color="auto" w:fill="auto"/>
            <w:noWrap/>
            <w:vAlign w:val="center"/>
            <w:hideMark/>
          </w:tcPr>
          <w:p w:rsidR="00074ADF" w:rsidRPr="00074ADF" w:rsidRDefault="00074ADF" w:rsidP="00074ADF">
            <w:pPr>
              <w:widowControl/>
              <w:suppressAutoHyphens w:val="0"/>
              <w:rPr>
                <w:rFonts w:ascii="Tahoma" w:eastAsia="Times New Roman" w:hAnsi="Tahoma"/>
                <w:color w:val="000000"/>
                <w:kern w:val="0"/>
                <w:sz w:val="18"/>
                <w:szCs w:val="18"/>
                <w:lang w:eastAsia="cs-CZ" w:bidi="ar-SA"/>
              </w:rPr>
            </w:pPr>
            <w:r w:rsidRPr="00074ADF">
              <w:rPr>
                <w:rFonts w:ascii="Tahoma" w:eastAsia="Times New Roman" w:hAnsi="Tahoma"/>
                <w:color w:val="000000"/>
                <w:kern w:val="0"/>
                <w:sz w:val="18"/>
                <w:szCs w:val="18"/>
                <w:lang w:eastAsia="cs-CZ" w:bidi="ar-SA"/>
              </w:rPr>
              <w:t xml:space="preserve">6 </w:t>
            </w:r>
            <w:proofErr w:type="spellStart"/>
            <w:r w:rsidRPr="00074ADF">
              <w:rPr>
                <w:rFonts w:ascii="Tahoma" w:eastAsia="Times New Roman" w:hAnsi="Tahoma"/>
                <w:color w:val="000000"/>
                <w:kern w:val="0"/>
                <w:sz w:val="18"/>
                <w:szCs w:val="18"/>
                <w:lang w:eastAsia="cs-CZ" w:bidi="ar-SA"/>
              </w:rPr>
              <w:t>ms</w:t>
            </w:r>
            <w:proofErr w:type="spellEnd"/>
          </w:p>
        </w:tc>
      </w:tr>
      <w:tr w:rsidR="00074ADF" w:rsidRPr="00074ADF" w:rsidTr="00074ADF">
        <w:trPr>
          <w:trHeight w:val="285"/>
        </w:trPr>
        <w:tc>
          <w:tcPr>
            <w:tcW w:w="3220" w:type="dxa"/>
            <w:tcBorders>
              <w:top w:val="nil"/>
              <w:left w:val="single" w:sz="4" w:space="0" w:color="auto"/>
              <w:bottom w:val="single" w:sz="4" w:space="0" w:color="auto"/>
              <w:right w:val="single" w:sz="4" w:space="0" w:color="auto"/>
            </w:tcBorders>
            <w:shd w:val="clear" w:color="000000" w:fill="FFFFFF"/>
            <w:vAlign w:val="center"/>
            <w:hideMark/>
          </w:tcPr>
          <w:p w:rsidR="00074ADF" w:rsidRPr="00074ADF" w:rsidRDefault="00074ADF" w:rsidP="00074ADF">
            <w:pPr>
              <w:widowControl/>
              <w:suppressAutoHyphens w:val="0"/>
              <w:rPr>
                <w:rFonts w:ascii="Tahoma" w:eastAsia="Times New Roman" w:hAnsi="Tahoma"/>
                <w:b/>
                <w:bCs/>
                <w:color w:val="000000"/>
                <w:kern w:val="0"/>
                <w:sz w:val="18"/>
                <w:szCs w:val="18"/>
                <w:lang w:eastAsia="cs-CZ" w:bidi="ar-SA"/>
              </w:rPr>
            </w:pPr>
            <w:r w:rsidRPr="00074ADF">
              <w:rPr>
                <w:rFonts w:ascii="Tahoma" w:eastAsia="Times New Roman" w:hAnsi="Tahoma"/>
                <w:b/>
                <w:bCs/>
                <w:color w:val="000000"/>
                <w:kern w:val="0"/>
                <w:sz w:val="18"/>
                <w:szCs w:val="18"/>
                <w:lang w:eastAsia="cs-CZ" w:bidi="ar-SA"/>
              </w:rPr>
              <w:t>Kontrast</w:t>
            </w:r>
          </w:p>
        </w:tc>
        <w:tc>
          <w:tcPr>
            <w:tcW w:w="4280" w:type="dxa"/>
            <w:tcBorders>
              <w:top w:val="nil"/>
              <w:left w:val="nil"/>
              <w:bottom w:val="single" w:sz="4" w:space="0" w:color="auto"/>
              <w:right w:val="single" w:sz="4" w:space="0" w:color="auto"/>
            </w:tcBorders>
            <w:shd w:val="clear" w:color="auto" w:fill="auto"/>
            <w:vAlign w:val="center"/>
            <w:hideMark/>
          </w:tcPr>
          <w:p w:rsidR="00074ADF" w:rsidRPr="00074ADF" w:rsidRDefault="00074ADF" w:rsidP="00074ADF">
            <w:pPr>
              <w:widowControl/>
              <w:suppressAutoHyphens w:val="0"/>
              <w:rPr>
                <w:rFonts w:ascii="Tahoma" w:eastAsia="Times New Roman" w:hAnsi="Tahoma"/>
                <w:color w:val="000000"/>
                <w:kern w:val="0"/>
                <w:sz w:val="18"/>
                <w:szCs w:val="18"/>
                <w:lang w:eastAsia="cs-CZ" w:bidi="ar-SA"/>
              </w:rPr>
            </w:pPr>
            <w:r w:rsidRPr="00074ADF">
              <w:rPr>
                <w:rFonts w:ascii="Tahoma" w:eastAsia="Times New Roman" w:hAnsi="Tahoma"/>
                <w:color w:val="000000"/>
                <w:kern w:val="0"/>
                <w:sz w:val="18"/>
                <w:szCs w:val="18"/>
                <w:lang w:eastAsia="cs-CZ" w:bidi="ar-SA"/>
              </w:rPr>
              <w:t>Statický kontrast min. 1000:1</w:t>
            </w:r>
          </w:p>
        </w:tc>
        <w:tc>
          <w:tcPr>
            <w:tcW w:w="3220" w:type="dxa"/>
            <w:tcBorders>
              <w:top w:val="nil"/>
              <w:left w:val="nil"/>
              <w:bottom w:val="single" w:sz="4" w:space="0" w:color="auto"/>
              <w:right w:val="single" w:sz="4" w:space="0" w:color="auto"/>
            </w:tcBorders>
            <w:shd w:val="clear" w:color="auto" w:fill="auto"/>
            <w:noWrap/>
            <w:vAlign w:val="center"/>
            <w:hideMark/>
          </w:tcPr>
          <w:p w:rsidR="00074ADF" w:rsidRPr="00074ADF" w:rsidRDefault="00074ADF" w:rsidP="00074ADF">
            <w:pPr>
              <w:widowControl/>
              <w:suppressAutoHyphens w:val="0"/>
              <w:rPr>
                <w:rFonts w:ascii="Tahoma" w:eastAsia="Times New Roman" w:hAnsi="Tahoma"/>
                <w:color w:val="000000"/>
                <w:kern w:val="0"/>
                <w:sz w:val="18"/>
                <w:szCs w:val="18"/>
                <w:lang w:eastAsia="cs-CZ" w:bidi="ar-SA"/>
              </w:rPr>
            </w:pPr>
            <w:r w:rsidRPr="00074ADF">
              <w:rPr>
                <w:rFonts w:ascii="Tahoma" w:eastAsia="Times New Roman" w:hAnsi="Tahoma"/>
                <w:color w:val="000000"/>
                <w:kern w:val="0"/>
                <w:sz w:val="18"/>
                <w:szCs w:val="18"/>
                <w:lang w:eastAsia="cs-CZ" w:bidi="ar-SA"/>
              </w:rPr>
              <w:t>1000:1</w:t>
            </w:r>
          </w:p>
        </w:tc>
      </w:tr>
      <w:tr w:rsidR="00074ADF" w:rsidRPr="00074ADF" w:rsidTr="00074ADF">
        <w:trPr>
          <w:trHeight w:val="285"/>
        </w:trPr>
        <w:tc>
          <w:tcPr>
            <w:tcW w:w="3220" w:type="dxa"/>
            <w:tcBorders>
              <w:top w:val="nil"/>
              <w:left w:val="single" w:sz="4" w:space="0" w:color="auto"/>
              <w:bottom w:val="single" w:sz="4" w:space="0" w:color="auto"/>
              <w:right w:val="single" w:sz="4" w:space="0" w:color="auto"/>
            </w:tcBorders>
            <w:shd w:val="clear" w:color="000000" w:fill="FFFFFF"/>
            <w:vAlign w:val="center"/>
            <w:hideMark/>
          </w:tcPr>
          <w:p w:rsidR="00074ADF" w:rsidRPr="00074ADF" w:rsidRDefault="00074ADF" w:rsidP="00074ADF">
            <w:pPr>
              <w:widowControl/>
              <w:suppressAutoHyphens w:val="0"/>
              <w:rPr>
                <w:rFonts w:ascii="Tahoma" w:eastAsia="Times New Roman" w:hAnsi="Tahoma"/>
                <w:b/>
                <w:bCs/>
                <w:color w:val="000000"/>
                <w:kern w:val="0"/>
                <w:sz w:val="18"/>
                <w:szCs w:val="18"/>
                <w:lang w:eastAsia="cs-CZ" w:bidi="ar-SA"/>
              </w:rPr>
            </w:pPr>
            <w:r w:rsidRPr="00074ADF">
              <w:rPr>
                <w:rFonts w:ascii="Tahoma" w:eastAsia="Times New Roman" w:hAnsi="Tahoma"/>
                <w:b/>
                <w:bCs/>
                <w:color w:val="000000"/>
                <w:kern w:val="0"/>
                <w:sz w:val="18"/>
                <w:szCs w:val="18"/>
                <w:lang w:eastAsia="cs-CZ" w:bidi="ar-SA"/>
              </w:rPr>
              <w:t>Vstupy</w:t>
            </w:r>
          </w:p>
        </w:tc>
        <w:tc>
          <w:tcPr>
            <w:tcW w:w="4280" w:type="dxa"/>
            <w:tcBorders>
              <w:top w:val="nil"/>
              <w:left w:val="nil"/>
              <w:bottom w:val="single" w:sz="4" w:space="0" w:color="auto"/>
              <w:right w:val="single" w:sz="4" w:space="0" w:color="auto"/>
            </w:tcBorders>
            <w:shd w:val="clear" w:color="auto" w:fill="auto"/>
            <w:vAlign w:val="center"/>
            <w:hideMark/>
          </w:tcPr>
          <w:p w:rsidR="00074ADF" w:rsidRPr="00074ADF" w:rsidRDefault="00074ADF" w:rsidP="00074ADF">
            <w:pPr>
              <w:widowControl/>
              <w:suppressAutoHyphens w:val="0"/>
              <w:rPr>
                <w:rFonts w:ascii="Tahoma" w:eastAsia="Times New Roman" w:hAnsi="Tahoma"/>
                <w:color w:val="000000"/>
                <w:kern w:val="0"/>
                <w:sz w:val="18"/>
                <w:szCs w:val="18"/>
                <w:lang w:eastAsia="cs-CZ" w:bidi="ar-SA"/>
              </w:rPr>
            </w:pPr>
            <w:r w:rsidRPr="00074ADF">
              <w:rPr>
                <w:rFonts w:ascii="Tahoma" w:eastAsia="Times New Roman" w:hAnsi="Tahoma"/>
                <w:color w:val="000000"/>
                <w:kern w:val="0"/>
                <w:sz w:val="18"/>
                <w:szCs w:val="18"/>
                <w:lang w:eastAsia="cs-CZ" w:bidi="ar-SA"/>
              </w:rPr>
              <w:t xml:space="preserve">Min. 1x </w:t>
            </w:r>
            <w:proofErr w:type="spellStart"/>
            <w:r w:rsidRPr="00074ADF">
              <w:rPr>
                <w:rFonts w:ascii="Tahoma" w:eastAsia="Times New Roman" w:hAnsi="Tahoma"/>
                <w:color w:val="000000"/>
                <w:kern w:val="0"/>
                <w:sz w:val="18"/>
                <w:szCs w:val="18"/>
                <w:lang w:eastAsia="cs-CZ" w:bidi="ar-SA"/>
              </w:rPr>
              <w:t>DisplayPort</w:t>
            </w:r>
            <w:proofErr w:type="spellEnd"/>
            <w:r w:rsidRPr="00074ADF">
              <w:rPr>
                <w:rFonts w:ascii="Tahoma" w:eastAsia="Times New Roman" w:hAnsi="Tahoma"/>
                <w:color w:val="000000"/>
                <w:kern w:val="0"/>
                <w:sz w:val="18"/>
                <w:szCs w:val="18"/>
                <w:lang w:eastAsia="cs-CZ" w:bidi="ar-SA"/>
              </w:rPr>
              <w:t xml:space="preserve"> a min. 1x HDMI a min. 1x VGA</w:t>
            </w:r>
          </w:p>
        </w:tc>
        <w:tc>
          <w:tcPr>
            <w:tcW w:w="3220" w:type="dxa"/>
            <w:tcBorders>
              <w:top w:val="nil"/>
              <w:left w:val="nil"/>
              <w:bottom w:val="single" w:sz="4" w:space="0" w:color="auto"/>
              <w:right w:val="single" w:sz="4" w:space="0" w:color="auto"/>
            </w:tcBorders>
            <w:shd w:val="clear" w:color="auto" w:fill="auto"/>
            <w:noWrap/>
            <w:vAlign w:val="center"/>
            <w:hideMark/>
          </w:tcPr>
          <w:p w:rsidR="00074ADF" w:rsidRPr="00074ADF" w:rsidRDefault="00074ADF" w:rsidP="00074ADF">
            <w:pPr>
              <w:widowControl/>
              <w:suppressAutoHyphens w:val="0"/>
              <w:rPr>
                <w:rFonts w:ascii="Tahoma" w:eastAsia="Times New Roman" w:hAnsi="Tahoma"/>
                <w:color w:val="000000"/>
                <w:kern w:val="0"/>
                <w:sz w:val="18"/>
                <w:szCs w:val="18"/>
                <w:lang w:eastAsia="cs-CZ" w:bidi="ar-SA"/>
              </w:rPr>
            </w:pPr>
            <w:r w:rsidRPr="00074ADF">
              <w:rPr>
                <w:rFonts w:ascii="Tahoma" w:eastAsia="Times New Roman" w:hAnsi="Tahoma"/>
                <w:color w:val="000000"/>
                <w:kern w:val="0"/>
                <w:sz w:val="18"/>
                <w:szCs w:val="18"/>
                <w:lang w:eastAsia="cs-CZ" w:bidi="ar-SA"/>
              </w:rPr>
              <w:t xml:space="preserve">1x </w:t>
            </w:r>
            <w:proofErr w:type="spellStart"/>
            <w:r w:rsidRPr="00074ADF">
              <w:rPr>
                <w:rFonts w:ascii="Tahoma" w:eastAsia="Times New Roman" w:hAnsi="Tahoma"/>
                <w:color w:val="000000"/>
                <w:kern w:val="0"/>
                <w:sz w:val="18"/>
                <w:szCs w:val="18"/>
                <w:lang w:eastAsia="cs-CZ" w:bidi="ar-SA"/>
              </w:rPr>
              <w:t>DisplayPort</w:t>
            </w:r>
            <w:proofErr w:type="spellEnd"/>
            <w:r w:rsidRPr="00074ADF">
              <w:rPr>
                <w:rFonts w:ascii="Tahoma" w:eastAsia="Times New Roman" w:hAnsi="Tahoma"/>
                <w:color w:val="000000"/>
                <w:kern w:val="0"/>
                <w:sz w:val="18"/>
                <w:szCs w:val="18"/>
                <w:lang w:eastAsia="cs-CZ" w:bidi="ar-SA"/>
              </w:rPr>
              <w:t>, 1x HDMI, 1x VGA</w:t>
            </w:r>
          </w:p>
        </w:tc>
      </w:tr>
      <w:tr w:rsidR="00074ADF" w:rsidRPr="00074ADF" w:rsidTr="00074ADF">
        <w:trPr>
          <w:trHeight w:val="450"/>
        </w:trPr>
        <w:tc>
          <w:tcPr>
            <w:tcW w:w="3220" w:type="dxa"/>
            <w:tcBorders>
              <w:top w:val="nil"/>
              <w:left w:val="single" w:sz="4" w:space="0" w:color="auto"/>
              <w:bottom w:val="single" w:sz="4" w:space="0" w:color="auto"/>
              <w:right w:val="single" w:sz="4" w:space="0" w:color="auto"/>
            </w:tcBorders>
            <w:shd w:val="clear" w:color="000000" w:fill="FFFFFF"/>
            <w:vAlign w:val="center"/>
            <w:hideMark/>
          </w:tcPr>
          <w:p w:rsidR="00074ADF" w:rsidRPr="00074ADF" w:rsidRDefault="00074ADF" w:rsidP="00074ADF">
            <w:pPr>
              <w:widowControl/>
              <w:suppressAutoHyphens w:val="0"/>
              <w:rPr>
                <w:rFonts w:ascii="Tahoma" w:eastAsia="Times New Roman" w:hAnsi="Tahoma"/>
                <w:b/>
                <w:bCs/>
                <w:color w:val="000000"/>
                <w:kern w:val="0"/>
                <w:sz w:val="18"/>
                <w:szCs w:val="18"/>
                <w:lang w:eastAsia="cs-CZ" w:bidi="ar-SA"/>
              </w:rPr>
            </w:pPr>
            <w:r w:rsidRPr="00074ADF">
              <w:rPr>
                <w:rFonts w:ascii="Tahoma" w:eastAsia="Times New Roman" w:hAnsi="Tahoma"/>
                <w:b/>
                <w:bCs/>
                <w:color w:val="000000"/>
                <w:kern w:val="0"/>
                <w:sz w:val="18"/>
                <w:szCs w:val="18"/>
                <w:lang w:eastAsia="cs-CZ" w:bidi="ar-SA"/>
              </w:rPr>
              <w:t>Příslušenství</w:t>
            </w:r>
          </w:p>
        </w:tc>
        <w:tc>
          <w:tcPr>
            <w:tcW w:w="4280" w:type="dxa"/>
            <w:tcBorders>
              <w:top w:val="nil"/>
              <w:left w:val="nil"/>
              <w:bottom w:val="single" w:sz="4" w:space="0" w:color="auto"/>
              <w:right w:val="single" w:sz="4" w:space="0" w:color="auto"/>
            </w:tcBorders>
            <w:shd w:val="clear" w:color="auto" w:fill="auto"/>
            <w:vAlign w:val="center"/>
            <w:hideMark/>
          </w:tcPr>
          <w:p w:rsidR="00074ADF" w:rsidRPr="00074ADF" w:rsidRDefault="00074ADF" w:rsidP="00074ADF">
            <w:pPr>
              <w:widowControl/>
              <w:suppressAutoHyphens w:val="0"/>
              <w:rPr>
                <w:rFonts w:ascii="Tahoma" w:eastAsia="Times New Roman" w:hAnsi="Tahoma"/>
                <w:color w:val="000000"/>
                <w:kern w:val="0"/>
                <w:sz w:val="18"/>
                <w:szCs w:val="18"/>
                <w:lang w:eastAsia="cs-CZ" w:bidi="ar-SA"/>
              </w:rPr>
            </w:pPr>
            <w:r w:rsidRPr="00074ADF">
              <w:rPr>
                <w:rFonts w:ascii="Tahoma" w:eastAsia="Times New Roman" w:hAnsi="Tahoma"/>
                <w:color w:val="000000"/>
                <w:kern w:val="0"/>
                <w:sz w:val="18"/>
                <w:szCs w:val="18"/>
                <w:lang w:eastAsia="cs-CZ" w:bidi="ar-SA"/>
              </w:rPr>
              <w:t>Součástí dodávky je propojovací kabel pro propojení s mini PC</w:t>
            </w:r>
          </w:p>
        </w:tc>
        <w:tc>
          <w:tcPr>
            <w:tcW w:w="3220" w:type="dxa"/>
            <w:tcBorders>
              <w:top w:val="nil"/>
              <w:left w:val="nil"/>
              <w:bottom w:val="single" w:sz="4" w:space="0" w:color="auto"/>
              <w:right w:val="single" w:sz="4" w:space="0" w:color="auto"/>
            </w:tcBorders>
            <w:shd w:val="clear" w:color="auto" w:fill="auto"/>
            <w:noWrap/>
            <w:vAlign w:val="center"/>
            <w:hideMark/>
          </w:tcPr>
          <w:p w:rsidR="00074ADF" w:rsidRPr="00074ADF" w:rsidRDefault="00074ADF" w:rsidP="00074ADF">
            <w:pPr>
              <w:widowControl/>
              <w:suppressAutoHyphens w:val="0"/>
              <w:rPr>
                <w:rFonts w:ascii="Tahoma" w:eastAsia="Times New Roman" w:hAnsi="Tahoma"/>
                <w:color w:val="000000"/>
                <w:kern w:val="0"/>
                <w:sz w:val="18"/>
                <w:szCs w:val="18"/>
                <w:lang w:eastAsia="cs-CZ" w:bidi="ar-SA"/>
              </w:rPr>
            </w:pPr>
            <w:r w:rsidRPr="00074ADF">
              <w:rPr>
                <w:rFonts w:ascii="Tahoma" w:eastAsia="Times New Roman" w:hAnsi="Tahoma"/>
                <w:color w:val="000000"/>
                <w:kern w:val="0"/>
                <w:sz w:val="18"/>
                <w:szCs w:val="18"/>
                <w:lang w:eastAsia="cs-CZ" w:bidi="ar-SA"/>
              </w:rPr>
              <w:t>ANO</w:t>
            </w:r>
          </w:p>
        </w:tc>
      </w:tr>
      <w:tr w:rsidR="00074ADF" w:rsidRPr="00074ADF" w:rsidTr="00074ADF">
        <w:trPr>
          <w:trHeight w:val="1575"/>
        </w:trPr>
        <w:tc>
          <w:tcPr>
            <w:tcW w:w="3220" w:type="dxa"/>
            <w:tcBorders>
              <w:top w:val="nil"/>
              <w:left w:val="single" w:sz="4" w:space="0" w:color="auto"/>
              <w:bottom w:val="single" w:sz="4" w:space="0" w:color="auto"/>
              <w:right w:val="single" w:sz="4" w:space="0" w:color="auto"/>
            </w:tcBorders>
            <w:shd w:val="clear" w:color="000000" w:fill="FFFFFF"/>
            <w:vAlign w:val="center"/>
            <w:hideMark/>
          </w:tcPr>
          <w:p w:rsidR="00074ADF" w:rsidRPr="00074ADF" w:rsidRDefault="00074ADF" w:rsidP="00074ADF">
            <w:pPr>
              <w:widowControl/>
              <w:suppressAutoHyphens w:val="0"/>
              <w:rPr>
                <w:rFonts w:ascii="Tahoma" w:eastAsia="Times New Roman" w:hAnsi="Tahoma"/>
                <w:b/>
                <w:bCs/>
                <w:color w:val="000000"/>
                <w:kern w:val="0"/>
                <w:sz w:val="18"/>
                <w:szCs w:val="18"/>
                <w:lang w:eastAsia="cs-CZ" w:bidi="ar-SA"/>
              </w:rPr>
            </w:pPr>
            <w:r w:rsidRPr="00074ADF">
              <w:rPr>
                <w:rFonts w:ascii="Tahoma" w:eastAsia="Times New Roman" w:hAnsi="Tahoma"/>
                <w:b/>
                <w:bCs/>
                <w:color w:val="000000"/>
                <w:kern w:val="0"/>
                <w:sz w:val="18"/>
                <w:szCs w:val="18"/>
                <w:lang w:eastAsia="cs-CZ" w:bidi="ar-SA"/>
              </w:rPr>
              <w:t>Záruka</w:t>
            </w:r>
          </w:p>
        </w:tc>
        <w:tc>
          <w:tcPr>
            <w:tcW w:w="4280" w:type="dxa"/>
            <w:tcBorders>
              <w:top w:val="nil"/>
              <w:left w:val="nil"/>
              <w:bottom w:val="single" w:sz="4" w:space="0" w:color="auto"/>
              <w:right w:val="single" w:sz="4" w:space="0" w:color="auto"/>
            </w:tcBorders>
            <w:shd w:val="clear" w:color="auto" w:fill="auto"/>
            <w:vAlign w:val="center"/>
            <w:hideMark/>
          </w:tcPr>
          <w:p w:rsidR="00074ADF" w:rsidRPr="00074ADF" w:rsidRDefault="00074ADF" w:rsidP="00074ADF">
            <w:pPr>
              <w:widowControl/>
              <w:suppressAutoHyphens w:val="0"/>
              <w:rPr>
                <w:rFonts w:ascii="Tahoma" w:eastAsia="Times New Roman" w:hAnsi="Tahoma"/>
                <w:color w:val="000000"/>
                <w:kern w:val="0"/>
                <w:sz w:val="18"/>
                <w:szCs w:val="18"/>
                <w:lang w:eastAsia="cs-CZ" w:bidi="ar-SA"/>
              </w:rPr>
            </w:pPr>
            <w:r w:rsidRPr="00074ADF">
              <w:rPr>
                <w:rFonts w:ascii="Tahoma" w:eastAsia="Times New Roman" w:hAnsi="Tahoma"/>
                <w:color w:val="000000"/>
                <w:kern w:val="0"/>
                <w:sz w:val="18"/>
                <w:szCs w:val="18"/>
                <w:lang w:eastAsia="cs-CZ" w:bidi="ar-SA"/>
              </w:rPr>
              <w:t>36 měsíců v místě instalace zařízení u zákazníka se zahájením opravy následující pracovní den od jejího nahlášení. Oprava bude řešena výměnou monitoru za jiný o stejných parametrech s odesláním vadného monitoru zpět výrobci. Servis prováděný výrobcem či jím autorizovaným subjektem.</w:t>
            </w:r>
          </w:p>
        </w:tc>
        <w:tc>
          <w:tcPr>
            <w:tcW w:w="3220" w:type="dxa"/>
            <w:tcBorders>
              <w:top w:val="nil"/>
              <w:left w:val="nil"/>
              <w:bottom w:val="single" w:sz="4" w:space="0" w:color="auto"/>
              <w:right w:val="single" w:sz="4" w:space="0" w:color="auto"/>
            </w:tcBorders>
            <w:shd w:val="clear" w:color="auto" w:fill="auto"/>
            <w:noWrap/>
            <w:vAlign w:val="center"/>
            <w:hideMark/>
          </w:tcPr>
          <w:p w:rsidR="00074ADF" w:rsidRPr="00074ADF" w:rsidRDefault="00074ADF" w:rsidP="00074ADF">
            <w:pPr>
              <w:widowControl/>
              <w:suppressAutoHyphens w:val="0"/>
              <w:rPr>
                <w:rFonts w:ascii="Tahoma" w:eastAsia="Times New Roman" w:hAnsi="Tahoma"/>
                <w:color w:val="000000"/>
                <w:kern w:val="0"/>
                <w:sz w:val="18"/>
                <w:szCs w:val="18"/>
                <w:lang w:eastAsia="cs-CZ" w:bidi="ar-SA"/>
              </w:rPr>
            </w:pPr>
            <w:r w:rsidRPr="00074ADF">
              <w:rPr>
                <w:rFonts w:ascii="Tahoma" w:eastAsia="Times New Roman" w:hAnsi="Tahoma"/>
                <w:color w:val="000000"/>
                <w:kern w:val="0"/>
                <w:sz w:val="18"/>
                <w:szCs w:val="18"/>
                <w:lang w:eastAsia="cs-CZ" w:bidi="ar-SA"/>
              </w:rPr>
              <w:t>ANO</w:t>
            </w:r>
          </w:p>
        </w:tc>
      </w:tr>
    </w:tbl>
    <w:p w:rsidR="0059019F" w:rsidRDefault="0059019F" w:rsidP="00D84ACD">
      <w:pPr>
        <w:spacing w:line="276" w:lineRule="auto"/>
        <w:rPr>
          <w:rStyle w:val="Siln"/>
          <w:rFonts w:ascii="Tahoma" w:hAnsi="Tahoma"/>
          <w:iCs/>
          <w:sz w:val="20"/>
          <w:szCs w:val="20"/>
        </w:rPr>
      </w:pPr>
    </w:p>
    <w:p w:rsidR="0054074C" w:rsidRDefault="0054074C" w:rsidP="00D84ACD">
      <w:pPr>
        <w:spacing w:line="276" w:lineRule="auto"/>
        <w:rPr>
          <w:rStyle w:val="Siln"/>
          <w:rFonts w:ascii="Tahoma" w:hAnsi="Tahoma"/>
          <w:iCs/>
          <w:sz w:val="20"/>
          <w:szCs w:val="20"/>
        </w:rPr>
      </w:pPr>
    </w:p>
    <w:p w:rsidR="0054074C" w:rsidRDefault="0054074C">
      <w:pPr>
        <w:widowControl/>
        <w:suppressAutoHyphens w:val="0"/>
        <w:rPr>
          <w:rStyle w:val="Siln"/>
          <w:rFonts w:ascii="Tahoma" w:hAnsi="Tahoma"/>
          <w:iCs/>
          <w:sz w:val="20"/>
          <w:szCs w:val="20"/>
        </w:rPr>
      </w:pPr>
      <w:r>
        <w:rPr>
          <w:rStyle w:val="Siln"/>
          <w:rFonts w:ascii="Tahoma" w:hAnsi="Tahoma"/>
          <w:iCs/>
          <w:sz w:val="20"/>
          <w:szCs w:val="20"/>
        </w:rPr>
        <w:br w:type="page"/>
      </w:r>
    </w:p>
    <w:tbl>
      <w:tblPr>
        <w:tblW w:w="10720" w:type="dxa"/>
        <w:tblCellMar>
          <w:left w:w="70" w:type="dxa"/>
          <w:right w:w="70" w:type="dxa"/>
        </w:tblCellMar>
        <w:tblLook w:val="04A0" w:firstRow="1" w:lastRow="0" w:firstColumn="1" w:lastColumn="0" w:noHBand="0" w:noVBand="1"/>
      </w:tblPr>
      <w:tblGrid>
        <w:gridCol w:w="3220"/>
        <w:gridCol w:w="4280"/>
        <w:gridCol w:w="3220"/>
      </w:tblGrid>
      <w:tr w:rsidR="00FC5472" w:rsidRPr="00FC5472" w:rsidTr="00FC5472">
        <w:trPr>
          <w:trHeight w:val="675"/>
        </w:trPr>
        <w:tc>
          <w:tcPr>
            <w:tcW w:w="3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5472" w:rsidRPr="00FC5472" w:rsidRDefault="00FC5472" w:rsidP="00FC5472">
            <w:pPr>
              <w:widowControl/>
              <w:suppressAutoHyphens w:val="0"/>
              <w:rPr>
                <w:rFonts w:ascii="Tahoma" w:eastAsia="Times New Roman" w:hAnsi="Tahoma"/>
                <w:b/>
                <w:bCs/>
                <w:color w:val="000000"/>
                <w:kern w:val="0"/>
                <w:sz w:val="18"/>
                <w:szCs w:val="18"/>
                <w:lang w:eastAsia="cs-CZ" w:bidi="ar-SA"/>
              </w:rPr>
            </w:pPr>
            <w:r w:rsidRPr="00FC5472">
              <w:rPr>
                <w:rFonts w:ascii="Tahoma" w:eastAsia="Times New Roman" w:hAnsi="Tahoma"/>
                <w:b/>
                <w:bCs/>
                <w:color w:val="000000"/>
                <w:kern w:val="0"/>
                <w:sz w:val="18"/>
                <w:szCs w:val="18"/>
                <w:lang w:eastAsia="cs-CZ" w:bidi="ar-SA"/>
              </w:rPr>
              <w:lastRenderedPageBreak/>
              <w:t>Servis</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FC5472" w:rsidRPr="00FC5472" w:rsidRDefault="00FC5472" w:rsidP="00FC5472">
            <w:pPr>
              <w:widowControl/>
              <w:suppressAutoHyphens w:val="0"/>
              <w:rPr>
                <w:rFonts w:ascii="Tahoma" w:eastAsia="Times New Roman" w:hAnsi="Tahoma"/>
                <w:color w:val="000000"/>
                <w:kern w:val="0"/>
                <w:sz w:val="18"/>
                <w:szCs w:val="18"/>
                <w:lang w:eastAsia="cs-CZ" w:bidi="ar-SA"/>
              </w:rPr>
            </w:pPr>
            <w:r w:rsidRPr="00FC5472">
              <w:rPr>
                <w:rFonts w:ascii="Tahoma" w:eastAsia="Times New Roman" w:hAnsi="Tahoma"/>
                <w:color w:val="000000"/>
                <w:kern w:val="0"/>
                <w:sz w:val="18"/>
                <w:szCs w:val="18"/>
                <w:lang w:eastAsia="cs-CZ" w:bidi="ar-SA"/>
              </w:rPr>
              <w:t xml:space="preserve">Podpora poskytovaná prostřednictvím telefonní linky musí být dostupná v pracovní dny minimálně v době od 9:00 do 16:00 hod. </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rsidR="00FC5472" w:rsidRPr="00FC5472" w:rsidRDefault="00FC5472" w:rsidP="00FC5472">
            <w:pPr>
              <w:widowControl/>
              <w:suppressAutoHyphens w:val="0"/>
              <w:rPr>
                <w:rFonts w:ascii="Tahoma" w:eastAsia="Times New Roman" w:hAnsi="Tahoma"/>
                <w:color w:val="000000"/>
                <w:kern w:val="0"/>
                <w:sz w:val="18"/>
                <w:szCs w:val="18"/>
                <w:lang w:eastAsia="cs-CZ" w:bidi="ar-SA"/>
              </w:rPr>
            </w:pPr>
            <w:r w:rsidRPr="00FC5472">
              <w:rPr>
                <w:rFonts w:ascii="Tahoma" w:eastAsia="Times New Roman" w:hAnsi="Tahoma"/>
                <w:color w:val="000000"/>
                <w:kern w:val="0"/>
                <w:sz w:val="18"/>
                <w:szCs w:val="18"/>
                <w:lang w:eastAsia="cs-CZ" w:bidi="ar-SA"/>
              </w:rPr>
              <w:t>ANO</w:t>
            </w:r>
          </w:p>
        </w:tc>
      </w:tr>
      <w:tr w:rsidR="00FC5472" w:rsidRPr="00FC5472" w:rsidTr="00FC5472">
        <w:trPr>
          <w:trHeight w:val="450"/>
        </w:trPr>
        <w:tc>
          <w:tcPr>
            <w:tcW w:w="3220" w:type="dxa"/>
            <w:tcBorders>
              <w:top w:val="nil"/>
              <w:left w:val="single" w:sz="4" w:space="0" w:color="auto"/>
              <w:bottom w:val="single" w:sz="4" w:space="0" w:color="auto"/>
              <w:right w:val="single" w:sz="4" w:space="0" w:color="auto"/>
            </w:tcBorders>
            <w:shd w:val="clear" w:color="000000" w:fill="FFFFFF"/>
            <w:vAlign w:val="center"/>
            <w:hideMark/>
          </w:tcPr>
          <w:p w:rsidR="00FC5472" w:rsidRPr="00FC5472" w:rsidRDefault="00FC5472" w:rsidP="00FC5472">
            <w:pPr>
              <w:widowControl/>
              <w:suppressAutoHyphens w:val="0"/>
              <w:rPr>
                <w:rFonts w:ascii="Tahoma" w:eastAsia="Times New Roman" w:hAnsi="Tahoma"/>
                <w:b/>
                <w:bCs/>
                <w:color w:val="000000"/>
                <w:kern w:val="0"/>
                <w:sz w:val="18"/>
                <w:szCs w:val="18"/>
                <w:lang w:eastAsia="cs-CZ" w:bidi="ar-SA"/>
              </w:rPr>
            </w:pPr>
            <w:r w:rsidRPr="00FC5472">
              <w:rPr>
                <w:rFonts w:ascii="Tahoma" w:eastAsia="Times New Roman" w:hAnsi="Tahoma"/>
                <w:b/>
                <w:bCs/>
                <w:color w:val="000000"/>
                <w:kern w:val="0"/>
                <w:sz w:val="18"/>
                <w:szCs w:val="18"/>
                <w:lang w:eastAsia="cs-CZ" w:bidi="ar-SA"/>
              </w:rPr>
              <w:t>Ostatní</w:t>
            </w:r>
          </w:p>
        </w:tc>
        <w:tc>
          <w:tcPr>
            <w:tcW w:w="4280" w:type="dxa"/>
            <w:tcBorders>
              <w:top w:val="nil"/>
              <w:left w:val="nil"/>
              <w:bottom w:val="single" w:sz="4" w:space="0" w:color="auto"/>
              <w:right w:val="single" w:sz="4" w:space="0" w:color="auto"/>
            </w:tcBorders>
            <w:shd w:val="clear" w:color="auto" w:fill="auto"/>
            <w:vAlign w:val="center"/>
            <w:hideMark/>
          </w:tcPr>
          <w:p w:rsidR="00FC5472" w:rsidRPr="00FC5472" w:rsidRDefault="00FC5472" w:rsidP="00FC5472">
            <w:pPr>
              <w:widowControl/>
              <w:suppressAutoHyphens w:val="0"/>
              <w:rPr>
                <w:rFonts w:ascii="Tahoma" w:eastAsia="Times New Roman" w:hAnsi="Tahoma"/>
                <w:color w:val="000000"/>
                <w:kern w:val="0"/>
                <w:sz w:val="18"/>
                <w:szCs w:val="18"/>
                <w:lang w:eastAsia="cs-CZ" w:bidi="ar-SA"/>
              </w:rPr>
            </w:pPr>
            <w:r w:rsidRPr="00FC5472">
              <w:rPr>
                <w:rFonts w:ascii="Tahoma" w:eastAsia="Times New Roman" w:hAnsi="Tahoma"/>
                <w:color w:val="000000"/>
                <w:kern w:val="0"/>
                <w:sz w:val="18"/>
                <w:szCs w:val="18"/>
                <w:lang w:eastAsia="cs-CZ" w:bidi="ar-SA"/>
              </w:rPr>
              <w:t>LCD musí být od stejného výrobce jako</w:t>
            </w:r>
            <w:r w:rsidRPr="00FC5472">
              <w:rPr>
                <w:rFonts w:ascii="Tahoma" w:eastAsia="Times New Roman" w:hAnsi="Tahoma"/>
                <w:color w:val="FF0000"/>
                <w:kern w:val="0"/>
                <w:sz w:val="18"/>
                <w:szCs w:val="18"/>
                <w:lang w:eastAsia="cs-CZ" w:bidi="ar-SA"/>
              </w:rPr>
              <w:t xml:space="preserve"> </w:t>
            </w:r>
            <w:r w:rsidRPr="00FC5472">
              <w:rPr>
                <w:rFonts w:ascii="Tahoma" w:eastAsia="Times New Roman" w:hAnsi="Tahoma"/>
                <w:kern w:val="0"/>
                <w:sz w:val="18"/>
                <w:szCs w:val="18"/>
                <w:lang w:eastAsia="cs-CZ" w:bidi="ar-SA"/>
              </w:rPr>
              <w:t>stolní (mini) PC.</w:t>
            </w:r>
          </w:p>
        </w:tc>
        <w:tc>
          <w:tcPr>
            <w:tcW w:w="3220" w:type="dxa"/>
            <w:tcBorders>
              <w:top w:val="nil"/>
              <w:left w:val="nil"/>
              <w:bottom w:val="single" w:sz="4" w:space="0" w:color="auto"/>
              <w:right w:val="single" w:sz="4" w:space="0" w:color="auto"/>
            </w:tcBorders>
            <w:shd w:val="clear" w:color="auto" w:fill="auto"/>
            <w:noWrap/>
            <w:vAlign w:val="center"/>
            <w:hideMark/>
          </w:tcPr>
          <w:p w:rsidR="00FC5472" w:rsidRPr="00FC5472" w:rsidRDefault="00FC5472" w:rsidP="00FC5472">
            <w:pPr>
              <w:widowControl/>
              <w:suppressAutoHyphens w:val="0"/>
              <w:rPr>
                <w:rFonts w:ascii="Tahoma" w:eastAsia="Times New Roman" w:hAnsi="Tahoma"/>
                <w:color w:val="000000"/>
                <w:kern w:val="0"/>
                <w:sz w:val="18"/>
                <w:szCs w:val="18"/>
                <w:lang w:eastAsia="cs-CZ" w:bidi="ar-SA"/>
              </w:rPr>
            </w:pPr>
            <w:r w:rsidRPr="00FC5472">
              <w:rPr>
                <w:rFonts w:ascii="Tahoma" w:eastAsia="Times New Roman" w:hAnsi="Tahoma"/>
                <w:color w:val="000000"/>
                <w:kern w:val="0"/>
                <w:sz w:val="18"/>
                <w:szCs w:val="18"/>
                <w:lang w:eastAsia="cs-CZ" w:bidi="ar-SA"/>
              </w:rPr>
              <w:t>ANO</w:t>
            </w:r>
          </w:p>
        </w:tc>
      </w:tr>
      <w:tr w:rsidR="00FC5472" w:rsidRPr="00FC5472" w:rsidTr="00FC5472">
        <w:trPr>
          <w:trHeight w:val="675"/>
        </w:trPr>
        <w:tc>
          <w:tcPr>
            <w:tcW w:w="3220" w:type="dxa"/>
            <w:tcBorders>
              <w:top w:val="nil"/>
              <w:left w:val="single" w:sz="4" w:space="0" w:color="auto"/>
              <w:bottom w:val="single" w:sz="4" w:space="0" w:color="auto"/>
              <w:right w:val="single" w:sz="4" w:space="0" w:color="auto"/>
            </w:tcBorders>
            <w:shd w:val="clear" w:color="000000" w:fill="FFFFFF"/>
            <w:vAlign w:val="center"/>
            <w:hideMark/>
          </w:tcPr>
          <w:p w:rsidR="00FC5472" w:rsidRPr="00FC5472" w:rsidRDefault="00FC5472" w:rsidP="00FC5472">
            <w:pPr>
              <w:widowControl/>
              <w:suppressAutoHyphens w:val="0"/>
              <w:rPr>
                <w:rFonts w:ascii="Tahoma" w:eastAsia="Times New Roman" w:hAnsi="Tahoma"/>
                <w:b/>
                <w:bCs/>
                <w:color w:val="000000"/>
                <w:kern w:val="0"/>
                <w:sz w:val="18"/>
                <w:szCs w:val="18"/>
                <w:lang w:eastAsia="cs-CZ" w:bidi="ar-SA"/>
              </w:rPr>
            </w:pPr>
            <w:r w:rsidRPr="00FC5472">
              <w:rPr>
                <w:rFonts w:ascii="Tahoma" w:eastAsia="Times New Roman" w:hAnsi="Tahoma"/>
                <w:b/>
                <w:bCs/>
                <w:color w:val="000000"/>
                <w:kern w:val="0"/>
                <w:sz w:val="18"/>
                <w:szCs w:val="18"/>
                <w:lang w:eastAsia="cs-CZ" w:bidi="ar-SA"/>
              </w:rPr>
              <w:t>Požadavky na splnění mezinárodně uznávaných certifikátů</w:t>
            </w:r>
          </w:p>
        </w:tc>
        <w:tc>
          <w:tcPr>
            <w:tcW w:w="4280" w:type="dxa"/>
            <w:tcBorders>
              <w:top w:val="nil"/>
              <w:left w:val="nil"/>
              <w:bottom w:val="single" w:sz="4" w:space="0" w:color="auto"/>
              <w:right w:val="single" w:sz="4" w:space="0" w:color="auto"/>
            </w:tcBorders>
            <w:shd w:val="clear" w:color="auto" w:fill="auto"/>
            <w:vAlign w:val="center"/>
            <w:hideMark/>
          </w:tcPr>
          <w:p w:rsidR="00FC5472" w:rsidRPr="00FC5472" w:rsidRDefault="00FC5472" w:rsidP="00FC5472">
            <w:pPr>
              <w:widowControl/>
              <w:suppressAutoHyphens w:val="0"/>
              <w:rPr>
                <w:rFonts w:ascii="Tahoma" w:eastAsia="Times New Roman" w:hAnsi="Tahoma"/>
                <w:kern w:val="0"/>
                <w:sz w:val="18"/>
                <w:szCs w:val="18"/>
                <w:lang w:eastAsia="cs-CZ" w:bidi="ar-SA"/>
              </w:rPr>
            </w:pPr>
            <w:r w:rsidRPr="00FC5472">
              <w:rPr>
                <w:rFonts w:ascii="Tahoma" w:eastAsia="Times New Roman" w:hAnsi="Tahoma"/>
                <w:kern w:val="0"/>
                <w:sz w:val="18"/>
                <w:szCs w:val="18"/>
                <w:lang w:eastAsia="cs-CZ" w:bidi="ar-SA"/>
              </w:rPr>
              <w:t>Splňuje normy EPEAT, ENERGY STAR</w:t>
            </w:r>
          </w:p>
        </w:tc>
        <w:tc>
          <w:tcPr>
            <w:tcW w:w="3220" w:type="dxa"/>
            <w:tcBorders>
              <w:top w:val="nil"/>
              <w:left w:val="nil"/>
              <w:bottom w:val="single" w:sz="4" w:space="0" w:color="auto"/>
              <w:right w:val="single" w:sz="4" w:space="0" w:color="auto"/>
            </w:tcBorders>
            <w:shd w:val="clear" w:color="auto" w:fill="auto"/>
            <w:noWrap/>
            <w:vAlign w:val="center"/>
            <w:hideMark/>
          </w:tcPr>
          <w:p w:rsidR="00FC5472" w:rsidRPr="00FC5472" w:rsidRDefault="00FC5472" w:rsidP="00FC5472">
            <w:pPr>
              <w:widowControl/>
              <w:suppressAutoHyphens w:val="0"/>
              <w:rPr>
                <w:rFonts w:ascii="Tahoma" w:eastAsia="Times New Roman" w:hAnsi="Tahoma"/>
                <w:color w:val="000000"/>
                <w:kern w:val="0"/>
                <w:sz w:val="18"/>
                <w:szCs w:val="18"/>
                <w:lang w:eastAsia="cs-CZ" w:bidi="ar-SA"/>
              </w:rPr>
            </w:pPr>
            <w:r w:rsidRPr="00FC5472">
              <w:rPr>
                <w:rFonts w:ascii="Tahoma" w:eastAsia="Times New Roman" w:hAnsi="Tahoma"/>
                <w:color w:val="000000"/>
                <w:kern w:val="0"/>
                <w:sz w:val="18"/>
                <w:szCs w:val="18"/>
                <w:lang w:eastAsia="cs-CZ" w:bidi="ar-SA"/>
              </w:rPr>
              <w:t>ANO</w:t>
            </w:r>
          </w:p>
        </w:tc>
      </w:tr>
    </w:tbl>
    <w:p w:rsidR="0054074C" w:rsidRDefault="0054074C" w:rsidP="00D84ACD">
      <w:pPr>
        <w:spacing w:line="276" w:lineRule="auto"/>
        <w:rPr>
          <w:rStyle w:val="Siln"/>
          <w:rFonts w:ascii="Tahoma" w:hAnsi="Tahoma"/>
          <w:iCs/>
          <w:sz w:val="20"/>
          <w:szCs w:val="20"/>
        </w:rPr>
      </w:pPr>
    </w:p>
    <w:p w:rsidR="0059019F" w:rsidRPr="0059019F" w:rsidRDefault="0059019F" w:rsidP="00D84ACD">
      <w:pPr>
        <w:spacing w:line="276" w:lineRule="auto"/>
        <w:rPr>
          <w:rStyle w:val="Siln"/>
          <w:rFonts w:ascii="Tahoma" w:hAnsi="Tahoma"/>
          <w:iCs/>
          <w:sz w:val="20"/>
          <w:szCs w:val="20"/>
        </w:rPr>
      </w:pPr>
    </w:p>
    <w:p w:rsidR="0080442C" w:rsidRDefault="0080442C" w:rsidP="00D84ACD">
      <w:pPr>
        <w:spacing w:line="276" w:lineRule="auto"/>
        <w:rPr>
          <w:rStyle w:val="Siln"/>
          <w:rFonts w:ascii="Tahoma" w:hAnsi="Tahoma"/>
          <w:iCs/>
          <w:sz w:val="20"/>
          <w:szCs w:val="20"/>
        </w:rPr>
        <w:sectPr w:rsidR="0080442C" w:rsidSect="005129E7">
          <w:footerReference w:type="default" r:id="rId7"/>
          <w:pgSz w:w="11906" w:h="16838"/>
          <w:pgMar w:top="992" w:right="720" w:bottom="720" w:left="720" w:header="709" w:footer="709" w:gutter="0"/>
          <w:cols w:space="708"/>
          <w:docGrid w:linePitch="360"/>
        </w:sectPr>
      </w:pPr>
    </w:p>
    <w:p w:rsidR="0059019F" w:rsidRDefault="0059019F" w:rsidP="00D84ACD">
      <w:pPr>
        <w:spacing w:line="276" w:lineRule="auto"/>
        <w:rPr>
          <w:rStyle w:val="Siln"/>
          <w:rFonts w:ascii="Tahoma" w:hAnsi="Tahoma"/>
          <w:b w:val="0"/>
          <w:bCs w:val="0"/>
          <w:iCs/>
          <w:sz w:val="20"/>
          <w:szCs w:val="20"/>
        </w:rPr>
      </w:pPr>
      <w:r w:rsidRPr="0059019F">
        <w:rPr>
          <w:rStyle w:val="Siln"/>
          <w:rFonts w:ascii="Tahoma" w:hAnsi="Tahoma"/>
          <w:iCs/>
          <w:sz w:val="20"/>
          <w:szCs w:val="20"/>
        </w:rPr>
        <w:lastRenderedPageBreak/>
        <w:t xml:space="preserve">Příloha </w:t>
      </w:r>
      <w:proofErr w:type="gramStart"/>
      <w:r w:rsidRPr="0059019F">
        <w:rPr>
          <w:rStyle w:val="Siln"/>
          <w:rFonts w:ascii="Tahoma" w:hAnsi="Tahoma"/>
          <w:iCs/>
          <w:sz w:val="20"/>
          <w:szCs w:val="20"/>
        </w:rPr>
        <w:t xml:space="preserve">č. 2 </w:t>
      </w:r>
      <w:r w:rsidR="0063062B">
        <w:rPr>
          <w:rStyle w:val="Siln"/>
          <w:rFonts w:ascii="Tahoma" w:hAnsi="Tahoma"/>
          <w:iCs/>
          <w:sz w:val="20"/>
          <w:szCs w:val="20"/>
        </w:rPr>
        <w:t>Podrobný</w:t>
      </w:r>
      <w:proofErr w:type="gramEnd"/>
      <w:r w:rsidR="0063062B">
        <w:rPr>
          <w:rStyle w:val="Siln"/>
          <w:rFonts w:ascii="Tahoma" w:hAnsi="Tahoma"/>
          <w:iCs/>
          <w:sz w:val="20"/>
          <w:szCs w:val="20"/>
        </w:rPr>
        <w:t xml:space="preserve"> rozpis kupní ceny</w:t>
      </w:r>
    </w:p>
    <w:p w:rsidR="0059019F" w:rsidRDefault="0059019F" w:rsidP="00D84ACD">
      <w:pPr>
        <w:spacing w:line="276" w:lineRule="auto"/>
        <w:rPr>
          <w:rStyle w:val="Siln"/>
          <w:rFonts w:ascii="Tahoma" w:hAnsi="Tahoma"/>
          <w:b w:val="0"/>
          <w:bCs w:val="0"/>
          <w:iCs/>
          <w:sz w:val="20"/>
          <w:szCs w:val="20"/>
        </w:rPr>
      </w:pPr>
    </w:p>
    <w:tbl>
      <w:tblPr>
        <w:tblStyle w:val="Mkatabulky"/>
        <w:tblW w:w="0" w:type="auto"/>
        <w:tblLook w:val="04A0" w:firstRow="1" w:lastRow="0" w:firstColumn="1" w:lastColumn="0" w:noHBand="0" w:noVBand="1"/>
      </w:tblPr>
      <w:tblGrid>
        <w:gridCol w:w="1439"/>
        <w:gridCol w:w="1439"/>
        <w:gridCol w:w="1531"/>
        <w:gridCol w:w="973"/>
        <w:gridCol w:w="973"/>
        <w:gridCol w:w="1603"/>
        <w:gridCol w:w="1208"/>
        <w:gridCol w:w="2302"/>
        <w:gridCol w:w="1207"/>
        <w:gridCol w:w="2035"/>
      </w:tblGrid>
      <w:tr w:rsidR="00DF522A" w:rsidRPr="00DF522A" w:rsidTr="0080442C">
        <w:trPr>
          <w:trHeight w:val="861"/>
        </w:trPr>
        <w:tc>
          <w:tcPr>
            <w:tcW w:w="1439" w:type="dxa"/>
            <w:shd w:val="clear" w:color="auto" w:fill="D9D9D9" w:themeFill="background1" w:themeFillShade="D9"/>
            <w:noWrap/>
            <w:hideMark/>
          </w:tcPr>
          <w:p w:rsidR="00DF522A" w:rsidRPr="00DF522A" w:rsidRDefault="00DF522A" w:rsidP="00DF522A">
            <w:pPr>
              <w:spacing w:line="276" w:lineRule="auto"/>
              <w:rPr>
                <w:rFonts w:ascii="Tahoma" w:hAnsi="Tahoma"/>
                <w:b/>
                <w:bCs/>
                <w:iCs/>
                <w:sz w:val="16"/>
                <w:szCs w:val="16"/>
              </w:rPr>
            </w:pPr>
            <w:r w:rsidRPr="00DF522A">
              <w:rPr>
                <w:rFonts w:ascii="Tahoma" w:hAnsi="Tahoma"/>
                <w:b/>
                <w:bCs/>
                <w:iCs/>
                <w:sz w:val="16"/>
                <w:szCs w:val="16"/>
              </w:rPr>
              <w:t>název položky</w:t>
            </w:r>
          </w:p>
        </w:tc>
        <w:tc>
          <w:tcPr>
            <w:tcW w:w="1439" w:type="dxa"/>
            <w:shd w:val="clear" w:color="auto" w:fill="D9D9D9" w:themeFill="background1" w:themeFillShade="D9"/>
            <w:hideMark/>
          </w:tcPr>
          <w:p w:rsidR="00DF522A" w:rsidRPr="00DF522A" w:rsidRDefault="00DF522A" w:rsidP="00DF522A">
            <w:pPr>
              <w:spacing w:line="276" w:lineRule="auto"/>
              <w:rPr>
                <w:rFonts w:ascii="Tahoma" w:hAnsi="Tahoma"/>
                <w:b/>
                <w:bCs/>
                <w:iCs/>
                <w:sz w:val="16"/>
                <w:szCs w:val="16"/>
              </w:rPr>
            </w:pPr>
            <w:r w:rsidRPr="00DF522A">
              <w:rPr>
                <w:rFonts w:ascii="Tahoma" w:hAnsi="Tahoma"/>
                <w:b/>
                <w:bCs/>
                <w:iCs/>
                <w:sz w:val="16"/>
                <w:szCs w:val="16"/>
              </w:rPr>
              <w:t xml:space="preserve">nabízený model </w:t>
            </w:r>
            <w:r w:rsidR="00DB0C1C">
              <w:rPr>
                <w:rFonts w:ascii="Tahoma" w:hAnsi="Tahoma"/>
                <w:b/>
                <w:bCs/>
                <w:iCs/>
                <w:sz w:val="16"/>
                <w:szCs w:val="16"/>
              </w:rPr>
              <w:t>(</w:t>
            </w:r>
            <w:r w:rsidRPr="00DF522A">
              <w:rPr>
                <w:rFonts w:ascii="Tahoma" w:hAnsi="Tahoma"/>
                <w:b/>
                <w:bCs/>
                <w:iCs/>
                <w:sz w:val="16"/>
                <w:szCs w:val="16"/>
              </w:rPr>
              <w:t>typ</w:t>
            </w:r>
            <w:r w:rsidR="00DB0C1C">
              <w:rPr>
                <w:rFonts w:ascii="Tahoma" w:hAnsi="Tahoma"/>
                <w:b/>
                <w:bCs/>
                <w:iCs/>
                <w:sz w:val="16"/>
                <w:szCs w:val="16"/>
              </w:rPr>
              <w:t>)</w:t>
            </w:r>
          </w:p>
        </w:tc>
        <w:tc>
          <w:tcPr>
            <w:tcW w:w="1531" w:type="dxa"/>
            <w:shd w:val="clear" w:color="auto" w:fill="D9D9D9" w:themeFill="background1" w:themeFillShade="D9"/>
            <w:hideMark/>
          </w:tcPr>
          <w:p w:rsidR="00DF522A" w:rsidRPr="00DF522A" w:rsidRDefault="00DF522A" w:rsidP="00DF522A">
            <w:pPr>
              <w:spacing w:line="276" w:lineRule="auto"/>
              <w:rPr>
                <w:rFonts w:ascii="Tahoma" w:hAnsi="Tahoma"/>
                <w:b/>
                <w:bCs/>
                <w:iCs/>
                <w:sz w:val="16"/>
                <w:szCs w:val="16"/>
              </w:rPr>
            </w:pPr>
            <w:r w:rsidRPr="00DF522A">
              <w:rPr>
                <w:rFonts w:ascii="Tahoma" w:hAnsi="Tahoma"/>
                <w:b/>
                <w:bCs/>
                <w:iCs/>
                <w:sz w:val="16"/>
                <w:szCs w:val="16"/>
              </w:rPr>
              <w:t>cena v Kč bez DPH/1 ks</w:t>
            </w:r>
          </w:p>
        </w:tc>
        <w:tc>
          <w:tcPr>
            <w:tcW w:w="973" w:type="dxa"/>
            <w:shd w:val="clear" w:color="auto" w:fill="D9D9D9" w:themeFill="background1" w:themeFillShade="D9"/>
            <w:noWrap/>
            <w:hideMark/>
          </w:tcPr>
          <w:p w:rsidR="00DF522A" w:rsidRPr="00DF522A" w:rsidRDefault="00DF522A" w:rsidP="00DF522A">
            <w:pPr>
              <w:spacing w:line="276" w:lineRule="auto"/>
              <w:rPr>
                <w:rFonts w:ascii="Tahoma" w:hAnsi="Tahoma"/>
                <w:b/>
                <w:bCs/>
                <w:iCs/>
                <w:sz w:val="16"/>
                <w:szCs w:val="16"/>
              </w:rPr>
            </w:pPr>
            <w:r w:rsidRPr="00DF522A">
              <w:rPr>
                <w:rFonts w:ascii="Tahoma" w:hAnsi="Tahoma"/>
                <w:b/>
                <w:bCs/>
                <w:iCs/>
                <w:sz w:val="16"/>
                <w:szCs w:val="16"/>
              </w:rPr>
              <w:t>DPH v %</w:t>
            </w:r>
          </w:p>
        </w:tc>
        <w:tc>
          <w:tcPr>
            <w:tcW w:w="973" w:type="dxa"/>
            <w:shd w:val="clear" w:color="auto" w:fill="D9D9D9" w:themeFill="background1" w:themeFillShade="D9"/>
            <w:noWrap/>
            <w:hideMark/>
          </w:tcPr>
          <w:p w:rsidR="00DF522A" w:rsidRPr="00DF522A" w:rsidRDefault="00DF522A" w:rsidP="00DF522A">
            <w:pPr>
              <w:spacing w:line="276" w:lineRule="auto"/>
              <w:rPr>
                <w:rFonts w:ascii="Tahoma" w:hAnsi="Tahoma"/>
                <w:b/>
                <w:bCs/>
                <w:iCs/>
                <w:sz w:val="16"/>
                <w:szCs w:val="16"/>
              </w:rPr>
            </w:pPr>
            <w:r w:rsidRPr="00DF522A">
              <w:rPr>
                <w:rFonts w:ascii="Tahoma" w:hAnsi="Tahoma"/>
                <w:b/>
                <w:bCs/>
                <w:iCs/>
                <w:sz w:val="16"/>
                <w:szCs w:val="16"/>
              </w:rPr>
              <w:t>DPH v Kč</w:t>
            </w:r>
          </w:p>
        </w:tc>
        <w:tc>
          <w:tcPr>
            <w:tcW w:w="1603" w:type="dxa"/>
            <w:shd w:val="clear" w:color="auto" w:fill="D9D9D9" w:themeFill="background1" w:themeFillShade="D9"/>
            <w:hideMark/>
          </w:tcPr>
          <w:p w:rsidR="00DF522A" w:rsidRPr="00DF522A" w:rsidRDefault="00DF522A" w:rsidP="00DF522A">
            <w:pPr>
              <w:spacing w:line="276" w:lineRule="auto"/>
              <w:rPr>
                <w:rFonts w:ascii="Tahoma" w:hAnsi="Tahoma"/>
                <w:b/>
                <w:bCs/>
                <w:iCs/>
                <w:sz w:val="16"/>
                <w:szCs w:val="16"/>
              </w:rPr>
            </w:pPr>
            <w:r w:rsidRPr="00DF522A">
              <w:rPr>
                <w:rFonts w:ascii="Tahoma" w:hAnsi="Tahoma"/>
                <w:b/>
                <w:bCs/>
                <w:iCs/>
                <w:sz w:val="16"/>
                <w:szCs w:val="16"/>
              </w:rPr>
              <w:t>cena v Kč vč. DPH/1 ks</w:t>
            </w:r>
          </w:p>
        </w:tc>
        <w:tc>
          <w:tcPr>
            <w:tcW w:w="1208" w:type="dxa"/>
            <w:shd w:val="clear" w:color="auto" w:fill="D9D9D9" w:themeFill="background1" w:themeFillShade="D9"/>
            <w:hideMark/>
          </w:tcPr>
          <w:p w:rsidR="00DF522A" w:rsidRPr="00DF522A" w:rsidRDefault="00DF522A" w:rsidP="00DF522A">
            <w:pPr>
              <w:spacing w:line="276" w:lineRule="auto"/>
              <w:rPr>
                <w:rFonts w:ascii="Tahoma" w:hAnsi="Tahoma"/>
                <w:b/>
                <w:bCs/>
                <w:iCs/>
                <w:sz w:val="16"/>
                <w:szCs w:val="16"/>
              </w:rPr>
            </w:pPr>
            <w:r>
              <w:rPr>
                <w:rFonts w:ascii="Tahoma" w:hAnsi="Tahoma"/>
                <w:b/>
                <w:bCs/>
                <w:iCs/>
                <w:sz w:val="16"/>
                <w:szCs w:val="16"/>
              </w:rPr>
              <w:t>celkem</w:t>
            </w:r>
            <w:r w:rsidRPr="00DF522A">
              <w:rPr>
                <w:rFonts w:ascii="Tahoma" w:hAnsi="Tahoma"/>
                <w:b/>
                <w:bCs/>
                <w:iCs/>
                <w:sz w:val="16"/>
                <w:szCs w:val="16"/>
              </w:rPr>
              <w:t xml:space="preserve"> ks</w:t>
            </w:r>
          </w:p>
        </w:tc>
        <w:tc>
          <w:tcPr>
            <w:tcW w:w="2302" w:type="dxa"/>
            <w:shd w:val="clear" w:color="auto" w:fill="D9D9D9" w:themeFill="background1" w:themeFillShade="D9"/>
            <w:hideMark/>
          </w:tcPr>
          <w:p w:rsidR="00DF522A" w:rsidRPr="00DF522A" w:rsidRDefault="00DF522A" w:rsidP="00DF522A">
            <w:pPr>
              <w:spacing w:line="276" w:lineRule="auto"/>
              <w:rPr>
                <w:rFonts w:ascii="Tahoma" w:hAnsi="Tahoma"/>
                <w:b/>
                <w:bCs/>
                <w:iCs/>
                <w:sz w:val="16"/>
                <w:szCs w:val="16"/>
              </w:rPr>
            </w:pPr>
            <w:r w:rsidRPr="00DF522A">
              <w:rPr>
                <w:rFonts w:ascii="Tahoma" w:hAnsi="Tahoma"/>
                <w:b/>
                <w:bCs/>
                <w:iCs/>
                <w:sz w:val="16"/>
                <w:szCs w:val="16"/>
              </w:rPr>
              <w:t>cena celkem v Kč bez DPH/všechny ks</w:t>
            </w:r>
          </w:p>
        </w:tc>
        <w:tc>
          <w:tcPr>
            <w:tcW w:w="1207" w:type="dxa"/>
            <w:shd w:val="clear" w:color="auto" w:fill="D9D9D9" w:themeFill="background1" w:themeFillShade="D9"/>
            <w:noWrap/>
            <w:hideMark/>
          </w:tcPr>
          <w:p w:rsidR="00DF522A" w:rsidRPr="00DF522A" w:rsidRDefault="00DF522A" w:rsidP="00DF522A">
            <w:pPr>
              <w:spacing w:line="276" w:lineRule="auto"/>
              <w:rPr>
                <w:rFonts w:ascii="Tahoma" w:hAnsi="Tahoma"/>
                <w:b/>
                <w:bCs/>
                <w:iCs/>
                <w:sz w:val="16"/>
                <w:szCs w:val="16"/>
              </w:rPr>
            </w:pPr>
            <w:r w:rsidRPr="00DF522A">
              <w:rPr>
                <w:rFonts w:ascii="Tahoma" w:hAnsi="Tahoma"/>
                <w:b/>
                <w:bCs/>
                <w:iCs/>
                <w:sz w:val="16"/>
                <w:szCs w:val="16"/>
              </w:rPr>
              <w:t>DPH v Kč</w:t>
            </w:r>
          </w:p>
        </w:tc>
        <w:tc>
          <w:tcPr>
            <w:tcW w:w="2035" w:type="dxa"/>
            <w:shd w:val="clear" w:color="auto" w:fill="D9D9D9" w:themeFill="background1" w:themeFillShade="D9"/>
            <w:hideMark/>
          </w:tcPr>
          <w:p w:rsidR="00DF522A" w:rsidRPr="00DF522A" w:rsidRDefault="00DF522A" w:rsidP="00DF522A">
            <w:pPr>
              <w:spacing w:line="276" w:lineRule="auto"/>
              <w:rPr>
                <w:rFonts w:ascii="Tahoma" w:hAnsi="Tahoma"/>
                <w:b/>
                <w:bCs/>
                <w:iCs/>
                <w:sz w:val="16"/>
                <w:szCs w:val="16"/>
              </w:rPr>
            </w:pPr>
            <w:r w:rsidRPr="00DF522A">
              <w:rPr>
                <w:rFonts w:ascii="Tahoma" w:hAnsi="Tahoma"/>
                <w:b/>
                <w:bCs/>
                <w:iCs/>
                <w:sz w:val="16"/>
                <w:szCs w:val="16"/>
              </w:rPr>
              <w:t>cena celkem v Kč vč. DPH</w:t>
            </w:r>
            <w:r>
              <w:rPr>
                <w:rFonts w:ascii="Tahoma" w:hAnsi="Tahoma"/>
                <w:b/>
                <w:bCs/>
                <w:iCs/>
                <w:sz w:val="16"/>
                <w:szCs w:val="16"/>
              </w:rPr>
              <w:t xml:space="preserve"> </w:t>
            </w:r>
            <w:r w:rsidRPr="00DF522A">
              <w:rPr>
                <w:rFonts w:ascii="Tahoma" w:hAnsi="Tahoma"/>
                <w:b/>
                <w:bCs/>
                <w:iCs/>
                <w:sz w:val="16"/>
                <w:szCs w:val="16"/>
              </w:rPr>
              <w:t>/všechny ks</w:t>
            </w:r>
          </w:p>
        </w:tc>
      </w:tr>
      <w:tr w:rsidR="0080442C" w:rsidRPr="00DF522A" w:rsidTr="008F2C7D">
        <w:trPr>
          <w:trHeight w:val="610"/>
        </w:trPr>
        <w:tc>
          <w:tcPr>
            <w:tcW w:w="1439" w:type="dxa"/>
            <w:noWrap/>
            <w:vAlign w:val="center"/>
            <w:hideMark/>
          </w:tcPr>
          <w:p w:rsidR="00DF522A" w:rsidRPr="00DF522A" w:rsidRDefault="00DF522A" w:rsidP="00151A52">
            <w:pPr>
              <w:spacing w:line="276" w:lineRule="auto"/>
              <w:rPr>
                <w:rFonts w:ascii="Tahoma" w:hAnsi="Tahoma"/>
                <w:b/>
                <w:bCs/>
                <w:iCs/>
                <w:sz w:val="16"/>
                <w:szCs w:val="16"/>
              </w:rPr>
            </w:pPr>
            <w:r w:rsidRPr="00DF522A">
              <w:rPr>
                <w:rFonts w:ascii="Tahoma" w:hAnsi="Tahoma"/>
                <w:b/>
                <w:bCs/>
                <w:iCs/>
                <w:sz w:val="16"/>
                <w:szCs w:val="16"/>
              </w:rPr>
              <w:t>PC</w:t>
            </w:r>
          </w:p>
        </w:tc>
        <w:tc>
          <w:tcPr>
            <w:tcW w:w="1439" w:type="dxa"/>
            <w:noWrap/>
            <w:vAlign w:val="center"/>
            <w:hideMark/>
          </w:tcPr>
          <w:p w:rsidR="00DF522A" w:rsidRPr="00DF522A" w:rsidRDefault="0068088F" w:rsidP="0080442C">
            <w:pPr>
              <w:spacing w:line="276" w:lineRule="auto"/>
              <w:jc w:val="center"/>
              <w:rPr>
                <w:rFonts w:ascii="Tahoma" w:hAnsi="Tahoma"/>
                <w:iCs/>
                <w:sz w:val="16"/>
                <w:szCs w:val="16"/>
              </w:rPr>
            </w:pPr>
            <w:proofErr w:type="spellStart"/>
            <w:r w:rsidRPr="0068088F">
              <w:rPr>
                <w:rFonts w:ascii="Tahoma" w:hAnsi="Tahoma"/>
                <w:iCs/>
                <w:sz w:val="16"/>
                <w:szCs w:val="16"/>
              </w:rPr>
              <w:t>Lenovo</w:t>
            </w:r>
            <w:proofErr w:type="spellEnd"/>
            <w:r w:rsidRPr="0068088F">
              <w:rPr>
                <w:rFonts w:ascii="Tahoma" w:hAnsi="Tahoma"/>
                <w:iCs/>
                <w:sz w:val="16"/>
                <w:szCs w:val="16"/>
              </w:rPr>
              <w:t xml:space="preserve"> </w:t>
            </w:r>
            <w:proofErr w:type="spellStart"/>
            <w:r w:rsidRPr="0068088F">
              <w:rPr>
                <w:rFonts w:ascii="Tahoma" w:hAnsi="Tahoma"/>
                <w:iCs/>
                <w:sz w:val="16"/>
                <w:szCs w:val="16"/>
              </w:rPr>
              <w:t>ThinkCentre</w:t>
            </w:r>
            <w:proofErr w:type="spellEnd"/>
            <w:r w:rsidRPr="0068088F">
              <w:rPr>
                <w:rFonts w:ascii="Tahoma" w:hAnsi="Tahoma"/>
                <w:iCs/>
                <w:sz w:val="16"/>
                <w:szCs w:val="16"/>
              </w:rPr>
              <w:t xml:space="preserve"> M75q Gen 2</w:t>
            </w:r>
          </w:p>
        </w:tc>
        <w:tc>
          <w:tcPr>
            <w:tcW w:w="1531" w:type="dxa"/>
            <w:noWrap/>
            <w:vAlign w:val="center"/>
          </w:tcPr>
          <w:p w:rsidR="00DF522A" w:rsidRPr="00DF522A" w:rsidRDefault="008F2C7D" w:rsidP="0080442C">
            <w:pPr>
              <w:spacing w:line="276" w:lineRule="auto"/>
              <w:jc w:val="center"/>
              <w:rPr>
                <w:rFonts w:ascii="Tahoma" w:hAnsi="Tahoma"/>
                <w:iCs/>
                <w:sz w:val="16"/>
                <w:szCs w:val="16"/>
              </w:rPr>
            </w:pPr>
            <w:proofErr w:type="spellStart"/>
            <w:r>
              <w:rPr>
                <w:rFonts w:ascii="Tahoma" w:hAnsi="Tahoma"/>
                <w:iCs/>
                <w:sz w:val="16"/>
                <w:szCs w:val="16"/>
              </w:rPr>
              <w:t>xxxxxxxxx</w:t>
            </w:r>
            <w:proofErr w:type="spellEnd"/>
          </w:p>
        </w:tc>
        <w:tc>
          <w:tcPr>
            <w:tcW w:w="973" w:type="dxa"/>
            <w:noWrap/>
            <w:vAlign w:val="center"/>
          </w:tcPr>
          <w:p w:rsidR="00DF522A" w:rsidRPr="00DF522A" w:rsidRDefault="008F2C7D" w:rsidP="0080442C">
            <w:pPr>
              <w:spacing w:line="276" w:lineRule="auto"/>
              <w:jc w:val="center"/>
              <w:rPr>
                <w:rFonts w:ascii="Tahoma" w:hAnsi="Tahoma"/>
                <w:iCs/>
                <w:sz w:val="16"/>
                <w:szCs w:val="16"/>
              </w:rPr>
            </w:pPr>
            <w:proofErr w:type="spellStart"/>
            <w:r>
              <w:rPr>
                <w:rFonts w:ascii="Tahoma" w:hAnsi="Tahoma"/>
                <w:iCs/>
                <w:sz w:val="16"/>
                <w:szCs w:val="16"/>
              </w:rPr>
              <w:t>xxxxxxxxx</w:t>
            </w:r>
            <w:proofErr w:type="spellEnd"/>
          </w:p>
        </w:tc>
        <w:tc>
          <w:tcPr>
            <w:tcW w:w="973" w:type="dxa"/>
            <w:noWrap/>
            <w:vAlign w:val="center"/>
          </w:tcPr>
          <w:p w:rsidR="00DF522A" w:rsidRPr="00DF522A" w:rsidRDefault="008F2C7D" w:rsidP="0080442C">
            <w:pPr>
              <w:spacing w:line="276" w:lineRule="auto"/>
              <w:jc w:val="center"/>
              <w:rPr>
                <w:rFonts w:ascii="Tahoma" w:hAnsi="Tahoma"/>
                <w:iCs/>
                <w:sz w:val="16"/>
                <w:szCs w:val="16"/>
              </w:rPr>
            </w:pPr>
            <w:proofErr w:type="spellStart"/>
            <w:r>
              <w:rPr>
                <w:rFonts w:ascii="Tahoma" w:hAnsi="Tahoma"/>
                <w:iCs/>
                <w:sz w:val="16"/>
                <w:szCs w:val="16"/>
              </w:rPr>
              <w:t>xxxxxxxxx</w:t>
            </w:r>
            <w:proofErr w:type="spellEnd"/>
          </w:p>
        </w:tc>
        <w:tc>
          <w:tcPr>
            <w:tcW w:w="1603" w:type="dxa"/>
            <w:noWrap/>
            <w:vAlign w:val="center"/>
          </w:tcPr>
          <w:p w:rsidR="00DF522A" w:rsidRPr="00DF522A" w:rsidRDefault="008F2C7D" w:rsidP="0080442C">
            <w:pPr>
              <w:spacing w:line="276" w:lineRule="auto"/>
              <w:jc w:val="center"/>
              <w:rPr>
                <w:rFonts w:ascii="Tahoma" w:hAnsi="Tahoma"/>
                <w:iCs/>
                <w:sz w:val="16"/>
                <w:szCs w:val="16"/>
              </w:rPr>
            </w:pPr>
            <w:proofErr w:type="spellStart"/>
            <w:r>
              <w:rPr>
                <w:rFonts w:ascii="Tahoma" w:hAnsi="Tahoma"/>
                <w:iCs/>
                <w:sz w:val="16"/>
                <w:szCs w:val="16"/>
              </w:rPr>
              <w:t>xxxxxxxxx</w:t>
            </w:r>
            <w:proofErr w:type="spellEnd"/>
          </w:p>
        </w:tc>
        <w:tc>
          <w:tcPr>
            <w:tcW w:w="1208" w:type="dxa"/>
            <w:noWrap/>
            <w:vAlign w:val="center"/>
            <w:hideMark/>
          </w:tcPr>
          <w:p w:rsidR="00DF522A" w:rsidRPr="006364A3" w:rsidRDefault="00151A52" w:rsidP="0080442C">
            <w:pPr>
              <w:spacing w:line="276" w:lineRule="auto"/>
              <w:jc w:val="center"/>
              <w:rPr>
                <w:rFonts w:ascii="Tahoma" w:hAnsi="Tahoma"/>
                <w:b/>
                <w:bCs/>
                <w:iCs/>
                <w:sz w:val="16"/>
                <w:szCs w:val="16"/>
              </w:rPr>
            </w:pPr>
            <w:r>
              <w:rPr>
                <w:rFonts w:ascii="Tahoma" w:hAnsi="Tahoma"/>
                <w:b/>
                <w:bCs/>
                <w:iCs/>
                <w:sz w:val="16"/>
                <w:szCs w:val="16"/>
              </w:rPr>
              <w:t>8</w:t>
            </w:r>
            <w:r w:rsidR="00DF522A" w:rsidRPr="006364A3">
              <w:rPr>
                <w:rFonts w:ascii="Tahoma" w:hAnsi="Tahoma"/>
                <w:b/>
                <w:bCs/>
                <w:iCs/>
                <w:sz w:val="16"/>
                <w:szCs w:val="16"/>
              </w:rPr>
              <w:t>0</w:t>
            </w:r>
          </w:p>
        </w:tc>
        <w:tc>
          <w:tcPr>
            <w:tcW w:w="2302" w:type="dxa"/>
            <w:noWrap/>
            <w:vAlign w:val="center"/>
          </w:tcPr>
          <w:p w:rsidR="00DF522A" w:rsidRPr="006364A3" w:rsidRDefault="008F2C7D" w:rsidP="0080442C">
            <w:pPr>
              <w:spacing w:line="276" w:lineRule="auto"/>
              <w:jc w:val="center"/>
              <w:rPr>
                <w:rFonts w:ascii="Tahoma" w:hAnsi="Tahoma"/>
                <w:b/>
                <w:bCs/>
                <w:iCs/>
                <w:sz w:val="16"/>
                <w:szCs w:val="16"/>
              </w:rPr>
            </w:pPr>
            <w:proofErr w:type="spellStart"/>
            <w:r>
              <w:rPr>
                <w:rFonts w:ascii="Tahoma" w:hAnsi="Tahoma"/>
                <w:iCs/>
                <w:sz w:val="16"/>
                <w:szCs w:val="16"/>
              </w:rPr>
              <w:t>xxxxxxxxx</w:t>
            </w:r>
            <w:proofErr w:type="spellEnd"/>
          </w:p>
        </w:tc>
        <w:tc>
          <w:tcPr>
            <w:tcW w:w="1207" w:type="dxa"/>
            <w:noWrap/>
            <w:vAlign w:val="center"/>
          </w:tcPr>
          <w:p w:rsidR="00DF522A" w:rsidRPr="006364A3" w:rsidRDefault="008F2C7D" w:rsidP="0080442C">
            <w:pPr>
              <w:spacing w:line="276" w:lineRule="auto"/>
              <w:jc w:val="center"/>
              <w:rPr>
                <w:rFonts w:ascii="Tahoma" w:hAnsi="Tahoma"/>
                <w:b/>
                <w:bCs/>
                <w:iCs/>
                <w:sz w:val="16"/>
                <w:szCs w:val="16"/>
              </w:rPr>
            </w:pPr>
            <w:proofErr w:type="spellStart"/>
            <w:r>
              <w:rPr>
                <w:rFonts w:ascii="Tahoma" w:hAnsi="Tahoma"/>
                <w:iCs/>
                <w:sz w:val="16"/>
                <w:szCs w:val="16"/>
              </w:rPr>
              <w:t>xxxxxxxxx</w:t>
            </w:r>
            <w:proofErr w:type="spellEnd"/>
          </w:p>
        </w:tc>
        <w:tc>
          <w:tcPr>
            <w:tcW w:w="2035" w:type="dxa"/>
            <w:noWrap/>
            <w:vAlign w:val="center"/>
          </w:tcPr>
          <w:p w:rsidR="00DF522A" w:rsidRPr="006364A3" w:rsidRDefault="008F2C7D" w:rsidP="0080442C">
            <w:pPr>
              <w:spacing w:line="276" w:lineRule="auto"/>
              <w:jc w:val="center"/>
              <w:rPr>
                <w:rFonts w:ascii="Tahoma" w:hAnsi="Tahoma"/>
                <w:b/>
                <w:bCs/>
                <w:iCs/>
                <w:sz w:val="16"/>
                <w:szCs w:val="16"/>
              </w:rPr>
            </w:pPr>
            <w:proofErr w:type="spellStart"/>
            <w:r>
              <w:rPr>
                <w:rFonts w:ascii="Tahoma" w:hAnsi="Tahoma"/>
                <w:iCs/>
                <w:sz w:val="16"/>
                <w:szCs w:val="16"/>
              </w:rPr>
              <w:t>xxxxxxxxx</w:t>
            </w:r>
            <w:proofErr w:type="spellEnd"/>
          </w:p>
        </w:tc>
      </w:tr>
      <w:tr w:rsidR="0080442C" w:rsidRPr="00DF522A" w:rsidTr="008F2C7D">
        <w:trPr>
          <w:trHeight w:val="561"/>
        </w:trPr>
        <w:tc>
          <w:tcPr>
            <w:tcW w:w="1439" w:type="dxa"/>
            <w:noWrap/>
            <w:vAlign w:val="center"/>
            <w:hideMark/>
          </w:tcPr>
          <w:p w:rsidR="00B023A1" w:rsidRPr="00DF522A" w:rsidRDefault="00DF522A" w:rsidP="00151A52">
            <w:pPr>
              <w:spacing w:line="276" w:lineRule="auto"/>
              <w:rPr>
                <w:rFonts w:ascii="Tahoma" w:hAnsi="Tahoma"/>
                <w:b/>
                <w:bCs/>
                <w:iCs/>
                <w:sz w:val="16"/>
                <w:szCs w:val="16"/>
              </w:rPr>
            </w:pPr>
            <w:r w:rsidRPr="00DF522A">
              <w:rPr>
                <w:rFonts w:ascii="Tahoma" w:hAnsi="Tahoma"/>
                <w:b/>
                <w:bCs/>
                <w:iCs/>
                <w:sz w:val="16"/>
                <w:szCs w:val="16"/>
              </w:rPr>
              <w:t>LCD monitor</w:t>
            </w:r>
          </w:p>
        </w:tc>
        <w:tc>
          <w:tcPr>
            <w:tcW w:w="1439" w:type="dxa"/>
            <w:noWrap/>
            <w:vAlign w:val="center"/>
            <w:hideMark/>
          </w:tcPr>
          <w:p w:rsidR="000F48F8" w:rsidRDefault="000F48F8" w:rsidP="0080442C">
            <w:pPr>
              <w:spacing w:line="276" w:lineRule="auto"/>
              <w:jc w:val="center"/>
              <w:rPr>
                <w:rFonts w:ascii="Tahoma" w:hAnsi="Tahoma"/>
                <w:iCs/>
                <w:sz w:val="16"/>
                <w:szCs w:val="16"/>
              </w:rPr>
            </w:pPr>
            <w:proofErr w:type="spellStart"/>
            <w:r w:rsidRPr="000F48F8">
              <w:rPr>
                <w:rFonts w:ascii="Tahoma" w:hAnsi="Tahoma"/>
                <w:iCs/>
                <w:sz w:val="16"/>
                <w:szCs w:val="16"/>
              </w:rPr>
              <w:t>Lenovo</w:t>
            </w:r>
            <w:proofErr w:type="spellEnd"/>
            <w:r w:rsidRPr="000F48F8">
              <w:rPr>
                <w:rFonts w:ascii="Tahoma" w:hAnsi="Tahoma"/>
                <w:iCs/>
                <w:sz w:val="16"/>
                <w:szCs w:val="16"/>
              </w:rPr>
              <w:t xml:space="preserve"> </w:t>
            </w:r>
            <w:proofErr w:type="spellStart"/>
            <w:r w:rsidRPr="000F48F8">
              <w:rPr>
                <w:rFonts w:ascii="Tahoma" w:hAnsi="Tahoma"/>
                <w:iCs/>
                <w:sz w:val="16"/>
                <w:szCs w:val="16"/>
              </w:rPr>
              <w:t>ThinkVision</w:t>
            </w:r>
            <w:proofErr w:type="spellEnd"/>
            <w:r w:rsidRPr="000F48F8">
              <w:rPr>
                <w:rFonts w:ascii="Tahoma" w:hAnsi="Tahoma"/>
                <w:iCs/>
                <w:sz w:val="16"/>
                <w:szCs w:val="16"/>
              </w:rPr>
              <w:t xml:space="preserve"> </w:t>
            </w:r>
          </w:p>
          <w:p w:rsidR="00DF522A" w:rsidRPr="00DF522A" w:rsidRDefault="000F48F8" w:rsidP="0080442C">
            <w:pPr>
              <w:spacing w:line="276" w:lineRule="auto"/>
              <w:jc w:val="center"/>
              <w:rPr>
                <w:rFonts w:ascii="Tahoma" w:hAnsi="Tahoma"/>
                <w:iCs/>
                <w:sz w:val="16"/>
                <w:szCs w:val="16"/>
              </w:rPr>
            </w:pPr>
            <w:r w:rsidRPr="000F48F8">
              <w:rPr>
                <w:rFonts w:ascii="Tahoma" w:hAnsi="Tahoma"/>
                <w:iCs/>
                <w:sz w:val="16"/>
                <w:szCs w:val="16"/>
              </w:rPr>
              <w:t>E24-28</w:t>
            </w:r>
          </w:p>
        </w:tc>
        <w:tc>
          <w:tcPr>
            <w:tcW w:w="1531" w:type="dxa"/>
            <w:noWrap/>
            <w:vAlign w:val="center"/>
          </w:tcPr>
          <w:p w:rsidR="00DF522A" w:rsidRPr="00DF522A" w:rsidRDefault="008F2C7D" w:rsidP="0080442C">
            <w:pPr>
              <w:spacing w:line="276" w:lineRule="auto"/>
              <w:jc w:val="center"/>
              <w:rPr>
                <w:rFonts w:ascii="Tahoma" w:hAnsi="Tahoma"/>
                <w:iCs/>
                <w:sz w:val="16"/>
                <w:szCs w:val="16"/>
              </w:rPr>
            </w:pPr>
            <w:proofErr w:type="spellStart"/>
            <w:r>
              <w:rPr>
                <w:rFonts w:ascii="Tahoma" w:hAnsi="Tahoma"/>
                <w:iCs/>
                <w:sz w:val="16"/>
                <w:szCs w:val="16"/>
              </w:rPr>
              <w:t>xxxxxxxxx</w:t>
            </w:r>
            <w:proofErr w:type="spellEnd"/>
          </w:p>
        </w:tc>
        <w:tc>
          <w:tcPr>
            <w:tcW w:w="973" w:type="dxa"/>
            <w:noWrap/>
            <w:vAlign w:val="center"/>
          </w:tcPr>
          <w:p w:rsidR="00DF522A" w:rsidRPr="00DF522A" w:rsidRDefault="008F2C7D" w:rsidP="0080442C">
            <w:pPr>
              <w:spacing w:line="276" w:lineRule="auto"/>
              <w:jc w:val="center"/>
              <w:rPr>
                <w:rFonts w:ascii="Tahoma" w:hAnsi="Tahoma"/>
                <w:iCs/>
                <w:sz w:val="16"/>
                <w:szCs w:val="16"/>
              </w:rPr>
            </w:pPr>
            <w:proofErr w:type="spellStart"/>
            <w:r>
              <w:rPr>
                <w:rFonts w:ascii="Tahoma" w:hAnsi="Tahoma"/>
                <w:iCs/>
                <w:sz w:val="16"/>
                <w:szCs w:val="16"/>
              </w:rPr>
              <w:t>xxxxxxxxx</w:t>
            </w:r>
            <w:proofErr w:type="spellEnd"/>
          </w:p>
        </w:tc>
        <w:tc>
          <w:tcPr>
            <w:tcW w:w="973" w:type="dxa"/>
            <w:noWrap/>
            <w:vAlign w:val="center"/>
          </w:tcPr>
          <w:p w:rsidR="00DF522A" w:rsidRPr="00DF522A" w:rsidRDefault="008F2C7D" w:rsidP="0080442C">
            <w:pPr>
              <w:spacing w:line="276" w:lineRule="auto"/>
              <w:jc w:val="center"/>
              <w:rPr>
                <w:rFonts w:ascii="Tahoma" w:hAnsi="Tahoma"/>
                <w:iCs/>
                <w:sz w:val="16"/>
                <w:szCs w:val="16"/>
              </w:rPr>
            </w:pPr>
            <w:proofErr w:type="spellStart"/>
            <w:r>
              <w:rPr>
                <w:rFonts w:ascii="Tahoma" w:hAnsi="Tahoma"/>
                <w:iCs/>
                <w:sz w:val="16"/>
                <w:szCs w:val="16"/>
              </w:rPr>
              <w:t>xxxxxxxxx</w:t>
            </w:r>
            <w:proofErr w:type="spellEnd"/>
          </w:p>
        </w:tc>
        <w:tc>
          <w:tcPr>
            <w:tcW w:w="1603" w:type="dxa"/>
            <w:noWrap/>
            <w:vAlign w:val="center"/>
          </w:tcPr>
          <w:p w:rsidR="00DF522A" w:rsidRPr="00DF522A" w:rsidRDefault="008F2C7D" w:rsidP="0080442C">
            <w:pPr>
              <w:spacing w:line="276" w:lineRule="auto"/>
              <w:jc w:val="center"/>
              <w:rPr>
                <w:rFonts w:ascii="Tahoma" w:hAnsi="Tahoma"/>
                <w:iCs/>
                <w:sz w:val="16"/>
                <w:szCs w:val="16"/>
              </w:rPr>
            </w:pPr>
            <w:proofErr w:type="spellStart"/>
            <w:r>
              <w:rPr>
                <w:rFonts w:ascii="Tahoma" w:hAnsi="Tahoma"/>
                <w:iCs/>
                <w:sz w:val="16"/>
                <w:szCs w:val="16"/>
              </w:rPr>
              <w:t>xxxxxxxxx</w:t>
            </w:r>
            <w:proofErr w:type="spellEnd"/>
          </w:p>
        </w:tc>
        <w:tc>
          <w:tcPr>
            <w:tcW w:w="1208" w:type="dxa"/>
            <w:noWrap/>
            <w:vAlign w:val="center"/>
            <w:hideMark/>
          </w:tcPr>
          <w:p w:rsidR="00DF522A" w:rsidRPr="006364A3" w:rsidRDefault="00151A52" w:rsidP="0080442C">
            <w:pPr>
              <w:spacing w:line="276" w:lineRule="auto"/>
              <w:jc w:val="center"/>
              <w:rPr>
                <w:rFonts w:ascii="Tahoma" w:hAnsi="Tahoma"/>
                <w:b/>
                <w:bCs/>
                <w:iCs/>
                <w:sz w:val="16"/>
                <w:szCs w:val="16"/>
              </w:rPr>
            </w:pPr>
            <w:r>
              <w:rPr>
                <w:rFonts w:ascii="Tahoma" w:hAnsi="Tahoma"/>
                <w:b/>
                <w:bCs/>
                <w:iCs/>
                <w:sz w:val="16"/>
                <w:szCs w:val="16"/>
              </w:rPr>
              <w:t>8</w:t>
            </w:r>
            <w:r w:rsidR="00DF522A" w:rsidRPr="006364A3">
              <w:rPr>
                <w:rFonts w:ascii="Tahoma" w:hAnsi="Tahoma"/>
                <w:b/>
                <w:bCs/>
                <w:iCs/>
                <w:sz w:val="16"/>
                <w:szCs w:val="16"/>
              </w:rPr>
              <w:t>0</w:t>
            </w:r>
          </w:p>
        </w:tc>
        <w:tc>
          <w:tcPr>
            <w:tcW w:w="2302" w:type="dxa"/>
            <w:noWrap/>
            <w:vAlign w:val="center"/>
          </w:tcPr>
          <w:p w:rsidR="007A031B" w:rsidRPr="006364A3" w:rsidRDefault="008F2C7D" w:rsidP="007A031B">
            <w:pPr>
              <w:spacing w:line="276" w:lineRule="auto"/>
              <w:jc w:val="center"/>
              <w:rPr>
                <w:rFonts w:ascii="Tahoma" w:hAnsi="Tahoma"/>
                <w:b/>
                <w:bCs/>
                <w:iCs/>
                <w:sz w:val="16"/>
                <w:szCs w:val="16"/>
              </w:rPr>
            </w:pPr>
            <w:proofErr w:type="spellStart"/>
            <w:r>
              <w:rPr>
                <w:rFonts w:ascii="Tahoma" w:hAnsi="Tahoma"/>
                <w:iCs/>
                <w:sz w:val="16"/>
                <w:szCs w:val="16"/>
              </w:rPr>
              <w:t>xxxxxxxxx</w:t>
            </w:r>
            <w:proofErr w:type="spellEnd"/>
          </w:p>
        </w:tc>
        <w:tc>
          <w:tcPr>
            <w:tcW w:w="1207" w:type="dxa"/>
            <w:noWrap/>
            <w:vAlign w:val="center"/>
          </w:tcPr>
          <w:p w:rsidR="00DF522A" w:rsidRPr="006364A3" w:rsidRDefault="008F2C7D" w:rsidP="0080442C">
            <w:pPr>
              <w:spacing w:line="276" w:lineRule="auto"/>
              <w:jc w:val="center"/>
              <w:rPr>
                <w:rFonts w:ascii="Tahoma" w:hAnsi="Tahoma"/>
                <w:b/>
                <w:bCs/>
                <w:iCs/>
                <w:sz w:val="16"/>
                <w:szCs w:val="16"/>
              </w:rPr>
            </w:pPr>
            <w:proofErr w:type="spellStart"/>
            <w:r>
              <w:rPr>
                <w:rFonts w:ascii="Tahoma" w:hAnsi="Tahoma"/>
                <w:iCs/>
                <w:sz w:val="16"/>
                <w:szCs w:val="16"/>
              </w:rPr>
              <w:t>xxxxxxxxx</w:t>
            </w:r>
            <w:proofErr w:type="spellEnd"/>
          </w:p>
        </w:tc>
        <w:tc>
          <w:tcPr>
            <w:tcW w:w="2035" w:type="dxa"/>
            <w:noWrap/>
            <w:vAlign w:val="center"/>
          </w:tcPr>
          <w:p w:rsidR="00DF522A" w:rsidRPr="006364A3" w:rsidRDefault="008F2C7D" w:rsidP="0080442C">
            <w:pPr>
              <w:spacing w:line="276" w:lineRule="auto"/>
              <w:jc w:val="center"/>
              <w:rPr>
                <w:rFonts w:ascii="Tahoma" w:hAnsi="Tahoma"/>
                <w:b/>
                <w:bCs/>
                <w:iCs/>
                <w:sz w:val="16"/>
                <w:szCs w:val="16"/>
              </w:rPr>
            </w:pPr>
            <w:r>
              <w:rPr>
                <w:rFonts w:ascii="Tahoma" w:hAnsi="Tahoma"/>
                <w:iCs/>
                <w:sz w:val="16"/>
                <w:szCs w:val="16"/>
              </w:rPr>
              <w:t>xxxxxxxxx</w:t>
            </w:r>
            <w:bookmarkStart w:id="4" w:name="_GoBack"/>
            <w:bookmarkEnd w:id="4"/>
          </w:p>
        </w:tc>
      </w:tr>
      <w:tr w:rsidR="0080442C" w:rsidRPr="00DF522A" w:rsidTr="0080442C">
        <w:trPr>
          <w:trHeight w:val="366"/>
        </w:trPr>
        <w:tc>
          <w:tcPr>
            <w:tcW w:w="1439" w:type="dxa"/>
            <w:noWrap/>
            <w:hideMark/>
          </w:tcPr>
          <w:p w:rsidR="00DF522A" w:rsidRPr="00DF522A" w:rsidRDefault="00DF522A" w:rsidP="00DF522A">
            <w:pPr>
              <w:spacing w:line="276" w:lineRule="auto"/>
              <w:rPr>
                <w:rFonts w:ascii="Tahoma" w:hAnsi="Tahoma"/>
                <w:b/>
                <w:bCs/>
                <w:iCs/>
                <w:sz w:val="16"/>
                <w:szCs w:val="16"/>
              </w:rPr>
            </w:pPr>
            <w:r w:rsidRPr="00DF522A">
              <w:rPr>
                <w:rFonts w:ascii="Tahoma" w:hAnsi="Tahoma"/>
                <w:b/>
                <w:bCs/>
                <w:iCs/>
                <w:sz w:val="16"/>
                <w:szCs w:val="16"/>
              </w:rPr>
              <w:t>CELKEM</w:t>
            </w:r>
          </w:p>
        </w:tc>
        <w:tc>
          <w:tcPr>
            <w:tcW w:w="1439" w:type="dxa"/>
            <w:noWrap/>
            <w:vAlign w:val="center"/>
            <w:hideMark/>
          </w:tcPr>
          <w:p w:rsidR="00DF522A" w:rsidRPr="00DF522A" w:rsidRDefault="00DF522A" w:rsidP="0080442C">
            <w:pPr>
              <w:spacing w:line="276" w:lineRule="auto"/>
              <w:jc w:val="center"/>
              <w:rPr>
                <w:rFonts w:ascii="Tahoma" w:hAnsi="Tahoma"/>
                <w:iCs/>
                <w:sz w:val="16"/>
                <w:szCs w:val="16"/>
              </w:rPr>
            </w:pPr>
            <w:r w:rsidRPr="00DF522A">
              <w:rPr>
                <w:rFonts w:ascii="Tahoma" w:hAnsi="Tahoma"/>
                <w:iCs/>
                <w:sz w:val="16"/>
                <w:szCs w:val="16"/>
              </w:rPr>
              <w:t>x</w:t>
            </w:r>
          </w:p>
        </w:tc>
        <w:tc>
          <w:tcPr>
            <w:tcW w:w="1531" w:type="dxa"/>
            <w:noWrap/>
            <w:vAlign w:val="center"/>
            <w:hideMark/>
          </w:tcPr>
          <w:p w:rsidR="00DF522A" w:rsidRPr="00DF522A" w:rsidRDefault="00DF522A" w:rsidP="0080442C">
            <w:pPr>
              <w:spacing w:line="276" w:lineRule="auto"/>
              <w:jc w:val="center"/>
              <w:rPr>
                <w:rFonts w:ascii="Tahoma" w:hAnsi="Tahoma"/>
                <w:iCs/>
                <w:sz w:val="16"/>
                <w:szCs w:val="16"/>
              </w:rPr>
            </w:pPr>
            <w:r w:rsidRPr="00DF522A">
              <w:rPr>
                <w:rFonts w:ascii="Tahoma" w:hAnsi="Tahoma"/>
                <w:iCs/>
                <w:sz w:val="16"/>
                <w:szCs w:val="16"/>
              </w:rPr>
              <w:t>x</w:t>
            </w:r>
          </w:p>
        </w:tc>
        <w:tc>
          <w:tcPr>
            <w:tcW w:w="973" w:type="dxa"/>
            <w:noWrap/>
            <w:vAlign w:val="center"/>
            <w:hideMark/>
          </w:tcPr>
          <w:p w:rsidR="00DF522A" w:rsidRPr="00DF522A" w:rsidRDefault="00DF522A" w:rsidP="0080442C">
            <w:pPr>
              <w:spacing w:line="276" w:lineRule="auto"/>
              <w:jc w:val="center"/>
              <w:rPr>
                <w:rFonts w:ascii="Tahoma" w:hAnsi="Tahoma"/>
                <w:iCs/>
                <w:sz w:val="16"/>
                <w:szCs w:val="16"/>
              </w:rPr>
            </w:pPr>
            <w:r w:rsidRPr="00DF522A">
              <w:rPr>
                <w:rFonts w:ascii="Tahoma" w:hAnsi="Tahoma"/>
                <w:iCs/>
                <w:sz w:val="16"/>
                <w:szCs w:val="16"/>
              </w:rPr>
              <w:t>x</w:t>
            </w:r>
          </w:p>
        </w:tc>
        <w:tc>
          <w:tcPr>
            <w:tcW w:w="973" w:type="dxa"/>
            <w:noWrap/>
            <w:vAlign w:val="center"/>
            <w:hideMark/>
          </w:tcPr>
          <w:p w:rsidR="00DF522A" w:rsidRPr="00DF522A" w:rsidRDefault="00DF522A" w:rsidP="0080442C">
            <w:pPr>
              <w:spacing w:line="276" w:lineRule="auto"/>
              <w:jc w:val="center"/>
              <w:rPr>
                <w:rFonts w:ascii="Tahoma" w:hAnsi="Tahoma"/>
                <w:iCs/>
                <w:sz w:val="16"/>
                <w:szCs w:val="16"/>
              </w:rPr>
            </w:pPr>
            <w:r w:rsidRPr="00DF522A">
              <w:rPr>
                <w:rFonts w:ascii="Tahoma" w:hAnsi="Tahoma"/>
                <w:iCs/>
                <w:sz w:val="16"/>
                <w:szCs w:val="16"/>
              </w:rPr>
              <w:t>x</w:t>
            </w:r>
          </w:p>
        </w:tc>
        <w:tc>
          <w:tcPr>
            <w:tcW w:w="1603" w:type="dxa"/>
            <w:noWrap/>
            <w:vAlign w:val="center"/>
            <w:hideMark/>
          </w:tcPr>
          <w:p w:rsidR="00DF522A" w:rsidRPr="00DF522A" w:rsidRDefault="00DF522A" w:rsidP="0080442C">
            <w:pPr>
              <w:spacing w:line="276" w:lineRule="auto"/>
              <w:jc w:val="center"/>
              <w:rPr>
                <w:rFonts w:ascii="Tahoma" w:hAnsi="Tahoma"/>
                <w:iCs/>
                <w:sz w:val="16"/>
                <w:szCs w:val="16"/>
              </w:rPr>
            </w:pPr>
            <w:r w:rsidRPr="00DF522A">
              <w:rPr>
                <w:rFonts w:ascii="Tahoma" w:hAnsi="Tahoma"/>
                <w:iCs/>
                <w:sz w:val="16"/>
                <w:szCs w:val="16"/>
              </w:rPr>
              <w:t>x</w:t>
            </w:r>
          </w:p>
        </w:tc>
        <w:tc>
          <w:tcPr>
            <w:tcW w:w="1208" w:type="dxa"/>
            <w:noWrap/>
            <w:vAlign w:val="center"/>
            <w:hideMark/>
          </w:tcPr>
          <w:p w:rsidR="00DF522A" w:rsidRPr="00DF522A" w:rsidRDefault="00DF522A" w:rsidP="0080442C">
            <w:pPr>
              <w:spacing w:line="276" w:lineRule="auto"/>
              <w:jc w:val="center"/>
              <w:rPr>
                <w:rFonts w:ascii="Tahoma" w:hAnsi="Tahoma"/>
                <w:iCs/>
                <w:sz w:val="16"/>
                <w:szCs w:val="16"/>
              </w:rPr>
            </w:pPr>
            <w:r w:rsidRPr="00DF522A">
              <w:rPr>
                <w:rFonts w:ascii="Tahoma" w:hAnsi="Tahoma"/>
                <w:iCs/>
                <w:sz w:val="16"/>
                <w:szCs w:val="16"/>
              </w:rPr>
              <w:t>x</w:t>
            </w:r>
          </w:p>
        </w:tc>
        <w:tc>
          <w:tcPr>
            <w:tcW w:w="2302" w:type="dxa"/>
            <w:noWrap/>
            <w:vAlign w:val="center"/>
            <w:hideMark/>
          </w:tcPr>
          <w:p w:rsidR="00DF522A" w:rsidRPr="006364A3" w:rsidRDefault="007A031B" w:rsidP="0080442C">
            <w:pPr>
              <w:spacing w:line="276" w:lineRule="auto"/>
              <w:jc w:val="center"/>
              <w:rPr>
                <w:rFonts w:ascii="Tahoma" w:hAnsi="Tahoma"/>
                <w:b/>
                <w:bCs/>
                <w:iCs/>
                <w:sz w:val="16"/>
                <w:szCs w:val="16"/>
              </w:rPr>
            </w:pPr>
            <w:r>
              <w:rPr>
                <w:rFonts w:ascii="Tahoma" w:hAnsi="Tahoma"/>
                <w:b/>
                <w:bCs/>
                <w:iCs/>
                <w:sz w:val="16"/>
                <w:szCs w:val="16"/>
              </w:rPr>
              <w:t>1.304.000 Kč</w:t>
            </w:r>
          </w:p>
        </w:tc>
        <w:tc>
          <w:tcPr>
            <w:tcW w:w="1207" w:type="dxa"/>
            <w:noWrap/>
            <w:vAlign w:val="center"/>
            <w:hideMark/>
          </w:tcPr>
          <w:p w:rsidR="00DF522A" w:rsidRPr="006364A3" w:rsidRDefault="007A031B" w:rsidP="0080442C">
            <w:pPr>
              <w:spacing w:line="276" w:lineRule="auto"/>
              <w:jc w:val="center"/>
              <w:rPr>
                <w:rFonts w:ascii="Tahoma" w:hAnsi="Tahoma"/>
                <w:b/>
                <w:bCs/>
                <w:iCs/>
                <w:sz w:val="16"/>
                <w:szCs w:val="16"/>
              </w:rPr>
            </w:pPr>
            <w:r>
              <w:rPr>
                <w:rFonts w:ascii="Tahoma" w:hAnsi="Tahoma"/>
                <w:b/>
                <w:bCs/>
                <w:iCs/>
                <w:sz w:val="16"/>
                <w:szCs w:val="16"/>
              </w:rPr>
              <w:t>273.840 Kč</w:t>
            </w:r>
          </w:p>
        </w:tc>
        <w:tc>
          <w:tcPr>
            <w:tcW w:w="2035" w:type="dxa"/>
            <w:noWrap/>
            <w:vAlign w:val="center"/>
            <w:hideMark/>
          </w:tcPr>
          <w:p w:rsidR="00DF522A" w:rsidRPr="006364A3" w:rsidRDefault="007A031B" w:rsidP="0080442C">
            <w:pPr>
              <w:spacing w:line="276" w:lineRule="auto"/>
              <w:jc w:val="center"/>
              <w:rPr>
                <w:rFonts w:ascii="Tahoma" w:hAnsi="Tahoma"/>
                <w:b/>
                <w:bCs/>
                <w:iCs/>
                <w:sz w:val="16"/>
                <w:szCs w:val="16"/>
              </w:rPr>
            </w:pPr>
            <w:r>
              <w:rPr>
                <w:rFonts w:ascii="Tahoma" w:hAnsi="Tahoma"/>
                <w:b/>
                <w:bCs/>
                <w:iCs/>
                <w:sz w:val="16"/>
                <w:szCs w:val="16"/>
              </w:rPr>
              <w:t>1.577.840 Kč</w:t>
            </w:r>
          </w:p>
        </w:tc>
      </w:tr>
    </w:tbl>
    <w:p w:rsidR="00DF522A" w:rsidRPr="009E67FD" w:rsidRDefault="00DF522A" w:rsidP="00D84ACD">
      <w:pPr>
        <w:spacing w:line="276" w:lineRule="auto"/>
        <w:rPr>
          <w:rStyle w:val="Siln"/>
          <w:rFonts w:ascii="Tahoma" w:hAnsi="Tahoma"/>
          <w:b w:val="0"/>
          <w:bCs w:val="0"/>
          <w:iCs/>
          <w:sz w:val="20"/>
          <w:szCs w:val="20"/>
        </w:rPr>
      </w:pPr>
    </w:p>
    <w:sectPr w:rsidR="00DF522A" w:rsidRPr="009E67FD" w:rsidSect="0080442C">
      <w:pgSz w:w="16838" w:h="11906" w:orient="landscape"/>
      <w:pgMar w:top="720" w:right="993"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EA2" w:rsidRDefault="00827EA2" w:rsidP="003A58A5">
      <w:r>
        <w:separator/>
      </w:r>
    </w:p>
  </w:endnote>
  <w:endnote w:type="continuationSeparator" w:id="0">
    <w:p w:rsidR="00827EA2" w:rsidRDefault="00827EA2" w:rsidP="003A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angal">
    <w:altName w:val="Liberation Mono"/>
    <w:panose1 w:val="00000400000000000000"/>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B0" w:rsidRDefault="00827EA2">
    <w:pPr>
      <w:pStyle w:val="Zpat"/>
      <w:jc w:val="center"/>
    </w:pPr>
    <w:r>
      <w:pict w14:anchorId="20DBDF09">
        <v:rect id="_x0000_i1025" style="width:0;height:1.5pt" o:hralign="center" o:hrstd="t" o:hr="t" fillcolor="#a0a0a0" stroked="f"/>
      </w:pict>
    </w:r>
  </w:p>
  <w:p w:rsidR="007A4FB0" w:rsidRPr="00DF015B" w:rsidRDefault="007A4FB0">
    <w:pPr>
      <w:pStyle w:val="Zpat"/>
      <w:jc w:val="center"/>
      <w:rPr>
        <w:rFonts w:ascii="Tahoma" w:hAnsi="Tahoma" w:cs="Tahoma"/>
        <w:b/>
        <w:sz w:val="20"/>
        <w:szCs w:val="20"/>
      </w:rPr>
    </w:pPr>
    <w:r w:rsidRPr="00DF015B">
      <w:rPr>
        <w:rFonts w:ascii="Tahoma" w:hAnsi="Tahoma" w:cs="Tahoma"/>
        <w:sz w:val="20"/>
        <w:szCs w:val="20"/>
      </w:rPr>
      <w:t xml:space="preserve">Stránka </w:t>
    </w:r>
    <w:r w:rsidR="00AD1626" w:rsidRPr="00DF015B">
      <w:rPr>
        <w:rFonts w:ascii="Tahoma" w:hAnsi="Tahoma" w:cs="Tahoma"/>
        <w:b/>
        <w:sz w:val="20"/>
        <w:szCs w:val="20"/>
      </w:rPr>
      <w:fldChar w:fldCharType="begin"/>
    </w:r>
    <w:r w:rsidRPr="00DF015B">
      <w:rPr>
        <w:rFonts w:ascii="Tahoma" w:hAnsi="Tahoma" w:cs="Tahoma"/>
        <w:b/>
        <w:sz w:val="20"/>
        <w:szCs w:val="20"/>
      </w:rPr>
      <w:instrText>PAGE</w:instrText>
    </w:r>
    <w:r w:rsidR="00AD1626" w:rsidRPr="00DF015B">
      <w:rPr>
        <w:rFonts w:ascii="Tahoma" w:hAnsi="Tahoma" w:cs="Tahoma"/>
        <w:b/>
        <w:sz w:val="20"/>
        <w:szCs w:val="20"/>
      </w:rPr>
      <w:fldChar w:fldCharType="separate"/>
    </w:r>
    <w:r w:rsidR="008F2C7D">
      <w:rPr>
        <w:rFonts w:ascii="Tahoma" w:hAnsi="Tahoma" w:cs="Tahoma"/>
        <w:b/>
        <w:noProof/>
        <w:sz w:val="20"/>
        <w:szCs w:val="20"/>
      </w:rPr>
      <w:t>9</w:t>
    </w:r>
    <w:r w:rsidR="00AD1626" w:rsidRPr="00DF015B">
      <w:rPr>
        <w:rFonts w:ascii="Tahoma" w:hAnsi="Tahoma" w:cs="Tahoma"/>
        <w:b/>
        <w:sz w:val="20"/>
        <w:szCs w:val="20"/>
      </w:rPr>
      <w:fldChar w:fldCharType="end"/>
    </w:r>
    <w:r w:rsidRPr="00DF015B">
      <w:rPr>
        <w:rFonts w:ascii="Tahoma" w:hAnsi="Tahoma" w:cs="Tahoma"/>
        <w:sz w:val="20"/>
        <w:szCs w:val="20"/>
      </w:rPr>
      <w:t xml:space="preserve"> z </w:t>
    </w:r>
    <w:r w:rsidR="00AD1626" w:rsidRPr="00DF015B">
      <w:rPr>
        <w:rFonts w:ascii="Tahoma" w:hAnsi="Tahoma" w:cs="Tahoma"/>
        <w:b/>
        <w:sz w:val="20"/>
        <w:szCs w:val="20"/>
      </w:rPr>
      <w:fldChar w:fldCharType="begin"/>
    </w:r>
    <w:r w:rsidRPr="00DF015B">
      <w:rPr>
        <w:rFonts w:ascii="Tahoma" w:hAnsi="Tahoma" w:cs="Tahoma"/>
        <w:b/>
        <w:sz w:val="20"/>
        <w:szCs w:val="20"/>
      </w:rPr>
      <w:instrText>NUMPAGES</w:instrText>
    </w:r>
    <w:r w:rsidR="00AD1626" w:rsidRPr="00DF015B">
      <w:rPr>
        <w:rFonts w:ascii="Tahoma" w:hAnsi="Tahoma" w:cs="Tahoma"/>
        <w:b/>
        <w:sz w:val="20"/>
        <w:szCs w:val="20"/>
      </w:rPr>
      <w:fldChar w:fldCharType="separate"/>
    </w:r>
    <w:r w:rsidR="008F2C7D">
      <w:rPr>
        <w:rFonts w:ascii="Tahoma" w:hAnsi="Tahoma" w:cs="Tahoma"/>
        <w:b/>
        <w:noProof/>
        <w:sz w:val="20"/>
        <w:szCs w:val="20"/>
      </w:rPr>
      <w:t>9</w:t>
    </w:r>
    <w:r w:rsidR="00AD1626" w:rsidRPr="00DF015B">
      <w:rPr>
        <w:rFonts w:ascii="Tahoma" w:hAnsi="Tahoma" w:cs="Tahoma"/>
        <w:b/>
        <w:sz w:val="20"/>
        <w:szCs w:val="20"/>
      </w:rPr>
      <w:fldChar w:fldCharType="end"/>
    </w:r>
  </w:p>
  <w:p w:rsidR="003A58A5" w:rsidRPr="00DF015B" w:rsidRDefault="00151A52" w:rsidP="00DF015B">
    <w:pPr>
      <w:pStyle w:val="Zpat"/>
      <w:jc w:val="right"/>
      <w:rPr>
        <w:rFonts w:ascii="Tahoma" w:hAnsi="Tahoma" w:cs="Tahoma"/>
        <w:sz w:val="20"/>
        <w:szCs w:val="20"/>
      </w:rPr>
    </w:pPr>
    <w:r>
      <w:rPr>
        <w:rFonts w:ascii="Tahoma" w:hAnsi="Tahoma" w:cs="Tahoma"/>
        <w:sz w:val="20"/>
        <w:szCs w:val="20"/>
      </w:rPr>
      <w:t>KRN/</w:t>
    </w:r>
    <w:proofErr w:type="spellStart"/>
    <w:r>
      <w:rPr>
        <w:rFonts w:ascii="Tahoma" w:hAnsi="Tahoma" w:cs="Tahoma"/>
        <w:sz w:val="20"/>
        <w:szCs w:val="20"/>
      </w:rPr>
      <w:t>Otr</w:t>
    </w:r>
    <w:proofErr w:type="spellEnd"/>
    <w:r>
      <w:rPr>
        <w:rFonts w:ascii="Tahoma" w:hAnsi="Tahoma" w:cs="Tahoma"/>
        <w:sz w:val="20"/>
        <w:szCs w:val="20"/>
      </w:rPr>
      <w:t>/2022</w:t>
    </w:r>
    <w:r w:rsidR="00DF015B" w:rsidRPr="00DF015B">
      <w:rPr>
        <w:rFonts w:ascii="Tahoma" w:hAnsi="Tahoma" w:cs="Tahoma"/>
        <w:sz w:val="20"/>
        <w:szCs w:val="20"/>
      </w:rPr>
      <w:t>/</w:t>
    </w:r>
    <w:r>
      <w:rPr>
        <w:rFonts w:ascii="Tahoma" w:hAnsi="Tahoma" w:cs="Tahoma"/>
        <w:sz w:val="20"/>
        <w:szCs w:val="20"/>
      </w:rPr>
      <w:t>30</w:t>
    </w:r>
    <w:r w:rsidR="00DF015B" w:rsidRPr="00DF015B">
      <w:rPr>
        <w:rFonts w:ascii="Tahoma" w:hAnsi="Tahoma" w:cs="Tahoma"/>
        <w:sz w:val="20"/>
        <w:szCs w:val="20"/>
      </w:rPr>
      <w:t>/</w:t>
    </w:r>
    <w:r>
      <w:rPr>
        <w:rFonts w:ascii="Tahoma" w:hAnsi="Tahoma" w:cs="Tahoma"/>
        <w:sz w:val="20"/>
        <w:szCs w:val="20"/>
      </w:rPr>
      <w:t>8</w:t>
    </w:r>
    <w:r w:rsidR="00DF015B" w:rsidRPr="00DF015B">
      <w:rPr>
        <w:rFonts w:ascii="Tahoma" w:hAnsi="Tahoma" w:cs="Tahoma"/>
        <w:sz w:val="20"/>
        <w:szCs w:val="20"/>
      </w:rPr>
      <w:t>0 ks PC+</w:t>
    </w:r>
    <w:r>
      <w:rPr>
        <w:rFonts w:ascii="Tahoma" w:hAnsi="Tahoma" w:cs="Tahoma"/>
        <w:sz w:val="20"/>
        <w:szCs w:val="20"/>
      </w:rPr>
      <w:t>8</w:t>
    </w:r>
    <w:r w:rsidR="00B54E63">
      <w:rPr>
        <w:rFonts w:ascii="Tahoma" w:hAnsi="Tahoma" w:cs="Tahoma"/>
        <w:sz w:val="20"/>
        <w:szCs w:val="20"/>
      </w:rPr>
      <w:t>0 ks</w:t>
    </w:r>
    <w:r w:rsidR="002F21F6">
      <w:rPr>
        <w:rFonts w:ascii="Tahoma" w:hAnsi="Tahoma" w:cs="Tahoma"/>
        <w:sz w:val="20"/>
        <w:szCs w:val="20"/>
      </w:rPr>
      <w:t xml:space="preserve"> monitorů</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EA2" w:rsidRDefault="00827EA2" w:rsidP="003A58A5">
      <w:r>
        <w:separator/>
      </w:r>
    </w:p>
  </w:footnote>
  <w:footnote w:type="continuationSeparator" w:id="0">
    <w:p w:rsidR="00827EA2" w:rsidRDefault="00827EA2" w:rsidP="003A5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82CCD82"/>
    <w:name w:val="WW8Num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12" w15:restartNumberingAfterBreak="0">
    <w:nsid w:val="07FC03E7"/>
    <w:multiLevelType w:val="hybridMultilevel"/>
    <w:tmpl w:val="B296CB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90A758B"/>
    <w:multiLevelType w:val="hybridMultilevel"/>
    <w:tmpl w:val="4044C7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A3E16BA"/>
    <w:multiLevelType w:val="hybridMultilevel"/>
    <w:tmpl w:val="7EFAD3A6"/>
    <w:lvl w:ilvl="0" w:tplc="54B86A18">
      <w:start w:val="1"/>
      <w:numFmt w:val="decimal"/>
      <w:lvlText w:val="%1."/>
      <w:lvlJc w:val="left"/>
      <w:pPr>
        <w:ind w:left="107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3D62AA7"/>
    <w:multiLevelType w:val="hybridMultilevel"/>
    <w:tmpl w:val="802E0CDC"/>
    <w:lvl w:ilvl="0" w:tplc="BB32255C">
      <w:start w:val="2"/>
      <w:numFmt w:val="bullet"/>
      <w:lvlText w:val="-"/>
      <w:lvlJc w:val="left"/>
      <w:pPr>
        <w:ind w:left="1069" w:hanging="360"/>
      </w:pPr>
      <w:rPr>
        <w:rFonts w:ascii="Calibri" w:eastAsia="Lucida Sans Unicode" w:hAnsi="Calibri"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6" w15:restartNumberingAfterBreak="0">
    <w:nsid w:val="19EC31DD"/>
    <w:multiLevelType w:val="hybridMultilevel"/>
    <w:tmpl w:val="2C3C85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AEF001F"/>
    <w:multiLevelType w:val="hybridMultilevel"/>
    <w:tmpl w:val="A6C8C5E8"/>
    <w:lvl w:ilvl="0" w:tplc="0405000F">
      <w:start w:val="1"/>
      <w:numFmt w:val="decimal"/>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18" w15:restartNumberingAfterBreak="0">
    <w:nsid w:val="1C841C9B"/>
    <w:multiLevelType w:val="hybridMultilevel"/>
    <w:tmpl w:val="A5D09968"/>
    <w:lvl w:ilvl="0" w:tplc="D012E256">
      <w:numFmt w:val="bullet"/>
      <w:lvlText w:val="-"/>
      <w:lvlJc w:val="left"/>
      <w:pPr>
        <w:ind w:left="1129" w:hanging="360"/>
      </w:pPr>
      <w:rPr>
        <w:rFonts w:ascii="Calibri" w:eastAsia="Lucida Sans Unicode" w:hAnsi="Calibri" w:cs="Times New Roman" w:hint="default"/>
      </w:rPr>
    </w:lvl>
    <w:lvl w:ilvl="1" w:tplc="04050003" w:tentative="1">
      <w:start w:val="1"/>
      <w:numFmt w:val="bullet"/>
      <w:lvlText w:val="o"/>
      <w:lvlJc w:val="left"/>
      <w:pPr>
        <w:ind w:left="1849" w:hanging="360"/>
      </w:pPr>
      <w:rPr>
        <w:rFonts w:ascii="Courier New" w:hAnsi="Courier New" w:cs="Courier New" w:hint="default"/>
      </w:rPr>
    </w:lvl>
    <w:lvl w:ilvl="2" w:tplc="04050005" w:tentative="1">
      <w:start w:val="1"/>
      <w:numFmt w:val="bullet"/>
      <w:lvlText w:val=""/>
      <w:lvlJc w:val="left"/>
      <w:pPr>
        <w:ind w:left="2569" w:hanging="360"/>
      </w:pPr>
      <w:rPr>
        <w:rFonts w:ascii="Wingdings" w:hAnsi="Wingdings" w:hint="default"/>
      </w:rPr>
    </w:lvl>
    <w:lvl w:ilvl="3" w:tplc="04050001" w:tentative="1">
      <w:start w:val="1"/>
      <w:numFmt w:val="bullet"/>
      <w:lvlText w:val=""/>
      <w:lvlJc w:val="left"/>
      <w:pPr>
        <w:ind w:left="3289" w:hanging="360"/>
      </w:pPr>
      <w:rPr>
        <w:rFonts w:ascii="Symbol" w:hAnsi="Symbol" w:hint="default"/>
      </w:rPr>
    </w:lvl>
    <w:lvl w:ilvl="4" w:tplc="04050003" w:tentative="1">
      <w:start w:val="1"/>
      <w:numFmt w:val="bullet"/>
      <w:lvlText w:val="o"/>
      <w:lvlJc w:val="left"/>
      <w:pPr>
        <w:ind w:left="4009" w:hanging="360"/>
      </w:pPr>
      <w:rPr>
        <w:rFonts w:ascii="Courier New" w:hAnsi="Courier New" w:cs="Courier New" w:hint="default"/>
      </w:rPr>
    </w:lvl>
    <w:lvl w:ilvl="5" w:tplc="04050005" w:tentative="1">
      <w:start w:val="1"/>
      <w:numFmt w:val="bullet"/>
      <w:lvlText w:val=""/>
      <w:lvlJc w:val="left"/>
      <w:pPr>
        <w:ind w:left="4729" w:hanging="360"/>
      </w:pPr>
      <w:rPr>
        <w:rFonts w:ascii="Wingdings" w:hAnsi="Wingdings" w:hint="default"/>
      </w:rPr>
    </w:lvl>
    <w:lvl w:ilvl="6" w:tplc="04050001" w:tentative="1">
      <w:start w:val="1"/>
      <w:numFmt w:val="bullet"/>
      <w:lvlText w:val=""/>
      <w:lvlJc w:val="left"/>
      <w:pPr>
        <w:ind w:left="5449" w:hanging="360"/>
      </w:pPr>
      <w:rPr>
        <w:rFonts w:ascii="Symbol" w:hAnsi="Symbol" w:hint="default"/>
      </w:rPr>
    </w:lvl>
    <w:lvl w:ilvl="7" w:tplc="04050003" w:tentative="1">
      <w:start w:val="1"/>
      <w:numFmt w:val="bullet"/>
      <w:lvlText w:val="o"/>
      <w:lvlJc w:val="left"/>
      <w:pPr>
        <w:ind w:left="6169" w:hanging="360"/>
      </w:pPr>
      <w:rPr>
        <w:rFonts w:ascii="Courier New" w:hAnsi="Courier New" w:cs="Courier New" w:hint="default"/>
      </w:rPr>
    </w:lvl>
    <w:lvl w:ilvl="8" w:tplc="04050005" w:tentative="1">
      <w:start w:val="1"/>
      <w:numFmt w:val="bullet"/>
      <w:lvlText w:val=""/>
      <w:lvlJc w:val="left"/>
      <w:pPr>
        <w:ind w:left="6889" w:hanging="360"/>
      </w:pPr>
      <w:rPr>
        <w:rFonts w:ascii="Wingdings" w:hAnsi="Wingdings" w:hint="default"/>
      </w:rPr>
    </w:lvl>
  </w:abstractNum>
  <w:abstractNum w:abstractNumId="19" w15:restartNumberingAfterBreak="0">
    <w:nsid w:val="1F233AB4"/>
    <w:multiLevelType w:val="hybridMultilevel"/>
    <w:tmpl w:val="AF7E26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F622203"/>
    <w:multiLevelType w:val="hybridMultilevel"/>
    <w:tmpl w:val="FAC61F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16130FF"/>
    <w:multiLevelType w:val="multilevel"/>
    <w:tmpl w:val="0000000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B1570A6"/>
    <w:multiLevelType w:val="hybridMultilevel"/>
    <w:tmpl w:val="737834EA"/>
    <w:lvl w:ilvl="0" w:tplc="E72AFE0A">
      <w:start w:val="2"/>
      <w:numFmt w:val="bullet"/>
      <w:lvlText w:val="-"/>
      <w:lvlJc w:val="left"/>
      <w:pPr>
        <w:ind w:left="1129" w:hanging="360"/>
      </w:pPr>
      <w:rPr>
        <w:rFonts w:ascii="Calibri" w:eastAsia="Lucida Sans Unicode" w:hAnsi="Calibri" w:cs="Tahoma" w:hint="default"/>
      </w:rPr>
    </w:lvl>
    <w:lvl w:ilvl="1" w:tplc="04050003" w:tentative="1">
      <w:start w:val="1"/>
      <w:numFmt w:val="bullet"/>
      <w:lvlText w:val="o"/>
      <w:lvlJc w:val="left"/>
      <w:pPr>
        <w:ind w:left="1849" w:hanging="360"/>
      </w:pPr>
      <w:rPr>
        <w:rFonts w:ascii="Courier New" w:hAnsi="Courier New" w:cs="Courier New" w:hint="default"/>
      </w:rPr>
    </w:lvl>
    <w:lvl w:ilvl="2" w:tplc="04050005" w:tentative="1">
      <w:start w:val="1"/>
      <w:numFmt w:val="bullet"/>
      <w:lvlText w:val=""/>
      <w:lvlJc w:val="left"/>
      <w:pPr>
        <w:ind w:left="2569" w:hanging="360"/>
      </w:pPr>
      <w:rPr>
        <w:rFonts w:ascii="Wingdings" w:hAnsi="Wingdings" w:hint="default"/>
      </w:rPr>
    </w:lvl>
    <w:lvl w:ilvl="3" w:tplc="04050001" w:tentative="1">
      <w:start w:val="1"/>
      <w:numFmt w:val="bullet"/>
      <w:lvlText w:val=""/>
      <w:lvlJc w:val="left"/>
      <w:pPr>
        <w:ind w:left="3289" w:hanging="360"/>
      </w:pPr>
      <w:rPr>
        <w:rFonts w:ascii="Symbol" w:hAnsi="Symbol" w:hint="default"/>
      </w:rPr>
    </w:lvl>
    <w:lvl w:ilvl="4" w:tplc="04050003" w:tentative="1">
      <w:start w:val="1"/>
      <w:numFmt w:val="bullet"/>
      <w:lvlText w:val="o"/>
      <w:lvlJc w:val="left"/>
      <w:pPr>
        <w:ind w:left="4009" w:hanging="360"/>
      </w:pPr>
      <w:rPr>
        <w:rFonts w:ascii="Courier New" w:hAnsi="Courier New" w:cs="Courier New" w:hint="default"/>
      </w:rPr>
    </w:lvl>
    <w:lvl w:ilvl="5" w:tplc="04050005" w:tentative="1">
      <w:start w:val="1"/>
      <w:numFmt w:val="bullet"/>
      <w:lvlText w:val=""/>
      <w:lvlJc w:val="left"/>
      <w:pPr>
        <w:ind w:left="4729" w:hanging="360"/>
      </w:pPr>
      <w:rPr>
        <w:rFonts w:ascii="Wingdings" w:hAnsi="Wingdings" w:hint="default"/>
      </w:rPr>
    </w:lvl>
    <w:lvl w:ilvl="6" w:tplc="04050001" w:tentative="1">
      <w:start w:val="1"/>
      <w:numFmt w:val="bullet"/>
      <w:lvlText w:val=""/>
      <w:lvlJc w:val="left"/>
      <w:pPr>
        <w:ind w:left="5449" w:hanging="360"/>
      </w:pPr>
      <w:rPr>
        <w:rFonts w:ascii="Symbol" w:hAnsi="Symbol" w:hint="default"/>
      </w:rPr>
    </w:lvl>
    <w:lvl w:ilvl="7" w:tplc="04050003" w:tentative="1">
      <w:start w:val="1"/>
      <w:numFmt w:val="bullet"/>
      <w:lvlText w:val="o"/>
      <w:lvlJc w:val="left"/>
      <w:pPr>
        <w:ind w:left="6169" w:hanging="360"/>
      </w:pPr>
      <w:rPr>
        <w:rFonts w:ascii="Courier New" w:hAnsi="Courier New" w:cs="Courier New" w:hint="default"/>
      </w:rPr>
    </w:lvl>
    <w:lvl w:ilvl="8" w:tplc="04050005" w:tentative="1">
      <w:start w:val="1"/>
      <w:numFmt w:val="bullet"/>
      <w:lvlText w:val=""/>
      <w:lvlJc w:val="left"/>
      <w:pPr>
        <w:ind w:left="6889" w:hanging="360"/>
      </w:pPr>
      <w:rPr>
        <w:rFonts w:ascii="Wingdings" w:hAnsi="Wingdings" w:hint="default"/>
      </w:rPr>
    </w:lvl>
  </w:abstractNum>
  <w:abstractNum w:abstractNumId="23" w15:restartNumberingAfterBreak="0">
    <w:nsid w:val="37475B60"/>
    <w:multiLevelType w:val="hybridMultilevel"/>
    <w:tmpl w:val="9E84AAE6"/>
    <w:lvl w:ilvl="0" w:tplc="FDA43FA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85D056D"/>
    <w:multiLevelType w:val="hybridMultilevel"/>
    <w:tmpl w:val="AFDAF4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9861847"/>
    <w:multiLevelType w:val="hybridMultilevel"/>
    <w:tmpl w:val="3566F148"/>
    <w:lvl w:ilvl="0" w:tplc="523C16D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C1A026A"/>
    <w:multiLevelType w:val="hybridMultilevel"/>
    <w:tmpl w:val="B32AECBC"/>
    <w:lvl w:ilvl="0" w:tplc="94C6F280">
      <w:start w:val="25"/>
      <w:numFmt w:val="decimal"/>
      <w:lvlText w:val="%1"/>
      <w:lvlJc w:val="left"/>
      <w:pPr>
        <w:ind w:left="3523" w:hanging="360"/>
      </w:pPr>
      <w:rPr>
        <w:rFonts w:hint="default"/>
      </w:rPr>
    </w:lvl>
    <w:lvl w:ilvl="1" w:tplc="04050019" w:tentative="1">
      <w:start w:val="1"/>
      <w:numFmt w:val="lowerLetter"/>
      <w:lvlText w:val="%2."/>
      <w:lvlJc w:val="left"/>
      <w:pPr>
        <w:ind w:left="4243" w:hanging="360"/>
      </w:pPr>
    </w:lvl>
    <w:lvl w:ilvl="2" w:tplc="0405001B" w:tentative="1">
      <w:start w:val="1"/>
      <w:numFmt w:val="lowerRoman"/>
      <w:lvlText w:val="%3."/>
      <w:lvlJc w:val="right"/>
      <w:pPr>
        <w:ind w:left="4963" w:hanging="180"/>
      </w:pPr>
    </w:lvl>
    <w:lvl w:ilvl="3" w:tplc="0405000F" w:tentative="1">
      <w:start w:val="1"/>
      <w:numFmt w:val="decimal"/>
      <w:lvlText w:val="%4."/>
      <w:lvlJc w:val="left"/>
      <w:pPr>
        <w:ind w:left="5683" w:hanging="360"/>
      </w:pPr>
    </w:lvl>
    <w:lvl w:ilvl="4" w:tplc="04050019" w:tentative="1">
      <w:start w:val="1"/>
      <w:numFmt w:val="lowerLetter"/>
      <w:lvlText w:val="%5."/>
      <w:lvlJc w:val="left"/>
      <w:pPr>
        <w:ind w:left="6403" w:hanging="360"/>
      </w:pPr>
    </w:lvl>
    <w:lvl w:ilvl="5" w:tplc="0405001B" w:tentative="1">
      <w:start w:val="1"/>
      <w:numFmt w:val="lowerRoman"/>
      <w:lvlText w:val="%6."/>
      <w:lvlJc w:val="right"/>
      <w:pPr>
        <w:ind w:left="7123" w:hanging="180"/>
      </w:pPr>
    </w:lvl>
    <w:lvl w:ilvl="6" w:tplc="0405000F" w:tentative="1">
      <w:start w:val="1"/>
      <w:numFmt w:val="decimal"/>
      <w:lvlText w:val="%7."/>
      <w:lvlJc w:val="left"/>
      <w:pPr>
        <w:ind w:left="7843" w:hanging="360"/>
      </w:pPr>
    </w:lvl>
    <w:lvl w:ilvl="7" w:tplc="04050019" w:tentative="1">
      <w:start w:val="1"/>
      <w:numFmt w:val="lowerLetter"/>
      <w:lvlText w:val="%8."/>
      <w:lvlJc w:val="left"/>
      <w:pPr>
        <w:ind w:left="8563" w:hanging="360"/>
      </w:pPr>
    </w:lvl>
    <w:lvl w:ilvl="8" w:tplc="0405001B" w:tentative="1">
      <w:start w:val="1"/>
      <w:numFmt w:val="lowerRoman"/>
      <w:lvlText w:val="%9."/>
      <w:lvlJc w:val="right"/>
      <w:pPr>
        <w:ind w:left="9283" w:hanging="180"/>
      </w:pPr>
    </w:lvl>
  </w:abstractNum>
  <w:abstractNum w:abstractNumId="27" w15:restartNumberingAfterBreak="0">
    <w:nsid w:val="3EB60290"/>
    <w:multiLevelType w:val="hybridMultilevel"/>
    <w:tmpl w:val="ABCE778A"/>
    <w:lvl w:ilvl="0" w:tplc="5D46BA44">
      <w:start w:val="1"/>
      <w:numFmt w:val="decimal"/>
      <w:lvlText w:val="%1."/>
      <w:lvlJc w:val="left"/>
      <w:pPr>
        <w:ind w:left="360" w:hanging="360"/>
      </w:pPr>
      <w:rPr>
        <w:b w:val="0"/>
        <w:sz w:val="20"/>
        <w:szCs w:val="16"/>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15:restartNumberingAfterBreak="0">
    <w:nsid w:val="3F05648E"/>
    <w:multiLevelType w:val="hybridMultilevel"/>
    <w:tmpl w:val="DE2606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15F0F56"/>
    <w:multiLevelType w:val="hybridMultilevel"/>
    <w:tmpl w:val="19624C84"/>
    <w:lvl w:ilvl="0" w:tplc="F012A0EC">
      <w:start w:val="5"/>
      <w:numFmt w:val="bullet"/>
      <w:lvlText w:val="-"/>
      <w:lvlJc w:val="left"/>
      <w:pPr>
        <w:ind w:left="1125" w:hanging="360"/>
      </w:pPr>
      <w:rPr>
        <w:rFonts w:ascii="Calibri" w:eastAsia="Lucida Sans Unicode" w:hAnsi="Calibri" w:cs="Times New Roman"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30" w15:restartNumberingAfterBreak="0">
    <w:nsid w:val="45CC784F"/>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6C832D2"/>
    <w:multiLevelType w:val="hybridMultilevel"/>
    <w:tmpl w:val="06F6629C"/>
    <w:lvl w:ilvl="0" w:tplc="291EEB0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7345623"/>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B15354E"/>
    <w:multiLevelType w:val="hybridMultilevel"/>
    <w:tmpl w:val="582CE684"/>
    <w:lvl w:ilvl="0" w:tplc="20827468">
      <w:start w:val="5"/>
      <w:numFmt w:val="bullet"/>
      <w:lvlText w:val="-"/>
      <w:lvlJc w:val="left"/>
      <w:pPr>
        <w:ind w:left="1069" w:hanging="360"/>
      </w:pPr>
      <w:rPr>
        <w:rFonts w:ascii="Calibri" w:eastAsia="Lucida Sans Unicode" w:hAnsi="Calibri"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4" w15:restartNumberingAfterBreak="0">
    <w:nsid w:val="523F779B"/>
    <w:multiLevelType w:val="hybridMultilevel"/>
    <w:tmpl w:val="941A2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95B5338"/>
    <w:multiLevelType w:val="hybridMultilevel"/>
    <w:tmpl w:val="AED24D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3AB527A"/>
    <w:multiLevelType w:val="hybridMultilevel"/>
    <w:tmpl w:val="8D5EEE2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63B3278C"/>
    <w:multiLevelType w:val="hybridMultilevel"/>
    <w:tmpl w:val="C1324218"/>
    <w:lvl w:ilvl="0" w:tplc="1BA0297A">
      <w:start w:val="25"/>
      <w:numFmt w:val="decimal"/>
      <w:lvlText w:val="%1"/>
      <w:lvlJc w:val="left"/>
      <w:pPr>
        <w:ind w:left="1778" w:hanging="360"/>
      </w:pPr>
      <w:rPr>
        <w:rFonts w:hint="default"/>
        <w:b/>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38" w15:restartNumberingAfterBreak="0">
    <w:nsid w:val="66E952E5"/>
    <w:multiLevelType w:val="hybridMultilevel"/>
    <w:tmpl w:val="BE7049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15:restartNumberingAfterBreak="0">
    <w:nsid w:val="674213EE"/>
    <w:multiLevelType w:val="hybridMultilevel"/>
    <w:tmpl w:val="7C1CC67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72D532AC"/>
    <w:multiLevelType w:val="hybridMultilevel"/>
    <w:tmpl w:val="188E89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43B411B"/>
    <w:multiLevelType w:val="hybridMultilevel"/>
    <w:tmpl w:val="C89224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92A0A72"/>
    <w:multiLevelType w:val="hybridMultilevel"/>
    <w:tmpl w:val="EBD8617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15:restartNumberingAfterBreak="0">
    <w:nsid w:val="794632B6"/>
    <w:multiLevelType w:val="hybridMultilevel"/>
    <w:tmpl w:val="3EF81CB2"/>
    <w:lvl w:ilvl="0" w:tplc="9C92F3EC">
      <w:start w:val="2"/>
      <w:numFmt w:val="bullet"/>
      <w:lvlText w:val="-"/>
      <w:lvlJc w:val="left"/>
      <w:pPr>
        <w:ind w:left="1129" w:hanging="360"/>
      </w:pPr>
      <w:rPr>
        <w:rFonts w:ascii="Calibri" w:eastAsia="Lucida Sans Unicode" w:hAnsi="Calibri" w:cs="Tahoma" w:hint="default"/>
      </w:rPr>
    </w:lvl>
    <w:lvl w:ilvl="1" w:tplc="04050003" w:tentative="1">
      <w:start w:val="1"/>
      <w:numFmt w:val="bullet"/>
      <w:lvlText w:val="o"/>
      <w:lvlJc w:val="left"/>
      <w:pPr>
        <w:ind w:left="1849" w:hanging="360"/>
      </w:pPr>
      <w:rPr>
        <w:rFonts w:ascii="Courier New" w:hAnsi="Courier New" w:cs="Courier New" w:hint="default"/>
      </w:rPr>
    </w:lvl>
    <w:lvl w:ilvl="2" w:tplc="04050005" w:tentative="1">
      <w:start w:val="1"/>
      <w:numFmt w:val="bullet"/>
      <w:lvlText w:val=""/>
      <w:lvlJc w:val="left"/>
      <w:pPr>
        <w:ind w:left="2569" w:hanging="360"/>
      </w:pPr>
      <w:rPr>
        <w:rFonts w:ascii="Wingdings" w:hAnsi="Wingdings" w:hint="default"/>
      </w:rPr>
    </w:lvl>
    <w:lvl w:ilvl="3" w:tplc="04050001" w:tentative="1">
      <w:start w:val="1"/>
      <w:numFmt w:val="bullet"/>
      <w:lvlText w:val=""/>
      <w:lvlJc w:val="left"/>
      <w:pPr>
        <w:ind w:left="3289" w:hanging="360"/>
      </w:pPr>
      <w:rPr>
        <w:rFonts w:ascii="Symbol" w:hAnsi="Symbol" w:hint="default"/>
      </w:rPr>
    </w:lvl>
    <w:lvl w:ilvl="4" w:tplc="04050003" w:tentative="1">
      <w:start w:val="1"/>
      <w:numFmt w:val="bullet"/>
      <w:lvlText w:val="o"/>
      <w:lvlJc w:val="left"/>
      <w:pPr>
        <w:ind w:left="4009" w:hanging="360"/>
      </w:pPr>
      <w:rPr>
        <w:rFonts w:ascii="Courier New" w:hAnsi="Courier New" w:cs="Courier New" w:hint="default"/>
      </w:rPr>
    </w:lvl>
    <w:lvl w:ilvl="5" w:tplc="04050005" w:tentative="1">
      <w:start w:val="1"/>
      <w:numFmt w:val="bullet"/>
      <w:lvlText w:val=""/>
      <w:lvlJc w:val="left"/>
      <w:pPr>
        <w:ind w:left="4729" w:hanging="360"/>
      </w:pPr>
      <w:rPr>
        <w:rFonts w:ascii="Wingdings" w:hAnsi="Wingdings" w:hint="default"/>
      </w:rPr>
    </w:lvl>
    <w:lvl w:ilvl="6" w:tplc="04050001" w:tentative="1">
      <w:start w:val="1"/>
      <w:numFmt w:val="bullet"/>
      <w:lvlText w:val=""/>
      <w:lvlJc w:val="left"/>
      <w:pPr>
        <w:ind w:left="5449" w:hanging="360"/>
      </w:pPr>
      <w:rPr>
        <w:rFonts w:ascii="Symbol" w:hAnsi="Symbol" w:hint="default"/>
      </w:rPr>
    </w:lvl>
    <w:lvl w:ilvl="7" w:tplc="04050003" w:tentative="1">
      <w:start w:val="1"/>
      <w:numFmt w:val="bullet"/>
      <w:lvlText w:val="o"/>
      <w:lvlJc w:val="left"/>
      <w:pPr>
        <w:ind w:left="6169" w:hanging="360"/>
      </w:pPr>
      <w:rPr>
        <w:rFonts w:ascii="Courier New" w:hAnsi="Courier New" w:cs="Courier New" w:hint="default"/>
      </w:rPr>
    </w:lvl>
    <w:lvl w:ilvl="8" w:tplc="04050005" w:tentative="1">
      <w:start w:val="1"/>
      <w:numFmt w:val="bullet"/>
      <w:lvlText w:val=""/>
      <w:lvlJc w:val="left"/>
      <w:pPr>
        <w:ind w:left="68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9"/>
  </w:num>
  <w:num w:numId="13">
    <w:abstractNumId w:val="24"/>
  </w:num>
  <w:num w:numId="14">
    <w:abstractNumId w:val="36"/>
  </w:num>
  <w:num w:numId="15">
    <w:abstractNumId w:val="41"/>
  </w:num>
  <w:num w:numId="16">
    <w:abstractNumId w:val="15"/>
  </w:num>
  <w:num w:numId="17">
    <w:abstractNumId w:val="33"/>
  </w:num>
  <w:num w:numId="18">
    <w:abstractNumId w:val="21"/>
  </w:num>
  <w:num w:numId="19">
    <w:abstractNumId w:val="18"/>
  </w:num>
  <w:num w:numId="20">
    <w:abstractNumId w:val="43"/>
  </w:num>
  <w:num w:numId="21">
    <w:abstractNumId w:val="28"/>
  </w:num>
  <w:num w:numId="22">
    <w:abstractNumId w:val="22"/>
  </w:num>
  <w:num w:numId="23">
    <w:abstractNumId w:val="12"/>
  </w:num>
  <w:num w:numId="24">
    <w:abstractNumId w:val="38"/>
  </w:num>
  <w:num w:numId="25">
    <w:abstractNumId w:val="32"/>
  </w:num>
  <w:num w:numId="26">
    <w:abstractNumId w:val="35"/>
  </w:num>
  <w:num w:numId="27">
    <w:abstractNumId w:val="29"/>
  </w:num>
  <w:num w:numId="28">
    <w:abstractNumId w:val="26"/>
  </w:num>
  <w:num w:numId="29">
    <w:abstractNumId w:val="37"/>
  </w:num>
  <w:num w:numId="30">
    <w:abstractNumId w:val="30"/>
  </w:num>
  <w:num w:numId="31">
    <w:abstractNumId w:val="31"/>
  </w:num>
  <w:num w:numId="32">
    <w:abstractNumId w:val="27"/>
  </w:num>
  <w:num w:numId="33">
    <w:abstractNumId w:val="40"/>
  </w:num>
  <w:num w:numId="34">
    <w:abstractNumId w:val="16"/>
  </w:num>
  <w:num w:numId="35">
    <w:abstractNumId w:val="25"/>
  </w:num>
  <w:num w:numId="36">
    <w:abstractNumId w:val="42"/>
  </w:num>
  <w:num w:numId="37">
    <w:abstractNumId w:val="14"/>
  </w:num>
  <w:num w:numId="38">
    <w:abstractNumId w:val="17"/>
  </w:num>
  <w:num w:numId="39">
    <w:abstractNumId w:val="23"/>
  </w:num>
  <w:num w:numId="40">
    <w:abstractNumId w:val="19"/>
  </w:num>
  <w:num w:numId="41">
    <w:abstractNumId w:val="13"/>
  </w:num>
  <w:num w:numId="42">
    <w:abstractNumId w:val="34"/>
  </w:num>
  <w:num w:numId="43">
    <w:abstractNumId w:val="2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38"/>
    <w:rsid w:val="000006AD"/>
    <w:rsid w:val="000106C8"/>
    <w:rsid w:val="000178E1"/>
    <w:rsid w:val="00021ADC"/>
    <w:rsid w:val="00023DFC"/>
    <w:rsid w:val="00033EDD"/>
    <w:rsid w:val="00040F79"/>
    <w:rsid w:val="00041A35"/>
    <w:rsid w:val="000446F5"/>
    <w:rsid w:val="00057D76"/>
    <w:rsid w:val="000667A1"/>
    <w:rsid w:val="0006797B"/>
    <w:rsid w:val="00067BC0"/>
    <w:rsid w:val="00074ADF"/>
    <w:rsid w:val="0008348F"/>
    <w:rsid w:val="000852C7"/>
    <w:rsid w:val="0008562B"/>
    <w:rsid w:val="000A13F8"/>
    <w:rsid w:val="000B0B3E"/>
    <w:rsid w:val="000C2B6E"/>
    <w:rsid w:val="000E00D9"/>
    <w:rsid w:val="000E151C"/>
    <w:rsid w:val="000E18FE"/>
    <w:rsid w:val="000E268E"/>
    <w:rsid w:val="000E416E"/>
    <w:rsid w:val="000F35DC"/>
    <w:rsid w:val="000F48F8"/>
    <w:rsid w:val="000F6282"/>
    <w:rsid w:val="000F7508"/>
    <w:rsid w:val="0010435E"/>
    <w:rsid w:val="001054A0"/>
    <w:rsid w:val="00106BF7"/>
    <w:rsid w:val="0011362A"/>
    <w:rsid w:val="00114A9F"/>
    <w:rsid w:val="00123E9C"/>
    <w:rsid w:val="00126714"/>
    <w:rsid w:val="00140029"/>
    <w:rsid w:val="001447A9"/>
    <w:rsid w:val="00145FBB"/>
    <w:rsid w:val="00151A52"/>
    <w:rsid w:val="001532DD"/>
    <w:rsid w:val="0016401F"/>
    <w:rsid w:val="001677A0"/>
    <w:rsid w:val="00167A9B"/>
    <w:rsid w:val="00171750"/>
    <w:rsid w:val="0017300A"/>
    <w:rsid w:val="001733B5"/>
    <w:rsid w:val="001774DD"/>
    <w:rsid w:val="00187635"/>
    <w:rsid w:val="00190440"/>
    <w:rsid w:val="00191C66"/>
    <w:rsid w:val="00191F9D"/>
    <w:rsid w:val="001924D3"/>
    <w:rsid w:val="00192658"/>
    <w:rsid w:val="001A0B4B"/>
    <w:rsid w:val="001A6E6B"/>
    <w:rsid w:val="001C5957"/>
    <w:rsid w:val="001C6283"/>
    <w:rsid w:val="001D0885"/>
    <w:rsid w:val="001D4F46"/>
    <w:rsid w:val="001E3485"/>
    <w:rsid w:val="001E6989"/>
    <w:rsid w:val="00230780"/>
    <w:rsid w:val="0024427B"/>
    <w:rsid w:val="002505CC"/>
    <w:rsid w:val="00251FD5"/>
    <w:rsid w:val="00256EF8"/>
    <w:rsid w:val="00257B77"/>
    <w:rsid w:val="00264686"/>
    <w:rsid w:val="00265DC7"/>
    <w:rsid w:val="00271F96"/>
    <w:rsid w:val="00275778"/>
    <w:rsid w:val="00280BD1"/>
    <w:rsid w:val="00291554"/>
    <w:rsid w:val="0029706D"/>
    <w:rsid w:val="002A12B0"/>
    <w:rsid w:val="002A36D9"/>
    <w:rsid w:val="002A46EC"/>
    <w:rsid w:val="002A67A5"/>
    <w:rsid w:val="002B2AD2"/>
    <w:rsid w:val="002B6669"/>
    <w:rsid w:val="002B7514"/>
    <w:rsid w:val="002B7A19"/>
    <w:rsid w:val="002C4FE2"/>
    <w:rsid w:val="002D007B"/>
    <w:rsid w:val="002D2FBD"/>
    <w:rsid w:val="002D3B83"/>
    <w:rsid w:val="002D7403"/>
    <w:rsid w:val="002E3FEF"/>
    <w:rsid w:val="002F21F6"/>
    <w:rsid w:val="002F491D"/>
    <w:rsid w:val="002F4DA2"/>
    <w:rsid w:val="00306618"/>
    <w:rsid w:val="00307A52"/>
    <w:rsid w:val="003327A6"/>
    <w:rsid w:val="003375E4"/>
    <w:rsid w:val="00340EDC"/>
    <w:rsid w:val="00342895"/>
    <w:rsid w:val="003540E5"/>
    <w:rsid w:val="003602C3"/>
    <w:rsid w:val="00365692"/>
    <w:rsid w:val="00392974"/>
    <w:rsid w:val="003A0685"/>
    <w:rsid w:val="003A1050"/>
    <w:rsid w:val="003A58A5"/>
    <w:rsid w:val="003A617D"/>
    <w:rsid w:val="003B3637"/>
    <w:rsid w:val="003B3ED1"/>
    <w:rsid w:val="003C4781"/>
    <w:rsid w:val="003D4693"/>
    <w:rsid w:val="003E1E2A"/>
    <w:rsid w:val="004044C4"/>
    <w:rsid w:val="00417304"/>
    <w:rsid w:val="00417A7A"/>
    <w:rsid w:val="00420DCA"/>
    <w:rsid w:val="00421DC4"/>
    <w:rsid w:val="00462D7A"/>
    <w:rsid w:val="00476FFC"/>
    <w:rsid w:val="00482805"/>
    <w:rsid w:val="004904D5"/>
    <w:rsid w:val="004911F8"/>
    <w:rsid w:val="00495846"/>
    <w:rsid w:val="004A5368"/>
    <w:rsid w:val="004B2054"/>
    <w:rsid w:val="004D411C"/>
    <w:rsid w:val="004E14D8"/>
    <w:rsid w:val="004E59C7"/>
    <w:rsid w:val="004F095D"/>
    <w:rsid w:val="004F60F5"/>
    <w:rsid w:val="00501FE9"/>
    <w:rsid w:val="005032E7"/>
    <w:rsid w:val="00503438"/>
    <w:rsid w:val="00504C55"/>
    <w:rsid w:val="005129E7"/>
    <w:rsid w:val="00523E8B"/>
    <w:rsid w:val="0052412D"/>
    <w:rsid w:val="00533257"/>
    <w:rsid w:val="0054074C"/>
    <w:rsid w:val="00543AC5"/>
    <w:rsid w:val="0054409E"/>
    <w:rsid w:val="00545610"/>
    <w:rsid w:val="0054609C"/>
    <w:rsid w:val="00546D21"/>
    <w:rsid w:val="00555D38"/>
    <w:rsid w:val="00564AA1"/>
    <w:rsid w:val="00565CAB"/>
    <w:rsid w:val="00580B1A"/>
    <w:rsid w:val="00586C4F"/>
    <w:rsid w:val="00587071"/>
    <w:rsid w:val="0059019F"/>
    <w:rsid w:val="005937F2"/>
    <w:rsid w:val="005A056A"/>
    <w:rsid w:val="005A0E64"/>
    <w:rsid w:val="005A4EDE"/>
    <w:rsid w:val="005A6E43"/>
    <w:rsid w:val="005B4842"/>
    <w:rsid w:val="005C4972"/>
    <w:rsid w:val="005D43CE"/>
    <w:rsid w:val="005D6164"/>
    <w:rsid w:val="005D6353"/>
    <w:rsid w:val="005E2932"/>
    <w:rsid w:val="005E304A"/>
    <w:rsid w:val="005F31D8"/>
    <w:rsid w:val="00605F8D"/>
    <w:rsid w:val="0062220F"/>
    <w:rsid w:val="006239E1"/>
    <w:rsid w:val="0063062B"/>
    <w:rsid w:val="00632949"/>
    <w:rsid w:val="006345AD"/>
    <w:rsid w:val="006364A3"/>
    <w:rsid w:val="0064026F"/>
    <w:rsid w:val="00644AD0"/>
    <w:rsid w:val="00645A6B"/>
    <w:rsid w:val="0065015D"/>
    <w:rsid w:val="00654A19"/>
    <w:rsid w:val="006570CE"/>
    <w:rsid w:val="0066387C"/>
    <w:rsid w:val="006675E9"/>
    <w:rsid w:val="006715BC"/>
    <w:rsid w:val="0068088F"/>
    <w:rsid w:val="00681DC8"/>
    <w:rsid w:val="0068262E"/>
    <w:rsid w:val="006A3597"/>
    <w:rsid w:val="006A526D"/>
    <w:rsid w:val="006A5B62"/>
    <w:rsid w:val="006A6574"/>
    <w:rsid w:val="006A6C60"/>
    <w:rsid w:val="006A6DB7"/>
    <w:rsid w:val="006C4291"/>
    <w:rsid w:val="006D243D"/>
    <w:rsid w:val="006D2B73"/>
    <w:rsid w:val="006D5D89"/>
    <w:rsid w:val="006E11CD"/>
    <w:rsid w:val="006F347E"/>
    <w:rsid w:val="006F436A"/>
    <w:rsid w:val="006F75DC"/>
    <w:rsid w:val="00702E48"/>
    <w:rsid w:val="00715CCA"/>
    <w:rsid w:val="00722764"/>
    <w:rsid w:val="00730462"/>
    <w:rsid w:val="00751A5F"/>
    <w:rsid w:val="0075645A"/>
    <w:rsid w:val="00756701"/>
    <w:rsid w:val="00757006"/>
    <w:rsid w:val="007600D8"/>
    <w:rsid w:val="00760EC0"/>
    <w:rsid w:val="00762BD7"/>
    <w:rsid w:val="0078023F"/>
    <w:rsid w:val="007816C1"/>
    <w:rsid w:val="00783870"/>
    <w:rsid w:val="00786F8B"/>
    <w:rsid w:val="00791AC4"/>
    <w:rsid w:val="007952B9"/>
    <w:rsid w:val="00797DCB"/>
    <w:rsid w:val="007A031B"/>
    <w:rsid w:val="007A4FB0"/>
    <w:rsid w:val="007A727D"/>
    <w:rsid w:val="007A7C57"/>
    <w:rsid w:val="007B0605"/>
    <w:rsid w:val="007B3418"/>
    <w:rsid w:val="007C11D4"/>
    <w:rsid w:val="007D5A10"/>
    <w:rsid w:val="007E3B03"/>
    <w:rsid w:val="007F3E1E"/>
    <w:rsid w:val="007F589F"/>
    <w:rsid w:val="007F6A56"/>
    <w:rsid w:val="00800B27"/>
    <w:rsid w:val="008040A5"/>
    <w:rsid w:val="0080442C"/>
    <w:rsid w:val="0081170D"/>
    <w:rsid w:val="00811952"/>
    <w:rsid w:val="00827EA2"/>
    <w:rsid w:val="00831B99"/>
    <w:rsid w:val="008346A4"/>
    <w:rsid w:val="00834F5A"/>
    <w:rsid w:val="00840D5D"/>
    <w:rsid w:val="00843201"/>
    <w:rsid w:val="00857E49"/>
    <w:rsid w:val="00865A07"/>
    <w:rsid w:val="0086630A"/>
    <w:rsid w:val="00876A94"/>
    <w:rsid w:val="008A2D11"/>
    <w:rsid w:val="008A65E7"/>
    <w:rsid w:val="008A7FC3"/>
    <w:rsid w:val="008C7743"/>
    <w:rsid w:val="008D0F1F"/>
    <w:rsid w:val="008E181F"/>
    <w:rsid w:val="008E37AC"/>
    <w:rsid w:val="008F04EB"/>
    <w:rsid w:val="008F2C7D"/>
    <w:rsid w:val="008F636D"/>
    <w:rsid w:val="00906DBD"/>
    <w:rsid w:val="009143B0"/>
    <w:rsid w:val="00921D49"/>
    <w:rsid w:val="00932973"/>
    <w:rsid w:val="00945C47"/>
    <w:rsid w:val="00975036"/>
    <w:rsid w:val="00982650"/>
    <w:rsid w:val="009865A1"/>
    <w:rsid w:val="009A1E34"/>
    <w:rsid w:val="009C763B"/>
    <w:rsid w:val="009D4F76"/>
    <w:rsid w:val="009E67FD"/>
    <w:rsid w:val="009F213E"/>
    <w:rsid w:val="009F5B5D"/>
    <w:rsid w:val="00A0186B"/>
    <w:rsid w:val="00A062D5"/>
    <w:rsid w:val="00A33C4B"/>
    <w:rsid w:val="00A33D7E"/>
    <w:rsid w:val="00A350A1"/>
    <w:rsid w:val="00A50A12"/>
    <w:rsid w:val="00A535B5"/>
    <w:rsid w:val="00A61002"/>
    <w:rsid w:val="00A6290A"/>
    <w:rsid w:val="00A66BF7"/>
    <w:rsid w:val="00A731E0"/>
    <w:rsid w:val="00A95E78"/>
    <w:rsid w:val="00AB03D1"/>
    <w:rsid w:val="00AB2D58"/>
    <w:rsid w:val="00AB3829"/>
    <w:rsid w:val="00AB76DA"/>
    <w:rsid w:val="00AB7904"/>
    <w:rsid w:val="00AD1626"/>
    <w:rsid w:val="00AD31F1"/>
    <w:rsid w:val="00AE2C81"/>
    <w:rsid w:val="00AE44B5"/>
    <w:rsid w:val="00AF3FD9"/>
    <w:rsid w:val="00B01E20"/>
    <w:rsid w:val="00B023A1"/>
    <w:rsid w:val="00B03D1A"/>
    <w:rsid w:val="00B0674D"/>
    <w:rsid w:val="00B07399"/>
    <w:rsid w:val="00B12806"/>
    <w:rsid w:val="00B12940"/>
    <w:rsid w:val="00B367D3"/>
    <w:rsid w:val="00B41A4C"/>
    <w:rsid w:val="00B46295"/>
    <w:rsid w:val="00B54E63"/>
    <w:rsid w:val="00B556CA"/>
    <w:rsid w:val="00B608B4"/>
    <w:rsid w:val="00B64523"/>
    <w:rsid w:val="00B65FBE"/>
    <w:rsid w:val="00B806D5"/>
    <w:rsid w:val="00B82A60"/>
    <w:rsid w:val="00B90121"/>
    <w:rsid w:val="00B93832"/>
    <w:rsid w:val="00B96210"/>
    <w:rsid w:val="00BA5C78"/>
    <w:rsid w:val="00BB1BE5"/>
    <w:rsid w:val="00BB3EF6"/>
    <w:rsid w:val="00BC7948"/>
    <w:rsid w:val="00BD3DB9"/>
    <w:rsid w:val="00BD3DE1"/>
    <w:rsid w:val="00BF0DC6"/>
    <w:rsid w:val="00BF16AF"/>
    <w:rsid w:val="00BF184D"/>
    <w:rsid w:val="00C07BDB"/>
    <w:rsid w:val="00C12486"/>
    <w:rsid w:val="00C26FFE"/>
    <w:rsid w:val="00C37283"/>
    <w:rsid w:val="00C4535C"/>
    <w:rsid w:val="00C45420"/>
    <w:rsid w:val="00C827AB"/>
    <w:rsid w:val="00CA2BD6"/>
    <w:rsid w:val="00CA45AD"/>
    <w:rsid w:val="00CB28CA"/>
    <w:rsid w:val="00CC10C2"/>
    <w:rsid w:val="00CE2060"/>
    <w:rsid w:val="00CF208B"/>
    <w:rsid w:val="00D02CC4"/>
    <w:rsid w:val="00D123FF"/>
    <w:rsid w:val="00D228B6"/>
    <w:rsid w:val="00D27F0D"/>
    <w:rsid w:val="00D31EED"/>
    <w:rsid w:val="00D3715C"/>
    <w:rsid w:val="00D401C1"/>
    <w:rsid w:val="00D50AA2"/>
    <w:rsid w:val="00D624E9"/>
    <w:rsid w:val="00D66E02"/>
    <w:rsid w:val="00D7025B"/>
    <w:rsid w:val="00D74B1B"/>
    <w:rsid w:val="00D81E3A"/>
    <w:rsid w:val="00D84ACD"/>
    <w:rsid w:val="00D9131B"/>
    <w:rsid w:val="00D953B3"/>
    <w:rsid w:val="00D95F8E"/>
    <w:rsid w:val="00D978D9"/>
    <w:rsid w:val="00DB0C1C"/>
    <w:rsid w:val="00DC0000"/>
    <w:rsid w:val="00DC34BB"/>
    <w:rsid w:val="00DE2D6D"/>
    <w:rsid w:val="00DE63B6"/>
    <w:rsid w:val="00DF015B"/>
    <w:rsid w:val="00DF0519"/>
    <w:rsid w:val="00DF522A"/>
    <w:rsid w:val="00E107E9"/>
    <w:rsid w:val="00E132D5"/>
    <w:rsid w:val="00E13388"/>
    <w:rsid w:val="00E25A68"/>
    <w:rsid w:val="00E31C6D"/>
    <w:rsid w:val="00E329DB"/>
    <w:rsid w:val="00E41296"/>
    <w:rsid w:val="00E5457E"/>
    <w:rsid w:val="00E62D27"/>
    <w:rsid w:val="00E63A81"/>
    <w:rsid w:val="00E63D18"/>
    <w:rsid w:val="00E64BEC"/>
    <w:rsid w:val="00E7207F"/>
    <w:rsid w:val="00E720AE"/>
    <w:rsid w:val="00E725C6"/>
    <w:rsid w:val="00E76E6C"/>
    <w:rsid w:val="00E8550A"/>
    <w:rsid w:val="00E9190A"/>
    <w:rsid w:val="00E94535"/>
    <w:rsid w:val="00E94822"/>
    <w:rsid w:val="00E96F9C"/>
    <w:rsid w:val="00EA1D04"/>
    <w:rsid w:val="00EB75BE"/>
    <w:rsid w:val="00EC07A6"/>
    <w:rsid w:val="00EC225B"/>
    <w:rsid w:val="00EC24CE"/>
    <w:rsid w:val="00EC71DE"/>
    <w:rsid w:val="00EE391D"/>
    <w:rsid w:val="00F00966"/>
    <w:rsid w:val="00F071EE"/>
    <w:rsid w:val="00F10AED"/>
    <w:rsid w:val="00F11A8C"/>
    <w:rsid w:val="00F11D47"/>
    <w:rsid w:val="00F12492"/>
    <w:rsid w:val="00F13BA9"/>
    <w:rsid w:val="00F369B4"/>
    <w:rsid w:val="00F4011F"/>
    <w:rsid w:val="00F43B01"/>
    <w:rsid w:val="00F4664E"/>
    <w:rsid w:val="00F54487"/>
    <w:rsid w:val="00F57999"/>
    <w:rsid w:val="00F702BC"/>
    <w:rsid w:val="00F82E9B"/>
    <w:rsid w:val="00F8393E"/>
    <w:rsid w:val="00F93471"/>
    <w:rsid w:val="00FA00F2"/>
    <w:rsid w:val="00FA10B1"/>
    <w:rsid w:val="00FB5BD1"/>
    <w:rsid w:val="00FC151A"/>
    <w:rsid w:val="00FC3495"/>
    <w:rsid w:val="00FC3EB6"/>
    <w:rsid w:val="00FC5472"/>
    <w:rsid w:val="00FE5350"/>
    <w:rsid w:val="00FF2B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3DB2AD0"/>
  <w15:docId w15:val="{35DE1DE6-1CC6-4241-932F-184D395B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6E02"/>
    <w:pPr>
      <w:widowControl w:val="0"/>
      <w:suppressAutoHyphens/>
    </w:pPr>
    <w:rPr>
      <w:rFonts w:eastAsia="Lucida Sans Unicode" w:cs="Tahoma"/>
      <w:kern w:val="1"/>
      <w:sz w:val="24"/>
      <w:szCs w:val="24"/>
      <w:lang w:eastAsia="hi-IN" w:bidi="hi-IN"/>
    </w:rPr>
  </w:style>
  <w:style w:type="paragraph" w:styleId="Nadpis1">
    <w:name w:val="heading 1"/>
    <w:basedOn w:val="Normln"/>
    <w:next w:val="Normln"/>
    <w:link w:val="Nadpis1Char"/>
    <w:uiPriority w:val="9"/>
    <w:qFormat/>
    <w:rsid w:val="00482805"/>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Nadpis3">
    <w:name w:val="heading 3"/>
    <w:basedOn w:val="Normln"/>
    <w:link w:val="Nadpis3Char"/>
    <w:uiPriority w:val="9"/>
    <w:qFormat/>
    <w:rsid w:val="006D5D89"/>
    <w:pPr>
      <w:widowControl/>
      <w:suppressAutoHyphens w:val="0"/>
      <w:spacing w:before="100" w:beforeAutospacing="1" w:after="100" w:afterAutospacing="1"/>
      <w:outlineLvl w:val="2"/>
    </w:pPr>
    <w:rPr>
      <w:rFonts w:eastAsia="Times New Roman" w:cs="Times New Roman"/>
      <w:b/>
      <w:bCs/>
      <w:kern w:val="0"/>
      <w:sz w:val="27"/>
      <w:szCs w:val="27"/>
      <w:lang w:bidi="ar-SA"/>
    </w:rPr>
  </w:style>
  <w:style w:type="paragraph" w:styleId="Nadpis4">
    <w:name w:val="heading 4"/>
    <w:basedOn w:val="Normln"/>
    <w:next w:val="Normln"/>
    <w:link w:val="Nadpis4Char"/>
    <w:uiPriority w:val="9"/>
    <w:semiHidden/>
    <w:unhideWhenUsed/>
    <w:qFormat/>
    <w:rsid w:val="003B3637"/>
    <w:pPr>
      <w:keepNext/>
      <w:spacing w:before="240" w:after="60"/>
      <w:outlineLvl w:val="3"/>
    </w:pPr>
    <w:rPr>
      <w:rFonts w:ascii="Calibri" w:eastAsia="Times New Roman" w:hAnsi="Calibri" w:cs="Mangal"/>
      <w:b/>
      <w:bCs/>
      <w:sz w:val="28"/>
      <w:szCs w:val="2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533257"/>
    <w:rPr>
      <w:rFonts w:ascii="Symbol" w:hAnsi="Symbol" w:cs="OpenSymbol"/>
    </w:rPr>
  </w:style>
  <w:style w:type="character" w:customStyle="1" w:styleId="WW8Num3z0">
    <w:name w:val="WW8Num3z0"/>
    <w:rsid w:val="00533257"/>
    <w:rPr>
      <w:rFonts w:ascii="Symbol" w:hAnsi="Symbol" w:cs="OpenSymbol"/>
    </w:rPr>
  </w:style>
  <w:style w:type="character" w:customStyle="1" w:styleId="Absatz-Standardschriftart">
    <w:name w:val="Absatz-Standardschriftart"/>
    <w:rsid w:val="00533257"/>
  </w:style>
  <w:style w:type="character" w:customStyle="1" w:styleId="WW-Absatz-Standardschriftart">
    <w:name w:val="WW-Absatz-Standardschriftart"/>
    <w:rsid w:val="00533257"/>
  </w:style>
  <w:style w:type="character" w:customStyle="1" w:styleId="WW-Absatz-Standardschriftart1">
    <w:name w:val="WW-Absatz-Standardschriftart1"/>
    <w:rsid w:val="00533257"/>
  </w:style>
  <w:style w:type="character" w:customStyle="1" w:styleId="WW-Absatz-Standardschriftart11">
    <w:name w:val="WW-Absatz-Standardschriftart11"/>
    <w:rsid w:val="00533257"/>
  </w:style>
  <w:style w:type="character" w:customStyle="1" w:styleId="WW-Absatz-Standardschriftart111">
    <w:name w:val="WW-Absatz-Standardschriftart111"/>
    <w:rsid w:val="00533257"/>
  </w:style>
  <w:style w:type="character" w:customStyle="1" w:styleId="WW8Num4z0">
    <w:name w:val="WW8Num4z0"/>
    <w:rsid w:val="00533257"/>
    <w:rPr>
      <w:rFonts w:ascii="Symbol" w:hAnsi="Symbol" w:cs="OpenSymbol"/>
    </w:rPr>
  </w:style>
  <w:style w:type="character" w:customStyle="1" w:styleId="WW-Absatz-Standardschriftart1111">
    <w:name w:val="WW-Absatz-Standardschriftart1111"/>
    <w:rsid w:val="00533257"/>
  </w:style>
  <w:style w:type="character" w:customStyle="1" w:styleId="Symbolyproslovn">
    <w:name w:val="Symboly pro číslování"/>
    <w:rsid w:val="00533257"/>
  </w:style>
  <w:style w:type="character" w:customStyle="1" w:styleId="Odrky">
    <w:name w:val="Odrážky"/>
    <w:rsid w:val="00533257"/>
    <w:rPr>
      <w:rFonts w:ascii="OpenSymbol" w:eastAsia="OpenSymbol" w:hAnsi="OpenSymbol" w:cs="OpenSymbol"/>
    </w:rPr>
  </w:style>
  <w:style w:type="character" w:styleId="Siln">
    <w:name w:val="Strong"/>
    <w:uiPriority w:val="22"/>
    <w:qFormat/>
    <w:rsid w:val="00533257"/>
    <w:rPr>
      <w:b/>
      <w:bCs/>
    </w:rPr>
  </w:style>
  <w:style w:type="paragraph" w:customStyle="1" w:styleId="Nadpis">
    <w:name w:val="Nadpis"/>
    <w:basedOn w:val="Normln"/>
    <w:next w:val="Zkladntext"/>
    <w:rsid w:val="00533257"/>
    <w:pPr>
      <w:keepNext/>
      <w:spacing w:before="240" w:after="120"/>
    </w:pPr>
    <w:rPr>
      <w:rFonts w:ascii="Arial" w:hAnsi="Arial"/>
      <w:sz w:val="28"/>
      <w:szCs w:val="28"/>
    </w:rPr>
  </w:style>
  <w:style w:type="paragraph" w:styleId="Zkladntext">
    <w:name w:val="Body Text"/>
    <w:basedOn w:val="Normln"/>
    <w:rsid w:val="00533257"/>
    <w:pPr>
      <w:spacing w:after="120"/>
    </w:pPr>
  </w:style>
  <w:style w:type="paragraph" w:styleId="Seznam">
    <w:name w:val="List"/>
    <w:basedOn w:val="Zkladntext"/>
    <w:rsid w:val="00533257"/>
  </w:style>
  <w:style w:type="paragraph" w:customStyle="1" w:styleId="Popisek">
    <w:name w:val="Popisek"/>
    <w:basedOn w:val="Normln"/>
    <w:rsid w:val="00533257"/>
    <w:pPr>
      <w:suppressLineNumbers/>
      <w:spacing w:before="120" w:after="120"/>
    </w:pPr>
    <w:rPr>
      <w:i/>
      <w:iCs/>
    </w:rPr>
  </w:style>
  <w:style w:type="paragraph" w:customStyle="1" w:styleId="Rejstk">
    <w:name w:val="Rejstřík"/>
    <w:basedOn w:val="Normln"/>
    <w:rsid w:val="00533257"/>
    <w:pPr>
      <w:suppressLineNumbers/>
    </w:pPr>
  </w:style>
  <w:style w:type="character" w:styleId="Hypertextovodkaz">
    <w:name w:val="Hyperlink"/>
    <w:uiPriority w:val="99"/>
    <w:unhideWhenUsed/>
    <w:rsid w:val="009A1E34"/>
    <w:rPr>
      <w:color w:val="0000FF"/>
      <w:u w:val="single"/>
    </w:rPr>
  </w:style>
  <w:style w:type="character" w:customStyle="1" w:styleId="apple-converted-space">
    <w:name w:val="apple-converted-space"/>
    <w:rsid w:val="009A1E34"/>
  </w:style>
  <w:style w:type="character" w:customStyle="1" w:styleId="Nadpis3Char">
    <w:name w:val="Nadpis 3 Char"/>
    <w:link w:val="Nadpis3"/>
    <w:uiPriority w:val="9"/>
    <w:rsid w:val="006D5D89"/>
    <w:rPr>
      <w:b/>
      <w:bCs/>
      <w:sz w:val="27"/>
      <w:szCs w:val="27"/>
    </w:rPr>
  </w:style>
  <w:style w:type="character" w:customStyle="1" w:styleId="auto-style37">
    <w:name w:val="auto-style37"/>
    <w:rsid w:val="00DF0519"/>
  </w:style>
  <w:style w:type="paragraph" w:styleId="Normlnweb">
    <w:name w:val="Normal (Web)"/>
    <w:basedOn w:val="Normln"/>
    <w:uiPriority w:val="99"/>
    <w:rsid w:val="0066387C"/>
    <w:pPr>
      <w:widowControl/>
      <w:suppressAutoHyphens w:val="0"/>
      <w:spacing w:before="100" w:beforeAutospacing="1" w:after="100" w:afterAutospacing="1"/>
    </w:pPr>
    <w:rPr>
      <w:rFonts w:eastAsia="Times New Roman" w:cs="Times New Roman"/>
      <w:kern w:val="0"/>
      <w:lang w:eastAsia="cs-CZ" w:bidi="ar-SA"/>
    </w:rPr>
  </w:style>
  <w:style w:type="paragraph" w:styleId="Bezmezer">
    <w:name w:val="No Spacing"/>
    <w:uiPriority w:val="1"/>
    <w:qFormat/>
    <w:rsid w:val="003327A6"/>
    <w:pPr>
      <w:widowControl w:val="0"/>
      <w:suppressAutoHyphens/>
    </w:pPr>
    <w:rPr>
      <w:rFonts w:eastAsia="Lucida Sans Unicode" w:cs="Mangal"/>
      <w:kern w:val="1"/>
      <w:sz w:val="24"/>
      <w:szCs w:val="21"/>
      <w:lang w:eastAsia="hi-IN" w:bidi="hi-IN"/>
    </w:rPr>
  </w:style>
  <w:style w:type="paragraph" w:customStyle="1" w:styleId="Default">
    <w:name w:val="Default"/>
    <w:rsid w:val="002D007B"/>
    <w:pPr>
      <w:autoSpaceDE w:val="0"/>
      <w:autoSpaceDN w:val="0"/>
      <w:adjustRightInd w:val="0"/>
    </w:pPr>
    <w:rPr>
      <w:rFonts w:ascii="Tahoma" w:hAnsi="Tahoma" w:cs="Tahoma"/>
      <w:color w:val="000000"/>
      <w:sz w:val="24"/>
      <w:szCs w:val="24"/>
    </w:rPr>
  </w:style>
  <w:style w:type="character" w:customStyle="1" w:styleId="Nadpis4Char">
    <w:name w:val="Nadpis 4 Char"/>
    <w:link w:val="Nadpis4"/>
    <w:uiPriority w:val="9"/>
    <w:semiHidden/>
    <w:rsid w:val="003B3637"/>
    <w:rPr>
      <w:rFonts w:ascii="Calibri" w:eastAsia="Times New Roman" w:hAnsi="Calibri" w:cs="Mangal"/>
      <w:b/>
      <w:bCs/>
      <w:kern w:val="1"/>
      <w:sz w:val="28"/>
      <w:szCs w:val="25"/>
      <w:lang w:eastAsia="hi-IN" w:bidi="hi-IN"/>
    </w:rPr>
  </w:style>
  <w:style w:type="table" w:styleId="Mkatabulky">
    <w:name w:val="Table Grid"/>
    <w:basedOn w:val="Normlntabulka"/>
    <w:uiPriority w:val="59"/>
    <w:rsid w:val="00041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A056A"/>
    <w:rPr>
      <w:rFonts w:ascii="Segoe UI" w:hAnsi="Segoe UI" w:cs="Mangal"/>
      <w:sz w:val="18"/>
      <w:szCs w:val="16"/>
    </w:rPr>
  </w:style>
  <w:style w:type="character" w:customStyle="1" w:styleId="TextbublinyChar">
    <w:name w:val="Text bubliny Char"/>
    <w:link w:val="Textbubliny"/>
    <w:uiPriority w:val="99"/>
    <w:semiHidden/>
    <w:rsid w:val="005A056A"/>
    <w:rPr>
      <w:rFonts w:ascii="Segoe UI" w:eastAsia="Lucida Sans Unicode" w:hAnsi="Segoe UI" w:cs="Mangal"/>
      <w:kern w:val="1"/>
      <w:sz w:val="18"/>
      <w:szCs w:val="16"/>
      <w:lang w:eastAsia="hi-IN" w:bidi="hi-IN"/>
    </w:rPr>
  </w:style>
  <w:style w:type="paragraph" w:styleId="Zhlav">
    <w:name w:val="header"/>
    <w:basedOn w:val="Normln"/>
    <w:link w:val="ZhlavChar"/>
    <w:uiPriority w:val="99"/>
    <w:unhideWhenUsed/>
    <w:rsid w:val="003A58A5"/>
    <w:pPr>
      <w:tabs>
        <w:tab w:val="center" w:pos="4536"/>
        <w:tab w:val="right" w:pos="9072"/>
      </w:tabs>
    </w:pPr>
    <w:rPr>
      <w:rFonts w:cs="Mangal"/>
      <w:szCs w:val="21"/>
    </w:rPr>
  </w:style>
  <w:style w:type="character" w:customStyle="1" w:styleId="ZhlavChar">
    <w:name w:val="Záhlaví Char"/>
    <w:link w:val="Zhlav"/>
    <w:uiPriority w:val="99"/>
    <w:rsid w:val="003A58A5"/>
    <w:rPr>
      <w:rFonts w:eastAsia="Lucida Sans Unicode" w:cs="Mangal"/>
      <w:kern w:val="1"/>
      <w:sz w:val="24"/>
      <w:szCs w:val="21"/>
      <w:lang w:eastAsia="hi-IN" w:bidi="hi-IN"/>
    </w:rPr>
  </w:style>
  <w:style w:type="paragraph" w:styleId="Zpat">
    <w:name w:val="footer"/>
    <w:basedOn w:val="Normln"/>
    <w:link w:val="ZpatChar"/>
    <w:uiPriority w:val="99"/>
    <w:unhideWhenUsed/>
    <w:rsid w:val="003A58A5"/>
    <w:pPr>
      <w:tabs>
        <w:tab w:val="center" w:pos="4536"/>
        <w:tab w:val="right" w:pos="9072"/>
      </w:tabs>
    </w:pPr>
    <w:rPr>
      <w:rFonts w:cs="Mangal"/>
      <w:szCs w:val="21"/>
    </w:rPr>
  </w:style>
  <w:style w:type="character" w:customStyle="1" w:styleId="ZpatChar">
    <w:name w:val="Zápatí Char"/>
    <w:link w:val="Zpat"/>
    <w:uiPriority w:val="99"/>
    <w:rsid w:val="003A58A5"/>
    <w:rPr>
      <w:rFonts w:eastAsia="Lucida Sans Unicode" w:cs="Mangal"/>
      <w:kern w:val="1"/>
      <w:sz w:val="24"/>
      <w:szCs w:val="21"/>
      <w:lang w:eastAsia="hi-IN" w:bidi="hi-IN"/>
    </w:rPr>
  </w:style>
  <w:style w:type="paragraph" w:styleId="Odstavecseseznamem">
    <w:name w:val="List Paragraph"/>
    <w:basedOn w:val="Normln"/>
    <w:link w:val="OdstavecseseznamemChar"/>
    <w:uiPriority w:val="34"/>
    <w:qFormat/>
    <w:rsid w:val="00D123FF"/>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customStyle="1" w:styleId="Nevyeenzmnka1">
    <w:name w:val="Nevyřešená zmínka1"/>
    <w:basedOn w:val="Standardnpsmoodstavce"/>
    <w:uiPriority w:val="99"/>
    <w:semiHidden/>
    <w:unhideWhenUsed/>
    <w:rsid w:val="0065015D"/>
    <w:rPr>
      <w:color w:val="605E5C"/>
      <w:shd w:val="clear" w:color="auto" w:fill="E1DFDD"/>
    </w:rPr>
  </w:style>
  <w:style w:type="character" w:customStyle="1" w:styleId="Nadpis1Char">
    <w:name w:val="Nadpis 1 Char"/>
    <w:basedOn w:val="Standardnpsmoodstavce"/>
    <w:link w:val="Nadpis1"/>
    <w:uiPriority w:val="9"/>
    <w:rsid w:val="00482805"/>
    <w:rPr>
      <w:rFonts w:asciiTheme="majorHAnsi" w:eastAsiaTheme="majorEastAsia" w:hAnsiTheme="majorHAnsi" w:cs="Mangal"/>
      <w:b/>
      <w:bCs/>
      <w:color w:val="365F91" w:themeColor="accent1" w:themeShade="BF"/>
      <w:kern w:val="1"/>
      <w:sz w:val="28"/>
      <w:szCs w:val="25"/>
      <w:lang w:eastAsia="hi-IN" w:bidi="hi-IN"/>
    </w:rPr>
  </w:style>
  <w:style w:type="character" w:customStyle="1" w:styleId="OdstavecseseznamemChar">
    <w:name w:val="Odstavec se seznamem Char"/>
    <w:link w:val="Odstavecseseznamem"/>
    <w:uiPriority w:val="34"/>
    <w:locked/>
    <w:rsid w:val="00F10AED"/>
    <w:rPr>
      <w:rFonts w:asciiTheme="minorHAnsi" w:eastAsiaTheme="minorHAnsi" w:hAnsiTheme="minorHAnsi" w:cstheme="minorBidi"/>
      <w:sz w:val="22"/>
      <w:szCs w:val="22"/>
      <w:lang w:eastAsia="en-US"/>
    </w:rPr>
  </w:style>
  <w:style w:type="character" w:styleId="Odkaznakoment">
    <w:name w:val="annotation reference"/>
    <w:basedOn w:val="Standardnpsmoodstavce"/>
    <w:uiPriority w:val="99"/>
    <w:semiHidden/>
    <w:unhideWhenUsed/>
    <w:rsid w:val="009E67FD"/>
    <w:rPr>
      <w:sz w:val="16"/>
      <w:szCs w:val="16"/>
    </w:rPr>
  </w:style>
  <w:style w:type="paragraph" w:styleId="Textkomente">
    <w:name w:val="annotation text"/>
    <w:basedOn w:val="Normln"/>
    <w:link w:val="TextkomenteChar"/>
    <w:uiPriority w:val="99"/>
    <w:semiHidden/>
    <w:unhideWhenUsed/>
    <w:rsid w:val="009E67FD"/>
    <w:rPr>
      <w:rFonts w:cs="Mangal"/>
      <w:sz w:val="20"/>
      <w:szCs w:val="18"/>
    </w:rPr>
  </w:style>
  <w:style w:type="character" w:customStyle="1" w:styleId="TextkomenteChar">
    <w:name w:val="Text komentáře Char"/>
    <w:basedOn w:val="Standardnpsmoodstavce"/>
    <w:link w:val="Textkomente"/>
    <w:uiPriority w:val="99"/>
    <w:semiHidden/>
    <w:rsid w:val="009E67FD"/>
    <w:rPr>
      <w:rFonts w:eastAsia="Lucida Sans Unicode"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E67FD"/>
    <w:rPr>
      <w:b/>
      <w:bCs/>
    </w:rPr>
  </w:style>
  <w:style w:type="character" w:customStyle="1" w:styleId="PedmtkomenteChar">
    <w:name w:val="Předmět komentáře Char"/>
    <w:basedOn w:val="TextkomenteChar"/>
    <w:link w:val="Pedmtkomente"/>
    <w:uiPriority w:val="99"/>
    <w:semiHidden/>
    <w:rsid w:val="009E67FD"/>
    <w:rPr>
      <w:rFonts w:eastAsia="Lucida Sans Unicode"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662">
      <w:bodyDiv w:val="1"/>
      <w:marLeft w:val="0"/>
      <w:marRight w:val="0"/>
      <w:marTop w:val="0"/>
      <w:marBottom w:val="0"/>
      <w:divBdr>
        <w:top w:val="none" w:sz="0" w:space="0" w:color="auto"/>
        <w:left w:val="none" w:sz="0" w:space="0" w:color="auto"/>
        <w:bottom w:val="none" w:sz="0" w:space="0" w:color="auto"/>
        <w:right w:val="none" w:sz="0" w:space="0" w:color="auto"/>
      </w:divBdr>
    </w:div>
    <w:div w:id="73861170">
      <w:bodyDiv w:val="1"/>
      <w:marLeft w:val="0"/>
      <w:marRight w:val="0"/>
      <w:marTop w:val="0"/>
      <w:marBottom w:val="0"/>
      <w:divBdr>
        <w:top w:val="none" w:sz="0" w:space="0" w:color="auto"/>
        <w:left w:val="none" w:sz="0" w:space="0" w:color="auto"/>
        <w:bottom w:val="none" w:sz="0" w:space="0" w:color="auto"/>
        <w:right w:val="none" w:sz="0" w:space="0" w:color="auto"/>
      </w:divBdr>
    </w:div>
    <w:div w:id="172839832">
      <w:bodyDiv w:val="1"/>
      <w:marLeft w:val="0"/>
      <w:marRight w:val="0"/>
      <w:marTop w:val="0"/>
      <w:marBottom w:val="0"/>
      <w:divBdr>
        <w:top w:val="none" w:sz="0" w:space="0" w:color="auto"/>
        <w:left w:val="none" w:sz="0" w:space="0" w:color="auto"/>
        <w:bottom w:val="none" w:sz="0" w:space="0" w:color="auto"/>
        <w:right w:val="none" w:sz="0" w:space="0" w:color="auto"/>
      </w:divBdr>
    </w:div>
    <w:div w:id="184054324">
      <w:bodyDiv w:val="1"/>
      <w:marLeft w:val="0"/>
      <w:marRight w:val="0"/>
      <w:marTop w:val="0"/>
      <w:marBottom w:val="0"/>
      <w:divBdr>
        <w:top w:val="none" w:sz="0" w:space="0" w:color="auto"/>
        <w:left w:val="none" w:sz="0" w:space="0" w:color="auto"/>
        <w:bottom w:val="none" w:sz="0" w:space="0" w:color="auto"/>
        <w:right w:val="none" w:sz="0" w:space="0" w:color="auto"/>
      </w:divBdr>
    </w:div>
    <w:div w:id="464347703">
      <w:bodyDiv w:val="1"/>
      <w:marLeft w:val="0"/>
      <w:marRight w:val="0"/>
      <w:marTop w:val="0"/>
      <w:marBottom w:val="0"/>
      <w:divBdr>
        <w:top w:val="none" w:sz="0" w:space="0" w:color="auto"/>
        <w:left w:val="none" w:sz="0" w:space="0" w:color="auto"/>
        <w:bottom w:val="none" w:sz="0" w:space="0" w:color="auto"/>
        <w:right w:val="none" w:sz="0" w:space="0" w:color="auto"/>
      </w:divBdr>
    </w:div>
    <w:div w:id="504587172">
      <w:bodyDiv w:val="1"/>
      <w:marLeft w:val="0"/>
      <w:marRight w:val="0"/>
      <w:marTop w:val="0"/>
      <w:marBottom w:val="0"/>
      <w:divBdr>
        <w:top w:val="none" w:sz="0" w:space="0" w:color="auto"/>
        <w:left w:val="none" w:sz="0" w:space="0" w:color="auto"/>
        <w:bottom w:val="none" w:sz="0" w:space="0" w:color="auto"/>
        <w:right w:val="none" w:sz="0" w:space="0" w:color="auto"/>
      </w:divBdr>
    </w:div>
    <w:div w:id="513811397">
      <w:bodyDiv w:val="1"/>
      <w:marLeft w:val="0"/>
      <w:marRight w:val="0"/>
      <w:marTop w:val="0"/>
      <w:marBottom w:val="0"/>
      <w:divBdr>
        <w:top w:val="none" w:sz="0" w:space="0" w:color="auto"/>
        <w:left w:val="none" w:sz="0" w:space="0" w:color="auto"/>
        <w:bottom w:val="none" w:sz="0" w:space="0" w:color="auto"/>
        <w:right w:val="none" w:sz="0" w:space="0" w:color="auto"/>
      </w:divBdr>
    </w:div>
    <w:div w:id="538511550">
      <w:bodyDiv w:val="1"/>
      <w:marLeft w:val="0"/>
      <w:marRight w:val="0"/>
      <w:marTop w:val="0"/>
      <w:marBottom w:val="0"/>
      <w:divBdr>
        <w:top w:val="none" w:sz="0" w:space="0" w:color="auto"/>
        <w:left w:val="none" w:sz="0" w:space="0" w:color="auto"/>
        <w:bottom w:val="none" w:sz="0" w:space="0" w:color="auto"/>
        <w:right w:val="none" w:sz="0" w:space="0" w:color="auto"/>
      </w:divBdr>
    </w:div>
    <w:div w:id="664670694">
      <w:bodyDiv w:val="1"/>
      <w:marLeft w:val="0"/>
      <w:marRight w:val="0"/>
      <w:marTop w:val="0"/>
      <w:marBottom w:val="0"/>
      <w:divBdr>
        <w:top w:val="none" w:sz="0" w:space="0" w:color="auto"/>
        <w:left w:val="none" w:sz="0" w:space="0" w:color="auto"/>
        <w:bottom w:val="none" w:sz="0" w:space="0" w:color="auto"/>
        <w:right w:val="none" w:sz="0" w:space="0" w:color="auto"/>
      </w:divBdr>
    </w:div>
    <w:div w:id="901252776">
      <w:bodyDiv w:val="1"/>
      <w:marLeft w:val="0"/>
      <w:marRight w:val="0"/>
      <w:marTop w:val="0"/>
      <w:marBottom w:val="0"/>
      <w:divBdr>
        <w:top w:val="none" w:sz="0" w:space="0" w:color="auto"/>
        <w:left w:val="none" w:sz="0" w:space="0" w:color="auto"/>
        <w:bottom w:val="none" w:sz="0" w:space="0" w:color="auto"/>
        <w:right w:val="none" w:sz="0" w:space="0" w:color="auto"/>
      </w:divBdr>
    </w:div>
    <w:div w:id="904073236">
      <w:bodyDiv w:val="1"/>
      <w:marLeft w:val="0"/>
      <w:marRight w:val="0"/>
      <w:marTop w:val="0"/>
      <w:marBottom w:val="0"/>
      <w:divBdr>
        <w:top w:val="none" w:sz="0" w:space="0" w:color="auto"/>
        <w:left w:val="none" w:sz="0" w:space="0" w:color="auto"/>
        <w:bottom w:val="none" w:sz="0" w:space="0" w:color="auto"/>
        <w:right w:val="none" w:sz="0" w:space="0" w:color="auto"/>
      </w:divBdr>
    </w:div>
    <w:div w:id="1211965385">
      <w:bodyDiv w:val="1"/>
      <w:marLeft w:val="0"/>
      <w:marRight w:val="0"/>
      <w:marTop w:val="0"/>
      <w:marBottom w:val="0"/>
      <w:divBdr>
        <w:top w:val="none" w:sz="0" w:space="0" w:color="auto"/>
        <w:left w:val="none" w:sz="0" w:space="0" w:color="auto"/>
        <w:bottom w:val="none" w:sz="0" w:space="0" w:color="auto"/>
        <w:right w:val="none" w:sz="0" w:space="0" w:color="auto"/>
      </w:divBdr>
    </w:div>
    <w:div w:id="1236162449">
      <w:bodyDiv w:val="1"/>
      <w:marLeft w:val="0"/>
      <w:marRight w:val="0"/>
      <w:marTop w:val="0"/>
      <w:marBottom w:val="0"/>
      <w:divBdr>
        <w:top w:val="none" w:sz="0" w:space="0" w:color="auto"/>
        <w:left w:val="none" w:sz="0" w:space="0" w:color="auto"/>
        <w:bottom w:val="none" w:sz="0" w:space="0" w:color="auto"/>
        <w:right w:val="none" w:sz="0" w:space="0" w:color="auto"/>
      </w:divBdr>
    </w:div>
    <w:div w:id="1239482806">
      <w:bodyDiv w:val="1"/>
      <w:marLeft w:val="0"/>
      <w:marRight w:val="0"/>
      <w:marTop w:val="0"/>
      <w:marBottom w:val="0"/>
      <w:divBdr>
        <w:top w:val="none" w:sz="0" w:space="0" w:color="auto"/>
        <w:left w:val="none" w:sz="0" w:space="0" w:color="auto"/>
        <w:bottom w:val="none" w:sz="0" w:space="0" w:color="auto"/>
        <w:right w:val="none" w:sz="0" w:space="0" w:color="auto"/>
      </w:divBdr>
    </w:div>
    <w:div w:id="1351446422">
      <w:bodyDiv w:val="1"/>
      <w:marLeft w:val="0"/>
      <w:marRight w:val="0"/>
      <w:marTop w:val="0"/>
      <w:marBottom w:val="0"/>
      <w:divBdr>
        <w:top w:val="none" w:sz="0" w:space="0" w:color="auto"/>
        <w:left w:val="none" w:sz="0" w:space="0" w:color="auto"/>
        <w:bottom w:val="none" w:sz="0" w:space="0" w:color="auto"/>
        <w:right w:val="none" w:sz="0" w:space="0" w:color="auto"/>
      </w:divBdr>
    </w:div>
    <w:div w:id="1376076435">
      <w:bodyDiv w:val="1"/>
      <w:marLeft w:val="0"/>
      <w:marRight w:val="0"/>
      <w:marTop w:val="0"/>
      <w:marBottom w:val="0"/>
      <w:divBdr>
        <w:top w:val="none" w:sz="0" w:space="0" w:color="auto"/>
        <w:left w:val="none" w:sz="0" w:space="0" w:color="auto"/>
        <w:bottom w:val="none" w:sz="0" w:space="0" w:color="auto"/>
        <w:right w:val="none" w:sz="0" w:space="0" w:color="auto"/>
      </w:divBdr>
    </w:div>
    <w:div w:id="1489401909">
      <w:bodyDiv w:val="1"/>
      <w:marLeft w:val="0"/>
      <w:marRight w:val="0"/>
      <w:marTop w:val="0"/>
      <w:marBottom w:val="0"/>
      <w:divBdr>
        <w:top w:val="none" w:sz="0" w:space="0" w:color="auto"/>
        <w:left w:val="none" w:sz="0" w:space="0" w:color="auto"/>
        <w:bottom w:val="none" w:sz="0" w:space="0" w:color="auto"/>
        <w:right w:val="none" w:sz="0" w:space="0" w:color="auto"/>
      </w:divBdr>
    </w:div>
    <w:div w:id="1513030482">
      <w:bodyDiv w:val="1"/>
      <w:marLeft w:val="0"/>
      <w:marRight w:val="0"/>
      <w:marTop w:val="0"/>
      <w:marBottom w:val="0"/>
      <w:divBdr>
        <w:top w:val="none" w:sz="0" w:space="0" w:color="auto"/>
        <w:left w:val="none" w:sz="0" w:space="0" w:color="auto"/>
        <w:bottom w:val="none" w:sz="0" w:space="0" w:color="auto"/>
        <w:right w:val="none" w:sz="0" w:space="0" w:color="auto"/>
      </w:divBdr>
    </w:div>
    <w:div w:id="1554124472">
      <w:bodyDiv w:val="1"/>
      <w:marLeft w:val="0"/>
      <w:marRight w:val="0"/>
      <w:marTop w:val="0"/>
      <w:marBottom w:val="0"/>
      <w:divBdr>
        <w:top w:val="none" w:sz="0" w:space="0" w:color="auto"/>
        <w:left w:val="none" w:sz="0" w:space="0" w:color="auto"/>
        <w:bottom w:val="none" w:sz="0" w:space="0" w:color="auto"/>
        <w:right w:val="none" w:sz="0" w:space="0" w:color="auto"/>
      </w:divBdr>
    </w:div>
    <w:div w:id="1557356420">
      <w:bodyDiv w:val="1"/>
      <w:marLeft w:val="0"/>
      <w:marRight w:val="0"/>
      <w:marTop w:val="0"/>
      <w:marBottom w:val="0"/>
      <w:divBdr>
        <w:top w:val="none" w:sz="0" w:space="0" w:color="auto"/>
        <w:left w:val="none" w:sz="0" w:space="0" w:color="auto"/>
        <w:bottom w:val="none" w:sz="0" w:space="0" w:color="auto"/>
        <w:right w:val="none" w:sz="0" w:space="0" w:color="auto"/>
      </w:divBdr>
    </w:div>
    <w:div w:id="1603760309">
      <w:bodyDiv w:val="1"/>
      <w:marLeft w:val="0"/>
      <w:marRight w:val="0"/>
      <w:marTop w:val="0"/>
      <w:marBottom w:val="0"/>
      <w:divBdr>
        <w:top w:val="none" w:sz="0" w:space="0" w:color="auto"/>
        <w:left w:val="none" w:sz="0" w:space="0" w:color="auto"/>
        <w:bottom w:val="none" w:sz="0" w:space="0" w:color="auto"/>
        <w:right w:val="none" w:sz="0" w:space="0" w:color="auto"/>
      </w:divBdr>
    </w:div>
    <w:div w:id="1615594485">
      <w:bodyDiv w:val="1"/>
      <w:marLeft w:val="0"/>
      <w:marRight w:val="0"/>
      <w:marTop w:val="0"/>
      <w:marBottom w:val="0"/>
      <w:divBdr>
        <w:top w:val="none" w:sz="0" w:space="0" w:color="auto"/>
        <w:left w:val="none" w:sz="0" w:space="0" w:color="auto"/>
        <w:bottom w:val="none" w:sz="0" w:space="0" w:color="auto"/>
        <w:right w:val="none" w:sz="0" w:space="0" w:color="auto"/>
      </w:divBdr>
    </w:div>
    <w:div w:id="1642687049">
      <w:bodyDiv w:val="1"/>
      <w:marLeft w:val="0"/>
      <w:marRight w:val="0"/>
      <w:marTop w:val="0"/>
      <w:marBottom w:val="0"/>
      <w:divBdr>
        <w:top w:val="none" w:sz="0" w:space="0" w:color="auto"/>
        <w:left w:val="none" w:sz="0" w:space="0" w:color="auto"/>
        <w:bottom w:val="none" w:sz="0" w:space="0" w:color="auto"/>
        <w:right w:val="none" w:sz="0" w:space="0" w:color="auto"/>
      </w:divBdr>
    </w:div>
    <w:div w:id="1676959131">
      <w:bodyDiv w:val="1"/>
      <w:marLeft w:val="0"/>
      <w:marRight w:val="0"/>
      <w:marTop w:val="0"/>
      <w:marBottom w:val="0"/>
      <w:divBdr>
        <w:top w:val="none" w:sz="0" w:space="0" w:color="auto"/>
        <w:left w:val="none" w:sz="0" w:space="0" w:color="auto"/>
        <w:bottom w:val="none" w:sz="0" w:space="0" w:color="auto"/>
        <w:right w:val="none" w:sz="0" w:space="0" w:color="auto"/>
      </w:divBdr>
    </w:div>
    <w:div w:id="1691954705">
      <w:bodyDiv w:val="1"/>
      <w:marLeft w:val="0"/>
      <w:marRight w:val="0"/>
      <w:marTop w:val="0"/>
      <w:marBottom w:val="0"/>
      <w:divBdr>
        <w:top w:val="none" w:sz="0" w:space="0" w:color="auto"/>
        <w:left w:val="none" w:sz="0" w:space="0" w:color="auto"/>
        <w:bottom w:val="none" w:sz="0" w:space="0" w:color="auto"/>
        <w:right w:val="none" w:sz="0" w:space="0" w:color="auto"/>
      </w:divBdr>
    </w:div>
    <w:div w:id="1844321985">
      <w:bodyDiv w:val="1"/>
      <w:marLeft w:val="0"/>
      <w:marRight w:val="0"/>
      <w:marTop w:val="0"/>
      <w:marBottom w:val="0"/>
      <w:divBdr>
        <w:top w:val="none" w:sz="0" w:space="0" w:color="auto"/>
        <w:left w:val="none" w:sz="0" w:space="0" w:color="auto"/>
        <w:bottom w:val="none" w:sz="0" w:space="0" w:color="auto"/>
        <w:right w:val="none" w:sz="0" w:space="0" w:color="auto"/>
      </w:divBdr>
    </w:div>
    <w:div w:id="1856193047">
      <w:bodyDiv w:val="1"/>
      <w:marLeft w:val="0"/>
      <w:marRight w:val="0"/>
      <w:marTop w:val="0"/>
      <w:marBottom w:val="0"/>
      <w:divBdr>
        <w:top w:val="none" w:sz="0" w:space="0" w:color="auto"/>
        <w:left w:val="none" w:sz="0" w:space="0" w:color="auto"/>
        <w:bottom w:val="none" w:sz="0" w:space="0" w:color="auto"/>
        <w:right w:val="none" w:sz="0" w:space="0" w:color="auto"/>
      </w:divBdr>
    </w:div>
    <w:div w:id="1896162472">
      <w:bodyDiv w:val="1"/>
      <w:marLeft w:val="0"/>
      <w:marRight w:val="0"/>
      <w:marTop w:val="0"/>
      <w:marBottom w:val="0"/>
      <w:divBdr>
        <w:top w:val="none" w:sz="0" w:space="0" w:color="auto"/>
        <w:left w:val="none" w:sz="0" w:space="0" w:color="auto"/>
        <w:bottom w:val="none" w:sz="0" w:space="0" w:color="auto"/>
        <w:right w:val="none" w:sz="0" w:space="0" w:color="auto"/>
      </w:divBdr>
    </w:div>
    <w:div w:id="204697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2840</Words>
  <Characters>16761</Characters>
  <Application>Microsoft Office Word</Application>
  <DocSecurity>0</DocSecurity>
  <Lines>139</Lines>
  <Paragraphs>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19562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lole lole</dc:creator>
  <cp:lastModifiedBy>Čepová Gabriela</cp:lastModifiedBy>
  <cp:revision>2</cp:revision>
  <cp:lastPrinted>2022-11-14T13:56:00Z</cp:lastPrinted>
  <dcterms:created xsi:type="dcterms:W3CDTF">2022-11-21T12:48:00Z</dcterms:created>
  <dcterms:modified xsi:type="dcterms:W3CDTF">2022-11-21T12:48:00Z</dcterms:modified>
</cp:coreProperties>
</file>