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4A5A0B" w14:paraId="1306C331" w14:textId="77777777">
        <w:trPr>
          <w:trHeight w:val="148"/>
        </w:trPr>
        <w:tc>
          <w:tcPr>
            <w:tcW w:w="115" w:type="dxa"/>
          </w:tcPr>
          <w:p w14:paraId="7A8D5D3F" w14:textId="77777777" w:rsidR="004A5A0B" w:rsidRDefault="004A5A0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C3F3871" w14:textId="77777777" w:rsidR="004A5A0B" w:rsidRDefault="004A5A0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06518F3" w14:textId="77777777" w:rsidR="004A5A0B" w:rsidRDefault="004A5A0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17AEA36" w14:textId="77777777" w:rsidR="004A5A0B" w:rsidRDefault="004A5A0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377DB7A" w14:textId="77777777" w:rsidR="004A5A0B" w:rsidRDefault="004A5A0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82BCA91" w14:textId="77777777" w:rsidR="004A5A0B" w:rsidRDefault="004A5A0B">
            <w:pPr>
              <w:pStyle w:val="EmptyCellLayoutStyle"/>
              <w:spacing w:after="0" w:line="240" w:lineRule="auto"/>
            </w:pPr>
          </w:p>
        </w:tc>
      </w:tr>
      <w:tr w:rsidR="00AA78E1" w14:paraId="066CF17A" w14:textId="77777777" w:rsidTr="00AA78E1">
        <w:trPr>
          <w:trHeight w:val="340"/>
        </w:trPr>
        <w:tc>
          <w:tcPr>
            <w:tcW w:w="115" w:type="dxa"/>
          </w:tcPr>
          <w:p w14:paraId="057AF038" w14:textId="77777777" w:rsidR="004A5A0B" w:rsidRDefault="004A5A0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85E3769" w14:textId="77777777" w:rsidR="004A5A0B" w:rsidRDefault="004A5A0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4A5A0B" w14:paraId="2C5264B4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09149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6FEE164B" w14:textId="77777777" w:rsidR="004A5A0B" w:rsidRDefault="004A5A0B">
            <w:pPr>
              <w:spacing w:after="0" w:line="240" w:lineRule="auto"/>
            </w:pPr>
          </w:p>
        </w:tc>
        <w:tc>
          <w:tcPr>
            <w:tcW w:w="8142" w:type="dxa"/>
          </w:tcPr>
          <w:p w14:paraId="1CA36DE9" w14:textId="77777777" w:rsidR="004A5A0B" w:rsidRDefault="004A5A0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4BC49ED" w14:textId="77777777" w:rsidR="004A5A0B" w:rsidRDefault="004A5A0B">
            <w:pPr>
              <w:pStyle w:val="EmptyCellLayoutStyle"/>
              <w:spacing w:after="0" w:line="240" w:lineRule="auto"/>
            </w:pPr>
          </w:p>
        </w:tc>
      </w:tr>
      <w:tr w:rsidR="004A5A0B" w14:paraId="44C7E62D" w14:textId="77777777">
        <w:trPr>
          <w:trHeight w:val="100"/>
        </w:trPr>
        <w:tc>
          <w:tcPr>
            <w:tcW w:w="115" w:type="dxa"/>
          </w:tcPr>
          <w:p w14:paraId="1C7889C6" w14:textId="77777777" w:rsidR="004A5A0B" w:rsidRDefault="004A5A0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74A2A19" w14:textId="77777777" w:rsidR="004A5A0B" w:rsidRDefault="004A5A0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33DF1A0" w14:textId="77777777" w:rsidR="004A5A0B" w:rsidRDefault="004A5A0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A6B5A39" w14:textId="77777777" w:rsidR="004A5A0B" w:rsidRDefault="004A5A0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371010A" w14:textId="77777777" w:rsidR="004A5A0B" w:rsidRDefault="004A5A0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141CFA6" w14:textId="77777777" w:rsidR="004A5A0B" w:rsidRDefault="004A5A0B">
            <w:pPr>
              <w:pStyle w:val="EmptyCellLayoutStyle"/>
              <w:spacing w:after="0" w:line="240" w:lineRule="auto"/>
            </w:pPr>
          </w:p>
        </w:tc>
      </w:tr>
      <w:tr w:rsidR="00AA78E1" w14:paraId="4C74F41E" w14:textId="77777777" w:rsidTr="00AA78E1">
        <w:tc>
          <w:tcPr>
            <w:tcW w:w="115" w:type="dxa"/>
          </w:tcPr>
          <w:p w14:paraId="43D62224" w14:textId="77777777" w:rsidR="004A5A0B" w:rsidRDefault="004A5A0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8E89819" w14:textId="77777777" w:rsidR="004A5A0B" w:rsidRDefault="004A5A0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4A5A0B" w14:paraId="23995DF6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FA277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88F96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4A5A0B" w14:paraId="61420F62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67292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Zemědělské družstvo Rodvínov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61A76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Rodvínov 72, 37701 Jindřichův Hradec</w:t>
                  </w:r>
                </w:p>
              </w:tc>
            </w:tr>
          </w:tbl>
          <w:p w14:paraId="3E551FCF" w14:textId="77777777" w:rsidR="004A5A0B" w:rsidRDefault="004A5A0B">
            <w:pPr>
              <w:spacing w:after="0" w:line="240" w:lineRule="auto"/>
            </w:pPr>
          </w:p>
        </w:tc>
      </w:tr>
      <w:tr w:rsidR="004A5A0B" w14:paraId="45CE906F" w14:textId="77777777">
        <w:trPr>
          <w:trHeight w:val="349"/>
        </w:trPr>
        <w:tc>
          <w:tcPr>
            <w:tcW w:w="115" w:type="dxa"/>
          </w:tcPr>
          <w:p w14:paraId="3DC60175" w14:textId="77777777" w:rsidR="004A5A0B" w:rsidRDefault="004A5A0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032C82F" w14:textId="77777777" w:rsidR="004A5A0B" w:rsidRDefault="004A5A0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7369561" w14:textId="77777777" w:rsidR="004A5A0B" w:rsidRDefault="004A5A0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40D9011" w14:textId="77777777" w:rsidR="004A5A0B" w:rsidRDefault="004A5A0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75CB040" w14:textId="77777777" w:rsidR="004A5A0B" w:rsidRDefault="004A5A0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9E23316" w14:textId="77777777" w:rsidR="004A5A0B" w:rsidRDefault="004A5A0B">
            <w:pPr>
              <w:pStyle w:val="EmptyCellLayoutStyle"/>
              <w:spacing w:after="0" w:line="240" w:lineRule="auto"/>
            </w:pPr>
          </w:p>
        </w:tc>
      </w:tr>
      <w:tr w:rsidR="004A5A0B" w14:paraId="6172C8B3" w14:textId="77777777">
        <w:trPr>
          <w:trHeight w:val="340"/>
        </w:trPr>
        <w:tc>
          <w:tcPr>
            <w:tcW w:w="115" w:type="dxa"/>
          </w:tcPr>
          <w:p w14:paraId="2087CA11" w14:textId="77777777" w:rsidR="004A5A0B" w:rsidRDefault="004A5A0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45FBC8E" w14:textId="77777777" w:rsidR="004A5A0B" w:rsidRDefault="004A5A0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4A5A0B" w14:paraId="729A42BD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146EA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22FF54A8" w14:textId="77777777" w:rsidR="004A5A0B" w:rsidRDefault="004A5A0B">
            <w:pPr>
              <w:spacing w:after="0" w:line="240" w:lineRule="auto"/>
            </w:pPr>
          </w:p>
        </w:tc>
        <w:tc>
          <w:tcPr>
            <w:tcW w:w="801" w:type="dxa"/>
          </w:tcPr>
          <w:p w14:paraId="385F7E95" w14:textId="77777777" w:rsidR="004A5A0B" w:rsidRDefault="004A5A0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287F3E5" w14:textId="77777777" w:rsidR="004A5A0B" w:rsidRDefault="004A5A0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4A462E4" w14:textId="77777777" w:rsidR="004A5A0B" w:rsidRDefault="004A5A0B">
            <w:pPr>
              <w:pStyle w:val="EmptyCellLayoutStyle"/>
              <w:spacing w:after="0" w:line="240" w:lineRule="auto"/>
            </w:pPr>
          </w:p>
        </w:tc>
      </w:tr>
      <w:tr w:rsidR="004A5A0B" w14:paraId="6D27E84B" w14:textId="77777777">
        <w:trPr>
          <w:trHeight w:val="229"/>
        </w:trPr>
        <w:tc>
          <w:tcPr>
            <w:tcW w:w="115" w:type="dxa"/>
          </w:tcPr>
          <w:p w14:paraId="0B8A6F3F" w14:textId="77777777" w:rsidR="004A5A0B" w:rsidRDefault="004A5A0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8DA6CCC" w14:textId="77777777" w:rsidR="004A5A0B" w:rsidRDefault="004A5A0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E8CAEB1" w14:textId="77777777" w:rsidR="004A5A0B" w:rsidRDefault="004A5A0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6169B50" w14:textId="77777777" w:rsidR="004A5A0B" w:rsidRDefault="004A5A0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C510BD4" w14:textId="77777777" w:rsidR="004A5A0B" w:rsidRDefault="004A5A0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C3F8D99" w14:textId="77777777" w:rsidR="004A5A0B" w:rsidRDefault="004A5A0B">
            <w:pPr>
              <w:pStyle w:val="EmptyCellLayoutStyle"/>
              <w:spacing w:after="0" w:line="240" w:lineRule="auto"/>
            </w:pPr>
          </w:p>
        </w:tc>
      </w:tr>
      <w:tr w:rsidR="00AA78E1" w14:paraId="5457C7A4" w14:textId="77777777" w:rsidTr="00AA78E1">
        <w:tc>
          <w:tcPr>
            <w:tcW w:w="115" w:type="dxa"/>
          </w:tcPr>
          <w:p w14:paraId="2F076A8D" w14:textId="77777777" w:rsidR="004A5A0B" w:rsidRDefault="004A5A0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4A5A0B" w14:paraId="61E7B266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F6CE0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0BC6A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9360D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B8130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800ED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872EB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8D6DA5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44FB3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24A24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2FED3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6C3E2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5B023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2EC15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AA78E1" w14:paraId="03106FA3" w14:textId="77777777" w:rsidTr="00AA78E1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3EBEB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Bednárec</w:t>
                  </w:r>
                </w:p>
              </w:tc>
            </w:tr>
            <w:tr w:rsidR="004A5A0B" w14:paraId="4DD21BC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778A3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BD670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E73A2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6EBBC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E7BFE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779F1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CDF503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3D1B21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68CD1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500DF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F47C6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14BD4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6AFC6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16,66</w:t>
                  </w:r>
                </w:p>
              </w:tc>
            </w:tr>
            <w:tr w:rsidR="004A5A0B" w14:paraId="4D83096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00A12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EFC2E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D278F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3714B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E03A4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E89AA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C4057E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13783B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857E3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05AE2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B6B83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87182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1,0379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757DF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28,23</w:t>
                  </w:r>
                </w:p>
              </w:tc>
            </w:tr>
            <w:tr w:rsidR="004A5A0B" w14:paraId="361381C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DD83E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D9219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A9F2C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94FDF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A05A3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72011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E634EC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89083E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E0971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D0280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5C928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2E982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5023B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218,17</w:t>
                  </w:r>
                </w:p>
              </w:tc>
            </w:tr>
            <w:tr w:rsidR="004A5A0B" w14:paraId="286325B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5874E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48C09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D00CD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46F8B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814BE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09091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06F8D3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846ABB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F44A0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88CEA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2A354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0C1CE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1,0371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7D214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5,18</w:t>
                  </w:r>
                </w:p>
              </w:tc>
            </w:tr>
            <w:tr w:rsidR="004A5A0B" w14:paraId="66694EA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B2FF3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B8640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9FA3A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146A7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06EBA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4AB4A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8C07ED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190B54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47581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C7D21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9155B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53100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5D13F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438,33</w:t>
                  </w:r>
                </w:p>
              </w:tc>
            </w:tr>
            <w:tr w:rsidR="004A5A0B" w14:paraId="093BC7F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B44BE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91253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0EA2C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462BD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CD4D0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CF579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E1E87E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A0F2D3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08CAE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1A4C9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B87FD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CD976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F7AEE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466,12</w:t>
                  </w:r>
                </w:p>
              </w:tc>
            </w:tr>
            <w:tr w:rsidR="00AA78E1" w14:paraId="101AFE84" w14:textId="77777777" w:rsidTr="00AA78E1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41258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BFB2A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F2858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CB6049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9795B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171AD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2B69E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10 632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48ACA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D347C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3665E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1 172,69</w:t>
                  </w:r>
                </w:p>
              </w:tc>
            </w:tr>
            <w:tr w:rsidR="00AA78E1" w14:paraId="71C14AE9" w14:textId="77777777" w:rsidTr="00AA78E1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2C3AC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Dolní Radouň</w:t>
                  </w:r>
                </w:p>
              </w:tc>
            </w:tr>
            <w:tr w:rsidR="004A5A0B" w14:paraId="3B787F7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3C355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962ED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51024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8FA16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F02FE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2C4C9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7405E6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1308D8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71A77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F1275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3FA6E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B2554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3D969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1 073,29</w:t>
                  </w:r>
                </w:p>
              </w:tc>
            </w:tr>
            <w:tr w:rsidR="004A5A0B" w14:paraId="08DBA92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DD3EA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784E2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1B9E1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4B62B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D69C3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F2505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8C2016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B7BBCB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C1F61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CB4C3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F8597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4C94D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B4179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22,10</w:t>
                  </w:r>
                </w:p>
              </w:tc>
            </w:tr>
            <w:tr w:rsidR="004A5A0B" w14:paraId="56B0F54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43F96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84D36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6E3DC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0678E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19D5D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EA61E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17A29D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C65973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24049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8EA24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B34B4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1C9A0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0D465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24,32</w:t>
                  </w:r>
                </w:p>
              </w:tc>
            </w:tr>
            <w:tr w:rsidR="004A5A0B" w14:paraId="2CA3D7A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F067A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8540F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D7FD8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E4461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21EF3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9FE5B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6FDE19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A8346F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04783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4477A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6F9D2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AD9B7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EEE96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56,88</w:t>
                  </w:r>
                </w:p>
              </w:tc>
            </w:tr>
            <w:tr w:rsidR="004A5A0B" w14:paraId="1293E08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59988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FCB27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15B5B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A70C7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5370A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D760B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36494F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A70FD9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7E1DB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06939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1814F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A5FC3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867D4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266,77</w:t>
                  </w:r>
                </w:p>
              </w:tc>
            </w:tr>
            <w:tr w:rsidR="004A5A0B" w14:paraId="0DAB35F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99F8E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ADA1F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EBD03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60F8E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F90E7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6D158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0A1E99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449059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28C15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4F517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B701D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8CCA4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FB40E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155,70</w:t>
                  </w:r>
                </w:p>
              </w:tc>
            </w:tr>
            <w:tr w:rsidR="004A5A0B" w14:paraId="2FA0283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1CCAB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5C611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C3D17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056B2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AE579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221A2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01130D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44B356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0CD60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39B58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B2CAD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DBB0B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D78CD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18,61</w:t>
                  </w:r>
                </w:p>
              </w:tc>
            </w:tr>
            <w:tr w:rsidR="004A5A0B" w14:paraId="2149C1C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3945B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F40C0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3C97D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57BAE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68FB0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325BC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6B6C1E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1FBE66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82080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3B958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A6612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A992F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1,0394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34EFC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2,65</w:t>
                  </w:r>
                </w:p>
              </w:tc>
            </w:tr>
            <w:tr w:rsidR="004A5A0B" w14:paraId="3D30EF0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C0441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BE8FC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5EE4D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3E965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DB769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20A50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F290BA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A71E89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B6E59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51A7B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5CBD5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97A7A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C7AD4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134,07</w:t>
                  </w:r>
                </w:p>
              </w:tc>
            </w:tr>
            <w:tr w:rsidR="004A5A0B" w14:paraId="4BDC8A0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FD656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E6A73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68303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CDDA3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F7DFE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179EE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4F4E4A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7B5AE1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A3616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9EDB7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16BE8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588BC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B6C09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51,81</w:t>
                  </w:r>
                </w:p>
              </w:tc>
            </w:tr>
            <w:tr w:rsidR="004A5A0B" w14:paraId="4BFB43F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74890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7B459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E93B8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5EE6F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8E414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29F3E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73EE68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8DE04C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2BF9D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DDB79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9B175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9C321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1,0394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F7293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3,18</w:t>
                  </w:r>
                </w:p>
              </w:tc>
            </w:tr>
            <w:tr w:rsidR="004A5A0B" w14:paraId="4D217F1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B87BE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3472A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DC025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11F07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00797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0009A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F3D821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B74F11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11A4A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A5DED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22D28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B2C21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1,0394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8A43C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2,12</w:t>
                  </w:r>
                </w:p>
              </w:tc>
            </w:tr>
            <w:tr w:rsidR="004A5A0B" w14:paraId="660AF71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67C57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CD24D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C8C66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2CFEA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F19F3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3663A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65AEF1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F50E5E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51C8A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4C5A9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F8A9B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54E93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43751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12,80</w:t>
                  </w:r>
                </w:p>
              </w:tc>
            </w:tr>
            <w:tr w:rsidR="004A5A0B" w14:paraId="7978886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51C72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11004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031B0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EE44E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98D74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48FF5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33644C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9B9D96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96593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A8954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31596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FEC90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33EAE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10,68</w:t>
                  </w:r>
                </w:p>
              </w:tc>
            </w:tr>
            <w:tr w:rsidR="004A5A0B" w14:paraId="465B0AF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5C68A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E5DFE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8CC83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AA584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C9065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C4B8E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8B70C2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71AB27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FC77D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4FBD4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D9968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2F6C3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1,0376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1515C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2,33</w:t>
                  </w:r>
                </w:p>
              </w:tc>
            </w:tr>
            <w:tr w:rsidR="004A5A0B" w14:paraId="02FC789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F9532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B6A3E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7A682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BCF33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8A8AC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BC3D3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943A5D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8FCAEB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857A2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6DFE1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7A8A8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E20C8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1,0372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C53EC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2,96</w:t>
                  </w:r>
                </w:p>
              </w:tc>
            </w:tr>
            <w:tr w:rsidR="004A5A0B" w14:paraId="252BEE4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A7233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BDD5A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7B9D5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10F0B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B240F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35873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74F722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39DEDE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7CCE1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BB29A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F6FC6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FD0C0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83D14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15,33</w:t>
                  </w:r>
                </w:p>
              </w:tc>
            </w:tr>
            <w:tr w:rsidR="004A5A0B" w14:paraId="1664676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FD9C1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1860B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05866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BF309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759A9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7ADD8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C4FE47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5BB638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A66AC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1B6A4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88978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E9CE8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1,0376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641BA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6,98</w:t>
                  </w:r>
                </w:p>
              </w:tc>
            </w:tr>
            <w:tr w:rsidR="004A5A0B" w14:paraId="2A8128C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04E76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ECF7F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B11AE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21230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063F9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82B91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3C0C07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A644C9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97722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C4252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91E01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0DA83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BBEBC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11,84</w:t>
                  </w:r>
                </w:p>
              </w:tc>
            </w:tr>
            <w:tr w:rsidR="004A5A0B" w14:paraId="2C61400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57B0F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ECD75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CE7A1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EFB6F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09330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B6550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CA95D7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E32289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0BBE9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5A0D4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7ADEC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80676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C9A88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13,43</w:t>
                  </w:r>
                </w:p>
              </w:tc>
            </w:tr>
            <w:tr w:rsidR="004A5A0B" w14:paraId="09052F9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31B19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368E6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BF8BA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1C1C0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2B5D9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70A2A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BDE046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51B04E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54FC5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1EB38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99518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973B7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8FD95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62,28</w:t>
                  </w:r>
                </w:p>
              </w:tc>
            </w:tr>
            <w:tr w:rsidR="004A5A0B" w14:paraId="76537AA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0AF38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EC39E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38127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E9F91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C54D2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EB947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96D373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3AC9F4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2740D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AEB78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81EC8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19D5F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F20A1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1,37</w:t>
                  </w:r>
                </w:p>
              </w:tc>
            </w:tr>
            <w:tr w:rsidR="004A5A0B" w14:paraId="1680A05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470E4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BC528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7396B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285F4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9B170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900AF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8C2219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0501E8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6FF8B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63E4D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102C4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3D72A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26EC6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10,05</w:t>
                  </w:r>
                </w:p>
              </w:tc>
            </w:tr>
            <w:tr w:rsidR="004A5A0B" w14:paraId="7017714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3C733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DE610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FDB4A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C79CE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99819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CBCC3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228232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E98DA9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C4989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DEF01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6B1DB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21D1D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3B36E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1,80</w:t>
                  </w:r>
                </w:p>
              </w:tc>
            </w:tr>
            <w:tr w:rsidR="004A5A0B" w14:paraId="0EDDE70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0B2D7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9AF0E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D9AD4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9A2D6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8D432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13D95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B4588A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B5970D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09D4D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F42B5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EC1EA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15A3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1,0394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4C9C9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2,65</w:t>
                  </w:r>
                </w:p>
              </w:tc>
            </w:tr>
            <w:tr w:rsidR="004A5A0B" w14:paraId="543F03A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3FA09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C21F5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F830E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37BC3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FD336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6A3B3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D2BEC7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EDAD56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F9C4D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C0A90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E394A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892D7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1,0417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61C79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0,95</w:t>
                  </w:r>
                </w:p>
              </w:tc>
            </w:tr>
            <w:tr w:rsidR="004A5A0B" w14:paraId="1ABE0A7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D0D1F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D08BF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560D9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16063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BA409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0C097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293A18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A6915E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3BDA8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FAF32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0F0D9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48CF3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1,0376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01121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14,48</w:t>
                  </w:r>
                </w:p>
              </w:tc>
            </w:tr>
            <w:tr w:rsidR="004A5A0B" w14:paraId="6E6FDDC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3304D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0A3A3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25764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F737D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E6C4A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CF93F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B2BFB9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72143F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F680F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809F9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37F7B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E6C6D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243CD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1,80</w:t>
                  </w:r>
                </w:p>
              </w:tc>
            </w:tr>
            <w:tr w:rsidR="004A5A0B" w14:paraId="76A8957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BC7A6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71985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B0AEF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F6A56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F344B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5ECED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8F051C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C3C1D1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F1CB4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D24EB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E2B0F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69033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6E5BE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3,28</w:t>
                  </w:r>
                </w:p>
              </w:tc>
            </w:tr>
            <w:tr w:rsidR="004A5A0B" w14:paraId="1334BD0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B08B7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A3284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0CA38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A9F21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7BE8F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63A4E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E7B1AF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9836E7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F1BD3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B5AAD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25D57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398D0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1,0379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A44F8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15,44</w:t>
                  </w:r>
                </w:p>
              </w:tc>
            </w:tr>
            <w:tr w:rsidR="004A5A0B" w14:paraId="3B151B7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494B3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98B18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9D90F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8D6EA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986E7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93917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AFF3C8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2823FC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95CB3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63D48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9CF8B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BDFEA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1,0394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9D45E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2,12</w:t>
                  </w:r>
                </w:p>
              </w:tc>
            </w:tr>
            <w:tr w:rsidR="004A5A0B" w14:paraId="15F4D4E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BDE94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6A3A4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0962D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E471E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B0CA9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1832A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E1BEF2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6717D6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A6959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857DF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FC600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BCC7C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08CC3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210,72</w:t>
                  </w:r>
                </w:p>
              </w:tc>
            </w:tr>
            <w:tr w:rsidR="004A5A0B" w14:paraId="62DBDDF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8875F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E2CC2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7EFD0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7B02B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E1E89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66175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05B0BA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59A6B7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D7779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D3140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74B5A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29324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37E95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171,07</w:t>
                  </w:r>
                </w:p>
              </w:tc>
            </w:tr>
            <w:tr w:rsidR="004A5A0B" w14:paraId="4479729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E28CA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F96BE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6A3D6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7EDAE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61B1C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AAE0F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44215B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C08AD6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AE101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68BC0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C1AEB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17EDD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CC7CB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117,04</w:t>
                  </w:r>
                </w:p>
              </w:tc>
            </w:tr>
            <w:tr w:rsidR="004A5A0B" w14:paraId="177941E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ECFE6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A5C61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6ED6D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F4691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2E598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EC58C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8D67B8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D0F235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8B88A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C6571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C7BB0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1EE66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1,0379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38244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60,47</w:t>
                  </w:r>
                </w:p>
              </w:tc>
            </w:tr>
            <w:tr w:rsidR="004A5A0B" w14:paraId="337250A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2BEB2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A82D7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A3339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BBF44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557F7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C646B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650D7F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C3BCEB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35FE9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32DA2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A7E57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D84F5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26B12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3,38</w:t>
                  </w:r>
                </w:p>
              </w:tc>
            </w:tr>
            <w:tr w:rsidR="004A5A0B" w14:paraId="165FF67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C1395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80A37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CC249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65059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53A66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E539D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BA91EA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7C9CB9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50919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ADE25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8 905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91805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B44D9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CE1D2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941,53</w:t>
                  </w:r>
                </w:p>
              </w:tc>
            </w:tr>
            <w:tr w:rsidR="004A5A0B" w14:paraId="7AC75DA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F8135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CB4C2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F3C8A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2273E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83656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95FA6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D75E6A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4DCCB0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28761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06F6C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F849C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F309C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8A5A5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548,11</w:t>
                  </w:r>
                </w:p>
              </w:tc>
            </w:tr>
            <w:tr w:rsidR="004A5A0B" w14:paraId="2907BBF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141D6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78AFB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B89AA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D075D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054FF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9AF27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513007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AC539C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0640F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B6BDC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5E403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92221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1,0377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F1A11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12,68</w:t>
                  </w:r>
                </w:p>
              </w:tc>
            </w:tr>
            <w:tr w:rsidR="004A5A0B" w14:paraId="641D528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3D37F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568E7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667D8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AA21B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9E171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A7ACE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F5E0A4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B7C912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99B0B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DD739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6AAEE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844CE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44C3C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171,39</w:t>
                  </w:r>
                </w:p>
              </w:tc>
            </w:tr>
            <w:tr w:rsidR="00AA78E1" w14:paraId="48CAA381" w14:textId="77777777" w:rsidTr="00AA78E1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37F0C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63243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2FEE4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7966C3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8434C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A8936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EA4D9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27 400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6F691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DFB6F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3943D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4 240,46</w:t>
                  </w:r>
                </w:p>
              </w:tc>
            </w:tr>
            <w:tr w:rsidR="00AA78E1" w14:paraId="5B380051" w14:textId="77777777" w:rsidTr="00AA78E1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F604F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Horní Skrýchov</w:t>
                  </w:r>
                </w:p>
              </w:tc>
            </w:tr>
            <w:tr w:rsidR="004A5A0B" w14:paraId="465D766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11C23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13618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50637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C6178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40B3E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00A6A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5C4386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973C4E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140E5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372C1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5F643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518E6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8E606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6,27</w:t>
                  </w:r>
                </w:p>
              </w:tc>
            </w:tr>
            <w:tr w:rsidR="004A5A0B" w14:paraId="18F679C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441EF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2329B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C5AC4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31826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248E3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31991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E86EC6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EE6406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FE63C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08482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83A9A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D1BCE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0A353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91,86</w:t>
                  </w:r>
                </w:p>
              </w:tc>
            </w:tr>
            <w:tr w:rsidR="00AA78E1" w14:paraId="3404BDCC" w14:textId="77777777" w:rsidTr="00AA78E1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B6E5C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6D124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1F239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164B9F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00794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F7323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0CC4D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A5D7E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19B77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60543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98,13</w:t>
                  </w:r>
                </w:p>
              </w:tc>
            </w:tr>
            <w:tr w:rsidR="00AA78E1" w14:paraId="79B54A46" w14:textId="77777777" w:rsidTr="00AA78E1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20883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Hostějeves</w:t>
                  </w:r>
                </w:p>
              </w:tc>
            </w:tr>
            <w:tr w:rsidR="004A5A0B" w14:paraId="3817A0A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F639B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CF4AC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32947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34483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82683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A5006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5CC741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54D09E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42C97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F8BF9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9B79B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5A195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496BD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1 127,97</w:t>
                  </w:r>
                </w:p>
              </w:tc>
            </w:tr>
            <w:tr w:rsidR="004A5A0B" w14:paraId="59F51C9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C331C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1BBB3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A85B0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78B9A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3648A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4FAEC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BADBB8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8BED3A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88197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06E8D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10 273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DD1E4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9FA48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38FEC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1 480,29</w:t>
                  </w:r>
                </w:p>
              </w:tc>
            </w:tr>
            <w:tr w:rsidR="004A5A0B" w14:paraId="118CCEC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59342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F27BE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4528E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FE3B5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F7398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243B9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3CB7D8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65B6AF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E1503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91232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BD69E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525B2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3DD47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732,58</w:t>
                  </w:r>
                </w:p>
              </w:tc>
            </w:tr>
            <w:tr w:rsidR="00AA78E1" w14:paraId="2110C1EB" w14:textId="77777777" w:rsidTr="00AA78E1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6586D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54DC8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5DEE6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751776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1F816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74554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B591F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23 185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6B72D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E2D09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29D7E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3 340,84</w:t>
                  </w:r>
                </w:p>
              </w:tc>
            </w:tr>
            <w:tr w:rsidR="00AA78E1" w14:paraId="6B765F68" w14:textId="77777777" w:rsidTr="00AA78E1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C115E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Jarošov nad Nežárkou</w:t>
                  </w:r>
                </w:p>
              </w:tc>
            </w:tr>
            <w:tr w:rsidR="004A5A0B" w14:paraId="32260BA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712C4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7B7F4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8E1CF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B97B1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744CD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77510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B2EC1C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18CD67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CE373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E965C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B0A43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560B8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C250C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805,04</w:t>
                  </w:r>
                </w:p>
              </w:tc>
            </w:tr>
            <w:tr w:rsidR="004A5A0B" w14:paraId="7EC4FDE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A251D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EB7C1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C4873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41562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50D84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474A5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EBA2CD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D16989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AAF84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C59CF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E219B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C151F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1,0378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3099F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28,08</w:t>
                  </w:r>
                </w:p>
              </w:tc>
            </w:tr>
            <w:tr w:rsidR="004A5A0B" w14:paraId="2091742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DF317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3A793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093AA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D8B64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962BC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D6CE3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1708D9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BB4925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1E1E4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3AC50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653A6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3F84C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95227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427,38</w:t>
                  </w:r>
                </w:p>
              </w:tc>
            </w:tr>
            <w:tr w:rsidR="004A5A0B" w14:paraId="1205848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157FB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8F5ED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F525A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70496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7C9AD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0F43A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B60AA4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C330EA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833E3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B4BC1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5FF1C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8A066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E50FA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223,44</w:t>
                  </w:r>
                </w:p>
              </w:tc>
            </w:tr>
            <w:tr w:rsidR="004A5A0B" w14:paraId="6D60114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AE744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717EF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E0BF6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D9191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6402A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878F5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74FF7B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79FF88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CC2D3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AD7E4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92B5A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1209E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D303A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330,53</w:t>
                  </w:r>
                </w:p>
              </w:tc>
            </w:tr>
            <w:tr w:rsidR="004A5A0B" w14:paraId="5D89142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507CD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8FFF1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F8A6E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E7B8B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67EAD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6A45D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9C64D2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D48862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0E501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E2332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8E1C0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93926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1,0374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23BB3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7,02</w:t>
                  </w:r>
                </w:p>
              </w:tc>
            </w:tr>
            <w:tr w:rsidR="004A5A0B" w14:paraId="097C0DD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6D2A3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BB971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5F233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979AD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DB1F3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0716D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BC1447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62ABAE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0FB6A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9FD1A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FC85A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612E9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07C43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279,61</w:t>
                  </w:r>
                </w:p>
              </w:tc>
            </w:tr>
            <w:tr w:rsidR="004A5A0B" w14:paraId="52797BE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C333E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6C390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956D5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51C64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F21A2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A470D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6499A8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67BD5E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87206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B36D6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35D60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1F71B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1885E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337,66</w:t>
                  </w:r>
                </w:p>
              </w:tc>
            </w:tr>
            <w:tr w:rsidR="004A5A0B" w14:paraId="4E41F79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238A3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38D26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AACAB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EE8FF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D6669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EB9EF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E00655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5F8BC5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1FACE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F7C97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B78D6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76443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1,0377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E32DC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10,03</w:t>
                  </w:r>
                </w:p>
              </w:tc>
            </w:tr>
            <w:tr w:rsidR="004A5A0B" w14:paraId="2771AF5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340C1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8061B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EF30D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F313C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099C6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805A4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1D2DB5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6F5D63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E5044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A2E79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5B5C5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B09ED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1,0378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8AE41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13,82</w:t>
                  </w:r>
                </w:p>
              </w:tc>
            </w:tr>
            <w:tr w:rsidR="004A5A0B" w14:paraId="3F3DA8E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020CD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738E8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EED5B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48410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B4901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C9A7B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0F48D6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69FFA6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16F33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3E6F2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FAFA6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2560F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C66BA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135,63</w:t>
                  </w:r>
                </w:p>
              </w:tc>
            </w:tr>
            <w:tr w:rsidR="004A5A0B" w14:paraId="64582AA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5ED74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360D2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61E6C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9EFAC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C7C8A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298EC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C14099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D7DD29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C54D9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FD256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50E5A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455C1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ABCC2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172,06</w:t>
                  </w:r>
                </w:p>
              </w:tc>
            </w:tr>
            <w:tr w:rsidR="004A5A0B" w14:paraId="0DD46E4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A24A3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C495E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79848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9C2D2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3C2C2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38FD3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817B87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6CB6C6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C7D68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3D074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0CB89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CEEA2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1,0394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B889A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1,34</w:t>
                  </w:r>
                </w:p>
              </w:tc>
            </w:tr>
            <w:tr w:rsidR="004A5A0B" w14:paraId="1609503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7C78E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F4EAE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A369D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DF0DD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E213A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DB133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83A035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A5F150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75ECF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CEF63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867AF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E5954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59A32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15,27</w:t>
                  </w:r>
                </w:p>
              </w:tc>
            </w:tr>
            <w:tr w:rsidR="004A5A0B" w14:paraId="55ADF8B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76F4C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5B995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D7674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5F437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6C50A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1C90D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6AEF50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6B7FA4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C9D88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433EA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852C1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B792C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1,0379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47CA0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29,86</w:t>
                  </w:r>
                </w:p>
              </w:tc>
            </w:tr>
            <w:tr w:rsidR="004A5A0B" w14:paraId="116BD48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A6DBA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040BB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FF656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A281F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1EFCD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94A57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05AE4A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FC400C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1ED2B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4582D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769C0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0B573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E00A7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83,69</w:t>
                  </w:r>
                </w:p>
              </w:tc>
            </w:tr>
            <w:tr w:rsidR="004A5A0B" w14:paraId="335923C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4C196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39E70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20DC6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72BAA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2DE36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3CC6E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E679E4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DF092D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FEC06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E7280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B8DEA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015C4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FA5D1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172,40</w:t>
                  </w:r>
                </w:p>
              </w:tc>
            </w:tr>
            <w:tr w:rsidR="004A5A0B" w14:paraId="73931E7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F90B7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FB87D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55E91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99B45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6818E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4F61B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825B9F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01DFAA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E752B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1C87D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54365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74752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7CF29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47,48</w:t>
                  </w:r>
                </w:p>
              </w:tc>
            </w:tr>
            <w:tr w:rsidR="004A5A0B" w14:paraId="1B01B9A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50C34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217A8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2701C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3A11D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89F31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FE37C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A6C6DE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27FCAE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5645F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85D16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80741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B48F7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B0B6A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108,21</w:t>
                  </w:r>
                </w:p>
              </w:tc>
            </w:tr>
            <w:tr w:rsidR="004A5A0B" w14:paraId="2A642D2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AF9FB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4D744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337AE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BB7F2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C9F6D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CE147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BB41F9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DEDDD9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1B95B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0A4A2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8CD1D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1D1D0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AF134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33,32</w:t>
                  </w:r>
                </w:p>
              </w:tc>
            </w:tr>
            <w:tr w:rsidR="004A5A0B" w14:paraId="3556AA6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54C7E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46C5F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E2FE2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FD3DC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F61D5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90A16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44C270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E4115D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AEBFB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BFC29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59406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C8FEE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A90EC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377,22</w:t>
                  </w:r>
                </w:p>
              </w:tc>
            </w:tr>
            <w:tr w:rsidR="004A5A0B" w14:paraId="2AF5F3E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487F0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FDD73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F67C3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C555F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3D376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42751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2512EA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534F3C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37B6D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2DB24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DC60E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3AFA0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54ADE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41,13</w:t>
                  </w:r>
                </w:p>
              </w:tc>
            </w:tr>
            <w:tr w:rsidR="004A5A0B" w14:paraId="0B7EA33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AA2CF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4BA64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F43F9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FA9C2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04C85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46A60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C1B978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50D34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87135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BFEFB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1BF6C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95CB6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6A116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127,37</w:t>
                  </w:r>
                </w:p>
              </w:tc>
            </w:tr>
            <w:tr w:rsidR="004A5A0B" w14:paraId="5862D71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7F668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4B891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962C6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F2670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26EBB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EBFD1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61A47E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F06172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72CEE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36A1E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B01EE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5B2D8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AE8D4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19,95</w:t>
                  </w:r>
                </w:p>
              </w:tc>
            </w:tr>
            <w:tr w:rsidR="004A5A0B" w14:paraId="3B05578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38C63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DA0C9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E0B4C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43900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B9F65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EE333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EED899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F81A7B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CC3A9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B2892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064C0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5C907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1,0379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E02FC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97,73</w:t>
                  </w:r>
                </w:p>
              </w:tc>
            </w:tr>
            <w:tr w:rsidR="004A5A0B" w14:paraId="22182DC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C0261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41463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EE8F0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B2A42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11579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1813A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F73F5F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470D49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5610B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8AD54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E2A2E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52F88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1,0379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D41F5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54,71</w:t>
                  </w:r>
                </w:p>
              </w:tc>
            </w:tr>
            <w:tr w:rsidR="00AA78E1" w14:paraId="131FCD00" w14:textId="77777777" w:rsidTr="00AA78E1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0A946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5A2EF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8AC14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4E3B67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9CAD7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76D93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38794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35 714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5172E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6EE17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8D2E7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3 979,98</w:t>
                  </w:r>
                </w:p>
              </w:tc>
            </w:tr>
            <w:tr w:rsidR="00AA78E1" w14:paraId="0C3F045E" w14:textId="77777777" w:rsidTr="00AA78E1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82DC0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Jindřichův Hradec</w:t>
                  </w:r>
                </w:p>
              </w:tc>
            </w:tr>
            <w:tr w:rsidR="004A5A0B" w14:paraId="2E94B0D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74125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B0EB9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0805B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92941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088BE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AAAAE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E29DE4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D01503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2DE1F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0106B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11 777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2CBD0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1B69D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78CE2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1 444,20</w:t>
                  </w:r>
                </w:p>
              </w:tc>
            </w:tr>
            <w:tr w:rsidR="004A5A0B" w14:paraId="0DA87DA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1E44E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04BE4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C5594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BCA08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288C0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4DA55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88CBA4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F93E79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E9760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21B88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7328E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B5F0E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1,0379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A8476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60,33</w:t>
                  </w:r>
                </w:p>
              </w:tc>
            </w:tr>
            <w:tr w:rsidR="004A5A0B" w14:paraId="1C2DB7E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A5BBF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E7891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425C6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9E143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3BA5B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107EE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8A0B42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DE95A1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F133C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1C527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559A2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C8E58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D8E6D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49,42</w:t>
                  </w:r>
                </w:p>
              </w:tc>
            </w:tr>
            <w:tr w:rsidR="004A5A0B" w14:paraId="2AA23F6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3E2C5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F639A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CE216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A4959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CAFA1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A7439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89AC83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AC0D75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D229C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5A419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51C5C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DE7FC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9A455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11,90</w:t>
                  </w:r>
                </w:p>
              </w:tc>
            </w:tr>
            <w:tr w:rsidR="004A5A0B" w14:paraId="79571F4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702D3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4192A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64928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168C2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CC387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5DED9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52E547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32A257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AE3BC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F6E26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19341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AEA60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1,0379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E1C79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5,89</w:t>
                  </w:r>
                </w:p>
              </w:tc>
            </w:tr>
            <w:tr w:rsidR="004A5A0B" w14:paraId="5D8A4BA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6DD87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D4084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0AB78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EF82E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3D187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A198F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6363E8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FC96C4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0D517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B9ECF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841AB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C081F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1,0378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086A5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14,96</w:t>
                  </w:r>
                </w:p>
              </w:tc>
            </w:tr>
            <w:tr w:rsidR="004A5A0B" w14:paraId="36DAECD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5D642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97479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61F45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A87AF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43AE3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3E90A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EFDE8E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39B0BA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D7975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94595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F5B4A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E10F5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D5036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34,59</w:t>
                  </w:r>
                </w:p>
              </w:tc>
            </w:tr>
            <w:tr w:rsidR="004A5A0B" w14:paraId="68C6B32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D3ABE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352CF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C8320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F37BF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A668D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D0E62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3D934D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48D8AD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D274F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9DFF6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1A72D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735C7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1,0378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6D143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23,42</w:t>
                  </w:r>
                </w:p>
              </w:tc>
            </w:tr>
            <w:tr w:rsidR="00AA78E1" w14:paraId="08F31C83" w14:textId="77777777" w:rsidTr="00AA78E1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2F73E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E971B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7D7CC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3EAA04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D2D80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75D5E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5BF22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13 412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248FA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67F8D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8312C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1 644,71</w:t>
                  </w:r>
                </w:p>
              </w:tc>
            </w:tr>
            <w:tr w:rsidR="00AA78E1" w14:paraId="6E7BE6B0" w14:textId="77777777" w:rsidTr="00AA78E1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9718D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Jindřiš</w:t>
                  </w:r>
                </w:p>
              </w:tc>
            </w:tr>
            <w:tr w:rsidR="004A5A0B" w14:paraId="1FCC26A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DEBBF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9B0F7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6BE82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765B4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59A7B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456B2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6EC7BA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F0F4FA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2DC76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052D7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6CFE2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1D968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E4F7C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26,39</w:t>
                  </w:r>
                </w:p>
              </w:tc>
            </w:tr>
            <w:tr w:rsidR="004A5A0B" w14:paraId="6B64E90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4CADB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7381B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04A16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70582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B2C0F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62180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30147A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8E5227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28719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59743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12 495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89C43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F95A6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CDCF2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1 512,28</w:t>
                  </w:r>
                </w:p>
              </w:tc>
            </w:tr>
            <w:tr w:rsidR="004A5A0B" w14:paraId="06D36DC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BDB4E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8FBCE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0D7B7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06512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21200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92ECB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E4DC57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E5D117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3573E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6B0F9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03D4A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C0AE3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A797C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439,22</w:t>
                  </w:r>
                </w:p>
              </w:tc>
            </w:tr>
            <w:tr w:rsidR="004A5A0B" w14:paraId="49D41A7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73C10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82AAD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9E1E0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B1C99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50BB3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E9E01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506D3F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7BDE68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0116D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94DAC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5BFD6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D545A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9D1D9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324,12</w:t>
                  </w:r>
                </w:p>
              </w:tc>
            </w:tr>
            <w:tr w:rsidR="004A5A0B" w14:paraId="46DE832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74C1F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030C1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B40BF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F90B1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E9DB5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50690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79AC0A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C9BA6D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1A352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2B59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2D5C3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F9159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7F8BF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678,99</w:t>
                  </w:r>
                </w:p>
              </w:tc>
            </w:tr>
            <w:tr w:rsidR="004A5A0B" w14:paraId="6D40F55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9C80E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CA1F8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E7B9E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90BAD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1DD4A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339DF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7FFF9F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7E47E8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9849F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18C79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8 634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6C716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07B9E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35A6D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1 044,98</w:t>
                  </w:r>
                </w:p>
              </w:tc>
            </w:tr>
            <w:tr w:rsidR="004A5A0B" w14:paraId="69A3040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1F4F5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F44B9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C78CD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3133C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5B890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66F5D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0B10CA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8FCC3A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ACBC6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84AC4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900E4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413CD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88BAC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715,41</w:t>
                  </w:r>
                </w:p>
              </w:tc>
            </w:tr>
            <w:tr w:rsidR="004A5A0B" w14:paraId="7142F89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F33E6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6DBD7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CA66A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90C24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3C6E6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24F47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383BF3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609526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68B4C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AE12A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CDA28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9F877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DAF17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195,23</w:t>
                  </w:r>
                </w:p>
              </w:tc>
            </w:tr>
            <w:tr w:rsidR="004A5A0B" w14:paraId="644F6DE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7C6FF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9EE25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1BC2F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D407F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037DB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B9FBA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BB943C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32B0B0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1498C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F5234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12 390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186A1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6C459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77FD3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1 499,57</w:t>
                  </w:r>
                </w:p>
              </w:tc>
            </w:tr>
            <w:tr w:rsidR="004A5A0B" w14:paraId="056B5A1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95113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82B47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139C8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27237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48989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D39A5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391F92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7CF976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ADA0B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B97FC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27D08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3779F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0CED4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57,61</w:t>
                  </w:r>
                </w:p>
              </w:tc>
            </w:tr>
            <w:tr w:rsidR="004A5A0B" w14:paraId="2B75E86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C9568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C67DA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8DFCE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EC1F3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36AB6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17D04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B5E56F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2FAB24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5596D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459CE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5F7F3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5F405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F2AB3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633,23</w:t>
                  </w:r>
                </w:p>
              </w:tc>
            </w:tr>
            <w:tr w:rsidR="00AA78E1" w14:paraId="058EFD0D" w14:textId="77777777" w:rsidTr="00AA78E1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25771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EA6A7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C0E96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5879FF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CD585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83DC3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631CA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58 886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0E4F4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C44ED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CFB3C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7 127,03</w:t>
                  </w:r>
                </w:p>
              </w:tc>
            </w:tr>
            <w:tr w:rsidR="00AA78E1" w14:paraId="533CB9CE" w14:textId="77777777" w:rsidTr="00AA78E1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E7D70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Kamenný Malíkov</w:t>
                  </w:r>
                </w:p>
              </w:tc>
            </w:tr>
            <w:tr w:rsidR="004A5A0B" w14:paraId="63F00AF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0F35E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54DB1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25265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FD763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6E3FA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4E70E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40D9E1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F365C1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36EDC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0CE48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8 714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66A42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75878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9BC0E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770,10</w:t>
                  </w:r>
                </w:p>
              </w:tc>
            </w:tr>
            <w:tr w:rsidR="004A5A0B" w14:paraId="475EA80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2D565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147BA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981B7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20678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F2440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E926C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243E01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6BA779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49124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0F729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694A5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152FB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96D9A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496,85</w:t>
                  </w:r>
                </w:p>
              </w:tc>
            </w:tr>
            <w:tr w:rsidR="00AA78E1" w14:paraId="5ADC0CE6" w14:textId="77777777" w:rsidTr="00AA78E1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1E546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4638D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BC675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F93841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FEB39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F9E1F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1D421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14 336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3D569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EF004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A9F3F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1 266,95</w:t>
                  </w:r>
                </w:p>
              </w:tc>
            </w:tr>
            <w:tr w:rsidR="00AA78E1" w14:paraId="10ED4382" w14:textId="77777777" w:rsidTr="00AA78E1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7CBAA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Lovětín</w:t>
                  </w:r>
                </w:p>
              </w:tc>
            </w:tr>
            <w:tr w:rsidR="004A5A0B" w14:paraId="749FC36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37E48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088DE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F781B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F53E9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30304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75D1C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2BDEE7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1314B2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D9CCD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5176E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077DB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2E7EF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87F12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64,01</w:t>
                  </w:r>
                </w:p>
              </w:tc>
            </w:tr>
            <w:tr w:rsidR="004A5A0B" w14:paraId="1A8751A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76B62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F4DEB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CF680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98D4E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EA606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43954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681CCF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26347A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7E8CA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A5743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282ED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592EB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20C87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112,61</w:t>
                  </w:r>
                </w:p>
              </w:tc>
            </w:tr>
            <w:tr w:rsidR="004A5A0B" w14:paraId="045646C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3B5B4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E8BEA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A5B75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39456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E7266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76DA7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E654CC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4FC144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63F86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FA7C9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49506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5DA34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1,0379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0BA41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16,40</w:t>
                  </w:r>
                </w:p>
              </w:tc>
            </w:tr>
            <w:tr w:rsidR="004A5A0B" w14:paraId="495293D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511C8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82448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4DD76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0C2B9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AF84B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41ADC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C71395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4714AB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0C048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D7407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923A3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8D7B2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772F9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88,86</w:t>
                  </w:r>
                </w:p>
              </w:tc>
            </w:tr>
            <w:tr w:rsidR="004A5A0B" w14:paraId="4275470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EBA0E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49D33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F9FF0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7C866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FE7F7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2D2B0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496940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57A8BF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181D3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E5EB6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4248A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A935A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3E001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4,90</w:t>
                  </w:r>
                </w:p>
              </w:tc>
            </w:tr>
            <w:tr w:rsidR="004A5A0B" w14:paraId="3660AF6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2A805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47E71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3787D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2192B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C6495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B796D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AE2782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2E8910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CCE68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729F8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20628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2F80E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334E2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159,13</w:t>
                  </w:r>
                </w:p>
              </w:tc>
            </w:tr>
            <w:tr w:rsidR="004A5A0B" w14:paraId="6B0A01C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69CAC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5558A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F6DEA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8A198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C1A29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47DD8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7CB756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923F5A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522C1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335C2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21FD4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BE560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B7A28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157,65</w:t>
                  </w:r>
                </w:p>
              </w:tc>
            </w:tr>
            <w:tr w:rsidR="00AA78E1" w14:paraId="323BEFCD" w14:textId="77777777" w:rsidTr="00AA78E1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25646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9B58D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6D817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CC9331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7986B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EFDA3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53BF7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4 931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A6632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F627B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1EC1D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603,56</w:t>
                  </w:r>
                </w:p>
              </w:tc>
            </w:tr>
            <w:tr w:rsidR="00AA78E1" w14:paraId="28DC0A8E" w14:textId="77777777" w:rsidTr="00AA78E1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B4817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Pejdlova Rosička</w:t>
                  </w:r>
                </w:p>
              </w:tc>
            </w:tr>
            <w:tr w:rsidR="004A5A0B" w14:paraId="142C39F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DC48D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A1C55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DAAD1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EE7C6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E5439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1D883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4BF035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4AFA33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D1AF2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F7409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337A3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A552A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1E3C8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122,18</w:t>
                  </w:r>
                </w:p>
              </w:tc>
            </w:tr>
            <w:tr w:rsidR="004A5A0B" w14:paraId="2251E69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95993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E653A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E0942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602BD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3FDBB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9A616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55417B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BDDAF5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5C996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35E7F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D3AA1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EFC24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BE01F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61,45</w:t>
                  </w:r>
                </w:p>
              </w:tc>
            </w:tr>
            <w:tr w:rsidR="00AA78E1" w14:paraId="1DB56085" w14:textId="77777777" w:rsidTr="00AA78E1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82D2F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CBAB8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4013B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A00CD9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9C78F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993FD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F1EFD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2 041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48DBB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DECCA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1E183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183,63</w:t>
                  </w:r>
                </w:p>
              </w:tc>
            </w:tr>
            <w:tr w:rsidR="00AA78E1" w14:paraId="5E833361" w14:textId="77777777" w:rsidTr="00AA78E1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48098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Zdešov</w:t>
                  </w:r>
                </w:p>
              </w:tc>
            </w:tr>
            <w:tr w:rsidR="004A5A0B" w14:paraId="3A968F5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6EF18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F6A46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CD140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46B94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FD2BF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4DC40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526E8B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67CEE5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8FF88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FE42B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0FE57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A3CB3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78ADA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12,30</w:t>
                  </w:r>
                </w:p>
              </w:tc>
            </w:tr>
            <w:tr w:rsidR="004A5A0B" w14:paraId="355BBE7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67ECF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BA27E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586B4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D7372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29DE7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07751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FE3471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2EC0F8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DD5EA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45A89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1FC3B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641B1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31078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2,46</w:t>
                  </w:r>
                </w:p>
              </w:tc>
            </w:tr>
            <w:tr w:rsidR="004A5A0B" w14:paraId="5E5D783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679E1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E6B60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A3C62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B54C5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FC2E3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45695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8A5CFB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1DF4A1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EB075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46EE5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EFA5E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7C44F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2F493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3,74</w:t>
                  </w:r>
                </w:p>
              </w:tc>
            </w:tr>
            <w:tr w:rsidR="004A5A0B" w14:paraId="47BF684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943B3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6F795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4C288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7A61C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C5DB0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2D06C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12B4DF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B1BB0E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20597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D554A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DACC8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A57A4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0E008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131,48</w:t>
                  </w:r>
                </w:p>
              </w:tc>
            </w:tr>
            <w:tr w:rsidR="004A5A0B" w14:paraId="579C088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F34D2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A2067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9C72B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A757F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A3771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DCDA2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0682B0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D074AD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8E96A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F55CE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BB8EC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1FD97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A6B1D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27,61</w:t>
                  </w:r>
                </w:p>
              </w:tc>
            </w:tr>
            <w:tr w:rsidR="004A5A0B" w14:paraId="57ED72B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030CF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D4226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F9A8C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8D888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7B3EB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E2865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E0855B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68C5A8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39074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9847C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C7ACB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F66E2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ABB3A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</w:tr>
            <w:tr w:rsidR="004A5A0B" w14:paraId="05B87FE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6BDBB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9944F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B91B0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0D180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1D6B2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6312D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A952E4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DDF7B2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41119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0D714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802CA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FE821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937A4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14,53</w:t>
                  </w:r>
                </w:p>
              </w:tc>
            </w:tr>
            <w:tr w:rsidR="004A5A0B" w14:paraId="0ACC5CE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E5A11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1FFAA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9ED28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BED8C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501C8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21B0B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F4301D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E6AE70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ED9B9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382A6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7D845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0B13A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BAF9A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290,64</w:t>
                  </w:r>
                </w:p>
              </w:tc>
            </w:tr>
            <w:tr w:rsidR="004A5A0B" w14:paraId="4B82529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48EA3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0EE0F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9B667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75820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C7AC6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ECBC8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EC86ED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01390B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63A14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EFE5D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0FB3F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361F9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26F3D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6,23</w:t>
                  </w:r>
                </w:p>
              </w:tc>
            </w:tr>
            <w:tr w:rsidR="004A5A0B" w14:paraId="7E76E10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69BF4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9D594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364DC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11A72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06F09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0B47E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E901F0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FC4EEC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C7B96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E311C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EF6AF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A668C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CF3EF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29,98</w:t>
                  </w:r>
                </w:p>
              </w:tc>
            </w:tr>
            <w:tr w:rsidR="004A5A0B" w14:paraId="38F4871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3B524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8F99F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D36E9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03CB7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641E6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AF37D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4BE1A4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1C4B9C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D8366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6D731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A4572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70DAB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1,0379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41849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29,43</w:t>
                  </w:r>
                </w:p>
              </w:tc>
            </w:tr>
            <w:tr w:rsidR="004A5A0B" w14:paraId="4020202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EECF3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4E238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7642D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AC00E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6AB48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5CCF6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14D11B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A6ED8D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3ED8C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CFDF6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798A4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78FFC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BB087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5,11</w:t>
                  </w:r>
                </w:p>
              </w:tc>
            </w:tr>
            <w:tr w:rsidR="004A5A0B" w14:paraId="4C4B360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E74C6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2AC65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C57B6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DC3BA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A6B8B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C9D71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70F21C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04F1E4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089E0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62C3E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C2682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E16DA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F89EE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11,21</w:t>
                  </w:r>
                </w:p>
              </w:tc>
            </w:tr>
            <w:tr w:rsidR="004A5A0B" w14:paraId="5C1A7A4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521E1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1A56E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44DFE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0EBBB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03255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7D912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7F5A7B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BF23CF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D913E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9D795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043B9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2ECD1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1,0379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3FB40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37,26</w:t>
                  </w:r>
                </w:p>
              </w:tc>
            </w:tr>
            <w:tr w:rsidR="004A5A0B" w14:paraId="45F65CF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0C555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F5726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F1DA6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16922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B12B3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90C3D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A71DE9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332B65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48610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7F72B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200E9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9F81B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0219E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86,65</w:t>
                  </w:r>
                </w:p>
              </w:tc>
            </w:tr>
            <w:tr w:rsidR="004A5A0B" w14:paraId="0D5BEDC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9AD9A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5AB0F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04E8A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1FA25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63A80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F3145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61E5B4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B608B9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99559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33FC9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2F4A9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0CDEF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1,0379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94229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50,38</w:t>
                  </w:r>
                </w:p>
              </w:tc>
            </w:tr>
            <w:tr w:rsidR="004A5A0B" w14:paraId="32D794C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E68DA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94073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A39AB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3304F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122B6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D7C0F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4CFA0D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21C42D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FCB22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0E0EB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18417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555B3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58AB8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0,73</w:t>
                  </w:r>
                </w:p>
              </w:tc>
            </w:tr>
            <w:tr w:rsidR="004A5A0B" w14:paraId="79170B7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276C6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3486C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E1D72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C5976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0BC71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9F3D9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1C9989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3ADE1B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79AA1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4171D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77A7E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30E22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230CE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41,91</w:t>
                  </w:r>
                </w:p>
              </w:tc>
            </w:tr>
            <w:tr w:rsidR="004A5A0B" w14:paraId="761BADA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F38F6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8E459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CFFE6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20507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7BBA7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6D4E7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027697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8C3C13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967BD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D9867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C59A0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6F710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0F38A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369,02</w:t>
                  </w:r>
                </w:p>
              </w:tc>
            </w:tr>
            <w:tr w:rsidR="004A5A0B" w14:paraId="0EE99FF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0D1AE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8D21C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1441A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E81AB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1705D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06132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BDAAF5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545324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6799F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4B809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4DAA1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43685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C529A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102,41</w:t>
                  </w:r>
                </w:p>
              </w:tc>
            </w:tr>
            <w:tr w:rsidR="004A5A0B" w14:paraId="651FC9F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A54D1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4B576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23A0D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9B174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999D6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F99C2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DA7A5A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947E1F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76AA4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2E752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13B82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4DAD9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C6A88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104,87</w:t>
                  </w:r>
                </w:p>
              </w:tc>
            </w:tr>
            <w:tr w:rsidR="004A5A0B" w14:paraId="32EFC3F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49594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AF7C0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F684D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12CDD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2DA6C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24DA9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D9F993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486A8B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C574C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DE1AA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7158B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246B8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FD6CA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35,45</w:t>
                  </w:r>
                </w:p>
              </w:tc>
            </w:tr>
            <w:tr w:rsidR="004A5A0B" w14:paraId="799FAB8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DF0F6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1EE79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68161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E55E2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18B4E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9FEC2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BF46FE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137B68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20571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7B6E2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FFF73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7C8A7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1,0379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97B64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75,35</w:t>
                  </w:r>
                </w:p>
              </w:tc>
            </w:tr>
            <w:tr w:rsidR="004A5A0B" w14:paraId="716B9B6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45226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08299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F1F18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8AAB2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9335F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4B302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1411FD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0314F0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7291C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0DC8E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A1512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71314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3C14D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22,60</w:t>
                  </w:r>
                </w:p>
              </w:tc>
            </w:tr>
            <w:tr w:rsidR="004A5A0B" w14:paraId="40F90DC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5EF53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B1772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F5785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D3A66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60D8F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2EAC2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A4FD13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8DB19F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3F401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4C300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99B68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BDEC3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DD3F4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106,51</w:t>
                  </w:r>
                </w:p>
              </w:tc>
            </w:tr>
            <w:tr w:rsidR="004A5A0B" w14:paraId="1305AF3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393B2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5D0CF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85111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AD80A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EA976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7E5B0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437844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698EC3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6A250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D97E1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84AC9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9D5C3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A8464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54,67</w:t>
                  </w:r>
                </w:p>
              </w:tc>
            </w:tr>
            <w:tr w:rsidR="004A5A0B" w14:paraId="1F84997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ED3D9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21F00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BFD72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6CBF8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B9C7F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F7ED6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41DB9E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930A41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D0886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CDD44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14959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7DEC1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98307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42,64</w:t>
                  </w:r>
                </w:p>
              </w:tc>
            </w:tr>
            <w:tr w:rsidR="004A5A0B" w14:paraId="0A79970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0D9C7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F75D1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7BA8D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C9514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002A5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260CF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78E28E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983715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5DDC4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9B0CB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0610B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7C23A" w14:textId="77777777" w:rsidR="004A5A0B" w:rsidRDefault="00AA78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3261B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34,99</w:t>
                  </w:r>
                </w:p>
              </w:tc>
            </w:tr>
            <w:tr w:rsidR="00AA78E1" w14:paraId="17E1B6B4" w14:textId="77777777" w:rsidTr="00AA78E1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3AA60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7C151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008A9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98F2C5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62BF6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13F47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56880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16 137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6CAF3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47497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9940E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1 732,53</w:t>
                  </w:r>
                </w:p>
              </w:tc>
            </w:tr>
            <w:tr w:rsidR="00AA78E1" w14:paraId="500C9A19" w14:textId="77777777" w:rsidTr="00AA78E1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AD428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8497C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206 896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822DE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E6C32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9BA4B" w14:textId="77777777" w:rsidR="004A5A0B" w:rsidRDefault="00AA78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25 391</w:t>
                  </w:r>
                </w:p>
              </w:tc>
            </w:tr>
            <w:tr w:rsidR="00AA78E1" w14:paraId="4CE20493" w14:textId="77777777" w:rsidTr="00AA78E1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09C88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6FDA2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CFE13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C1104" w14:textId="77777777" w:rsidR="004A5A0B" w:rsidRDefault="004A5A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5B8DF" w14:textId="77777777" w:rsidR="004A5A0B" w:rsidRDefault="004A5A0B">
                  <w:pPr>
                    <w:spacing w:after="0" w:line="240" w:lineRule="auto"/>
                  </w:pPr>
                </w:p>
              </w:tc>
            </w:tr>
          </w:tbl>
          <w:p w14:paraId="15D652C6" w14:textId="77777777" w:rsidR="004A5A0B" w:rsidRDefault="004A5A0B">
            <w:pPr>
              <w:spacing w:after="0" w:line="240" w:lineRule="auto"/>
            </w:pPr>
          </w:p>
        </w:tc>
      </w:tr>
      <w:tr w:rsidR="004A5A0B" w14:paraId="76FFD59F" w14:textId="77777777">
        <w:trPr>
          <w:trHeight w:val="254"/>
        </w:trPr>
        <w:tc>
          <w:tcPr>
            <w:tcW w:w="115" w:type="dxa"/>
          </w:tcPr>
          <w:p w14:paraId="4692B605" w14:textId="77777777" w:rsidR="004A5A0B" w:rsidRDefault="004A5A0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55DB6AF" w14:textId="77777777" w:rsidR="004A5A0B" w:rsidRDefault="004A5A0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7361B62" w14:textId="77777777" w:rsidR="004A5A0B" w:rsidRDefault="004A5A0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1C56733" w14:textId="77777777" w:rsidR="004A5A0B" w:rsidRDefault="004A5A0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D14FF3F" w14:textId="77777777" w:rsidR="004A5A0B" w:rsidRDefault="004A5A0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990E721" w14:textId="77777777" w:rsidR="004A5A0B" w:rsidRDefault="004A5A0B">
            <w:pPr>
              <w:pStyle w:val="EmptyCellLayoutStyle"/>
              <w:spacing w:after="0" w:line="240" w:lineRule="auto"/>
            </w:pPr>
          </w:p>
        </w:tc>
      </w:tr>
      <w:tr w:rsidR="00AA78E1" w14:paraId="3CA0E5E2" w14:textId="77777777" w:rsidTr="00AA78E1">
        <w:trPr>
          <w:trHeight w:val="1305"/>
        </w:trPr>
        <w:tc>
          <w:tcPr>
            <w:tcW w:w="115" w:type="dxa"/>
          </w:tcPr>
          <w:p w14:paraId="4FB31F89" w14:textId="77777777" w:rsidR="004A5A0B" w:rsidRDefault="004A5A0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4A5A0B" w14:paraId="2EE67B1A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D9E77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5C4510F2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60A80C52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29EDA206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1C6D79CD" w14:textId="77777777" w:rsidR="004A5A0B" w:rsidRDefault="00AA78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5B0D4ED0" w14:textId="77777777" w:rsidR="004A5A0B" w:rsidRDefault="004A5A0B">
            <w:pPr>
              <w:spacing w:after="0" w:line="240" w:lineRule="auto"/>
            </w:pPr>
          </w:p>
        </w:tc>
        <w:tc>
          <w:tcPr>
            <w:tcW w:w="285" w:type="dxa"/>
          </w:tcPr>
          <w:p w14:paraId="43696051" w14:textId="77777777" w:rsidR="004A5A0B" w:rsidRDefault="004A5A0B">
            <w:pPr>
              <w:pStyle w:val="EmptyCellLayoutStyle"/>
              <w:spacing w:after="0" w:line="240" w:lineRule="auto"/>
            </w:pPr>
          </w:p>
        </w:tc>
      </w:tr>
      <w:tr w:rsidR="004A5A0B" w14:paraId="3577DE03" w14:textId="77777777">
        <w:trPr>
          <w:trHeight w:val="314"/>
        </w:trPr>
        <w:tc>
          <w:tcPr>
            <w:tcW w:w="115" w:type="dxa"/>
          </w:tcPr>
          <w:p w14:paraId="039FDC82" w14:textId="77777777" w:rsidR="004A5A0B" w:rsidRDefault="004A5A0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6DB0CB1" w14:textId="77777777" w:rsidR="004A5A0B" w:rsidRDefault="004A5A0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C82B53F" w14:textId="77777777" w:rsidR="004A5A0B" w:rsidRDefault="004A5A0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D700EA5" w14:textId="77777777" w:rsidR="004A5A0B" w:rsidRDefault="004A5A0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EEECB33" w14:textId="77777777" w:rsidR="004A5A0B" w:rsidRDefault="004A5A0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9F635B9" w14:textId="77777777" w:rsidR="004A5A0B" w:rsidRDefault="004A5A0B">
            <w:pPr>
              <w:pStyle w:val="EmptyCellLayoutStyle"/>
              <w:spacing w:after="0" w:line="240" w:lineRule="auto"/>
            </w:pPr>
          </w:p>
        </w:tc>
      </w:tr>
    </w:tbl>
    <w:p w14:paraId="528CF0D4" w14:textId="77777777" w:rsidR="004A5A0B" w:rsidRDefault="004A5A0B">
      <w:pPr>
        <w:spacing w:after="0" w:line="240" w:lineRule="auto"/>
      </w:pPr>
    </w:p>
    <w:sectPr w:rsidR="004A5A0B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451F5" w14:textId="77777777" w:rsidR="00000000" w:rsidRDefault="00AA78E1">
      <w:pPr>
        <w:spacing w:after="0" w:line="240" w:lineRule="auto"/>
      </w:pPr>
      <w:r>
        <w:separator/>
      </w:r>
    </w:p>
  </w:endnote>
  <w:endnote w:type="continuationSeparator" w:id="0">
    <w:p w14:paraId="7DC0A327" w14:textId="77777777" w:rsidR="00000000" w:rsidRDefault="00AA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4A5A0B" w14:paraId="22A55142" w14:textId="77777777">
      <w:tc>
        <w:tcPr>
          <w:tcW w:w="9346" w:type="dxa"/>
        </w:tcPr>
        <w:p w14:paraId="61ABE9EE" w14:textId="77777777" w:rsidR="004A5A0B" w:rsidRDefault="004A5A0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B3A3238" w14:textId="77777777" w:rsidR="004A5A0B" w:rsidRDefault="004A5A0B">
          <w:pPr>
            <w:pStyle w:val="EmptyCellLayoutStyle"/>
            <w:spacing w:after="0" w:line="240" w:lineRule="auto"/>
          </w:pPr>
        </w:p>
      </w:tc>
    </w:tr>
    <w:tr w:rsidR="004A5A0B" w14:paraId="1DBBB2E4" w14:textId="77777777">
      <w:tc>
        <w:tcPr>
          <w:tcW w:w="9346" w:type="dxa"/>
        </w:tcPr>
        <w:p w14:paraId="3B2B0C52" w14:textId="77777777" w:rsidR="004A5A0B" w:rsidRDefault="004A5A0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4A5A0B" w14:paraId="5E521E78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D847A3B" w14:textId="77777777" w:rsidR="004A5A0B" w:rsidRDefault="00AA78E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F67D74F" w14:textId="77777777" w:rsidR="004A5A0B" w:rsidRDefault="004A5A0B">
          <w:pPr>
            <w:spacing w:after="0" w:line="240" w:lineRule="auto"/>
          </w:pPr>
        </w:p>
      </w:tc>
    </w:tr>
    <w:tr w:rsidR="004A5A0B" w14:paraId="1F86F296" w14:textId="77777777">
      <w:tc>
        <w:tcPr>
          <w:tcW w:w="9346" w:type="dxa"/>
        </w:tcPr>
        <w:p w14:paraId="44CA895A" w14:textId="77777777" w:rsidR="004A5A0B" w:rsidRDefault="004A5A0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9042833" w14:textId="77777777" w:rsidR="004A5A0B" w:rsidRDefault="004A5A0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FE9C2" w14:textId="77777777" w:rsidR="00000000" w:rsidRDefault="00AA78E1">
      <w:pPr>
        <w:spacing w:after="0" w:line="240" w:lineRule="auto"/>
      </w:pPr>
      <w:r>
        <w:separator/>
      </w:r>
    </w:p>
  </w:footnote>
  <w:footnote w:type="continuationSeparator" w:id="0">
    <w:p w14:paraId="16892493" w14:textId="77777777" w:rsidR="00000000" w:rsidRDefault="00AA7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4A5A0B" w14:paraId="3093AC3C" w14:textId="77777777">
      <w:tc>
        <w:tcPr>
          <w:tcW w:w="144" w:type="dxa"/>
        </w:tcPr>
        <w:p w14:paraId="50244F77" w14:textId="77777777" w:rsidR="004A5A0B" w:rsidRDefault="004A5A0B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C096C7D" w14:textId="77777777" w:rsidR="004A5A0B" w:rsidRDefault="004A5A0B">
          <w:pPr>
            <w:pStyle w:val="EmptyCellLayoutStyle"/>
            <w:spacing w:after="0" w:line="240" w:lineRule="auto"/>
          </w:pPr>
        </w:p>
      </w:tc>
    </w:tr>
    <w:tr w:rsidR="004A5A0B" w14:paraId="2B34BCE4" w14:textId="77777777">
      <w:tc>
        <w:tcPr>
          <w:tcW w:w="144" w:type="dxa"/>
        </w:tcPr>
        <w:p w14:paraId="2C4355CF" w14:textId="77777777" w:rsidR="004A5A0B" w:rsidRDefault="004A5A0B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4A5A0B" w14:paraId="214F1938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2E3FC223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5F078DAF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3FD34BAA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280A917A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387BAB32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7B6367A4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2F8BED8C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2624EE26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71D0FCEC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7983D0C2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50EC9963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1FC54EFF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6F7452EB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5C9DE9BF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311D1F47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545A6EE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1C21E4E2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5B568592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</w:tr>
          <w:tr w:rsidR="00AA78E1" w14:paraId="2AC37DAA" w14:textId="77777777" w:rsidTr="00AA78E1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2873163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4A5A0B" w14:paraId="5F830329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77E9E12" w14:textId="77777777" w:rsidR="004A5A0B" w:rsidRDefault="00AA78E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č.183N06/17</w:t>
                      </w:r>
                    </w:p>
                  </w:tc>
                </w:tr>
              </w:tbl>
              <w:p w14:paraId="401D27F1" w14:textId="77777777" w:rsidR="004A5A0B" w:rsidRDefault="004A5A0B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F8D4CAE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</w:tr>
          <w:tr w:rsidR="004A5A0B" w14:paraId="7F6BE274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8B89D0E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D6DE1B3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B787209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6BB8D3A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425A844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3B4E30A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D76C229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0037C55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0C58FC2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628FF3C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DD48114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C68C5C3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A77C074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F1EEA4C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00F3C60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38C15C0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02B4FA6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89B7888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</w:tr>
          <w:tr w:rsidR="00AA78E1" w14:paraId="6AF8698F" w14:textId="77777777" w:rsidTr="00AA78E1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8DB6F74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54FA3F6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4A5A0B" w14:paraId="2F23F056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B51E0A6" w14:textId="77777777" w:rsidR="004A5A0B" w:rsidRDefault="00AA78E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10C7D748" w14:textId="77777777" w:rsidR="004A5A0B" w:rsidRDefault="004A5A0B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E76D52F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4A5A0B" w14:paraId="603B7F77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FDD1A00" w14:textId="77777777" w:rsidR="004A5A0B" w:rsidRDefault="00AA78E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18310617</w:t>
                      </w:r>
                    </w:p>
                  </w:tc>
                </w:tr>
              </w:tbl>
              <w:p w14:paraId="6595CFAB" w14:textId="77777777" w:rsidR="004A5A0B" w:rsidRDefault="004A5A0B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12E8A82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4A5A0B" w14:paraId="7E4F2195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1845F76" w14:textId="77777777" w:rsidR="004A5A0B" w:rsidRDefault="00AA78E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3CC85647" w14:textId="77777777" w:rsidR="004A5A0B" w:rsidRDefault="004A5A0B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CA2B316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8BD5644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2A35188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4A5A0B" w14:paraId="4C4DC3E4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E7BBEA6" w14:textId="77777777" w:rsidR="004A5A0B" w:rsidRDefault="00AA78E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15.12.2006</w:t>
                      </w:r>
                    </w:p>
                  </w:tc>
                </w:tr>
              </w:tbl>
              <w:p w14:paraId="5E60D6A5" w14:textId="77777777" w:rsidR="004A5A0B" w:rsidRDefault="004A5A0B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4176975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4A5A0B" w14:paraId="0EA7205C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1358E76" w14:textId="77777777" w:rsidR="004A5A0B" w:rsidRDefault="00AA78E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3C911495" w14:textId="77777777" w:rsidR="004A5A0B" w:rsidRDefault="004A5A0B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4CF6395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4A5A0B" w14:paraId="0F11B597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32C2199" w14:textId="77777777" w:rsidR="004A5A0B" w:rsidRDefault="00AA78E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25 391 Kč</w:t>
                      </w:r>
                    </w:p>
                  </w:tc>
                </w:tr>
              </w:tbl>
              <w:p w14:paraId="35700E84" w14:textId="77777777" w:rsidR="004A5A0B" w:rsidRDefault="004A5A0B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6E99B52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</w:tr>
          <w:tr w:rsidR="004A5A0B" w14:paraId="360DC6CE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6F68BCF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B5E5D97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E393814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4294961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EF100A7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EB2EE98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17814AA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6BD7043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C887E26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B5C6068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1EB3F23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8E1F4E2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0F7C73C5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472152C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7A31333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62459AD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B912CFF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B7802BD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</w:tr>
          <w:tr w:rsidR="004A5A0B" w14:paraId="2BD8D0CA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990A4E0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D120F9F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8EE3654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5A7201C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787CC15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FAD097D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C51BB4E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68B7055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E615447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6EB1B1B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47BC98E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BF011E4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3EB58B4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6B6DB6B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00C4C3F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2D5E575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2D06170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F36FEC5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</w:tr>
          <w:tr w:rsidR="004A5A0B" w14:paraId="4B64ED7E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7CEADB9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EEB71F8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4A5A0B" w14:paraId="3C1FEBA9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97FEFD0" w14:textId="77777777" w:rsidR="004A5A0B" w:rsidRDefault="00AA78E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2FA077DB" w14:textId="77777777" w:rsidR="004A5A0B" w:rsidRDefault="004A5A0B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A22CEA5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45E71B9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63DA19F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56E1B50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C1AC1FF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9915018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6BA7752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A804D04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717968E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EF7820D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8451CF8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E750D50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B8CB13F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F78890A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E2E2596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</w:tr>
          <w:tr w:rsidR="00AA78E1" w14:paraId="62967A9E" w14:textId="77777777" w:rsidTr="00AA78E1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9F7DA4E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47ED2E1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06CD4FD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A3399D1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8A0D1B3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4A5A0B" w14:paraId="1C79E245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C999F1D" w14:textId="77777777" w:rsidR="004A5A0B" w:rsidRDefault="00AA78E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14.11.2022</w:t>
                      </w:r>
                    </w:p>
                  </w:tc>
                </w:tr>
              </w:tbl>
              <w:p w14:paraId="0AEA3687" w14:textId="77777777" w:rsidR="004A5A0B" w:rsidRDefault="004A5A0B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63A9B21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15E22C6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4A5A0B" w14:paraId="53D9F9BD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368BAFB" w14:textId="77777777" w:rsidR="004A5A0B" w:rsidRDefault="00AA78E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6C4E973B" w14:textId="77777777" w:rsidR="004A5A0B" w:rsidRDefault="004A5A0B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79E2F6D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A8E5731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1B3D08A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A53FA86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2BECFF5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D3CBC59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E129412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9C76C67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</w:tr>
          <w:tr w:rsidR="00AA78E1" w14:paraId="018A1BB4" w14:textId="77777777" w:rsidTr="00AA78E1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1EAD903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9942B38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44AE918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8DD312E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8B4AE77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2695F5B5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1FFD880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F2185BC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341451F8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74443E6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4A5A0B" w14:paraId="48847AD0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0EDA94B" w14:textId="77777777" w:rsidR="004A5A0B" w:rsidRDefault="00AA78E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01.01.2007</w:t>
                      </w:r>
                    </w:p>
                  </w:tc>
                </w:tr>
              </w:tbl>
              <w:p w14:paraId="1D684BDD" w14:textId="77777777" w:rsidR="004A5A0B" w:rsidRDefault="004A5A0B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7C58495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F7C2963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94C8BF6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8A243C5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40EA985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</w:tr>
          <w:tr w:rsidR="00AA78E1" w14:paraId="505A7D94" w14:textId="77777777" w:rsidTr="00AA78E1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A556756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96A28C2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8AA69A3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CA37B86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6C6BC03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127B481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B44848B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E9D8D81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D4A72DD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C2582CC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6177EEA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1E6C9055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34317B5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FF13FD7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52AE0B6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8FB9C80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7AFDA68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</w:tr>
          <w:tr w:rsidR="004A5A0B" w14:paraId="6C40C55A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3A9080A4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54A3E04E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2DE0EA2D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28849205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00E2A336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119BF67B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274B9870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1A23D82B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6C28B2C9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705FC450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24FB19E4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501CF7CD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025B4141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01E2FC8F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7BFFB84A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C4DE485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7344750A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244AFFB7" w14:textId="77777777" w:rsidR="004A5A0B" w:rsidRDefault="004A5A0B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0BDFFE8A" w14:textId="77777777" w:rsidR="004A5A0B" w:rsidRDefault="004A5A0B">
          <w:pPr>
            <w:spacing w:after="0" w:line="240" w:lineRule="auto"/>
          </w:pPr>
        </w:p>
      </w:tc>
    </w:tr>
    <w:tr w:rsidR="004A5A0B" w14:paraId="6F635B3B" w14:textId="77777777">
      <w:tc>
        <w:tcPr>
          <w:tcW w:w="144" w:type="dxa"/>
        </w:tcPr>
        <w:p w14:paraId="213F389E" w14:textId="77777777" w:rsidR="004A5A0B" w:rsidRDefault="004A5A0B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16BCB4F" w14:textId="77777777" w:rsidR="004A5A0B" w:rsidRDefault="004A5A0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A0B"/>
    <w:rsid w:val="004A5A0B"/>
    <w:rsid w:val="00AA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23A07"/>
  <w15:docId w15:val="{151A5FF3-6187-4F6E-BC73-8B2685E2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1267</Words>
  <Characters>7479</Characters>
  <Application>Microsoft Office Word</Application>
  <DocSecurity>0</DocSecurity>
  <Lines>62</Lines>
  <Paragraphs>17</Paragraphs>
  <ScaleCrop>false</ScaleCrop>
  <Company/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Kamešová Pavla Ing.</dc:creator>
  <dc:description/>
  <cp:lastModifiedBy>Kamešová Pavla Ing.</cp:lastModifiedBy>
  <cp:revision>2</cp:revision>
  <dcterms:created xsi:type="dcterms:W3CDTF">2022-11-14T12:03:00Z</dcterms:created>
  <dcterms:modified xsi:type="dcterms:W3CDTF">2022-11-14T12:03:00Z</dcterms:modified>
</cp:coreProperties>
</file>