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:rsidR="00624040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:rsidR="00A20E32" w:rsidRDefault="00A20E32" w:rsidP="00A20E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Bezhlaví z.</w:t>
      </w:r>
      <w:r w:rsidR="00D57B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s.</w:t>
      </w:r>
    </w:p>
    <w:p w:rsidR="00A20E32" w:rsidRPr="00E530A6" w:rsidRDefault="00481B64" w:rsidP="00A20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A20E32">
        <w:rPr>
          <w:rFonts w:ascii="Arial" w:hAnsi="Arial" w:cs="Arial"/>
          <w:sz w:val="20"/>
          <w:szCs w:val="20"/>
        </w:rPr>
        <w:t xml:space="preserve">Podmoráň 174, 252 64 Úholičky </w:t>
      </w:r>
    </w:p>
    <w:p w:rsidR="00A20E32" w:rsidRPr="007A3CC6" w:rsidRDefault="00A20E32" w:rsidP="00A20E32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zastoupen</w:t>
      </w:r>
      <w:r w:rsidR="0093384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: Ing. Ludmilou Vackovou, předsedkyní</w:t>
      </w:r>
      <w:r w:rsidRPr="007A3CC6">
        <w:rPr>
          <w:rFonts w:ascii="Arial" w:hAnsi="Arial" w:cs="Arial"/>
          <w:sz w:val="20"/>
          <w:szCs w:val="20"/>
        </w:rPr>
        <w:t xml:space="preserve"> </w:t>
      </w:r>
      <w:r w:rsidR="00933846">
        <w:rPr>
          <w:rFonts w:ascii="Arial" w:hAnsi="Arial" w:cs="Arial"/>
          <w:sz w:val="20"/>
          <w:szCs w:val="20"/>
        </w:rPr>
        <w:t>spolku</w:t>
      </w:r>
    </w:p>
    <w:p w:rsidR="00A20E32" w:rsidRPr="007A3CC6" w:rsidRDefault="00A20E32" w:rsidP="00A20E32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>
        <w:rPr>
          <w:rFonts w:ascii="Arial" w:hAnsi="Arial" w:cs="Arial"/>
          <w:sz w:val="20"/>
          <w:szCs w:val="20"/>
        </w:rPr>
        <w:t>22692967</w:t>
      </w:r>
    </w:p>
    <w:p w:rsidR="00A20E32" w:rsidRPr="00546EB6" w:rsidRDefault="00A20E32" w:rsidP="00A20E32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="00481B64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 xml:space="preserve"> 22692967</w:t>
      </w:r>
    </w:p>
    <w:p w:rsidR="00A106EC" w:rsidRDefault="00A20E32" w:rsidP="00A20E32">
      <w:pPr>
        <w:rPr>
          <w:rFonts w:ascii="Arial" w:hAnsi="Arial" w:cs="Arial"/>
          <w:color w:val="000000" w:themeColor="text1"/>
          <w:sz w:val="20"/>
          <w:szCs w:val="20"/>
          <w:shd w:val="clear" w:color="auto" w:fill="F4F4F4"/>
          <w:lang w:eastAsia="en-US"/>
        </w:rPr>
      </w:pPr>
      <w:r w:rsidRPr="007E0FF6">
        <w:rPr>
          <w:rFonts w:ascii="Arial" w:hAnsi="Arial" w:cs="Arial"/>
          <w:sz w:val="20"/>
          <w:szCs w:val="20"/>
        </w:rPr>
        <w:t>bankovní spojení</w:t>
      </w:r>
      <w:r w:rsidR="00481B64">
        <w:rPr>
          <w:rFonts w:ascii="Arial" w:hAnsi="Arial" w:cs="Arial"/>
          <w:color w:val="000000" w:themeColor="text1"/>
          <w:sz w:val="22"/>
          <w:szCs w:val="22"/>
        </w:rPr>
        <w:t>:</w:t>
      </w:r>
      <w:r w:rsidRPr="00546E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0E32">
        <w:rPr>
          <w:rFonts w:ascii="Arial" w:hAnsi="Arial" w:cs="Arial"/>
          <w:color w:val="000000" w:themeColor="text1"/>
          <w:sz w:val="20"/>
          <w:szCs w:val="20"/>
          <w:shd w:val="clear" w:color="auto" w:fill="F4F4F4"/>
          <w:lang w:eastAsia="en-US"/>
        </w:rPr>
        <w:t>43-1027890247/0100</w:t>
      </w:r>
    </w:p>
    <w:p w:rsidR="00933846" w:rsidRPr="007A3CC6" w:rsidRDefault="00933846" w:rsidP="00A20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Registrovaný: u Městského soudu v Praze, vložka L 18350</w:t>
      </w:r>
    </w:p>
    <w:p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reditbank, číslo účtu: 2110126623/2700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FA7E0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FA7E0E">
        <w:rPr>
          <w:rFonts w:ascii="Arial" w:hAnsi="Arial" w:cs="Arial"/>
          <w:b/>
          <w:sz w:val="20"/>
          <w:szCs w:val="20"/>
        </w:rPr>
        <w:t>1</w:t>
      </w:r>
      <w:r w:rsidR="0034705B">
        <w:rPr>
          <w:rFonts w:ascii="Arial" w:hAnsi="Arial" w:cs="Arial"/>
          <w:b/>
          <w:sz w:val="20"/>
          <w:szCs w:val="20"/>
        </w:rPr>
        <w:t>7</w:t>
      </w:r>
      <w:r w:rsidR="00A15855">
        <w:rPr>
          <w:rFonts w:ascii="Arial" w:hAnsi="Arial" w:cs="Arial"/>
          <w:b/>
          <w:sz w:val="20"/>
          <w:szCs w:val="20"/>
        </w:rPr>
        <w:t>. 5</w:t>
      </w:r>
      <w:r w:rsidRPr="00A9693B">
        <w:rPr>
          <w:rFonts w:ascii="Arial" w:hAnsi="Arial" w:cs="Arial"/>
          <w:b/>
          <w:sz w:val="20"/>
          <w:szCs w:val="20"/>
        </w:rPr>
        <w:t>. 201</w:t>
      </w:r>
      <w:r w:rsidR="00FA7E0E">
        <w:rPr>
          <w:rFonts w:ascii="Arial" w:hAnsi="Arial" w:cs="Arial"/>
          <w:b/>
          <w:sz w:val="20"/>
          <w:szCs w:val="20"/>
        </w:rPr>
        <w:t>7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34705B">
        <w:rPr>
          <w:rFonts w:ascii="Arial" w:hAnsi="Arial" w:cs="Arial"/>
          <w:sz w:val="20"/>
          <w:szCs w:val="20"/>
        </w:rPr>
        <w:t>e</w:t>
      </w:r>
      <w:r w:rsidR="00E530A6">
        <w:rPr>
          <w:rFonts w:ascii="Arial" w:hAnsi="Arial" w:cs="Arial"/>
          <w:sz w:val="20"/>
          <w:szCs w:val="20"/>
        </w:rPr>
        <w:t> </w:t>
      </w:r>
      <w:r w:rsidR="0034705B">
        <w:rPr>
          <w:rFonts w:ascii="Arial" w:hAnsi="Arial" w:cs="Arial"/>
          <w:b/>
          <w:sz w:val="20"/>
          <w:szCs w:val="20"/>
        </w:rPr>
        <w:t>21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A15855">
        <w:rPr>
          <w:rFonts w:ascii="Arial" w:hAnsi="Arial" w:cs="Arial"/>
          <w:sz w:val="20"/>
          <w:szCs w:val="20"/>
        </w:rPr>
        <w:t> divadle Reduta</w:t>
      </w:r>
      <w:r w:rsidR="0034705B">
        <w:rPr>
          <w:rFonts w:ascii="Arial" w:hAnsi="Arial" w:cs="Arial"/>
          <w:sz w:val="20"/>
          <w:szCs w:val="20"/>
        </w:rPr>
        <w:t xml:space="preserve"> (Mozartově sále)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34705B">
        <w:rPr>
          <w:rFonts w:ascii="Arial" w:hAnsi="Arial" w:cs="Arial"/>
          <w:b/>
          <w:sz w:val="20"/>
          <w:szCs w:val="20"/>
        </w:rPr>
        <w:t>Constellations I. (Before I Say Yes)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1B64" w:rsidRDefault="00481B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9EC" w:rsidRDefault="0062404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 představení uhradí pořadatel ve prospěch divadla sjednanou odměnu ve výši </w:t>
      </w:r>
      <w:r w:rsidR="00481B64">
        <w:rPr>
          <w:rFonts w:ascii="Arial" w:hAnsi="Arial" w:cs="Arial"/>
          <w:b/>
          <w:sz w:val="20"/>
          <w:szCs w:val="20"/>
        </w:rPr>
        <w:t>10</w:t>
      </w:r>
      <w:r w:rsidR="00D57BF9">
        <w:rPr>
          <w:rFonts w:ascii="Arial" w:hAnsi="Arial" w:cs="Arial"/>
          <w:b/>
          <w:sz w:val="20"/>
          <w:szCs w:val="20"/>
        </w:rPr>
        <w:t>7</w:t>
      </w:r>
      <w:r w:rsidR="00481B64">
        <w:rPr>
          <w:rFonts w:ascii="Arial" w:hAnsi="Arial" w:cs="Arial"/>
          <w:b/>
          <w:sz w:val="20"/>
          <w:szCs w:val="20"/>
        </w:rPr>
        <w:t> </w:t>
      </w:r>
      <w:r w:rsidR="00D57BF9">
        <w:rPr>
          <w:rFonts w:ascii="Arial" w:hAnsi="Arial" w:cs="Arial"/>
          <w:b/>
          <w:sz w:val="20"/>
          <w:szCs w:val="20"/>
        </w:rPr>
        <w:t>310</w:t>
      </w:r>
      <w:r w:rsidR="00FA7E0E">
        <w:rPr>
          <w:rFonts w:ascii="Arial" w:hAnsi="Arial" w:cs="Arial"/>
          <w:b/>
          <w:sz w:val="20"/>
          <w:szCs w:val="20"/>
        </w:rPr>
        <w:t>,-</w:t>
      </w:r>
      <w:r w:rsidR="00B85B3C" w:rsidRPr="002A1C54">
        <w:rPr>
          <w:rFonts w:ascii="Arial" w:hAnsi="Arial" w:cs="Arial"/>
          <w:b/>
          <w:sz w:val="20"/>
          <w:szCs w:val="20"/>
        </w:rPr>
        <w:t xml:space="preserve"> Kč </w:t>
      </w:r>
      <w:r w:rsidR="00B85B3C" w:rsidRPr="002A1C54">
        <w:rPr>
          <w:rFonts w:ascii="Arial" w:hAnsi="Arial" w:cs="Arial"/>
          <w:sz w:val="20"/>
          <w:szCs w:val="20"/>
        </w:rPr>
        <w:t xml:space="preserve">(slovy: </w:t>
      </w:r>
      <w:r w:rsidR="00481B64">
        <w:rPr>
          <w:rFonts w:ascii="Arial" w:hAnsi="Arial" w:cs="Arial"/>
          <w:sz w:val="20"/>
          <w:szCs w:val="20"/>
        </w:rPr>
        <w:t xml:space="preserve">sto </w:t>
      </w:r>
      <w:r w:rsidR="00D57BF9">
        <w:rPr>
          <w:rFonts w:ascii="Arial" w:hAnsi="Arial" w:cs="Arial"/>
          <w:sz w:val="20"/>
          <w:szCs w:val="20"/>
        </w:rPr>
        <w:t>sedm</w:t>
      </w:r>
      <w:r w:rsidR="006269EC" w:rsidRPr="002A1C54">
        <w:rPr>
          <w:rFonts w:ascii="Arial" w:hAnsi="Arial" w:cs="Arial"/>
          <w:sz w:val="20"/>
          <w:szCs w:val="20"/>
        </w:rPr>
        <w:t xml:space="preserve"> </w:t>
      </w:r>
      <w:r w:rsidR="00B85B3C" w:rsidRPr="002A1C54">
        <w:rPr>
          <w:rFonts w:ascii="Arial" w:hAnsi="Arial" w:cs="Arial"/>
          <w:sz w:val="20"/>
          <w:szCs w:val="20"/>
        </w:rPr>
        <w:t>tisíc</w:t>
      </w:r>
      <w:r w:rsidR="00481B64">
        <w:rPr>
          <w:rFonts w:ascii="Arial" w:hAnsi="Arial" w:cs="Arial"/>
          <w:sz w:val="20"/>
          <w:szCs w:val="20"/>
        </w:rPr>
        <w:t xml:space="preserve"> </w:t>
      </w:r>
      <w:r w:rsidR="00D57BF9">
        <w:rPr>
          <w:rFonts w:ascii="Arial" w:hAnsi="Arial" w:cs="Arial"/>
          <w:sz w:val="20"/>
          <w:szCs w:val="20"/>
        </w:rPr>
        <w:t>tři</w:t>
      </w:r>
      <w:r w:rsidR="00481B64">
        <w:rPr>
          <w:rFonts w:ascii="Arial" w:hAnsi="Arial" w:cs="Arial"/>
          <w:sz w:val="20"/>
          <w:szCs w:val="20"/>
        </w:rPr>
        <w:t xml:space="preserve"> sta </w:t>
      </w:r>
      <w:r w:rsidR="00D57BF9">
        <w:rPr>
          <w:rFonts w:ascii="Arial" w:hAnsi="Arial" w:cs="Arial"/>
          <w:sz w:val="20"/>
          <w:szCs w:val="20"/>
        </w:rPr>
        <w:t>deset</w:t>
      </w:r>
      <w:r w:rsidR="00B85B3C" w:rsidRPr="002A1C54">
        <w:rPr>
          <w:rFonts w:ascii="Arial" w:hAnsi="Arial" w:cs="Arial"/>
          <w:sz w:val="20"/>
          <w:szCs w:val="20"/>
        </w:rPr>
        <w:t>)</w:t>
      </w:r>
      <w:r w:rsidR="007E0FF6" w:rsidRPr="002A1C54">
        <w:rPr>
          <w:rFonts w:ascii="Arial" w:hAnsi="Arial" w:cs="Arial"/>
          <w:sz w:val="20"/>
          <w:szCs w:val="20"/>
        </w:rPr>
        <w:t>,</w:t>
      </w:r>
      <w:r w:rsidR="00D848E4">
        <w:rPr>
          <w:rFonts w:ascii="Arial" w:hAnsi="Arial" w:cs="Arial"/>
          <w:sz w:val="20"/>
          <w:szCs w:val="20"/>
        </w:rPr>
        <w:t xml:space="preserve"> osvobozeno od DPH dle § 61 písm. e) zákona č. 235/2004 Sb.</w:t>
      </w:r>
      <w:r w:rsidR="002362D3">
        <w:rPr>
          <w:rFonts w:ascii="Arial" w:hAnsi="Arial" w:cs="Arial"/>
          <w:sz w:val="20"/>
          <w:szCs w:val="20"/>
        </w:rPr>
        <w:t>, částka zahrnuje odměnu za představení</w:t>
      </w:r>
      <w:r w:rsidR="006269EC">
        <w:rPr>
          <w:rFonts w:ascii="Arial" w:hAnsi="Arial" w:cs="Arial"/>
          <w:sz w:val="20"/>
          <w:szCs w:val="20"/>
        </w:rPr>
        <w:t>.</w:t>
      </w:r>
      <w:r w:rsidR="00E31C2D">
        <w:rPr>
          <w:rFonts w:ascii="Arial" w:hAnsi="Arial" w:cs="Arial"/>
          <w:sz w:val="20"/>
          <w:szCs w:val="20"/>
        </w:rPr>
        <w:t xml:space="preserve"> K představení se nevztahují žádné autorské odměny.</w:t>
      </w:r>
    </w:p>
    <w:p w:rsidR="005D2153" w:rsidRDefault="005D215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5FB1">
        <w:rPr>
          <w:rFonts w:ascii="Arial" w:hAnsi="Arial" w:cs="Arial"/>
          <w:sz w:val="20"/>
          <w:szCs w:val="20"/>
        </w:rPr>
        <w:t xml:space="preserve">Pořadatel se zavazuje uhradit divadlu náklady na přepravu kulis, technického a uměleckého souboru, jejíž výše bude určena podle skutečné fakturace externích a dalších dopravců. </w:t>
      </w:r>
      <w:r>
        <w:rPr>
          <w:rFonts w:ascii="Arial" w:hAnsi="Arial" w:cs="Arial"/>
          <w:sz w:val="20"/>
          <w:szCs w:val="20"/>
        </w:rPr>
        <w:t xml:space="preserve">Divadlo pořadateli </w:t>
      </w:r>
      <w:r w:rsidRPr="006743BE">
        <w:rPr>
          <w:rFonts w:ascii="Arial" w:hAnsi="Arial" w:cs="Arial"/>
          <w:sz w:val="20"/>
          <w:szCs w:val="20"/>
        </w:rPr>
        <w:t>poskytne kopii faktury, která bude prokazovat skutečné náklady na dopravu</w:t>
      </w:r>
      <w: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C5FB1">
        <w:rPr>
          <w:rFonts w:ascii="Arial" w:hAnsi="Arial" w:cs="Arial"/>
          <w:sz w:val="20"/>
          <w:szCs w:val="20"/>
        </w:rPr>
        <w:t xml:space="preserve">Maximální výše kalkulace dopravy </w:t>
      </w:r>
      <w:r w:rsidRPr="00F365C2">
        <w:rPr>
          <w:rFonts w:ascii="Arial" w:hAnsi="Arial" w:cs="Arial"/>
          <w:sz w:val="20"/>
          <w:szCs w:val="20"/>
        </w:rPr>
        <w:t xml:space="preserve">je </w:t>
      </w:r>
      <w:r w:rsidR="00A20E32" w:rsidRPr="00A20E32">
        <w:rPr>
          <w:rFonts w:ascii="Arial" w:hAnsi="Arial" w:cs="Arial"/>
          <w:b/>
          <w:sz w:val="20"/>
          <w:szCs w:val="20"/>
        </w:rPr>
        <w:t>21.570,- Kč</w:t>
      </w:r>
      <w:r w:rsidR="00A20E32">
        <w:rPr>
          <w:rFonts w:ascii="Arial" w:hAnsi="Arial" w:cs="Arial"/>
          <w:b/>
          <w:sz w:val="20"/>
          <w:szCs w:val="20"/>
        </w:rPr>
        <w:t xml:space="preserve"> + DPH</w:t>
      </w:r>
      <w:r w:rsidRPr="00F365C2">
        <w:rPr>
          <w:rFonts w:ascii="Arial" w:hAnsi="Arial" w:cs="Arial"/>
          <w:b/>
          <w:sz w:val="20"/>
          <w:szCs w:val="20"/>
        </w:rPr>
        <w:t>.</w:t>
      </w:r>
    </w:p>
    <w:p w:rsidR="002A1C54" w:rsidRPr="00A16845" w:rsidRDefault="00C7338C" w:rsidP="00A168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>Divadlo vystaví p</w:t>
      </w:r>
      <w:r w:rsidR="00747774">
        <w:rPr>
          <w:rFonts w:ascii="Arial" w:hAnsi="Arial" w:cs="Arial"/>
          <w:sz w:val="20"/>
          <w:szCs w:val="20"/>
        </w:rPr>
        <w:t>o provedeném představení faktury</w:t>
      </w:r>
      <w:r w:rsidRPr="00A16845">
        <w:rPr>
          <w:rFonts w:ascii="Arial" w:hAnsi="Arial" w:cs="Arial"/>
          <w:sz w:val="20"/>
          <w:szCs w:val="20"/>
        </w:rPr>
        <w:t xml:space="preserve"> na odměn</w:t>
      </w:r>
      <w:r w:rsidR="00747774">
        <w:rPr>
          <w:rFonts w:ascii="Arial" w:hAnsi="Arial" w:cs="Arial"/>
          <w:sz w:val="20"/>
          <w:szCs w:val="20"/>
        </w:rPr>
        <w:t>y</w:t>
      </w:r>
      <w:r w:rsidR="00A16845" w:rsidRPr="00A16845">
        <w:rPr>
          <w:rFonts w:ascii="Arial" w:hAnsi="Arial" w:cs="Arial"/>
          <w:sz w:val="20"/>
          <w:szCs w:val="20"/>
        </w:rPr>
        <w:t xml:space="preserve"> dle odst. 1 a</w:t>
      </w:r>
      <w:r w:rsidRPr="00A16845">
        <w:rPr>
          <w:rFonts w:ascii="Arial" w:hAnsi="Arial" w:cs="Arial"/>
          <w:sz w:val="20"/>
          <w:szCs w:val="20"/>
        </w:rPr>
        <w:t xml:space="preserve"> 2 se všemi náležitostmi daňového dokladu a spl</w:t>
      </w:r>
      <w:r w:rsidR="00747774">
        <w:rPr>
          <w:rFonts w:ascii="Arial" w:hAnsi="Arial" w:cs="Arial"/>
          <w:sz w:val="20"/>
          <w:szCs w:val="20"/>
        </w:rPr>
        <w:t>atností 15 dní od doručení, a ty</w:t>
      </w:r>
      <w:r w:rsidRPr="00A16845">
        <w:rPr>
          <w:rFonts w:ascii="Arial" w:hAnsi="Arial" w:cs="Arial"/>
          <w:sz w:val="20"/>
          <w:szCs w:val="20"/>
        </w:rPr>
        <w:t xml:space="preserve"> doru</w:t>
      </w:r>
      <w:r w:rsidR="00747774">
        <w:rPr>
          <w:rFonts w:ascii="Arial" w:hAnsi="Arial" w:cs="Arial"/>
          <w:sz w:val="20"/>
          <w:szCs w:val="20"/>
        </w:rPr>
        <w:t>čí pořadateli. Pořadatel faktury</w:t>
      </w:r>
      <w:r w:rsidRPr="00A16845">
        <w:rPr>
          <w:rFonts w:ascii="Arial" w:hAnsi="Arial" w:cs="Arial"/>
          <w:sz w:val="20"/>
          <w:szCs w:val="20"/>
        </w:rPr>
        <w:t xml:space="preserve"> uhradí do 15 dnů ode dne doručení. </w:t>
      </w:r>
      <w:r w:rsidR="00A74C13" w:rsidRPr="00A16845">
        <w:rPr>
          <w:rFonts w:ascii="Arial" w:hAnsi="Arial" w:cs="Arial"/>
          <w:sz w:val="20"/>
          <w:szCs w:val="20"/>
        </w:rPr>
        <w:t>Faktur</w:t>
      </w:r>
      <w:r w:rsidR="00747774">
        <w:rPr>
          <w:rFonts w:ascii="Arial" w:hAnsi="Arial" w:cs="Arial"/>
          <w:sz w:val="20"/>
          <w:szCs w:val="20"/>
        </w:rPr>
        <w:t>y budou splatné</w:t>
      </w:r>
      <w:r w:rsidR="00A16845" w:rsidRPr="00A16845">
        <w:rPr>
          <w:rFonts w:ascii="Arial" w:hAnsi="Arial" w:cs="Arial"/>
          <w:sz w:val="20"/>
          <w:szCs w:val="20"/>
        </w:rPr>
        <w:t xml:space="preserve"> na účet divadla uvedený v </w:t>
      </w:r>
      <w:r w:rsidR="00A16845">
        <w:rPr>
          <w:rFonts w:ascii="Arial" w:hAnsi="Arial" w:cs="Arial"/>
          <w:sz w:val="20"/>
          <w:szCs w:val="20"/>
        </w:rPr>
        <w:t>z</w:t>
      </w:r>
      <w:r w:rsidR="00A16845" w:rsidRPr="00A16845">
        <w:rPr>
          <w:rFonts w:ascii="Arial" w:hAnsi="Arial" w:cs="Arial"/>
          <w:sz w:val="20"/>
          <w:szCs w:val="20"/>
        </w:rPr>
        <w:t>áhlaví smlouvy.</w:t>
      </w:r>
    </w:p>
    <w:p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:rsidR="002362D3" w:rsidRDefault="002362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50D6A" w:rsidRDefault="00350D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šaten </w:t>
      </w:r>
      <w:r w:rsidR="0034705B" w:rsidRPr="0034705B">
        <w:rPr>
          <w:rFonts w:ascii="Arial" w:hAnsi="Arial" w:cs="Arial"/>
          <w:sz w:val="20"/>
          <w:szCs w:val="20"/>
        </w:rPr>
        <w:t xml:space="preserve">od 9.00 dne 16. 5. 2017 a dále </w:t>
      </w:r>
      <w:r w:rsidR="00575EC4" w:rsidRPr="0034705B">
        <w:rPr>
          <w:rFonts w:ascii="Arial" w:hAnsi="Arial" w:cs="Arial"/>
          <w:sz w:val="20"/>
          <w:szCs w:val="20"/>
        </w:rPr>
        <w:t xml:space="preserve">od </w:t>
      </w:r>
      <w:r w:rsidR="0034705B" w:rsidRPr="0034705B">
        <w:rPr>
          <w:rFonts w:ascii="Arial" w:hAnsi="Arial" w:cs="Arial"/>
          <w:sz w:val="20"/>
          <w:szCs w:val="20"/>
        </w:rPr>
        <w:t>9</w:t>
      </w:r>
      <w:r w:rsidR="00575EC4" w:rsidRPr="0034705B">
        <w:rPr>
          <w:rFonts w:ascii="Arial" w:hAnsi="Arial" w:cs="Arial"/>
          <w:sz w:val="20"/>
          <w:szCs w:val="20"/>
        </w:rPr>
        <w:t xml:space="preserve">.00 hod. dne </w:t>
      </w:r>
      <w:r w:rsidR="0034705B" w:rsidRPr="0034705B">
        <w:rPr>
          <w:rFonts w:ascii="Arial" w:hAnsi="Arial" w:cs="Arial"/>
          <w:sz w:val="20"/>
          <w:szCs w:val="20"/>
        </w:rPr>
        <w:t>17</w:t>
      </w:r>
      <w:r w:rsidRPr="0034705B">
        <w:rPr>
          <w:rFonts w:ascii="Arial" w:hAnsi="Arial" w:cs="Arial"/>
          <w:sz w:val="20"/>
          <w:szCs w:val="20"/>
        </w:rPr>
        <w:t xml:space="preserve">. </w:t>
      </w:r>
      <w:r w:rsidR="00A16845" w:rsidRPr="0034705B">
        <w:rPr>
          <w:rFonts w:ascii="Arial" w:hAnsi="Arial" w:cs="Arial"/>
          <w:sz w:val="20"/>
          <w:szCs w:val="20"/>
        </w:rPr>
        <w:t>5</w:t>
      </w:r>
      <w:r w:rsidRPr="0034705B">
        <w:rPr>
          <w:rFonts w:ascii="Arial" w:hAnsi="Arial" w:cs="Arial"/>
          <w:sz w:val="20"/>
          <w:szCs w:val="20"/>
        </w:rPr>
        <w:t>. 201</w:t>
      </w:r>
      <w:r w:rsidR="002362D3" w:rsidRPr="003470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umožnění parkování za účelem vyložení a naložení techniky a dekorací potřeb</w:t>
      </w:r>
      <w:r w:rsidR="00E35454">
        <w:rPr>
          <w:rFonts w:ascii="Arial" w:hAnsi="Arial" w:cs="Arial"/>
          <w:sz w:val="20"/>
          <w:szCs w:val="20"/>
        </w:rPr>
        <w:t>ných pro realizací představení,</w:t>
      </w:r>
    </w:p>
    <w:p w:rsidR="00E35454" w:rsidRDefault="00E35454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60220">
        <w:rPr>
          <w:rFonts w:ascii="Arial" w:hAnsi="Arial" w:cs="Arial"/>
          <w:sz w:val="20"/>
          <w:szCs w:val="20"/>
        </w:rPr>
        <w:t xml:space="preserve">Pořadatel pro divadlo zajistí </w:t>
      </w:r>
      <w:r w:rsidR="00995AE7">
        <w:rPr>
          <w:rFonts w:ascii="Arial" w:hAnsi="Arial" w:cs="Arial"/>
          <w:sz w:val="20"/>
          <w:szCs w:val="20"/>
        </w:rPr>
        <w:t xml:space="preserve">a zaplatí </w:t>
      </w:r>
      <w:r w:rsidRPr="00460220">
        <w:rPr>
          <w:rFonts w:ascii="Arial" w:hAnsi="Arial" w:cs="Arial"/>
          <w:sz w:val="20"/>
          <w:szCs w:val="20"/>
        </w:rPr>
        <w:t xml:space="preserve">ubytování v eFi Hotelu (Bratislavská 52, 602 00 Brno) </w:t>
      </w:r>
      <w:r w:rsidR="00A20E32" w:rsidRPr="00460220">
        <w:rPr>
          <w:rFonts w:ascii="Arial" w:hAnsi="Arial" w:cs="Arial"/>
          <w:sz w:val="20"/>
          <w:szCs w:val="20"/>
        </w:rPr>
        <w:t xml:space="preserve">pro </w:t>
      </w:r>
      <w:r w:rsidR="00A20E32">
        <w:rPr>
          <w:rFonts w:ascii="Arial" w:hAnsi="Arial" w:cs="Arial"/>
          <w:sz w:val="20"/>
          <w:szCs w:val="20"/>
        </w:rPr>
        <w:t>4</w:t>
      </w:r>
      <w:r w:rsidR="00A20E32" w:rsidRPr="00460220">
        <w:rPr>
          <w:rFonts w:ascii="Arial" w:hAnsi="Arial" w:cs="Arial"/>
          <w:sz w:val="20"/>
          <w:szCs w:val="20"/>
        </w:rPr>
        <w:t xml:space="preserve"> osob</w:t>
      </w:r>
      <w:r w:rsidR="00A20E32">
        <w:rPr>
          <w:rFonts w:ascii="Arial" w:hAnsi="Arial" w:cs="Arial"/>
          <w:sz w:val="20"/>
          <w:szCs w:val="20"/>
        </w:rPr>
        <w:t>y</w:t>
      </w:r>
      <w:r w:rsidR="00A20E32" w:rsidRPr="00460220">
        <w:rPr>
          <w:rFonts w:ascii="Arial" w:hAnsi="Arial" w:cs="Arial"/>
          <w:sz w:val="20"/>
          <w:szCs w:val="20"/>
        </w:rPr>
        <w:t xml:space="preserve"> </w:t>
      </w:r>
      <w:r w:rsidRPr="00460220">
        <w:rPr>
          <w:rFonts w:ascii="Arial" w:hAnsi="Arial" w:cs="Arial"/>
          <w:sz w:val="20"/>
          <w:szCs w:val="20"/>
        </w:rPr>
        <w:t xml:space="preserve">dne </w:t>
      </w:r>
      <w:r w:rsidRPr="00A20E32">
        <w:rPr>
          <w:rFonts w:ascii="Arial" w:hAnsi="Arial" w:cs="Arial"/>
          <w:sz w:val="20"/>
          <w:szCs w:val="20"/>
        </w:rPr>
        <w:t>16. 5. 2017</w:t>
      </w:r>
      <w:r w:rsidR="00A20E32">
        <w:rPr>
          <w:rFonts w:ascii="Arial" w:hAnsi="Arial" w:cs="Arial"/>
          <w:sz w:val="20"/>
          <w:szCs w:val="20"/>
        </w:rPr>
        <w:t>, a pro 1</w:t>
      </w:r>
      <w:r w:rsidR="002774BF">
        <w:rPr>
          <w:rFonts w:ascii="Arial" w:hAnsi="Arial" w:cs="Arial"/>
          <w:sz w:val="20"/>
          <w:szCs w:val="20"/>
        </w:rPr>
        <w:t>6</w:t>
      </w:r>
      <w:r w:rsidR="00A20E32">
        <w:rPr>
          <w:rFonts w:ascii="Arial" w:hAnsi="Arial" w:cs="Arial"/>
          <w:sz w:val="20"/>
          <w:szCs w:val="20"/>
        </w:rPr>
        <w:t xml:space="preserve"> osob dne 17. 5. 2017</w:t>
      </w:r>
      <w:r>
        <w:rPr>
          <w:rFonts w:ascii="Arial" w:hAnsi="Arial" w:cs="Arial"/>
          <w:sz w:val="20"/>
          <w:szCs w:val="20"/>
        </w:rPr>
        <w:t xml:space="preserve"> ve dvou- a jednolůžkových pokojích se snídaní.</w:t>
      </w:r>
      <w:r w:rsidRPr="00460220">
        <w:rPr>
          <w:rFonts w:ascii="Arial" w:hAnsi="Arial" w:cs="Arial"/>
          <w:sz w:val="20"/>
          <w:szCs w:val="20"/>
        </w:rPr>
        <w:t xml:space="preserve"> Maximální cena ubytování bude ve výši </w:t>
      </w:r>
      <w:r w:rsidR="00D57BF9">
        <w:rPr>
          <w:rFonts w:ascii="Arial" w:hAnsi="Arial" w:cs="Arial"/>
          <w:b/>
          <w:sz w:val="20"/>
          <w:szCs w:val="20"/>
        </w:rPr>
        <w:t>17 300</w:t>
      </w:r>
      <w:r w:rsidRPr="002774BF">
        <w:rPr>
          <w:rFonts w:ascii="Arial" w:hAnsi="Arial" w:cs="Arial"/>
          <w:b/>
          <w:sz w:val="20"/>
          <w:szCs w:val="20"/>
        </w:rPr>
        <w:t>,-</w:t>
      </w:r>
      <w:r w:rsidR="002774BF" w:rsidRPr="002774BF">
        <w:rPr>
          <w:rFonts w:ascii="Arial" w:hAnsi="Arial" w:cs="Arial"/>
          <w:b/>
          <w:sz w:val="20"/>
          <w:szCs w:val="20"/>
        </w:rPr>
        <w:t xml:space="preserve"> Kč</w:t>
      </w:r>
      <w:r w:rsidR="003B7732">
        <w:rPr>
          <w:rFonts w:ascii="Arial" w:hAnsi="Arial" w:cs="Arial"/>
          <w:b/>
          <w:sz w:val="20"/>
          <w:szCs w:val="20"/>
        </w:rPr>
        <w:t xml:space="preserve"> vč. DPH</w:t>
      </w:r>
      <w:r w:rsidR="002774BF">
        <w:rPr>
          <w:rFonts w:ascii="Arial" w:hAnsi="Arial" w:cs="Arial"/>
          <w:sz w:val="20"/>
          <w:szCs w:val="20"/>
        </w:rPr>
        <w:t>.</w:t>
      </w:r>
    </w:p>
    <w:p w:rsidR="00E35454" w:rsidRDefault="00A20E32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D0942">
        <w:rPr>
          <w:rFonts w:ascii="Arial" w:hAnsi="Arial" w:cs="Arial"/>
          <w:sz w:val="20"/>
          <w:szCs w:val="20"/>
        </w:rPr>
        <w:t>Účinkující souhlasí s tím, že Pořadatel odečte skutečnou částku, uhrazenou Pořadatelem za ubytování účinkujícího, z jeho odměny</w:t>
      </w:r>
      <w:bookmarkStart w:id="0" w:name="_GoBack"/>
      <w:bookmarkEnd w:id="0"/>
      <w:r w:rsidRPr="000D0942">
        <w:rPr>
          <w:rFonts w:ascii="Arial" w:hAnsi="Arial" w:cs="Arial"/>
          <w:sz w:val="20"/>
          <w:szCs w:val="20"/>
        </w:rPr>
        <w:t xml:space="preserve"> dle Čl. II., bod 1. smlouvy před jejím uhrazením. Účinkující obdrží příslušný daňový doklad o úhradě ubytování.</w:t>
      </w:r>
    </w:p>
    <w:p w:rsidR="00A20E32" w:rsidRDefault="00A20E32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EE1186">
        <w:rPr>
          <w:rFonts w:ascii="Arial" w:hAnsi="Arial" w:cs="Arial"/>
          <w:sz w:val="20"/>
          <w:szCs w:val="20"/>
        </w:rPr>
        <w:t> divadle Reduta</w:t>
      </w:r>
      <w:r>
        <w:rPr>
          <w:rFonts w:ascii="Arial" w:hAnsi="Arial" w:cs="Arial"/>
          <w:sz w:val="20"/>
          <w:szCs w:val="20"/>
        </w:rPr>
        <w:t xml:space="preserve">, příspěvková organizace, </w:t>
      </w:r>
      <w:r w:rsidR="00EE1186">
        <w:rPr>
          <w:rFonts w:ascii="Arial" w:hAnsi="Arial" w:cs="Arial"/>
          <w:sz w:val="20"/>
          <w:szCs w:val="20"/>
        </w:rPr>
        <w:t>Zelný trh 4</w:t>
      </w:r>
      <w:r>
        <w:rPr>
          <w:rFonts w:ascii="Arial" w:hAnsi="Arial" w:cs="Arial"/>
          <w:sz w:val="20"/>
          <w:szCs w:val="20"/>
        </w:rPr>
        <w:t>, 602 00 Brno“ nedílnou součástí této smlouvy.</w:t>
      </w:r>
    </w:p>
    <w:p w:rsidR="00624040" w:rsidRPr="002A1C54" w:rsidRDefault="00624040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A1C54">
        <w:rPr>
          <w:rFonts w:ascii="Arial" w:hAnsi="Arial" w:cs="Arial"/>
          <w:color w:val="000000"/>
          <w:sz w:val="20"/>
          <w:szCs w:val="20"/>
        </w:rPr>
        <w:t>Divadlo se zavazuje dodat pořadateli v dostatečném časovém předstihu, nejpozději však 1.</w:t>
      </w:r>
      <w:r w:rsidR="00EE1186">
        <w:rPr>
          <w:rFonts w:ascii="Arial" w:hAnsi="Arial" w:cs="Arial"/>
          <w:color w:val="000000"/>
          <w:sz w:val="20"/>
          <w:szCs w:val="20"/>
        </w:rPr>
        <w:t>5</w:t>
      </w:r>
      <w:r w:rsidRPr="002A1C54">
        <w:rPr>
          <w:rFonts w:ascii="Arial" w:hAnsi="Arial" w:cs="Arial"/>
          <w:color w:val="000000"/>
          <w:sz w:val="20"/>
          <w:szCs w:val="20"/>
        </w:rPr>
        <w:t>.201</w:t>
      </w:r>
      <w:r w:rsidR="002362D3">
        <w:rPr>
          <w:rFonts w:ascii="Arial" w:hAnsi="Arial" w:cs="Arial"/>
          <w:color w:val="000000"/>
          <w:sz w:val="20"/>
          <w:szCs w:val="20"/>
        </w:rPr>
        <w:t>7</w:t>
      </w:r>
      <w:r w:rsidR="00B67A88" w:rsidRPr="002A1C54">
        <w:rPr>
          <w:rFonts w:ascii="Arial" w:hAnsi="Arial" w:cs="Arial"/>
          <w:color w:val="000000"/>
          <w:sz w:val="20"/>
          <w:szCs w:val="20"/>
        </w:rPr>
        <w:t>,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 zdarma plakáty inscenace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pro propagační účely v nákladu </w:t>
      </w:r>
      <w:r w:rsidR="00EE1186">
        <w:rPr>
          <w:rFonts w:ascii="Arial" w:hAnsi="Arial" w:cs="Arial"/>
          <w:color w:val="000000"/>
          <w:sz w:val="20"/>
          <w:szCs w:val="20"/>
        </w:rPr>
        <w:t>5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ks </w:t>
      </w:r>
    </w:p>
    <w:p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624040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organizace vystoupení</w:t>
      </w:r>
      <w:r w:rsidR="00213FE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34705B">
        <w:rPr>
          <w:rFonts w:ascii="Arial" w:hAnsi="Arial" w:cs="Arial"/>
          <w:sz w:val="20"/>
          <w:szCs w:val="20"/>
        </w:rPr>
        <w:t>Barbora Repická</w:t>
      </w:r>
      <w:r w:rsidR="007E0FF6" w:rsidRPr="007E0FF6">
        <w:rPr>
          <w:rFonts w:ascii="Arial" w:hAnsi="Arial" w:cs="Arial"/>
          <w:sz w:val="20"/>
          <w:szCs w:val="20"/>
        </w:rPr>
        <w:t xml:space="preserve">, tel. </w:t>
      </w:r>
      <w:r w:rsidR="0034705B" w:rsidRPr="0034705B">
        <w:rPr>
          <w:rFonts w:ascii="Arial" w:hAnsi="Arial" w:cs="Arial"/>
          <w:color w:val="000000"/>
          <w:sz w:val="20"/>
          <w:szCs w:val="20"/>
        </w:rPr>
        <w:t>775 426 733</w:t>
      </w:r>
      <w:r w:rsidR="007E0FF6">
        <w:rPr>
          <w:rFonts w:ascii="Arial" w:hAnsi="Arial" w:cs="Arial"/>
          <w:sz w:val="20"/>
          <w:szCs w:val="20"/>
        </w:rPr>
        <w:t xml:space="preserve">, mail.: </w:t>
      </w:r>
      <w:r w:rsidR="0034705B">
        <w:rPr>
          <w:rFonts w:ascii="Arial" w:hAnsi="Arial" w:cs="Arial"/>
          <w:sz w:val="20"/>
          <w:szCs w:val="20"/>
        </w:rPr>
        <w:t>repicka</w:t>
      </w:r>
      <w:r w:rsidR="007E0FF6">
        <w:rPr>
          <w:rFonts w:ascii="Arial" w:hAnsi="Arial" w:cs="Arial"/>
          <w:sz w:val="20"/>
          <w:szCs w:val="20"/>
        </w:rPr>
        <w:t>@</w:t>
      </w:r>
      <w:r w:rsidR="0034705B">
        <w:rPr>
          <w:rFonts w:ascii="Arial" w:hAnsi="Arial" w:cs="Arial"/>
          <w:sz w:val="20"/>
          <w:szCs w:val="20"/>
        </w:rPr>
        <w:t>spitfirecompany</w:t>
      </w:r>
      <w:r w:rsidR="007E0FF6">
        <w:rPr>
          <w:rFonts w:ascii="Arial" w:hAnsi="Arial" w:cs="Arial"/>
          <w:sz w:val="20"/>
          <w:szCs w:val="20"/>
        </w:rPr>
        <w:t>.cz</w:t>
      </w:r>
    </w:p>
    <w:p w:rsidR="00190D3D" w:rsidRPr="005C5C9F" w:rsidRDefault="00624040" w:rsidP="003470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otázk</w:t>
      </w:r>
      <w:r w:rsidRPr="005C5C9F">
        <w:rPr>
          <w:rFonts w:ascii="Arial" w:hAnsi="Arial" w:cs="Arial"/>
          <w:sz w:val="20"/>
          <w:szCs w:val="20"/>
        </w:rPr>
        <w:t>y –</w:t>
      </w:r>
      <w:r w:rsidR="0034705B">
        <w:rPr>
          <w:rFonts w:ascii="Arial" w:hAnsi="Arial" w:cs="Arial"/>
          <w:sz w:val="20"/>
          <w:szCs w:val="20"/>
        </w:rPr>
        <w:t xml:space="preserve"> </w:t>
      </w:r>
      <w:r w:rsidR="00190D3D" w:rsidRPr="005C5C9F">
        <w:rPr>
          <w:rFonts w:ascii="Arial" w:hAnsi="Arial" w:cs="Arial"/>
          <w:sz w:val="20"/>
          <w:szCs w:val="20"/>
        </w:rPr>
        <w:t>světla:</w:t>
      </w:r>
      <w:r w:rsidR="0034705B">
        <w:rPr>
          <w:rFonts w:ascii="Arial" w:hAnsi="Arial" w:cs="Arial"/>
          <w:sz w:val="20"/>
          <w:szCs w:val="20"/>
        </w:rPr>
        <w:t xml:space="preserve"> Martin Špetlík, </w:t>
      </w:r>
      <w:r w:rsidR="0034705B" w:rsidRPr="0034705B">
        <w:rPr>
          <w:rFonts w:ascii="Arial" w:hAnsi="Arial" w:cs="Arial"/>
          <w:sz w:val="20"/>
          <w:szCs w:val="20"/>
        </w:rPr>
        <w:t>martin.spetlik@gmail.com</w:t>
      </w:r>
      <w:r w:rsidR="0034705B">
        <w:rPr>
          <w:rFonts w:ascii="Arial" w:hAnsi="Arial" w:cs="Arial"/>
          <w:color w:val="444444"/>
          <w:sz w:val="20"/>
          <w:szCs w:val="20"/>
        </w:rPr>
        <w:t xml:space="preserve">, </w:t>
      </w:r>
      <w:r w:rsidR="0034705B" w:rsidRPr="0034705B">
        <w:rPr>
          <w:rFonts w:ascii="Arial" w:hAnsi="Arial" w:cs="Arial"/>
          <w:sz w:val="20"/>
          <w:szCs w:val="20"/>
        </w:rPr>
        <w:t>tel. 731112693</w:t>
      </w:r>
    </w:p>
    <w:p w:rsidR="0034705B" w:rsidRDefault="0034705B" w:rsidP="00A1530A">
      <w:pPr>
        <w:ind w:firstLine="360"/>
        <w:rPr>
          <w:rFonts w:ascii="Arial" w:hAnsi="Arial" w:cs="Arial"/>
          <w:sz w:val="20"/>
          <w:szCs w:val="20"/>
        </w:rPr>
      </w:pPr>
    </w:p>
    <w:p w:rsidR="00624040" w:rsidRDefault="00624040" w:rsidP="0034705B">
      <w:pPr>
        <w:ind w:left="426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03203E" w:rsidRPr="00F832A8" w:rsidRDefault="0003203E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Technické otázky: Jan Vrbka, tel. 724 210 999, vrbka@ndbrno.cz</w:t>
      </w:r>
    </w:p>
    <w:p w:rsidR="00624040" w:rsidRPr="00F832A8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DA6724" w:rsidRDefault="00DA6724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34705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kus</w:t>
      </w:r>
      <w:r w:rsidR="0034705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účinnost dnem podpisu obou smluvních stran. </w:t>
      </w:r>
    </w:p>
    <w:p w:rsidR="0040171A" w:rsidRDefault="0040171A" w:rsidP="004017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0171A">
        <w:rPr>
          <w:rFonts w:ascii="Arial" w:hAnsi="Arial" w:cs="Arial"/>
          <w:sz w:val="20"/>
          <w:szCs w:val="20"/>
        </w:rPr>
        <w:t>Obě smluvní strany souhlasí s uveřejněním této smlouvy v úplném znění v registru smluv podle zákona č. 340/2015 Sb. (zákon o registru smluv).</w:t>
      </w:r>
    </w:p>
    <w:p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624040" w:rsidRPr="00132A26" w:rsidRDefault="00132A26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236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1: </w:t>
      </w:r>
      <w:r w:rsidR="00624040" w:rsidRPr="00132A26">
        <w:rPr>
          <w:rFonts w:ascii="Arial" w:hAnsi="Arial" w:cs="Arial"/>
          <w:sz w:val="20"/>
          <w:szCs w:val="20"/>
        </w:rPr>
        <w:t>„Školení požární ochrany a bezpečnosti práce“</w:t>
      </w:r>
    </w:p>
    <w:p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3470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E1186">
              <w:rPr>
                <w:rFonts w:ascii="Arial" w:hAnsi="Arial" w:cs="Arial"/>
                <w:sz w:val="20"/>
                <w:szCs w:val="20"/>
              </w:rPr>
              <w:t> </w:t>
            </w:r>
            <w:r w:rsidR="0034705B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:rsidR="00B85B3C" w:rsidRDefault="00933846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Ludmila Vacková                                        </w:t>
            </w:r>
            <w:r w:rsidR="00995A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933846" w:rsidRPr="00933846" w:rsidRDefault="00995AE7" w:rsidP="00933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33846" w:rsidRPr="00933846">
              <w:rPr>
                <w:rFonts w:ascii="Arial" w:hAnsi="Arial" w:cs="Arial"/>
                <w:sz w:val="20"/>
                <w:szCs w:val="20"/>
              </w:rPr>
              <w:t>a Bezhlaví z.s.</w:t>
            </w:r>
          </w:p>
          <w:p w:rsidR="00933846" w:rsidRDefault="00933846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995AE7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85B3C" w:rsidRDefault="00933846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MgA. Martin Glaser</w:t>
            </w:r>
          </w:p>
          <w:p w:rsidR="00933846" w:rsidRDefault="00933846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Národní divadlo Brno  </w:t>
            </w: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933846" w:rsidP="0034705B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933846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</w:tbl>
    <w:p w:rsidR="00B85B3C" w:rsidRDefault="0034705B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5B3C">
        <w:rPr>
          <w:rFonts w:ascii="Arial" w:hAnsi="Arial" w:cs="Arial"/>
          <w:sz w:val="20"/>
          <w:szCs w:val="20"/>
        </w:rPr>
        <w:t xml:space="preserve"> </w:t>
      </w:r>
    </w:p>
    <w:p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CD6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7F" w:rsidRDefault="0072217F">
      <w:r>
        <w:separator/>
      </w:r>
    </w:p>
  </w:endnote>
  <w:endnote w:type="continuationSeparator" w:id="0">
    <w:p w:rsidR="0072217F" w:rsidRDefault="0072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0" w:rsidRDefault="007D62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85pt;height:13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<v:fill opacity="0"/>
          <v:textbox inset="0,0,0,0">
            <w:txbxContent>
              <w:p w:rsidR="00624040" w:rsidRDefault="007D627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2404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2217F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7F" w:rsidRDefault="0072217F">
      <w:r>
        <w:separator/>
      </w:r>
    </w:p>
  </w:footnote>
  <w:footnote w:type="continuationSeparator" w:id="0">
    <w:p w:rsidR="0072217F" w:rsidRDefault="0072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2E9"/>
    <w:rsid w:val="00014DA7"/>
    <w:rsid w:val="0002055A"/>
    <w:rsid w:val="0003203E"/>
    <w:rsid w:val="00036EC5"/>
    <w:rsid w:val="00075CDF"/>
    <w:rsid w:val="000B5EA8"/>
    <w:rsid w:val="000C29DD"/>
    <w:rsid w:val="00112DE6"/>
    <w:rsid w:val="001144F9"/>
    <w:rsid w:val="00132A26"/>
    <w:rsid w:val="00166A38"/>
    <w:rsid w:val="00167D33"/>
    <w:rsid w:val="00183981"/>
    <w:rsid w:val="00190083"/>
    <w:rsid w:val="00190D3D"/>
    <w:rsid w:val="001D426A"/>
    <w:rsid w:val="00203F31"/>
    <w:rsid w:val="00213FE5"/>
    <w:rsid w:val="00222A35"/>
    <w:rsid w:val="002362D3"/>
    <w:rsid w:val="0026167C"/>
    <w:rsid w:val="002774BF"/>
    <w:rsid w:val="002927E1"/>
    <w:rsid w:val="002A1C54"/>
    <w:rsid w:val="002A6FB5"/>
    <w:rsid w:val="002B7283"/>
    <w:rsid w:val="002C260A"/>
    <w:rsid w:val="002D3009"/>
    <w:rsid w:val="002D321F"/>
    <w:rsid w:val="002D7665"/>
    <w:rsid w:val="002E746D"/>
    <w:rsid w:val="00321324"/>
    <w:rsid w:val="00331179"/>
    <w:rsid w:val="0034705B"/>
    <w:rsid w:val="00350D6A"/>
    <w:rsid w:val="00387636"/>
    <w:rsid w:val="003B7732"/>
    <w:rsid w:val="003C2058"/>
    <w:rsid w:val="003C4F00"/>
    <w:rsid w:val="003D3150"/>
    <w:rsid w:val="0040171A"/>
    <w:rsid w:val="004257CD"/>
    <w:rsid w:val="00425F37"/>
    <w:rsid w:val="00453BAF"/>
    <w:rsid w:val="00481B64"/>
    <w:rsid w:val="004C575B"/>
    <w:rsid w:val="004D6E51"/>
    <w:rsid w:val="004D7813"/>
    <w:rsid w:val="004F2E9A"/>
    <w:rsid w:val="005122A6"/>
    <w:rsid w:val="00516F60"/>
    <w:rsid w:val="0053477D"/>
    <w:rsid w:val="0053548F"/>
    <w:rsid w:val="0054011A"/>
    <w:rsid w:val="005650B4"/>
    <w:rsid w:val="005710A5"/>
    <w:rsid w:val="00575D49"/>
    <w:rsid w:val="00575EC4"/>
    <w:rsid w:val="00583DF7"/>
    <w:rsid w:val="00596733"/>
    <w:rsid w:val="005C5C9F"/>
    <w:rsid w:val="005D2153"/>
    <w:rsid w:val="005E2E61"/>
    <w:rsid w:val="005F3971"/>
    <w:rsid w:val="00614A22"/>
    <w:rsid w:val="00624040"/>
    <w:rsid w:val="006269EC"/>
    <w:rsid w:val="00661FA5"/>
    <w:rsid w:val="006907B2"/>
    <w:rsid w:val="006B1628"/>
    <w:rsid w:val="006C76C7"/>
    <w:rsid w:val="006D444C"/>
    <w:rsid w:val="006F477F"/>
    <w:rsid w:val="0072217F"/>
    <w:rsid w:val="00747774"/>
    <w:rsid w:val="00750081"/>
    <w:rsid w:val="007B3B37"/>
    <w:rsid w:val="007D6271"/>
    <w:rsid w:val="007E0FF6"/>
    <w:rsid w:val="00844913"/>
    <w:rsid w:val="00845D08"/>
    <w:rsid w:val="008514DF"/>
    <w:rsid w:val="00852971"/>
    <w:rsid w:val="00882478"/>
    <w:rsid w:val="0089285A"/>
    <w:rsid w:val="00892EFA"/>
    <w:rsid w:val="008B283E"/>
    <w:rsid w:val="008E20AE"/>
    <w:rsid w:val="008E37B6"/>
    <w:rsid w:val="00932CBF"/>
    <w:rsid w:val="00933846"/>
    <w:rsid w:val="00934053"/>
    <w:rsid w:val="0096032B"/>
    <w:rsid w:val="009802E9"/>
    <w:rsid w:val="00995AE7"/>
    <w:rsid w:val="009C5FB1"/>
    <w:rsid w:val="009D6BA8"/>
    <w:rsid w:val="009E6647"/>
    <w:rsid w:val="009F46ED"/>
    <w:rsid w:val="00A02141"/>
    <w:rsid w:val="00A106EC"/>
    <w:rsid w:val="00A1530A"/>
    <w:rsid w:val="00A15855"/>
    <w:rsid w:val="00A16845"/>
    <w:rsid w:val="00A20E32"/>
    <w:rsid w:val="00A36708"/>
    <w:rsid w:val="00A40F26"/>
    <w:rsid w:val="00A4735A"/>
    <w:rsid w:val="00A63B83"/>
    <w:rsid w:val="00A74C13"/>
    <w:rsid w:val="00A95F68"/>
    <w:rsid w:val="00A9693B"/>
    <w:rsid w:val="00AB7466"/>
    <w:rsid w:val="00AD6765"/>
    <w:rsid w:val="00AD6EBA"/>
    <w:rsid w:val="00AE6599"/>
    <w:rsid w:val="00B260D2"/>
    <w:rsid w:val="00B67A88"/>
    <w:rsid w:val="00B85B3C"/>
    <w:rsid w:val="00BD3861"/>
    <w:rsid w:val="00BD4D48"/>
    <w:rsid w:val="00BD7B80"/>
    <w:rsid w:val="00C311F8"/>
    <w:rsid w:val="00C41694"/>
    <w:rsid w:val="00C53989"/>
    <w:rsid w:val="00C7338C"/>
    <w:rsid w:val="00C756B9"/>
    <w:rsid w:val="00C7726B"/>
    <w:rsid w:val="00C8050E"/>
    <w:rsid w:val="00C91A0F"/>
    <w:rsid w:val="00C97328"/>
    <w:rsid w:val="00CD46BB"/>
    <w:rsid w:val="00D040CE"/>
    <w:rsid w:val="00D5054C"/>
    <w:rsid w:val="00D57BF9"/>
    <w:rsid w:val="00D65A8D"/>
    <w:rsid w:val="00D848E4"/>
    <w:rsid w:val="00DA3AD6"/>
    <w:rsid w:val="00DA6724"/>
    <w:rsid w:val="00DB3C16"/>
    <w:rsid w:val="00DC4379"/>
    <w:rsid w:val="00DD225B"/>
    <w:rsid w:val="00DD553E"/>
    <w:rsid w:val="00E05E52"/>
    <w:rsid w:val="00E05E73"/>
    <w:rsid w:val="00E31C2D"/>
    <w:rsid w:val="00E35454"/>
    <w:rsid w:val="00E530A6"/>
    <w:rsid w:val="00E55C16"/>
    <w:rsid w:val="00EB69BD"/>
    <w:rsid w:val="00EE1186"/>
    <w:rsid w:val="00F505E0"/>
    <w:rsid w:val="00F56578"/>
    <w:rsid w:val="00F648F3"/>
    <w:rsid w:val="00F8143F"/>
    <w:rsid w:val="00F832A8"/>
    <w:rsid w:val="00F93005"/>
    <w:rsid w:val="00FA7E0E"/>
    <w:rsid w:val="00FB0844"/>
    <w:rsid w:val="00FB696E"/>
    <w:rsid w:val="00FC76AC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E38B-1869-4568-A69F-C4CBBC8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</vt:lpstr>
      <vt:lpstr>Divadlo se zavazuje poskytnout pořadateli bezplatně materiály dle individuální d</vt:lpstr>
    </vt:vector>
  </TitlesOfParts>
  <Company>Hewlett-Packard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prochazkovam</cp:lastModifiedBy>
  <cp:revision>3</cp:revision>
  <cp:lastPrinted>2012-06-21T14:17:00Z</cp:lastPrinted>
  <dcterms:created xsi:type="dcterms:W3CDTF">2017-04-25T16:27:00Z</dcterms:created>
  <dcterms:modified xsi:type="dcterms:W3CDTF">2017-05-04T17:02:00Z</dcterms:modified>
</cp:coreProperties>
</file>