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929C" w14:textId="77777777" w:rsidR="00772BB9" w:rsidRPr="008C1D9F" w:rsidRDefault="000D2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CFB42B7" w14:textId="178A3383" w:rsidR="00804437" w:rsidRPr="008C1D9F" w:rsidRDefault="00804437" w:rsidP="00804437">
      <w:pPr>
        <w:ind w:left="4254" w:firstLine="709"/>
        <w:jc w:val="center"/>
        <w:rPr>
          <w:rFonts w:ascii="Arial" w:hAnsi="Arial" w:cs="Arial"/>
        </w:rPr>
      </w:pPr>
      <w:r w:rsidRPr="008C1D9F">
        <w:rPr>
          <w:rFonts w:ascii="Arial" w:hAnsi="Arial" w:cs="Arial"/>
        </w:rPr>
        <w:t>Číslo smlouvy objednatele:</w:t>
      </w:r>
      <w:r w:rsidR="002646F1">
        <w:rPr>
          <w:rFonts w:ascii="Arial" w:hAnsi="Arial" w:cs="Arial"/>
        </w:rPr>
        <w:t xml:space="preserve"> SML0028/2022</w:t>
      </w:r>
    </w:p>
    <w:p w14:paraId="6E3B2A5D" w14:textId="6F25717C" w:rsidR="00772BB9" w:rsidRPr="008C1D9F" w:rsidRDefault="002646F1" w:rsidP="002646F1">
      <w:pPr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04437" w:rsidRPr="008C1D9F">
        <w:rPr>
          <w:rFonts w:ascii="Arial" w:hAnsi="Arial" w:cs="Arial"/>
        </w:rPr>
        <w:t xml:space="preserve">Číslo smlouvy </w:t>
      </w:r>
      <w:r w:rsidR="006538A5">
        <w:rPr>
          <w:rFonts w:ascii="Arial" w:hAnsi="Arial" w:cs="Arial"/>
        </w:rPr>
        <w:t>dodavatel</w:t>
      </w:r>
      <w:r w:rsidR="00804437" w:rsidRPr="008C1D9F">
        <w:rPr>
          <w:rFonts w:ascii="Arial" w:hAnsi="Arial" w:cs="Arial"/>
        </w:rPr>
        <w:t>e:</w:t>
      </w:r>
    </w:p>
    <w:tbl>
      <w:tblPr>
        <w:tblpPr w:leftFromText="141" w:rightFromText="141" w:vertAnchor="text" w:horzAnchor="page" w:tblpX="1294" w:tblpY="1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8C1D9F" w:rsidRPr="008C1D9F" w14:paraId="63D95750" w14:textId="77777777" w:rsidTr="00114093">
        <w:trPr>
          <w:trHeight w:val="1902"/>
        </w:trPr>
        <w:tc>
          <w:tcPr>
            <w:tcW w:w="10076" w:type="dxa"/>
          </w:tcPr>
          <w:p w14:paraId="6ED5215A" w14:textId="77777777" w:rsidR="00772BB9" w:rsidRPr="008C1D9F" w:rsidRDefault="00772BB9" w:rsidP="00114093">
            <w:pPr>
              <w:pStyle w:val="Podnadpis"/>
              <w:rPr>
                <w:rFonts w:ascii="Arial" w:hAnsi="Arial" w:cs="Arial"/>
                <w:color w:val="auto"/>
              </w:rPr>
            </w:pPr>
          </w:p>
          <w:p w14:paraId="016D655F" w14:textId="77777777" w:rsidR="00FB14CA" w:rsidRPr="00114093" w:rsidRDefault="004102FD" w:rsidP="0011409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14093">
              <w:rPr>
                <w:rFonts w:ascii="Arial" w:hAnsi="Arial" w:cs="Arial"/>
                <w:b/>
                <w:bCs/>
                <w:sz w:val="40"/>
                <w:szCs w:val="18"/>
              </w:rPr>
              <w:t xml:space="preserve">SMLOUVA </w:t>
            </w:r>
            <w:r w:rsidR="00C31E6D" w:rsidRPr="00114093">
              <w:rPr>
                <w:rFonts w:ascii="Arial" w:hAnsi="Arial" w:cs="Arial"/>
                <w:b/>
                <w:bCs/>
                <w:sz w:val="40"/>
                <w:szCs w:val="18"/>
              </w:rPr>
              <w:t xml:space="preserve">NA DODÁVKU A MONTÁŽ </w:t>
            </w:r>
            <w:r w:rsidR="00D37CFA" w:rsidRPr="00114093">
              <w:rPr>
                <w:rFonts w:ascii="Arial" w:hAnsi="Arial" w:cs="Arial"/>
                <w:b/>
                <w:bCs/>
                <w:sz w:val="40"/>
                <w:szCs w:val="18"/>
              </w:rPr>
              <w:t>INTERIÉRU</w:t>
            </w:r>
          </w:p>
          <w:p w14:paraId="5CD6A1BC" w14:textId="77777777" w:rsidR="00E976D0" w:rsidRPr="008C1D9F" w:rsidRDefault="00D016F2" w:rsidP="00114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akci</w:t>
            </w:r>
          </w:p>
          <w:p w14:paraId="31079A4B" w14:textId="77777777" w:rsidR="004102FD" w:rsidRPr="008C1D9F" w:rsidRDefault="00804437" w:rsidP="001140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„</w:t>
            </w:r>
            <w:r w:rsidR="00FF085A">
              <w:rPr>
                <w:rFonts w:ascii="Arial" w:hAnsi="Arial" w:cs="Arial"/>
                <w:b/>
                <w:bCs/>
                <w:sz w:val="22"/>
                <w:szCs w:val="22"/>
              </w:rPr>
              <w:t>SSL OZP, p. o. – Domov pro osoby se zdravotním postižením, Dolní Dědina, Zlín – Příluky“</w:t>
            </w:r>
            <w:r w:rsidR="004102FD" w:rsidRPr="008C1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B6EAE4" w14:textId="77777777" w:rsidR="00ED1CB9" w:rsidRPr="008C1D9F" w:rsidRDefault="00ED1CB9" w:rsidP="001140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5DF6C9" w14:textId="77777777" w:rsidR="00772BB9" w:rsidRPr="008C1D9F" w:rsidRDefault="00772BB9" w:rsidP="00114093">
            <w:pPr>
              <w:jc w:val="center"/>
              <w:rPr>
                <w:rFonts w:ascii="Arial" w:hAnsi="Arial" w:cs="Arial"/>
              </w:rPr>
            </w:pPr>
            <w:r w:rsidRPr="008C1D9F">
              <w:rPr>
                <w:rFonts w:ascii="Arial" w:hAnsi="Arial" w:cs="Arial"/>
              </w:rPr>
              <w:t xml:space="preserve">uzavřená dle § </w:t>
            </w:r>
            <w:r w:rsidR="00C31E6D">
              <w:rPr>
                <w:rFonts w:ascii="Arial" w:hAnsi="Arial" w:cs="Arial"/>
              </w:rPr>
              <w:t>2079</w:t>
            </w:r>
            <w:r w:rsidR="00C31E6D" w:rsidRPr="008C1D9F">
              <w:rPr>
                <w:rFonts w:ascii="Arial" w:hAnsi="Arial" w:cs="Arial"/>
              </w:rPr>
              <w:t xml:space="preserve"> </w:t>
            </w:r>
            <w:r w:rsidRPr="008C1D9F">
              <w:rPr>
                <w:rFonts w:ascii="Arial" w:hAnsi="Arial" w:cs="Arial"/>
              </w:rPr>
              <w:t>a n. zákona č. 89/2012 Sb., občanský zákoník, ve znění pozdějších předpisů (dále jen „občanský zákoník“)</w:t>
            </w:r>
          </w:p>
          <w:p w14:paraId="46D13B36" w14:textId="77777777" w:rsidR="00772BB9" w:rsidRPr="008C1D9F" w:rsidRDefault="00772BB9" w:rsidP="00114093">
            <w:pPr>
              <w:pStyle w:val="NormlnIMP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23F789F5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2"/>
        </w:rPr>
      </w:pPr>
    </w:p>
    <w:p w14:paraId="6A743313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  <w:r w:rsidRPr="008C1D9F">
        <w:rPr>
          <w:rFonts w:ascii="Arial" w:hAnsi="Arial" w:cs="Arial"/>
          <w:b/>
          <w:sz w:val="22"/>
        </w:rPr>
        <w:t xml:space="preserve">1. SMLUVNÍ STRANY A </w:t>
      </w:r>
      <w:r w:rsidRPr="008C1D9F">
        <w:rPr>
          <w:rFonts w:ascii="Arial" w:hAnsi="Arial" w:cs="Arial"/>
          <w:b/>
          <w:caps/>
          <w:sz w:val="22"/>
        </w:rPr>
        <w:t>Identifikační údaje</w:t>
      </w:r>
      <w:r w:rsidRPr="008C1D9F">
        <w:rPr>
          <w:rFonts w:ascii="Arial" w:hAnsi="Arial" w:cs="Arial"/>
          <w:b/>
          <w:sz w:val="22"/>
        </w:rPr>
        <w:t>:</w:t>
      </w:r>
    </w:p>
    <w:p w14:paraId="06D84D27" w14:textId="77777777" w:rsidR="00162EBF" w:rsidRPr="008C1D9F" w:rsidRDefault="00162EBF">
      <w:pPr>
        <w:pStyle w:val="Textvbloku"/>
        <w:tabs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8C1D9F" w:rsidRPr="008C1D9F" w14:paraId="5190C962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33147E33" w14:textId="77777777" w:rsidR="00772BB9" w:rsidRPr="008C1D9F" w:rsidRDefault="00772BB9" w:rsidP="001F43BE">
            <w:pPr>
              <w:rPr>
                <w:rFonts w:ascii="Arial" w:eastAsia="Calibri" w:hAnsi="Arial" w:cs="Arial"/>
                <w:b/>
              </w:rPr>
            </w:pPr>
            <w:r w:rsidRPr="008C1D9F">
              <w:rPr>
                <w:rFonts w:ascii="Arial" w:eastAsia="Calibri" w:hAnsi="Arial" w:cs="Arial"/>
                <w:b/>
              </w:rPr>
              <w:t>Objednatel</w:t>
            </w:r>
          </w:p>
        </w:tc>
        <w:tc>
          <w:tcPr>
            <w:tcW w:w="441" w:type="dxa"/>
            <w:shd w:val="clear" w:color="auto" w:fill="auto"/>
          </w:tcPr>
          <w:p w14:paraId="343A4ABC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</w:p>
        </w:tc>
        <w:tc>
          <w:tcPr>
            <w:tcW w:w="5144" w:type="dxa"/>
            <w:shd w:val="clear" w:color="auto" w:fill="auto"/>
          </w:tcPr>
          <w:p w14:paraId="3B51F0D4" w14:textId="77777777" w:rsidR="00772BB9" w:rsidRPr="008C1D9F" w:rsidRDefault="00FF085A" w:rsidP="001F43B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8C1D9F" w:rsidRPr="008C1D9F" w14:paraId="67C9E2A0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3A8AA2AC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41" w:type="dxa"/>
            <w:shd w:val="clear" w:color="auto" w:fill="auto"/>
          </w:tcPr>
          <w:p w14:paraId="738F73CD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15A7F13" w14:textId="77777777" w:rsidR="00772BB9" w:rsidRPr="008C1D9F" w:rsidRDefault="00FF085A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Na Hrádku 100, 763 16 Fryšták</w:t>
            </w:r>
          </w:p>
        </w:tc>
      </w:tr>
      <w:tr w:rsidR="008C1D9F" w:rsidRPr="008C1D9F" w14:paraId="6BEBF448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47081573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Statutární orgán</w:t>
            </w:r>
          </w:p>
        </w:tc>
        <w:tc>
          <w:tcPr>
            <w:tcW w:w="441" w:type="dxa"/>
            <w:shd w:val="clear" w:color="auto" w:fill="auto"/>
          </w:tcPr>
          <w:p w14:paraId="1C2BCA40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6FABB30" w14:textId="77777777" w:rsidR="00772BB9" w:rsidRPr="008C1D9F" w:rsidRDefault="00FF085A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Mgr. Ing. Adéla Machalová, ředitelka</w:t>
            </w:r>
          </w:p>
        </w:tc>
      </w:tr>
      <w:tr w:rsidR="008C1D9F" w:rsidRPr="008C1D9F" w14:paraId="0C57BA14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560751CF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 xml:space="preserve">Osoby oprávněné jednat </w:t>
            </w:r>
          </w:p>
        </w:tc>
        <w:tc>
          <w:tcPr>
            <w:tcW w:w="441" w:type="dxa"/>
            <w:shd w:val="clear" w:color="auto" w:fill="auto"/>
          </w:tcPr>
          <w:p w14:paraId="71DA6284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</w:p>
        </w:tc>
        <w:tc>
          <w:tcPr>
            <w:tcW w:w="5144" w:type="dxa"/>
            <w:shd w:val="clear" w:color="auto" w:fill="auto"/>
          </w:tcPr>
          <w:p w14:paraId="62024681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</w:p>
        </w:tc>
      </w:tr>
      <w:tr w:rsidR="008C1D9F" w:rsidRPr="008C1D9F" w14:paraId="6AB1724C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1C8A445F" w14:textId="77777777" w:rsidR="00772BB9" w:rsidRPr="008C1D9F" w:rsidRDefault="00772BB9" w:rsidP="005F6CE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41" w:type="dxa"/>
            <w:shd w:val="clear" w:color="auto" w:fill="auto"/>
          </w:tcPr>
          <w:p w14:paraId="7F6D9F57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2B86BA9A" w14:textId="77777777" w:rsidR="00772BB9" w:rsidRPr="008C1D9F" w:rsidRDefault="00FF085A" w:rsidP="001F43B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Mgr. Ing. Adéla Machalová, ředitelka</w:t>
            </w:r>
          </w:p>
        </w:tc>
      </w:tr>
      <w:tr w:rsidR="008C1D9F" w:rsidRPr="008C1D9F" w14:paraId="32301261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347AAAF9" w14:textId="77777777" w:rsidR="00772BB9" w:rsidRPr="008C1D9F" w:rsidRDefault="00772BB9" w:rsidP="005F6CE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41" w:type="dxa"/>
            <w:shd w:val="clear" w:color="auto" w:fill="auto"/>
          </w:tcPr>
          <w:p w14:paraId="60FDD25F" w14:textId="77777777" w:rsidR="00772BB9" w:rsidRPr="008C1D9F" w:rsidRDefault="00772BB9" w:rsidP="001F43BE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47C5E08" w14:textId="77777777" w:rsidR="00772BB9" w:rsidRPr="008C1D9F" w:rsidRDefault="00FF085A" w:rsidP="002A0DD4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Mgr. Ing. Adéla Machalová, ředitelka</w:t>
            </w:r>
          </w:p>
        </w:tc>
      </w:tr>
      <w:tr w:rsidR="008C1D9F" w:rsidRPr="008C1D9F" w14:paraId="6E100618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793DD2ED" w14:textId="77777777" w:rsidR="00BE60BC" w:rsidRPr="008C1D9F" w:rsidRDefault="00BE60BC" w:rsidP="00BE60BC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3D1B712" w14:textId="77777777" w:rsidR="00BE60BC" w:rsidRPr="008C1D9F" w:rsidRDefault="00BE60BC" w:rsidP="001F43BE">
            <w:pPr>
              <w:rPr>
                <w:rFonts w:ascii="Arial" w:eastAsia="Calibri" w:hAnsi="Arial" w:cs="Arial"/>
              </w:rPr>
            </w:pPr>
          </w:p>
        </w:tc>
        <w:tc>
          <w:tcPr>
            <w:tcW w:w="5144" w:type="dxa"/>
            <w:shd w:val="clear" w:color="auto" w:fill="auto"/>
          </w:tcPr>
          <w:p w14:paraId="2F6919D0" w14:textId="77777777" w:rsidR="00BE60BC" w:rsidRPr="008C1D9F" w:rsidRDefault="00BE60BC" w:rsidP="001F43BE">
            <w:pPr>
              <w:rPr>
                <w:rFonts w:ascii="Arial" w:hAnsi="Arial" w:cs="Arial"/>
              </w:rPr>
            </w:pPr>
          </w:p>
        </w:tc>
      </w:tr>
      <w:tr w:rsidR="008C1D9F" w:rsidRPr="008C1D9F" w14:paraId="087E9A8E" w14:textId="77777777" w:rsidTr="0048259A">
        <w:trPr>
          <w:trHeight w:val="327"/>
        </w:trPr>
        <w:tc>
          <w:tcPr>
            <w:tcW w:w="3821" w:type="dxa"/>
            <w:shd w:val="clear" w:color="auto" w:fill="auto"/>
          </w:tcPr>
          <w:p w14:paraId="77C6B622" w14:textId="77777777" w:rsidR="00BE60BC" w:rsidRPr="008C1D9F" w:rsidRDefault="00BE60BC" w:rsidP="00BE60BC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41" w:type="dxa"/>
            <w:shd w:val="clear" w:color="auto" w:fill="auto"/>
          </w:tcPr>
          <w:p w14:paraId="1D463A74" w14:textId="77777777" w:rsidR="00BE60BC" w:rsidRPr="008C1D9F" w:rsidRDefault="00BE60BC" w:rsidP="00BE60BC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 xml:space="preserve">:      </w:t>
            </w:r>
          </w:p>
        </w:tc>
        <w:tc>
          <w:tcPr>
            <w:tcW w:w="5144" w:type="dxa"/>
            <w:shd w:val="clear" w:color="auto" w:fill="auto"/>
          </w:tcPr>
          <w:p w14:paraId="2A3D309C" w14:textId="77777777" w:rsidR="00BE60BC" w:rsidRPr="008C1D9F" w:rsidRDefault="00BE60BC" w:rsidP="00FF085A">
            <w:pPr>
              <w:rPr>
                <w:rFonts w:ascii="Arial" w:hAnsi="Arial" w:cs="Arial"/>
              </w:rPr>
            </w:pPr>
            <w:r w:rsidRPr="008C1D9F">
              <w:rPr>
                <w:rFonts w:ascii="Arial" w:hAnsi="Arial" w:cs="Arial"/>
              </w:rPr>
              <w:t>708</w:t>
            </w:r>
            <w:r w:rsidR="00FF085A">
              <w:rPr>
                <w:rFonts w:ascii="Arial" w:hAnsi="Arial" w:cs="Arial"/>
              </w:rPr>
              <w:t>50917</w:t>
            </w:r>
          </w:p>
        </w:tc>
      </w:tr>
      <w:tr w:rsidR="008C1D9F" w:rsidRPr="008C1D9F" w14:paraId="5C65070D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7BFBF0CE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41" w:type="dxa"/>
            <w:shd w:val="clear" w:color="auto" w:fill="auto"/>
          </w:tcPr>
          <w:p w14:paraId="0B520A06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5572CF8" w14:textId="77777777" w:rsidR="0048259A" w:rsidRPr="008C1D9F" w:rsidRDefault="0048259A" w:rsidP="00FF085A">
            <w:pPr>
              <w:rPr>
                <w:rFonts w:ascii="Arial" w:hAnsi="Arial" w:cs="Arial"/>
              </w:rPr>
            </w:pPr>
            <w:r w:rsidRPr="008C1D9F">
              <w:rPr>
                <w:rFonts w:ascii="Arial" w:hAnsi="Arial" w:cs="Arial"/>
              </w:rPr>
              <w:t>CZ708</w:t>
            </w:r>
            <w:r w:rsidR="00FF085A">
              <w:rPr>
                <w:rFonts w:ascii="Arial" w:hAnsi="Arial" w:cs="Arial"/>
              </w:rPr>
              <w:t>50917</w:t>
            </w:r>
          </w:p>
        </w:tc>
      </w:tr>
      <w:tr w:rsidR="008C1D9F" w:rsidRPr="008C1D9F" w14:paraId="04D255F4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2ACC5936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41" w:type="dxa"/>
            <w:shd w:val="clear" w:color="auto" w:fill="auto"/>
          </w:tcPr>
          <w:p w14:paraId="7C873E23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6B67B687" w14:textId="77777777" w:rsidR="0048259A" w:rsidRPr="008C1D9F" w:rsidRDefault="00FF085A" w:rsidP="0048259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Komerční banka a. s</w:t>
            </w:r>
            <w:r w:rsidR="0048259A" w:rsidRPr="008C1D9F">
              <w:rPr>
                <w:rFonts w:ascii="Arial" w:hAnsi="Arial" w:cs="Arial"/>
              </w:rPr>
              <w:t>.</w:t>
            </w:r>
          </w:p>
        </w:tc>
      </w:tr>
      <w:tr w:rsidR="008C1D9F" w:rsidRPr="008C1D9F" w14:paraId="40FED019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14381D54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441" w:type="dxa"/>
            <w:shd w:val="clear" w:color="auto" w:fill="auto"/>
          </w:tcPr>
          <w:p w14:paraId="47C9CF05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2417D2CD" w14:textId="77777777" w:rsidR="0048259A" w:rsidRPr="008C1D9F" w:rsidRDefault="00FF085A" w:rsidP="0048259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27-1924690237/0100</w:t>
            </w:r>
          </w:p>
        </w:tc>
      </w:tr>
      <w:tr w:rsidR="008C1D9F" w:rsidRPr="008C1D9F" w14:paraId="34A13ADD" w14:textId="77777777" w:rsidTr="0048259A">
        <w:trPr>
          <w:trHeight w:val="280"/>
        </w:trPr>
        <w:tc>
          <w:tcPr>
            <w:tcW w:w="3821" w:type="dxa"/>
            <w:shd w:val="clear" w:color="auto" w:fill="auto"/>
          </w:tcPr>
          <w:p w14:paraId="0A822FD1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441" w:type="dxa"/>
            <w:shd w:val="clear" w:color="auto" w:fill="auto"/>
          </w:tcPr>
          <w:p w14:paraId="3F712B82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739EF81C" w14:textId="77777777" w:rsidR="0048259A" w:rsidRPr="008C1D9F" w:rsidRDefault="002A0DD4" w:rsidP="00FF085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hAnsi="Arial" w:cs="Arial"/>
              </w:rPr>
              <w:t>577</w:t>
            </w:r>
            <w:r w:rsidR="00883263" w:rsidRPr="008C1D9F">
              <w:rPr>
                <w:rFonts w:ascii="Arial" w:hAnsi="Arial" w:cs="Arial"/>
              </w:rPr>
              <w:t xml:space="preserve"> </w:t>
            </w:r>
            <w:r w:rsidR="00FF085A">
              <w:rPr>
                <w:rFonts w:ascii="Arial" w:hAnsi="Arial" w:cs="Arial"/>
              </w:rPr>
              <w:t>911</w:t>
            </w:r>
            <w:r w:rsidR="00883263" w:rsidRPr="008C1D9F">
              <w:rPr>
                <w:rFonts w:ascii="Arial" w:hAnsi="Arial" w:cs="Arial"/>
              </w:rPr>
              <w:t xml:space="preserve"> </w:t>
            </w:r>
            <w:r w:rsidR="00FF085A">
              <w:rPr>
                <w:rFonts w:ascii="Arial" w:hAnsi="Arial" w:cs="Arial"/>
              </w:rPr>
              <w:t>209</w:t>
            </w:r>
          </w:p>
        </w:tc>
      </w:tr>
      <w:tr w:rsidR="008C1D9F" w:rsidRPr="008C1D9F" w14:paraId="1CE081C5" w14:textId="77777777" w:rsidTr="0048259A">
        <w:trPr>
          <w:trHeight w:val="264"/>
        </w:trPr>
        <w:tc>
          <w:tcPr>
            <w:tcW w:w="3821" w:type="dxa"/>
            <w:shd w:val="clear" w:color="auto" w:fill="auto"/>
          </w:tcPr>
          <w:p w14:paraId="285C1152" w14:textId="77777777" w:rsidR="0048259A" w:rsidRPr="008C1D9F" w:rsidRDefault="00794E96" w:rsidP="00794E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</w:t>
            </w:r>
            <w:r w:rsidR="0048259A" w:rsidRPr="008C1D9F">
              <w:rPr>
                <w:rFonts w:ascii="Arial" w:eastAsia="Calibri" w:hAnsi="Arial" w:cs="Arial"/>
              </w:rPr>
              <w:t>ail</w:t>
            </w:r>
          </w:p>
        </w:tc>
        <w:tc>
          <w:tcPr>
            <w:tcW w:w="441" w:type="dxa"/>
            <w:shd w:val="clear" w:color="auto" w:fill="auto"/>
          </w:tcPr>
          <w:p w14:paraId="6F1132E1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01D9D582" w14:textId="508A8FE3" w:rsidR="00FF085A" w:rsidRPr="006A3E76" w:rsidRDefault="00132F13" w:rsidP="002A0DD4">
            <w:pPr>
              <w:rPr>
                <w:rFonts w:ascii="Arial" w:hAnsi="Arial" w:cs="Arial"/>
              </w:rPr>
            </w:pPr>
            <w:hyperlink r:id="rId8" w:history="1">
              <w:r w:rsidR="006A3E76" w:rsidRPr="006A3E76">
                <w:rPr>
                  <w:rStyle w:val="Hypertextovodkaz"/>
                  <w:rFonts w:ascii="Arial" w:hAnsi="Arial" w:cs="Arial"/>
                </w:rPr>
                <w:t>reditelka@ssozp.cz</w:t>
              </w:r>
            </w:hyperlink>
          </w:p>
        </w:tc>
      </w:tr>
      <w:tr w:rsidR="008C1D9F" w:rsidRPr="008C1D9F" w14:paraId="2B954E32" w14:textId="77777777" w:rsidTr="0048259A">
        <w:trPr>
          <w:trHeight w:val="60"/>
        </w:trPr>
        <w:tc>
          <w:tcPr>
            <w:tcW w:w="3821" w:type="dxa"/>
            <w:shd w:val="clear" w:color="auto" w:fill="auto"/>
          </w:tcPr>
          <w:p w14:paraId="6BDF161E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ID DS</w:t>
            </w:r>
          </w:p>
        </w:tc>
        <w:tc>
          <w:tcPr>
            <w:tcW w:w="441" w:type="dxa"/>
            <w:shd w:val="clear" w:color="auto" w:fill="auto"/>
          </w:tcPr>
          <w:p w14:paraId="68606C8A" w14:textId="77777777" w:rsidR="0048259A" w:rsidRPr="008C1D9F" w:rsidRDefault="0048259A" w:rsidP="0048259A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5630DCD9" w14:textId="77777777" w:rsidR="0048259A" w:rsidRPr="008C1D9F" w:rsidRDefault="00FF085A" w:rsidP="0048259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bmcu95n</w:t>
            </w:r>
          </w:p>
        </w:tc>
      </w:tr>
    </w:tbl>
    <w:p w14:paraId="19E59415" w14:textId="77777777" w:rsidR="00162EBF" w:rsidRPr="008C1D9F" w:rsidRDefault="00162EBF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176E9AC9" w14:textId="77777777" w:rsidR="00162EBF" w:rsidRPr="008C1D9F" w:rsidRDefault="00772BB9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2"/>
          <w:szCs w:val="22"/>
        </w:rPr>
      </w:pPr>
      <w:r w:rsidRPr="008C1D9F">
        <w:rPr>
          <w:rFonts w:ascii="Arial" w:hAnsi="Arial" w:cs="Arial"/>
          <w:sz w:val="22"/>
          <w:szCs w:val="22"/>
        </w:rPr>
        <w:t>a</w:t>
      </w:r>
    </w:p>
    <w:p w14:paraId="0934CA7E" w14:textId="77777777" w:rsidR="004102FD" w:rsidRPr="008C1D9F" w:rsidRDefault="004102FD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AF5FF5" w:rsidRPr="008C1D9F" w14:paraId="291B20E7" w14:textId="77777777" w:rsidTr="00772BB9">
        <w:tc>
          <w:tcPr>
            <w:tcW w:w="3681" w:type="dxa"/>
            <w:shd w:val="clear" w:color="auto" w:fill="auto"/>
          </w:tcPr>
          <w:p w14:paraId="49490376" w14:textId="77777777" w:rsidR="00AF5FF5" w:rsidRPr="008C1D9F" w:rsidRDefault="00AF5FF5" w:rsidP="00AF5FF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Dodavatel</w:t>
            </w:r>
          </w:p>
        </w:tc>
        <w:tc>
          <w:tcPr>
            <w:tcW w:w="425" w:type="dxa"/>
            <w:shd w:val="clear" w:color="auto" w:fill="auto"/>
          </w:tcPr>
          <w:p w14:paraId="1116AED8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E3E5A4E" w14:textId="751C8CBB" w:rsidR="00AF5FF5" w:rsidRPr="00994B55" w:rsidRDefault="00994B55" w:rsidP="00AF5FF5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044228">
              <w:rPr>
                <w:rFonts w:ascii="Arial" w:hAnsi="Arial" w:cs="Arial"/>
                <w:b/>
                <w:bCs/>
              </w:rPr>
              <w:t>Artspect</w:t>
            </w:r>
            <w:proofErr w:type="spellEnd"/>
            <w:r w:rsidRPr="00044228">
              <w:rPr>
                <w:rFonts w:ascii="Arial" w:hAnsi="Arial" w:cs="Arial"/>
                <w:b/>
                <w:bCs/>
              </w:rPr>
              <w:t>, a.s.</w:t>
            </w:r>
          </w:p>
        </w:tc>
      </w:tr>
      <w:tr w:rsidR="00AF5FF5" w:rsidRPr="008C1D9F" w14:paraId="0C345020" w14:textId="77777777" w:rsidTr="00772BB9">
        <w:tc>
          <w:tcPr>
            <w:tcW w:w="3681" w:type="dxa"/>
            <w:shd w:val="clear" w:color="auto" w:fill="auto"/>
          </w:tcPr>
          <w:p w14:paraId="10CA0B19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32187501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F4D86AB" w14:textId="634FDB04" w:rsidR="00AF5FF5" w:rsidRPr="008C1D9F" w:rsidRDefault="00994B5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 Plynárny 121/31, 140 00 Praha 4</w:t>
            </w:r>
          </w:p>
        </w:tc>
      </w:tr>
      <w:tr w:rsidR="00AF5FF5" w:rsidRPr="008C1D9F" w14:paraId="00CC2699" w14:textId="77777777" w:rsidTr="00772BB9">
        <w:tc>
          <w:tcPr>
            <w:tcW w:w="3681" w:type="dxa"/>
            <w:shd w:val="clear" w:color="auto" w:fill="auto"/>
          </w:tcPr>
          <w:p w14:paraId="4DF294CB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14:paraId="6E432049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03A89FB" w14:textId="099216AD" w:rsidR="00AF5FF5" w:rsidRPr="008C1D9F" w:rsidRDefault="00994B5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Jaroslav Burian, předseda představenstva</w:t>
            </w:r>
          </w:p>
        </w:tc>
      </w:tr>
      <w:tr w:rsidR="00AF5FF5" w:rsidRPr="008C1D9F" w14:paraId="21005A40" w14:textId="77777777" w:rsidTr="00772BB9">
        <w:tc>
          <w:tcPr>
            <w:tcW w:w="3681" w:type="dxa"/>
            <w:shd w:val="clear" w:color="auto" w:fill="auto"/>
          </w:tcPr>
          <w:p w14:paraId="32F168D7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Zapsán v obchodním rejstříku</w:t>
            </w:r>
          </w:p>
        </w:tc>
        <w:tc>
          <w:tcPr>
            <w:tcW w:w="425" w:type="dxa"/>
            <w:shd w:val="clear" w:color="auto" w:fill="auto"/>
          </w:tcPr>
          <w:p w14:paraId="724FCEDB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ABF8939" w14:textId="447CA5BE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vedeném</w:t>
            </w:r>
            <w:proofErr w:type="gramEnd"/>
            <w:r>
              <w:rPr>
                <w:rFonts w:ascii="Arial" w:eastAsia="Calibri" w:hAnsi="Arial" w:cs="Arial"/>
              </w:rPr>
              <w:t xml:space="preserve"> Městským soudem v Praze, oddíl B, vložka 18335</w:t>
            </w:r>
          </w:p>
        </w:tc>
      </w:tr>
      <w:tr w:rsidR="00AF5FF5" w:rsidRPr="008C1D9F" w14:paraId="115CB40C" w14:textId="77777777" w:rsidTr="00772BB9">
        <w:tc>
          <w:tcPr>
            <w:tcW w:w="3681" w:type="dxa"/>
            <w:shd w:val="clear" w:color="auto" w:fill="auto"/>
          </w:tcPr>
          <w:p w14:paraId="25931D8C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14:paraId="17E1449A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</w:p>
        </w:tc>
        <w:tc>
          <w:tcPr>
            <w:tcW w:w="4956" w:type="dxa"/>
            <w:shd w:val="clear" w:color="auto" w:fill="auto"/>
          </w:tcPr>
          <w:p w14:paraId="38117906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</w:p>
        </w:tc>
      </w:tr>
      <w:tr w:rsidR="00AF5FF5" w:rsidRPr="008C1D9F" w14:paraId="5ECE2B0E" w14:textId="77777777" w:rsidTr="00772BB9">
        <w:tc>
          <w:tcPr>
            <w:tcW w:w="3681" w:type="dxa"/>
            <w:shd w:val="clear" w:color="auto" w:fill="auto"/>
          </w:tcPr>
          <w:p w14:paraId="2C73F42C" w14:textId="77777777" w:rsidR="00AF5FF5" w:rsidRPr="008C1D9F" w:rsidRDefault="00AF5FF5" w:rsidP="00AF5FF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14:paraId="776AFE38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EA79A0F" w14:textId="7CEF3B04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Jaroslav Burian, předseda představenstva</w:t>
            </w:r>
          </w:p>
        </w:tc>
      </w:tr>
      <w:tr w:rsidR="00AF5FF5" w:rsidRPr="008C1D9F" w14:paraId="65BB0090" w14:textId="77777777" w:rsidTr="00772BB9">
        <w:tc>
          <w:tcPr>
            <w:tcW w:w="3681" w:type="dxa"/>
            <w:shd w:val="clear" w:color="auto" w:fill="auto"/>
          </w:tcPr>
          <w:p w14:paraId="2656B0B9" w14:textId="77777777" w:rsidR="00AF5FF5" w:rsidRPr="008C1D9F" w:rsidRDefault="00AF5FF5" w:rsidP="00AF5FF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D9F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14:paraId="66C66D9D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5681A04" w14:textId="00B81639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Decastelo</w:t>
            </w:r>
            <w:proofErr w:type="spellEnd"/>
            <w:r>
              <w:rPr>
                <w:rFonts w:ascii="Arial" w:hAnsi="Arial" w:cs="Arial"/>
              </w:rPr>
              <w:t>, projektový manažer</w:t>
            </w:r>
          </w:p>
        </w:tc>
      </w:tr>
      <w:tr w:rsidR="00AF5FF5" w:rsidRPr="008C1D9F" w14:paraId="23BCE83F" w14:textId="77777777" w:rsidTr="00772BB9">
        <w:tc>
          <w:tcPr>
            <w:tcW w:w="3681" w:type="dxa"/>
            <w:shd w:val="clear" w:color="auto" w:fill="auto"/>
          </w:tcPr>
          <w:p w14:paraId="521190D8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06EE83F7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74957E0" w14:textId="31392F4C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28123395</w:t>
            </w:r>
          </w:p>
        </w:tc>
      </w:tr>
      <w:tr w:rsidR="00AF5FF5" w:rsidRPr="008C1D9F" w14:paraId="54848F58" w14:textId="77777777" w:rsidTr="00772BB9">
        <w:tc>
          <w:tcPr>
            <w:tcW w:w="3681" w:type="dxa"/>
            <w:shd w:val="clear" w:color="auto" w:fill="auto"/>
          </w:tcPr>
          <w:p w14:paraId="21267163" w14:textId="77777777" w:rsidR="00AF5FF5" w:rsidRPr="00AF5FF5" w:rsidRDefault="00AF5FF5" w:rsidP="00AF5FF5">
            <w:pPr>
              <w:rPr>
                <w:rFonts w:ascii="Arial" w:eastAsia="Calibri" w:hAnsi="Arial" w:cs="Arial"/>
              </w:rPr>
            </w:pPr>
            <w:r w:rsidRPr="00AF5FF5">
              <w:rPr>
                <w:rFonts w:ascii="Arial" w:eastAsia="Calibri" w:hAnsi="Arial" w:cs="Arial"/>
              </w:rPr>
              <w:t>DIČ</w:t>
            </w:r>
          </w:p>
          <w:p w14:paraId="5AD894CA" w14:textId="77777777" w:rsidR="00AF5FF5" w:rsidRPr="00AF5FF5" w:rsidRDefault="00AF5FF5" w:rsidP="00AF5FF5">
            <w:pPr>
              <w:rPr>
                <w:rFonts w:ascii="Arial" w:eastAsia="Calibri" w:hAnsi="Arial" w:cs="Arial"/>
              </w:rPr>
            </w:pPr>
            <w:r w:rsidRPr="00044228">
              <w:rPr>
                <w:rFonts w:ascii="Arial" w:hAnsi="Arial" w:cs="Arial"/>
              </w:rPr>
              <w:lastRenderedPageBreak/>
              <w:t xml:space="preserve">Je </w:t>
            </w:r>
            <w:r w:rsidRPr="00044228">
              <w:rPr>
                <w:rFonts w:ascii="Arial" w:hAnsi="Arial" w:cs="Arial"/>
                <w:lang w:val="en-US"/>
              </w:rPr>
              <w:t xml:space="preserve">/ </w:t>
            </w:r>
            <w:r w:rsidRPr="00044228">
              <w:rPr>
                <w:rFonts w:ascii="Arial" w:hAnsi="Arial" w:cs="Arial"/>
                <w:strike/>
              </w:rPr>
              <w:t>Není</w:t>
            </w:r>
            <w:r w:rsidRPr="00AF5FF5">
              <w:rPr>
                <w:rFonts w:ascii="Arial" w:hAnsi="Arial" w:cs="Arial"/>
              </w:rPr>
              <w:t xml:space="preserve"> plátce DPH</w:t>
            </w:r>
            <w:r w:rsidRPr="00AF5FF5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14:paraId="41D10191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lastRenderedPageBreak/>
              <w:t>:</w:t>
            </w:r>
          </w:p>
        </w:tc>
        <w:tc>
          <w:tcPr>
            <w:tcW w:w="4956" w:type="dxa"/>
            <w:shd w:val="clear" w:color="auto" w:fill="auto"/>
          </w:tcPr>
          <w:p w14:paraId="0A35FF01" w14:textId="10ED9BDD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CE5309">
              <w:rPr>
                <w:rFonts w:ascii="Arial" w:hAnsi="Arial" w:cs="Arial"/>
              </w:rPr>
              <w:t>CZ28123395</w:t>
            </w:r>
          </w:p>
        </w:tc>
      </w:tr>
      <w:tr w:rsidR="00AF5FF5" w:rsidRPr="008C1D9F" w14:paraId="0248875F" w14:textId="77777777" w:rsidTr="00772BB9">
        <w:tc>
          <w:tcPr>
            <w:tcW w:w="3681" w:type="dxa"/>
            <w:shd w:val="clear" w:color="auto" w:fill="auto"/>
          </w:tcPr>
          <w:p w14:paraId="7C7C15D5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3F5E77AD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262205E2" w14:textId="06811AD8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Česká spořitelna, a.s.</w:t>
            </w:r>
          </w:p>
        </w:tc>
      </w:tr>
      <w:tr w:rsidR="00AF5FF5" w:rsidRPr="008C1D9F" w14:paraId="5385E000" w14:textId="77777777" w:rsidTr="00772BB9">
        <w:tc>
          <w:tcPr>
            <w:tcW w:w="3681" w:type="dxa"/>
            <w:shd w:val="clear" w:color="auto" w:fill="auto"/>
          </w:tcPr>
          <w:p w14:paraId="337DF9F1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Číslo účtu</w:t>
            </w:r>
            <w:r w:rsidRPr="008C1D9F">
              <w:rPr>
                <w:rStyle w:val="Znakapoznpodarou"/>
                <w:rFonts w:ascii="Arial" w:eastAsia="Calibri" w:hAnsi="Arial" w:cs="Arial"/>
              </w:rPr>
              <w:footnoteReference w:id="2"/>
            </w:r>
          </w:p>
        </w:tc>
        <w:tc>
          <w:tcPr>
            <w:tcW w:w="425" w:type="dxa"/>
            <w:shd w:val="clear" w:color="auto" w:fill="auto"/>
          </w:tcPr>
          <w:p w14:paraId="02EA4F66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1F4B30D" w14:textId="21EF94BB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7606312/0800</w:t>
            </w:r>
          </w:p>
        </w:tc>
      </w:tr>
      <w:tr w:rsidR="00AF5FF5" w:rsidRPr="008C1D9F" w14:paraId="2384CCC4" w14:textId="77777777" w:rsidTr="00772BB9">
        <w:tc>
          <w:tcPr>
            <w:tcW w:w="3681" w:type="dxa"/>
            <w:shd w:val="clear" w:color="auto" w:fill="auto"/>
          </w:tcPr>
          <w:p w14:paraId="51EF4E85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Tel./fax</w:t>
            </w:r>
          </w:p>
        </w:tc>
        <w:tc>
          <w:tcPr>
            <w:tcW w:w="425" w:type="dxa"/>
            <w:shd w:val="clear" w:color="auto" w:fill="auto"/>
          </w:tcPr>
          <w:p w14:paraId="64A41B15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06AFDB82" w14:textId="7F298F9D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+420 565 391 983</w:t>
            </w:r>
          </w:p>
        </w:tc>
      </w:tr>
      <w:tr w:rsidR="00AF5FF5" w:rsidRPr="008C1D9F" w14:paraId="2CCFB3D2" w14:textId="77777777" w:rsidTr="00772BB9">
        <w:tc>
          <w:tcPr>
            <w:tcW w:w="3681" w:type="dxa"/>
            <w:shd w:val="clear" w:color="auto" w:fill="auto"/>
          </w:tcPr>
          <w:p w14:paraId="38B03A12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</w:t>
            </w:r>
            <w:r w:rsidRPr="008C1D9F">
              <w:rPr>
                <w:rFonts w:ascii="Arial" w:eastAsia="Calibri" w:hAnsi="Arial" w:cs="Arial"/>
              </w:rPr>
              <w:t>ail</w:t>
            </w:r>
          </w:p>
        </w:tc>
        <w:tc>
          <w:tcPr>
            <w:tcW w:w="425" w:type="dxa"/>
            <w:shd w:val="clear" w:color="auto" w:fill="auto"/>
          </w:tcPr>
          <w:p w14:paraId="5BB08739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E4088E0" w14:textId="78777763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obchod@artspect.cz</w:t>
            </w:r>
          </w:p>
        </w:tc>
      </w:tr>
      <w:tr w:rsidR="00AF5FF5" w:rsidRPr="008C1D9F" w14:paraId="251A5FFE" w14:textId="77777777" w:rsidTr="00772BB9">
        <w:tc>
          <w:tcPr>
            <w:tcW w:w="3681" w:type="dxa"/>
            <w:shd w:val="clear" w:color="auto" w:fill="auto"/>
          </w:tcPr>
          <w:p w14:paraId="37324CD7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ID DS</w:t>
            </w:r>
          </w:p>
        </w:tc>
        <w:tc>
          <w:tcPr>
            <w:tcW w:w="425" w:type="dxa"/>
            <w:shd w:val="clear" w:color="auto" w:fill="auto"/>
          </w:tcPr>
          <w:p w14:paraId="1FBAADDF" w14:textId="77777777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 w:rsidRPr="008C1D9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7AD0EB7" w14:textId="1A2C0CD3" w:rsidR="00AF5FF5" w:rsidRPr="008C1D9F" w:rsidRDefault="00AF5FF5" w:rsidP="00AF5FF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ab4q8qq</w:t>
            </w:r>
          </w:p>
        </w:tc>
      </w:tr>
    </w:tbl>
    <w:p w14:paraId="7FE1611F" w14:textId="77777777" w:rsidR="00772BB9" w:rsidRPr="008C1D9F" w:rsidRDefault="00772BB9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3902734A" w14:textId="77777777" w:rsidR="00F51820" w:rsidRPr="008C1D9F" w:rsidRDefault="00F51820">
      <w:pPr>
        <w:pStyle w:val="Textvbloku"/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2E0DA477" w14:textId="77777777" w:rsidR="00162EBF" w:rsidRPr="008C1D9F" w:rsidRDefault="00162EBF" w:rsidP="002C2445">
      <w:pPr>
        <w:widowControl w:val="0"/>
        <w:numPr>
          <w:ilvl w:val="0"/>
          <w:numId w:val="7"/>
        </w:numPr>
        <w:tabs>
          <w:tab w:val="clear" w:pos="570"/>
        </w:tabs>
        <w:adjustRightInd w:val="0"/>
        <w:ind w:left="1701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bookmarkStart w:id="0" w:name="_Ref62476818"/>
      <w:r w:rsidRPr="008C1D9F">
        <w:rPr>
          <w:rFonts w:ascii="Arial" w:hAnsi="Arial" w:cs="Arial"/>
          <w:b/>
          <w:caps/>
          <w:sz w:val="22"/>
        </w:rPr>
        <w:t>Předmět SMLOUVY</w:t>
      </w:r>
      <w:bookmarkEnd w:id="0"/>
    </w:p>
    <w:p w14:paraId="5C6B471D" w14:textId="77777777" w:rsidR="00162EBF" w:rsidRPr="008C1D9F" w:rsidRDefault="00162EBF">
      <w:pPr>
        <w:widowControl w:val="0"/>
        <w:adjustRightInd w:val="0"/>
        <w:jc w:val="center"/>
        <w:textAlignment w:val="baseline"/>
        <w:outlineLvl w:val="0"/>
        <w:rPr>
          <w:rFonts w:ascii="Arial" w:hAnsi="Arial" w:cs="Arial"/>
          <w:caps/>
          <w:sz w:val="22"/>
        </w:rPr>
      </w:pPr>
    </w:p>
    <w:p w14:paraId="1A94143B" w14:textId="77777777" w:rsidR="00162EBF" w:rsidRPr="008C1D9F" w:rsidRDefault="006538A5" w:rsidP="005F6CED">
      <w:pPr>
        <w:pStyle w:val="Textvbloku"/>
        <w:numPr>
          <w:ilvl w:val="1"/>
          <w:numId w:val="7"/>
        </w:numPr>
        <w:tabs>
          <w:tab w:val="clear" w:pos="570"/>
          <w:tab w:val="left" w:pos="567"/>
        </w:tabs>
        <w:ind w:left="567" w:hanging="567"/>
        <w:rPr>
          <w:rFonts w:ascii="Arial" w:hAnsi="Arial" w:cs="Arial"/>
          <w:sz w:val="20"/>
        </w:rPr>
      </w:pPr>
      <w:bookmarkStart w:id="1" w:name="_Ref61955915"/>
      <w:r>
        <w:rPr>
          <w:rFonts w:ascii="Arial" w:hAnsi="Arial" w:cs="Arial"/>
          <w:sz w:val="20"/>
        </w:rPr>
        <w:t>Dodavatel</w:t>
      </w:r>
      <w:r w:rsidR="00441AC0" w:rsidRPr="008C1D9F">
        <w:rPr>
          <w:rFonts w:ascii="Arial" w:hAnsi="Arial" w:cs="Arial"/>
          <w:sz w:val="20"/>
        </w:rPr>
        <w:t xml:space="preserve"> </w:t>
      </w:r>
      <w:r w:rsidR="00A13FDD" w:rsidRPr="008C1D9F">
        <w:rPr>
          <w:rFonts w:ascii="Arial" w:hAnsi="Arial" w:cs="Arial"/>
          <w:sz w:val="20"/>
        </w:rPr>
        <w:t>se zavazuje</w:t>
      </w:r>
      <w:r w:rsidR="006938D7" w:rsidRPr="008C1D9F">
        <w:rPr>
          <w:rFonts w:ascii="Arial" w:hAnsi="Arial" w:cs="Arial"/>
          <w:sz w:val="20"/>
        </w:rPr>
        <w:t xml:space="preserve"> </w:t>
      </w:r>
      <w:r w:rsidR="009E68EA">
        <w:rPr>
          <w:rFonts w:ascii="Arial" w:hAnsi="Arial" w:cs="Arial"/>
          <w:sz w:val="20"/>
        </w:rPr>
        <w:t>dodat</w:t>
      </w:r>
      <w:r w:rsidR="009E68EA" w:rsidRPr="008C1D9F">
        <w:rPr>
          <w:rFonts w:ascii="Arial" w:hAnsi="Arial" w:cs="Arial"/>
          <w:sz w:val="20"/>
        </w:rPr>
        <w:t xml:space="preserve"> </w:t>
      </w:r>
      <w:r w:rsidR="006938D7" w:rsidRPr="008C1D9F">
        <w:rPr>
          <w:rFonts w:ascii="Arial" w:hAnsi="Arial" w:cs="Arial"/>
          <w:sz w:val="20"/>
        </w:rPr>
        <w:t xml:space="preserve">a objednateli předat v rozsahu, způsobem, v době a za podmínek sjednaných touto smlouvou </w:t>
      </w:r>
      <w:r w:rsidR="00254BA6">
        <w:rPr>
          <w:rFonts w:ascii="Arial" w:hAnsi="Arial" w:cs="Arial"/>
          <w:sz w:val="20"/>
        </w:rPr>
        <w:t>vybavení interiéru v rámci realizace akce</w:t>
      </w:r>
      <w:r w:rsidR="006938D7" w:rsidRPr="008C1D9F">
        <w:rPr>
          <w:rFonts w:ascii="Arial" w:hAnsi="Arial" w:cs="Arial"/>
          <w:sz w:val="20"/>
        </w:rPr>
        <w:t>:</w:t>
      </w:r>
      <w:bookmarkEnd w:id="1"/>
    </w:p>
    <w:p w14:paraId="3DD8D61A" w14:textId="77777777" w:rsidR="006938D7" w:rsidRPr="008C1D9F" w:rsidRDefault="006938D7" w:rsidP="006938D7">
      <w:pPr>
        <w:pStyle w:val="Textvbloku"/>
        <w:ind w:left="567"/>
        <w:rPr>
          <w:rFonts w:ascii="Arial" w:hAnsi="Arial" w:cs="Arial"/>
          <w:sz w:val="20"/>
        </w:rPr>
      </w:pPr>
    </w:p>
    <w:p w14:paraId="429A85E7" w14:textId="77777777" w:rsidR="007157A1" w:rsidRPr="008C1D9F" w:rsidRDefault="00970E07" w:rsidP="007157A1">
      <w:pPr>
        <w:pStyle w:val="Zkladntext2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8C1D9F">
        <w:rPr>
          <w:rFonts w:ascii="Arial" w:hAnsi="Arial" w:cs="Arial"/>
          <w:b/>
          <w:sz w:val="22"/>
          <w:szCs w:val="22"/>
        </w:rPr>
        <w:t>„</w:t>
      </w:r>
      <w:r w:rsidR="00D023BB">
        <w:rPr>
          <w:rFonts w:ascii="Arial" w:hAnsi="Arial" w:cs="Arial"/>
          <w:b/>
          <w:bCs/>
          <w:sz w:val="22"/>
          <w:szCs w:val="22"/>
        </w:rPr>
        <w:t>SSL OZP, p. o. – Domov pro osoby se zdravotním postižením, Dolní Dědina, Zlín – Příluky</w:t>
      </w:r>
      <w:r w:rsidR="007157A1">
        <w:rPr>
          <w:rFonts w:ascii="Arial" w:hAnsi="Arial" w:cs="Arial"/>
          <w:b/>
          <w:sz w:val="22"/>
          <w:szCs w:val="22"/>
        </w:rPr>
        <w:t>“</w:t>
      </w:r>
    </w:p>
    <w:p w14:paraId="3D0FBC52" w14:textId="77777777" w:rsidR="006938D7" w:rsidRPr="008C1D9F" w:rsidRDefault="006938D7" w:rsidP="006938D7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1FB8619E" w14:textId="77777777" w:rsidR="006938D7" w:rsidRPr="008C1D9F" w:rsidRDefault="006938D7" w:rsidP="006938D7">
      <w:pPr>
        <w:pStyle w:val="Textvbloku"/>
        <w:jc w:val="center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(dále jen „</w:t>
      </w:r>
      <w:r w:rsidR="00254BA6">
        <w:rPr>
          <w:rFonts w:ascii="Arial" w:hAnsi="Arial" w:cs="Arial"/>
          <w:b/>
          <w:sz w:val="20"/>
        </w:rPr>
        <w:t>předmět smlouvy</w:t>
      </w:r>
      <w:r w:rsidRPr="008C1D9F">
        <w:rPr>
          <w:rFonts w:ascii="Arial" w:hAnsi="Arial" w:cs="Arial"/>
          <w:sz w:val="20"/>
        </w:rPr>
        <w:t>“</w:t>
      </w:r>
      <w:r w:rsidR="008464CE">
        <w:rPr>
          <w:rFonts w:ascii="Arial" w:hAnsi="Arial" w:cs="Arial"/>
          <w:sz w:val="20"/>
        </w:rPr>
        <w:t xml:space="preserve"> nebo „</w:t>
      </w:r>
      <w:r w:rsidR="008464CE" w:rsidRPr="008B15C0">
        <w:rPr>
          <w:rFonts w:ascii="Arial" w:hAnsi="Arial" w:cs="Arial"/>
          <w:b/>
          <w:sz w:val="20"/>
        </w:rPr>
        <w:t>dodávka</w:t>
      </w:r>
      <w:r w:rsidR="008464CE">
        <w:rPr>
          <w:rFonts w:ascii="Arial" w:hAnsi="Arial" w:cs="Arial"/>
          <w:sz w:val="20"/>
        </w:rPr>
        <w:t>“</w:t>
      </w:r>
      <w:r w:rsidRPr="008C1D9F">
        <w:rPr>
          <w:rFonts w:ascii="Arial" w:hAnsi="Arial" w:cs="Arial"/>
          <w:sz w:val="20"/>
        </w:rPr>
        <w:t>)</w:t>
      </w:r>
    </w:p>
    <w:p w14:paraId="7F85BD57" w14:textId="77777777" w:rsidR="006938D7" w:rsidRPr="008C1D9F" w:rsidRDefault="006938D7" w:rsidP="006938D7">
      <w:pPr>
        <w:pStyle w:val="Textvbloku"/>
        <w:ind w:left="567"/>
        <w:rPr>
          <w:rFonts w:ascii="Arial" w:hAnsi="Arial" w:cs="Arial"/>
          <w:sz w:val="20"/>
        </w:rPr>
      </w:pPr>
    </w:p>
    <w:p w14:paraId="48BDB5BB" w14:textId="77777777" w:rsidR="006938D7" w:rsidRPr="008C1D9F" w:rsidRDefault="006938D7" w:rsidP="006938D7">
      <w:pPr>
        <w:pStyle w:val="Textvbloku"/>
        <w:spacing w:before="60"/>
        <w:ind w:left="567" w:right="-91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bCs/>
          <w:sz w:val="20"/>
        </w:rPr>
        <w:t xml:space="preserve">Objednatel se zavazuje řádně </w:t>
      </w:r>
      <w:r w:rsidR="00895503">
        <w:rPr>
          <w:rFonts w:ascii="Arial" w:hAnsi="Arial" w:cs="Arial"/>
          <w:bCs/>
          <w:sz w:val="20"/>
        </w:rPr>
        <w:t>dodaný</w:t>
      </w:r>
      <w:r w:rsidR="009E68EA" w:rsidRPr="008C1D9F">
        <w:rPr>
          <w:rFonts w:ascii="Arial" w:hAnsi="Arial" w:cs="Arial"/>
          <w:bCs/>
          <w:sz w:val="20"/>
        </w:rPr>
        <w:t xml:space="preserve"> </w:t>
      </w:r>
      <w:r w:rsidR="009D46FE">
        <w:rPr>
          <w:rFonts w:ascii="Arial" w:hAnsi="Arial" w:cs="Arial"/>
          <w:bCs/>
          <w:sz w:val="20"/>
        </w:rPr>
        <w:t>předmět smlouvy</w:t>
      </w:r>
      <w:r w:rsidR="00895503" w:rsidRPr="008C1D9F">
        <w:rPr>
          <w:rFonts w:ascii="Arial" w:hAnsi="Arial" w:cs="Arial"/>
          <w:bCs/>
          <w:sz w:val="20"/>
        </w:rPr>
        <w:t xml:space="preserve"> </w:t>
      </w:r>
      <w:r w:rsidRPr="008C1D9F">
        <w:rPr>
          <w:rFonts w:ascii="Arial" w:hAnsi="Arial" w:cs="Arial"/>
          <w:bCs/>
          <w:sz w:val="20"/>
        </w:rPr>
        <w:t>převzít a zaplatit za něj dohodnutou cenu.</w:t>
      </w:r>
    </w:p>
    <w:p w14:paraId="30F19BFA" w14:textId="77777777" w:rsidR="0039634F" w:rsidRPr="008C1D9F" w:rsidRDefault="00254BA6" w:rsidP="005F6CED">
      <w:pPr>
        <w:pStyle w:val="Textvbloku"/>
        <w:numPr>
          <w:ilvl w:val="1"/>
          <w:numId w:val="7"/>
        </w:numPr>
        <w:tabs>
          <w:tab w:val="clear" w:pos="570"/>
        </w:tabs>
        <w:spacing w:before="60"/>
        <w:ind w:right="-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Předmětem smlouvy</w:t>
      </w:r>
      <w:r w:rsidRPr="008C1D9F">
        <w:rPr>
          <w:rFonts w:ascii="Arial" w:hAnsi="Arial" w:cs="Arial"/>
          <w:b/>
          <w:sz w:val="20"/>
        </w:rPr>
        <w:t xml:space="preserve"> </w:t>
      </w:r>
      <w:r w:rsidR="00355EF2" w:rsidRPr="008C1D9F">
        <w:rPr>
          <w:rFonts w:ascii="Arial" w:hAnsi="Arial" w:cs="Arial"/>
          <w:b/>
          <w:sz w:val="20"/>
        </w:rPr>
        <w:t>se rozumí</w:t>
      </w:r>
      <w:r w:rsidR="00355EF2" w:rsidRPr="008C1D9F">
        <w:rPr>
          <w:rFonts w:ascii="Arial" w:hAnsi="Arial" w:cs="Arial"/>
          <w:sz w:val="20"/>
        </w:rPr>
        <w:t xml:space="preserve">: </w:t>
      </w:r>
    </w:p>
    <w:p w14:paraId="3FF9A5E1" w14:textId="77777777" w:rsidR="006938D7" w:rsidRPr="008C1D9F" w:rsidRDefault="006938D7" w:rsidP="005F6CED">
      <w:pPr>
        <w:pStyle w:val="Textvbloku"/>
        <w:numPr>
          <w:ilvl w:val="2"/>
          <w:numId w:val="7"/>
        </w:numPr>
        <w:tabs>
          <w:tab w:val="clear" w:pos="720"/>
        </w:tabs>
        <w:ind w:left="1134" w:hanging="567"/>
        <w:rPr>
          <w:rFonts w:ascii="Arial" w:hAnsi="Arial" w:cs="Arial"/>
          <w:sz w:val="20"/>
        </w:rPr>
      </w:pPr>
      <w:r w:rsidRPr="008C1D9F">
        <w:rPr>
          <w:rFonts w:ascii="Arial" w:hAnsi="Arial" w:cs="Arial"/>
          <w:bCs/>
          <w:sz w:val="20"/>
        </w:rPr>
        <w:t xml:space="preserve">kompletní </w:t>
      </w:r>
      <w:r w:rsidR="00254BA6">
        <w:rPr>
          <w:rFonts w:ascii="Arial" w:hAnsi="Arial" w:cs="Arial"/>
          <w:b/>
          <w:bCs/>
          <w:sz w:val="20"/>
        </w:rPr>
        <w:t>dodávka</w:t>
      </w:r>
      <w:r w:rsidR="00E66CCD">
        <w:rPr>
          <w:rFonts w:ascii="Arial" w:hAnsi="Arial" w:cs="Arial"/>
          <w:b/>
          <w:bCs/>
          <w:sz w:val="20"/>
        </w:rPr>
        <w:t xml:space="preserve"> </w:t>
      </w:r>
      <w:r w:rsidR="00E66CCD" w:rsidRPr="00CE16D8">
        <w:rPr>
          <w:rFonts w:ascii="Arial" w:hAnsi="Arial" w:cs="Arial"/>
          <w:bCs/>
          <w:sz w:val="20"/>
        </w:rPr>
        <w:t xml:space="preserve">(zabezpečení jednotlivých prvků interiéru, jejich doprava na místo určení, instalace, montáž do jednotlivých určených místností, jejich uvedení do provozu a úklid po instalaci, včetně odstranění </w:t>
      </w:r>
      <w:r w:rsidR="00CE16D8" w:rsidRPr="00CE16D8">
        <w:rPr>
          <w:rFonts w:ascii="Arial" w:hAnsi="Arial" w:cs="Arial"/>
          <w:bCs/>
          <w:sz w:val="20"/>
        </w:rPr>
        <w:t xml:space="preserve">obalů a jiných odpadů vzniklých činností dodavatele a závěrečný úklid míst dotčených činností </w:t>
      </w:r>
      <w:r w:rsidR="00794E96">
        <w:rPr>
          <w:rFonts w:ascii="Arial" w:hAnsi="Arial" w:cs="Arial"/>
          <w:bCs/>
          <w:sz w:val="20"/>
        </w:rPr>
        <w:t>dodavatele</w:t>
      </w:r>
      <w:r w:rsidR="00CE16D8" w:rsidRPr="00CE16D8">
        <w:rPr>
          <w:rFonts w:ascii="Arial" w:hAnsi="Arial" w:cs="Arial"/>
          <w:bCs/>
          <w:sz w:val="20"/>
        </w:rPr>
        <w:t>)</w:t>
      </w:r>
      <w:r w:rsidRPr="008C1D9F">
        <w:rPr>
          <w:rFonts w:ascii="Arial" w:hAnsi="Arial" w:cs="Arial"/>
          <w:b/>
          <w:sz w:val="20"/>
        </w:rPr>
        <w:t xml:space="preserve">, </w:t>
      </w:r>
      <w:r w:rsidRPr="008C1D9F">
        <w:rPr>
          <w:rFonts w:ascii="Arial" w:hAnsi="Arial" w:cs="Arial"/>
          <w:sz w:val="20"/>
        </w:rPr>
        <w:t>specifikovan</w:t>
      </w:r>
      <w:r w:rsidR="00254BA6">
        <w:rPr>
          <w:rFonts w:ascii="Arial" w:hAnsi="Arial" w:cs="Arial"/>
          <w:sz w:val="20"/>
        </w:rPr>
        <w:t>á</w:t>
      </w:r>
      <w:r w:rsidRPr="008C1D9F">
        <w:rPr>
          <w:rFonts w:ascii="Arial" w:hAnsi="Arial" w:cs="Arial"/>
          <w:sz w:val="20"/>
        </w:rPr>
        <w:t xml:space="preserve"> zejména:</w:t>
      </w:r>
    </w:p>
    <w:p w14:paraId="675D7D55" w14:textId="77777777" w:rsidR="0039634F" w:rsidRPr="008C1D9F" w:rsidRDefault="0039634F" w:rsidP="0039634F">
      <w:pPr>
        <w:pStyle w:val="Textvbloku"/>
        <w:ind w:left="993"/>
        <w:rPr>
          <w:rFonts w:ascii="Arial" w:hAnsi="Arial" w:cs="Arial"/>
          <w:sz w:val="20"/>
        </w:rPr>
      </w:pPr>
    </w:p>
    <w:p w14:paraId="089E027E" w14:textId="77777777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investičním záměrem akce č. 1</w:t>
      </w:r>
      <w:r w:rsidR="00D023BB">
        <w:t>573/100/07/19,</w:t>
      </w:r>
      <w:r w:rsidRPr="008C1D9F">
        <w:t xml:space="preserve"> ve znění jeho dodatků,</w:t>
      </w:r>
    </w:p>
    <w:p w14:paraId="30D262BB" w14:textId="77777777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 xml:space="preserve">projektovou dokumentací </w:t>
      </w:r>
      <w:r w:rsidR="005B6466">
        <w:t>interiér</w:t>
      </w:r>
      <w:r w:rsidR="00E66CCD">
        <w:t>u</w:t>
      </w:r>
      <w:r w:rsidR="00466AE8">
        <w:t xml:space="preserve"> </w:t>
      </w:r>
      <w:r w:rsidR="00E66CCD">
        <w:t xml:space="preserve">zpracovanou společností </w:t>
      </w:r>
      <w:proofErr w:type="spellStart"/>
      <w:r w:rsidR="00E66CCD">
        <w:t>JaP</w:t>
      </w:r>
      <w:proofErr w:type="spellEnd"/>
      <w:r w:rsidR="00E66CCD">
        <w:t xml:space="preserve"> </w:t>
      </w:r>
      <w:proofErr w:type="spellStart"/>
      <w:r w:rsidR="00E66CCD">
        <w:t>architects</w:t>
      </w:r>
      <w:proofErr w:type="spellEnd"/>
      <w:r w:rsidR="00E66CCD">
        <w:t xml:space="preserve"> s.r.o., Obecniny 4377, Zlín 760 01, IČO: 26283107, datace: listopad 2020, zakázkové </w:t>
      </w:r>
      <w:r w:rsidR="00E66CCD">
        <w:br/>
        <w:t xml:space="preserve">č. 252020P  </w:t>
      </w:r>
    </w:p>
    <w:p w14:paraId="12227A4D" w14:textId="77777777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zadávacími podmínkami veřejné zakázky dle zákona č. 134/2016 Sb., o zadávání veřejných zakázek</w:t>
      </w:r>
      <w:r w:rsidR="00794E96">
        <w:t>, která předcházela a týkala se uzavření této smlouvy</w:t>
      </w:r>
    </w:p>
    <w:p w14:paraId="4FBA91B2" w14:textId="77777777" w:rsidR="0039634F" w:rsidRPr="008C1D9F" w:rsidRDefault="0039634F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podanou nabídkou n</w:t>
      </w:r>
      <w:r w:rsidR="000E31EB" w:rsidRPr="008C1D9F">
        <w:t>a dodávku a práce, jež jsou předmětem plnění dle této smlouvy</w:t>
      </w:r>
    </w:p>
    <w:p w14:paraId="43743C92" w14:textId="77777777" w:rsidR="00D023BB" w:rsidRDefault="000E31EB" w:rsidP="005F6CED">
      <w:pPr>
        <w:pStyle w:val="KUsmlouva-4rove"/>
        <w:numPr>
          <w:ilvl w:val="3"/>
          <w:numId w:val="7"/>
        </w:numPr>
        <w:tabs>
          <w:tab w:val="clear" w:pos="720"/>
        </w:tabs>
        <w:ind w:left="1843" w:hanging="709"/>
      </w:pPr>
      <w:r w:rsidRPr="008C1D9F">
        <w:t>touto smlouvou</w:t>
      </w:r>
    </w:p>
    <w:p w14:paraId="5D447DE3" w14:textId="77777777" w:rsidR="00D023BB" w:rsidRDefault="00D023BB" w:rsidP="00D023BB">
      <w:pPr>
        <w:pStyle w:val="Odstavecseseznamem"/>
        <w:numPr>
          <w:ilvl w:val="3"/>
          <w:numId w:val="7"/>
        </w:numPr>
        <w:tabs>
          <w:tab w:val="clear" w:pos="720"/>
        </w:tabs>
        <w:ind w:left="1843" w:hanging="709"/>
        <w:rPr>
          <w:rFonts w:ascii="Arial" w:eastAsia="Times New Roman" w:hAnsi="Arial" w:cs="Arial"/>
          <w:sz w:val="20"/>
          <w:szCs w:val="20"/>
          <w:lang w:eastAsia="cs-CZ"/>
        </w:rPr>
      </w:pPr>
      <w:r w:rsidRPr="00D023BB">
        <w:rPr>
          <w:rFonts w:ascii="Arial" w:eastAsia="Times New Roman" w:hAnsi="Arial" w:cs="Arial"/>
          <w:sz w:val="20"/>
          <w:szCs w:val="20"/>
          <w:lang w:eastAsia="cs-CZ"/>
        </w:rPr>
        <w:t xml:space="preserve">podmínkami dotačního programu  IROP - viz </w:t>
      </w:r>
    </w:p>
    <w:p w14:paraId="279E46EE" w14:textId="77777777" w:rsidR="00D023BB" w:rsidRPr="00D023BB" w:rsidRDefault="00D023BB" w:rsidP="00BB2D25">
      <w:pPr>
        <w:pStyle w:val="Odstavecseseznamem"/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023BB">
        <w:rPr>
          <w:rFonts w:ascii="Arial" w:eastAsia="Times New Roman" w:hAnsi="Arial" w:cs="Arial"/>
          <w:sz w:val="20"/>
          <w:szCs w:val="20"/>
          <w:lang w:eastAsia="cs-CZ"/>
        </w:rPr>
        <w:t>https://irop.mmr.cz/cs/vyzvy/seznam/vyzva-c-61-socialni-infrastruktura-integrovane-pro.</w:t>
      </w:r>
    </w:p>
    <w:p w14:paraId="7E13EDA7" w14:textId="77777777" w:rsidR="006938D7" w:rsidRPr="008C1D9F" w:rsidRDefault="006538A5" w:rsidP="005F6CED">
      <w:pPr>
        <w:pStyle w:val="KUsmlouva-2rove"/>
        <w:numPr>
          <w:ilvl w:val="1"/>
          <w:numId w:val="7"/>
        </w:numPr>
      </w:pPr>
      <w:r>
        <w:t>Dodavatel</w:t>
      </w:r>
      <w:r w:rsidR="006938D7" w:rsidRPr="008C1D9F">
        <w:t xml:space="preserve"> odpovídá za to, že </w:t>
      </w:r>
      <w:r w:rsidR="009D46FE">
        <w:t>předmět smlouvy</w:t>
      </w:r>
      <w:r w:rsidR="006938D7" w:rsidRPr="008C1D9F">
        <w:t xml:space="preserve"> bude realizován v uvedeném členění, rozsahu, kvalitě a s parametry stanovenými projektovou dokumentací, investičním záměrem a touto smlouvou. V rámci </w:t>
      </w:r>
      <w:r w:rsidR="00254BA6">
        <w:t>dodání předmětu smlouvy</w:t>
      </w:r>
      <w:r w:rsidR="006938D7" w:rsidRPr="008C1D9F">
        <w:t xml:space="preserve"> </w:t>
      </w:r>
      <w:r w:rsidR="007E4DF0">
        <w:t xml:space="preserve">se </w:t>
      </w:r>
      <w:r>
        <w:t>dodavatel</w:t>
      </w:r>
      <w:r w:rsidR="006938D7" w:rsidRPr="008C1D9F">
        <w:t xml:space="preserve"> </w:t>
      </w:r>
      <w:r w:rsidR="007E4DF0">
        <w:t xml:space="preserve">zavazuje, že </w:t>
      </w:r>
      <w:r w:rsidR="006938D7" w:rsidRPr="008C1D9F">
        <w:t>ověří a 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objednatel.</w:t>
      </w:r>
    </w:p>
    <w:p w14:paraId="5D910DA9" w14:textId="6315A1F3" w:rsidR="006938D7" w:rsidRPr="008C1D9F" w:rsidRDefault="006938D7" w:rsidP="005F6CED">
      <w:pPr>
        <w:pStyle w:val="Textvbloku"/>
        <w:numPr>
          <w:ilvl w:val="1"/>
          <w:numId w:val="7"/>
        </w:numPr>
        <w:spacing w:after="100"/>
        <w:ind w:right="49"/>
        <w:rPr>
          <w:rFonts w:ascii="Arial" w:hAnsi="Arial" w:cs="Arial"/>
          <w:sz w:val="20"/>
        </w:rPr>
      </w:pPr>
      <w:r w:rsidRPr="008C1D9F">
        <w:rPr>
          <w:rFonts w:ascii="Arial" w:hAnsi="Arial" w:cs="Arial"/>
          <w:b/>
          <w:bCs/>
          <w:sz w:val="20"/>
        </w:rPr>
        <w:t xml:space="preserve">Kompletní </w:t>
      </w:r>
      <w:r w:rsidR="00254BA6">
        <w:rPr>
          <w:rFonts w:ascii="Arial" w:hAnsi="Arial" w:cs="Arial"/>
          <w:b/>
          <w:bCs/>
          <w:sz w:val="20"/>
        </w:rPr>
        <w:t>dodá</w:t>
      </w:r>
      <w:r w:rsidR="006A150A">
        <w:rPr>
          <w:rFonts w:ascii="Arial" w:hAnsi="Arial" w:cs="Arial"/>
          <w:b/>
          <w:bCs/>
          <w:sz w:val="20"/>
        </w:rPr>
        <w:t xml:space="preserve">vkou vedle již shora uvedeného (viz odst. 2.2.1 této smlouvy) </w:t>
      </w:r>
      <w:r w:rsidRPr="008C1D9F">
        <w:rPr>
          <w:rFonts w:ascii="Arial" w:hAnsi="Arial" w:cs="Arial"/>
          <w:sz w:val="20"/>
        </w:rPr>
        <w:t xml:space="preserve">se rozumí </w:t>
      </w:r>
      <w:r w:rsidR="003868E1">
        <w:rPr>
          <w:rFonts w:ascii="Arial" w:hAnsi="Arial" w:cs="Arial"/>
          <w:sz w:val="20"/>
        </w:rPr>
        <w:br/>
      </w:r>
      <w:r w:rsidR="006A150A">
        <w:rPr>
          <w:rFonts w:ascii="Arial" w:hAnsi="Arial" w:cs="Arial"/>
          <w:sz w:val="20"/>
        </w:rPr>
        <w:t xml:space="preserve">i </w:t>
      </w:r>
      <w:r w:rsidRPr="008C1D9F">
        <w:rPr>
          <w:rFonts w:ascii="Arial" w:hAnsi="Arial" w:cs="Arial"/>
          <w:sz w:val="20"/>
        </w:rPr>
        <w:t>úplné, funkční a bezvadné provedení všech montážních prac</w:t>
      </w:r>
      <w:r w:rsidR="003B2258" w:rsidRPr="008C1D9F">
        <w:rPr>
          <w:rFonts w:ascii="Arial" w:hAnsi="Arial" w:cs="Arial"/>
          <w:sz w:val="20"/>
        </w:rPr>
        <w:t>í souvisejících s</w:t>
      </w:r>
      <w:r w:rsidR="004E3F27" w:rsidRPr="008C1D9F">
        <w:rPr>
          <w:rFonts w:ascii="Arial" w:hAnsi="Arial" w:cs="Arial"/>
          <w:sz w:val="20"/>
        </w:rPr>
        <w:t> vybavením interiéru</w:t>
      </w:r>
      <w:r w:rsidRPr="008C1D9F">
        <w:rPr>
          <w:rFonts w:ascii="Arial" w:hAnsi="Arial" w:cs="Arial"/>
          <w:sz w:val="20"/>
        </w:rPr>
        <w:t>, včetně dodávek potřebných materiálů</w:t>
      </w:r>
      <w:r w:rsidR="000E32FA">
        <w:rPr>
          <w:rFonts w:ascii="Arial" w:hAnsi="Arial" w:cs="Arial"/>
          <w:sz w:val="20"/>
        </w:rPr>
        <w:t xml:space="preserve">, </w:t>
      </w:r>
      <w:r w:rsidRPr="008C1D9F">
        <w:rPr>
          <w:rFonts w:ascii="Arial" w:hAnsi="Arial" w:cs="Arial"/>
          <w:sz w:val="20"/>
        </w:rPr>
        <w:t xml:space="preserve">výrobků nezbytných pro řádné dokončení provozuschopného </w:t>
      </w:r>
      <w:r w:rsidR="006A150A">
        <w:rPr>
          <w:rFonts w:ascii="Arial" w:hAnsi="Arial" w:cs="Arial"/>
          <w:sz w:val="20"/>
        </w:rPr>
        <w:t>vybavení interiéru</w:t>
      </w:r>
      <w:r w:rsidRPr="008C1D9F">
        <w:rPr>
          <w:rFonts w:ascii="Arial" w:hAnsi="Arial" w:cs="Arial"/>
          <w:sz w:val="20"/>
        </w:rPr>
        <w:t xml:space="preserve">, provedení všech činností souvisejících s dodávkou montážních i jiných prací, jejichž provedení je pro řádné </w:t>
      </w:r>
      <w:r w:rsidR="00254BA6">
        <w:rPr>
          <w:rFonts w:ascii="Arial" w:hAnsi="Arial" w:cs="Arial"/>
          <w:sz w:val="20"/>
        </w:rPr>
        <w:t>dodání předmětu smlouvy</w:t>
      </w:r>
      <w:r w:rsidRPr="008C1D9F">
        <w:rPr>
          <w:rFonts w:ascii="Arial" w:hAnsi="Arial" w:cs="Arial"/>
          <w:sz w:val="20"/>
        </w:rPr>
        <w:t xml:space="preserve"> nezbytné.</w:t>
      </w:r>
    </w:p>
    <w:p w14:paraId="20C5FF1D" w14:textId="77777777" w:rsidR="00162EBF" w:rsidRPr="008C1D9F" w:rsidRDefault="006938D7" w:rsidP="005F6CED">
      <w:pPr>
        <w:pStyle w:val="Textvbloku"/>
        <w:numPr>
          <w:ilvl w:val="1"/>
          <w:numId w:val="7"/>
        </w:numPr>
        <w:spacing w:after="100"/>
        <w:ind w:right="49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bCs/>
          <w:sz w:val="20"/>
        </w:rPr>
        <w:t>O</w:t>
      </w:r>
      <w:r w:rsidR="00162EBF" w:rsidRPr="008C1D9F">
        <w:rPr>
          <w:rFonts w:ascii="Arial" w:hAnsi="Arial" w:cs="Arial"/>
          <w:bCs/>
          <w:sz w:val="20"/>
        </w:rPr>
        <w:t xml:space="preserve">bjednatel se zavazuje poskytnout </w:t>
      </w:r>
      <w:r w:rsidR="006538A5">
        <w:rPr>
          <w:rFonts w:ascii="Arial" w:hAnsi="Arial" w:cs="Arial"/>
          <w:bCs/>
          <w:sz w:val="20"/>
        </w:rPr>
        <w:t>dodavatel</w:t>
      </w:r>
      <w:r w:rsidR="00D75D69" w:rsidRPr="008C1D9F">
        <w:rPr>
          <w:rFonts w:ascii="Arial" w:hAnsi="Arial" w:cs="Arial"/>
          <w:bCs/>
          <w:sz w:val="20"/>
        </w:rPr>
        <w:t xml:space="preserve">i </w:t>
      </w:r>
      <w:r w:rsidR="00162EBF" w:rsidRPr="008C1D9F">
        <w:rPr>
          <w:rFonts w:ascii="Arial" w:hAnsi="Arial" w:cs="Arial"/>
          <w:bCs/>
          <w:sz w:val="20"/>
        </w:rPr>
        <w:t>dohodn</w:t>
      </w:r>
      <w:r w:rsidR="005901AF" w:rsidRPr="008C1D9F">
        <w:rPr>
          <w:rFonts w:ascii="Arial" w:hAnsi="Arial" w:cs="Arial"/>
          <w:bCs/>
          <w:sz w:val="20"/>
        </w:rPr>
        <w:t xml:space="preserve">uté spolupůsobení, řádně a včas </w:t>
      </w:r>
      <w:r w:rsidR="00254BA6">
        <w:rPr>
          <w:rFonts w:ascii="Arial" w:hAnsi="Arial" w:cs="Arial"/>
          <w:bCs/>
          <w:sz w:val="20"/>
        </w:rPr>
        <w:t>dodaný</w:t>
      </w:r>
      <w:r w:rsidR="00254BA6" w:rsidRPr="008C1D9F">
        <w:rPr>
          <w:rFonts w:ascii="Arial" w:hAnsi="Arial" w:cs="Arial"/>
          <w:bCs/>
          <w:sz w:val="20"/>
        </w:rPr>
        <w:t xml:space="preserve"> </w:t>
      </w:r>
      <w:r w:rsidR="009D46FE">
        <w:rPr>
          <w:rFonts w:ascii="Arial" w:hAnsi="Arial" w:cs="Arial"/>
          <w:bCs/>
          <w:sz w:val="20"/>
        </w:rPr>
        <w:t>předmět smlouvy</w:t>
      </w:r>
      <w:r w:rsidR="00162EBF" w:rsidRPr="008C1D9F">
        <w:rPr>
          <w:rFonts w:ascii="Arial" w:hAnsi="Arial" w:cs="Arial"/>
          <w:bCs/>
          <w:sz w:val="20"/>
        </w:rPr>
        <w:t xml:space="preserve"> převzít a zaplatit dohodnutou cenu za </w:t>
      </w:r>
      <w:r w:rsidR="00254BA6">
        <w:rPr>
          <w:rFonts w:ascii="Arial" w:hAnsi="Arial" w:cs="Arial"/>
          <w:bCs/>
          <w:sz w:val="20"/>
        </w:rPr>
        <w:t>jeho dodání</w:t>
      </w:r>
      <w:r w:rsidR="00162EBF" w:rsidRPr="008C1D9F">
        <w:rPr>
          <w:rFonts w:ascii="Arial" w:hAnsi="Arial" w:cs="Arial"/>
          <w:bCs/>
          <w:sz w:val="20"/>
        </w:rPr>
        <w:t>.</w:t>
      </w:r>
    </w:p>
    <w:p w14:paraId="66D8B288" w14:textId="77777777" w:rsidR="00271220" w:rsidRPr="008C1D9F" w:rsidRDefault="006538A5" w:rsidP="005F6CED">
      <w:pPr>
        <w:pStyle w:val="KUsmlouva-2rove"/>
        <w:numPr>
          <w:ilvl w:val="1"/>
          <w:numId w:val="7"/>
        </w:numPr>
      </w:pPr>
      <w:r>
        <w:t>Dodavatel</w:t>
      </w:r>
      <w:r w:rsidR="00271220" w:rsidRPr="008C1D9F">
        <w:t xml:space="preserve"> se zavazuje učinit max. možné opatření proti zničení nebo poškození konstrukcí v</w:t>
      </w:r>
      <w:r w:rsidR="00BA0610" w:rsidRPr="008C1D9F">
        <w:t> </w:t>
      </w:r>
      <w:r w:rsidR="00271220" w:rsidRPr="008C1D9F">
        <w:t>objektu</w:t>
      </w:r>
      <w:r w:rsidR="00BA0610" w:rsidRPr="008C1D9F">
        <w:t>, v němž realizace plnění dle této smlouvy probíhá</w:t>
      </w:r>
      <w:r w:rsidR="00271220" w:rsidRPr="008C1D9F">
        <w:t xml:space="preserve">. V případě, že </w:t>
      </w:r>
      <w:r>
        <w:t>dodavatel</w:t>
      </w:r>
      <w:r w:rsidR="00271220" w:rsidRPr="008C1D9F">
        <w:t xml:space="preserve"> tento závazek nedodrží, zavazuje se všechny poškozené konstrukce a prostory uvést na své náklady do původního stavu nejpozději k datu ukončení </w:t>
      </w:r>
      <w:r w:rsidR="00E23507">
        <w:t>dodávky</w:t>
      </w:r>
      <w:r w:rsidR="00271220" w:rsidRPr="008C1D9F">
        <w:t xml:space="preserve">. Pro průkaznost možných budoucích požadavků na opravu poškozených konstrukcí </w:t>
      </w:r>
      <w:r>
        <w:t>dodavatel</w:t>
      </w:r>
      <w:r w:rsidR="00271220" w:rsidRPr="008C1D9F">
        <w:t xml:space="preserve"> provede na své náklady bezprostředně po předání prostor pro realizaci </w:t>
      </w:r>
      <w:r w:rsidR="00E23507">
        <w:t>dodávky</w:t>
      </w:r>
      <w:r w:rsidR="00E23507" w:rsidRPr="008C1D9F">
        <w:t xml:space="preserve"> </w:t>
      </w:r>
      <w:r w:rsidR="00271220" w:rsidRPr="008C1D9F">
        <w:t>kompletní fotodokumentaci stávajícího stavu vnitřních prostorů.</w:t>
      </w:r>
    </w:p>
    <w:p w14:paraId="2245F1AF" w14:textId="77777777" w:rsidR="00271220" w:rsidRPr="008C1D9F" w:rsidRDefault="006538A5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prohlašuje, že mu v rámci veřejné zakázky na </w:t>
      </w:r>
      <w:r w:rsidR="00E23507">
        <w:rPr>
          <w:rFonts w:ascii="Arial" w:hAnsi="Arial" w:cs="Arial"/>
          <w:b/>
          <w:sz w:val="20"/>
        </w:rPr>
        <w:t>dodávku interiéru</w:t>
      </w:r>
      <w:r w:rsidR="00271220" w:rsidRPr="008C1D9F">
        <w:rPr>
          <w:rFonts w:ascii="Arial" w:hAnsi="Arial" w:cs="Arial"/>
          <w:sz w:val="20"/>
        </w:rPr>
        <w:t>, kter</w:t>
      </w:r>
      <w:r w:rsidR="00E23507">
        <w:rPr>
          <w:rFonts w:ascii="Arial" w:hAnsi="Arial" w:cs="Arial"/>
          <w:sz w:val="20"/>
        </w:rPr>
        <w:t>á</w:t>
      </w:r>
      <w:r w:rsidR="00271220" w:rsidRPr="008C1D9F">
        <w:rPr>
          <w:rFonts w:ascii="Arial" w:hAnsi="Arial" w:cs="Arial"/>
          <w:sz w:val="20"/>
        </w:rPr>
        <w:t xml:space="preserve"> je předmětem této smlouvy, byla zpřístupněna </w:t>
      </w:r>
      <w:r w:rsidR="00271220" w:rsidRPr="008C1D9F">
        <w:rPr>
          <w:rFonts w:ascii="Arial" w:hAnsi="Arial" w:cs="Arial"/>
          <w:b/>
          <w:sz w:val="20"/>
        </w:rPr>
        <w:t xml:space="preserve">projektová dokumentace </w:t>
      </w:r>
      <w:r w:rsidR="00271220" w:rsidRPr="008C1D9F">
        <w:rPr>
          <w:rFonts w:ascii="Arial" w:hAnsi="Arial" w:cs="Arial"/>
          <w:sz w:val="20"/>
        </w:rPr>
        <w:t>a zároveň prohlašuje, že se s</w:t>
      </w:r>
      <w:r w:rsidR="00EB4D1A" w:rsidRPr="008C1D9F">
        <w:rPr>
          <w:rFonts w:ascii="Arial" w:hAnsi="Arial" w:cs="Arial"/>
          <w:sz w:val="20"/>
        </w:rPr>
        <w:t> </w:t>
      </w:r>
      <w:r w:rsidR="00271220" w:rsidRPr="008C1D9F">
        <w:rPr>
          <w:rFonts w:ascii="Arial" w:hAnsi="Arial" w:cs="Arial"/>
          <w:sz w:val="20"/>
        </w:rPr>
        <w:t>ní</w:t>
      </w:r>
      <w:r w:rsidR="00EB4D1A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sz w:val="20"/>
        </w:rPr>
        <w:t xml:space="preserve">jako odborně způsobilý seznámil. </w:t>
      </w: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také podrobně prostudoval soupis prací, dodávek a služeb vč. výkazu výměr a na základě toho přistoupil ke zpracování nabídky. Na základě této skutečnosti </w:t>
      </w:r>
      <w:r>
        <w:rPr>
          <w:rFonts w:ascii="Arial" w:hAnsi="Arial" w:cs="Arial"/>
          <w:sz w:val="20"/>
        </w:rPr>
        <w:t>dodavatel</w:t>
      </w:r>
      <w:r w:rsidR="00271220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b/>
          <w:sz w:val="20"/>
        </w:rPr>
        <w:t xml:space="preserve">prohlašuje, že vynaložil veškerou odbornou péči, kterou na něm lze v rámci zpracování nabídky rozumně požadovat, aby potvrdil, že </w:t>
      </w:r>
      <w:r w:rsidR="009D46FE">
        <w:rPr>
          <w:rFonts w:ascii="Arial" w:hAnsi="Arial" w:cs="Arial"/>
          <w:b/>
          <w:sz w:val="20"/>
        </w:rPr>
        <w:t>předmět smlouvy</w:t>
      </w:r>
      <w:r w:rsidR="00271220" w:rsidRPr="008C1D9F">
        <w:rPr>
          <w:rFonts w:ascii="Arial" w:hAnsi="Arial" w:cs="Arial"/>
          <w:b/>
          <w:sz w:val="20"/>
        </w:rPr>
        <w:t xml:space="preserve"> lze podle poskytnuté dokumentace </w:t>
      </w:r>
      <w:r w:rsidR="001C2772">
        <w:rPr>
          <w:rFonts w:ascii="Arial" w:hAnsi="Arial" w:cs="Arial"/>
          <w:b/>
          <w:sz w:val="20"/>
        </w:rPr>
        <w:t>dodat</w:t>
      </w:r>
      <w:r w:rsidR="001C2772" w:rsidRPr="008C1D9F">
        <w:rPr>
          <w:rFonts w:ascii="Arial" w:hAnsi="Arial" w:cs="Arial"/>
          <w:b/>
          <w:sz w:val="20"/>
        </w:rPr>
        <w:t xml:space="preserve"> </w:t>
      </w:r>
      <w:r w:rsidR="00271220" w:rsidRPr="008C1D9F">
        <w:rPr>
          <w:rFonts w:ascii="Arial" w:hAnsi="Arial" w:cs="Arial"/>
          <w:b/>
          <w:sz w:val="20"/>
        </w:rPr>
        <w:t>v souladu s touto smlouvou</w:t>
      </w:r>
      <w:r w:rsidR="00271220" w:rsidRPr="008C1D9F">
        <w:rPr>
          <w:rFonts w:ascii="Arial" w:hAnsi="Arial" w:cs="Arial"/>
          <w:sz w:val="20"/>
        </w:rPr>
        <w:t xml:space="preserve"> tak, aby sloužil svému účelu a splňoval všechny</w:t>
      </w:r>
      <w:r w:rsidR="00EB4D1A" w:rsidRPr="008C1D9F">
        <w:rPr>
          <w:rFonts w:ascii="Arial" w:hAnsi="Arial" w:cs="Arial"/>
          <w:sz w:val="20"/>
        </w:rPr>
        <w:t xml:space="preserve"> </w:t>
      </w:r>
      <w:r w:rsidR="00271220" w:rsidRPr="008C1D9F">
        <w:rPr>
          <w:rFonts w:ascii="Arial" w:hAnsi="Arial" w:cs="Arial"/>
          <w:sz w:val="20"/>
        </w:rPr>
        <w:t>požadavky na něj kladené a očekávané.</w:t>
      </w:r>
    </w:p>
    <w:p w14:paraId="70559E16" w14:textId="77777777" w:rsidR="00906493" w:rsidRDefault="006538A5" w:rsidP="00BB2D25">
      <w:pPr>
        <w:pStyle w:val="KUsmlouva-2rove"/>
        <w:numPr>
          <w:ilvl w:val="1"/>
          <w:numId w:val="7"/>
        </w:numPr>
        <w:spacing w:after="0"/>
        <w:ind w:left="573" w:hanging="573"/>
      </w:pPr>
      <w:bookmarkStart w:id="2" w:name="_Ref74914057"/>
      <w:r>
        <w:t>Dodavatel</w:t>
      </w:r>
      <w:r w:rsidR="00F31AB0" w:rsidRPr="008C1D9F">
        <w:t xml:space="preserve"> </w:t>
      </w:r>
      <w:bookmarkStart w:id="3" w:name="_Ref72309992"/>
      <w:r w:rsidR="00EB4D1A" w:rsidRPr="008C1D9F">
        <w:t xml:space="preserve">prohlašuje, že si je vědom skutečnosti, že objednatel, má zájem na realizaci veřejné zakázky v souladu se zásadami společensky odpovědného zadávání veřejných zakázek. </w:t>
      </w:r>
    </w:p>
    <w:p w14:paraId="1F9EB831" w14:textId="77777777" w:rsidR="00EB4D1A" w:rsidRPr="008C1D9F" w:rsidRDefault="006538A5" w:rsidP="00906493">
      <w:pPr>
        <w:pStyle w:val="KUsmlouva-2rove"/>
        <w:numPr>
          <w:ilvl w:val="0"/>
          <w:numId w:val="0"/>
        </w:numPr>
        <w:ind w:left="570"/>
      </w:pPr>
      <w:r>
        <w:t>Dodavatel</w:t>
      </w:r>
      <w:r w:rsidR="00EB4D1A" w:rsidRPr="008C1D9F">
        <w:t xml:space="preserve"> se zavazuje</w:t>
      </w:r>
      <w:r w:rsidR="00906493">
        <w:t xml:space="preserve"> po celou dobu trvání smluvního </w:t>
      </w:r>
      <w:r w:rsidR="00EB4D1A" w:rsidRPr="008C1D9F">
        <w:t>poměru založeného touto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zakázky podílejí</w:t>
      </w:r>
      <w:r w:rsidR="001C2F4A" w:rsidRPr="008C1D9F">
        <w:t xml:space="preserve"> a bez ohledu na to, zda budou </w:t>
      </w:r>
      <w:r w:rsidR="00EB4D1A" w:rsidRPr="008C1D9F">
        <w:t xml:space="preserve">činnosti prováděné v rámci realizace plnění předmětu smlouvy prováděny </w:t>
      </w:r>
      <w:r>
        <w:t>dodavatel</w:t>
      </w:r>
      <w:r w:rsidR="00EB4D1A" w:rsidRPr="008C1D9F">
        <w:t>em či jeho poddodavatelem.</w:t>
      </w:r>
      <w:bookmarkEnd w:id="2"/>
      <w:r w:rsidR="00EB4D1A" w:rsidRPr="008C1D9F">
        <w:t xml:space="preserve"> </w:t>
      </w:r>
      <w:bookmarkEnd w:id="3"/>
    </w:p>
    <w:p w14:paraId="270CEF91" w14:textId="5D5CC767" w:rsidR="00EB4D1A" w:rsidRPr="008C1D9F" w:rsidRDefault="00EB4D1A" w:rsidP="005F6CED">
      <w:pPr>
        <w:pStyle w:val="KUsmlouva-2rove"/>
        <w:numPr>
          <w:ilvl w:val="1"/>
          <w:numId w:val="7"/>
        </w:numPr>
      </w:pPr>
      <w:r w:rsidRPr="008C1D9F">
        <w:t xml:space="preserve">Objednatel je oprávněn průběžně kontrolovat dodržování povinností </w:t>
      </w:r>
      <w:r w:rsidR="006538A5">
        <w:t>dodavatel</w:t>
      </w:r>
      <w:r w:rsidRPr="008C1D9F">
        <w:t xml:space="preserve">e dle </w:t>
      </w:r>
      <w:proofErr w:type="gramStart"/>
      <w:r w:rsidRPr="008C1D9F">
        <w:t>odst.</w:t>
      </w:r>
      <w:r w:rsidR="00994782">
        <w:fldChar w:fldCharType="begin"/>
      </w:r>
      <w:r w:rsidR="00994782">
        <w:instrText xml:space="preserve"> REF _Ref74914057 \r \h </w:instrText>
      </w:r>
      <w:r w:rsidR="00994782">
        <w:fldChar w:fldCharType="separate"/>
      </w:r>
      <w:r w:rsidR="00044228">
        <w:t>2.8</w:t>
      </w:r>
      <w:r w:rsidR="00994782">
        <w:fldChar w:fldCharType="end"/>
      </w:r>
      <w:r w:rsidRPr="008C1D9F">
        <w:t xml:space="preserve">  této</w:t>
      </w:r>
      <w:proofErr w:type="gramEnd"/>
      <w:r w:rsidRPr="008C1D9F">
        <w:t xml:space="preserve"> </w:t>
      </w:r>
      <w:r w:rsidR="006A150A">
        <w:t>s</w:t>
      </w:r>
      <w:r w:rsidRPr="008C1D9F">
        <w:t xml:space="preserve">mlouvy, a to i přímo u pracovníků vykonávajících montážní činnosti, přičemž </w:t>
      </w:r>
      <w:r w:rsidR="006538A5">
        <w:t>dodavatel</w:t>
      </w:r>
      <w:r w:rsidRPr="008C1D9F">
        <w:t xml:space="preserve"> je povinen tuto kontrolu umožnit, strpět a poskytnout objednateli veškerou nezbytnou součinnost k jejímu provedení. </w:t>
      </w:r>
    </w:p>
    <w:p w14:paraId="364F5742" w14:textId="19AEE2CE" w:rsidR="008C200D" w:rsidRPr="008C1D9F" w:rsidRDefault="00F31AB0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b/>
          <w:sz w:val="20"/>
        </w:rPr>
      </w:pPr>
      <w:r w:rsidRPr="008C1D9F">
        <w:rPr>
          <w:rFonts w:ascii="Arial" w:hAnsi="Arial" w:cs="Arial"/>
          <w:sz w:val="20"/>
        </w:rPr>
        <w:t xml:space="preserve">Projektová dokumentace </w:t>
      </w:r>
      <w:r w:rsidR="00994782">
        <w:rPr>
          <w:rFonts w:ascii="Arial" w:hAnsi="Arial" w:cs="Arial"/>
          <w:sz w:val="20"/>
        </w:rPr>
        <w:t xml:space="preserve">na interiér vč. výkazu výměr </w:t>
      </w:r>
      <w:r w:rsidRPr="008C1D9F">
        <w:rPr>
          <w:rFonts w:ascii="Arial" w:hAnsi="Arial" w:cs="Arial"/>
          <w:sz w:val="20"/>
        </w:rPr>
        <w:t xml:space="preserve">věcně definuje </w:t>
      </w:r>
      <w:r w:rsidR="009D46FE">
        <w:rPr>
          <w:rFonts w:ascii="Arial" w:hAnsi="Arial" w:cs="Arial"/>
          <w:sz w:val="20"/>
        </w:rPr>
        <w:t>předmět smlouvy</w:t>
      </w:r>
      <w:r w:rsidRPr="008C1D9F">
        <w:rPr>
          <w:rFonts w:ascii="Arial" w:hAnsi="Arial" w:cs="Arial"/>
          <w:sz w:val="20"/>
        </w:rPr>
        <w:t xml:space="preserve">. Od takto vymezeného rozsahu se budou posuzovat případné změny věcného rozsahu a technického řešení </w:t>
      </w:r>
      <w:r w:rsidR="008464CE">
        <w:rPr>
          <w:rFonts w:ascii="Arial" w:hAnsi="Arial" w:cs="Arial"/>
          <w:sz w:val="20"/>
        </w:rPr>
        <w:t>předmětu smlouvy</w:t>
      </w:r>
      <w:r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b/>
          <w:sz w:val="20"/>
        </w:rPr>
        <w:t xml:space="preserve"> V případě rozporu</w:t>
      </w:r>
      <w:r w:rsidRPr="008C1D9F">
        <w:rPr>
          <w:rFonts w:ascii="Arial" w:hAnsi="Arial" w:cs="Arial"/>
          <w:sz w:val="20"/>
        </w:rPr>
        <w:t xml:space="preserve"> mezi věcným vymezením </w:t>
      </w:r>
      <w:r w:rsidR="00EC41F2">
        <w:rPr>
          <w:rFonts w:ascii="Arial" w:hAnsi="Arial" w:cs="Arial"/>
          <w:sz w:val="20"/>
        </w:rPr>
        <w:t>dodávky</w:t>
      </w:r>
      <w:r w:rsidR="00EC41F2" w:rsidRPr="008C1D9F">
        <w:rPr>
          <w:rFonts w:ascii="Arial" w:hAnsi="Arial" w:cs="Arial"/>
          <w:sz w:val="20"/>
        </w:rPr>
        <w:t> </w:t>
      </w:r>
      <w:r w:rsidRPr="008C1D9F">
        <w:rPr>
          <w:rFonts w:ascii="Arial" w:hAnsi="Arial" w:cs="Arial"/>
          <w:sz w:val="20"/>
        </w:rPr>
        <w:t xml:space="preserve">ve výkresové části projektové dokumentace a jeho technických specifikacích a v soupisu prací, dodávek a služeb vč. výkazu výměr, bude platit </w:t>
      </w:r>
      <w:r w:rsidRPr="008C1D9F">
        <w:rPr>
          <w:rFonts w:ascii="Arial" w:hAnsi="Arial" w:cs="Arial"/>
          <w:b/>
          <w:sz w:val="20"/>
        </w:rPr>
        <w:t>soupis prací.</w:t>
      </w:r>
    </w:p>
    <w:p w14:paraId="1CD340B1" w14:textId="77777777" w:rsidR="008C200D" w:rsidRDefault="008C200D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Pro kalkulaci ceny služby či práce mimo rozsah prací a služeb vymezený touto smlouvou, avšak poskytovaný v souvislosti s ní, se použije </w:t>
      </w:r>
      <w:r w:rsidR="00466AE8">
        <w:rPr>
          <w:rFonts w:ascii="Arial" w:hAnsi="Arial" w:cs="Arial"/>
          <w:sz w:val="20"/>
        </w:rPr>
        <w:t>individuální kalkulace, která musí být odsouhlasena technickým dozorem stavebníka</w:t>
      </w:r>
      <w:r w:rsidR="006A150A">
        <w:rPr>
          <w:rFonts w:ascii="Arial" w:hAnsi="Arial" w:cs="Arial"/>
          <w:sz w:val="20"/>
        </w:rPr>
        <w:t xml:space="preserve"> (objednatele)</w:t>
      </w:r>
      <w:r w:rsidR="00466AE8">
        <w:rPr>
          <w:rFonts w:ascii="Arial" w:hAnsi="Arial" w:cs="Arial"/>
          <w:sz w:val="20"/>
        </w:rPr>
        <w:t xml:space="preserve">. </w:t>
      </w:r>
    </w:p>
    <w:p w14:paraId="6F65853D" w14:textId="4BA75210" w:rsidR="00457CA9" w:rsidRDefault="00457CA9" w:rsidP="005F6CED">
      <w:pPr>
        <w:pStyle w:val="Textvbloku"/>
        <w:numPr>
          <w:ilvl w:val="1"/>
          <w:numId w:val="7"/>
        </w:numPr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bere na vědomí, že</w:t>
      </w:r>
      <w:r w:rsidR="00635448">
        <w:rPr>
          <w:rFonts w:ascii="Arial" w:hAnsi="Arial" w:cs="Arial"/>
          <w:sz w:val="20"/>
        </w:rPr>
        <w:t xml:space="preserve"> dodávka, </w:t>
      </w:r>
      <w:r>
        <w:rPr>
          <w:rFonts w:ascii="Arial" w:hAnsi="Arial" w:cs="Arial"/>
          <w:sz w:val="20"/>
        </w:rPr>
        <w:t xml:space="preserve">jím dodané vnitřní vybavení bude montováno a instalováno do prostorů, </w:t>
      </w:r>
      <w:r w:rsidR="00635448">
        <w:rPr>
          <w:rFonts w:ascii="Arial" w:hAnsi="Arial" w:cs="Arial"/>
          <w:sz w:val="20"/>
        </w:rPr>
        <w:t>kde probíhají dokončovací rekonstrukční práce. Prodávající se zavazuje spolupracovat se zhotovitelem rekonstrukce, aby montáž vnitřního vybavení probíhala v souladu s dokončováním těchto prací.</w:t>
      </w:r>
    </w:p>
    <w:p w14:paraId="24B5652E" w14:textId="77777777" w:rsidR="00720F8D" w:rsidRDefault="00720F8D" w:rsidP="00720F8D">
      <w:pPr>
        <w:pStyle w:val="KUsmlouva-2rove"/>
        <w:numPr>
          <w:ilvl w:val="1"/>
          <w:numId w:val="7"/>
        </w:numPr>
      </w:pPr>
      <w:r>
        <w:t xml:space="preserve">Předmět smlouvy bude realizován v rámci projektu "Optimalizace vybraných sociálních služeb ZK", </w:t>
      </w:r>
      <w:r>
        <w:br/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CZ.06.2.56/0.0/0.0/16_057/0013085 (dále jen  "projekt"), který objednatel realizuje v rámci Integrovaného regionálního operačního programu (dále jen "IROP").</w:t>
      </w:r>
    </w:p>
    <w:p w14:paraId="5DF75E77" w14:textId="77777777" w:rsidR="003B2258" w:rsidRPr="008C1D9F" w:rsidRDefault="003B2258" w:rsidP="009B6E77">
      <w:pPr>
        <w:pStyle w:val="Textvbloku"/>
        <w:spacing w:after="100"/>
        <w:rPr>
          <w:rFonts w:ascii="Arial" w:hAnsi="Arial" w:cs="Arial"/>
          <w:sz w:val="20"/>
        </w:rPr>
      </w:pPr>
    </w:p>
    <w:p w14:paraId="75EFE361" w14:textId="77777777" w:rsidR="00162EBF" w:rsidRPr="008C1D9F" w:rsidRDefault="00162EBF" w:rsidP="005F6CED">
      <w:pPr>
        <w:widowControl w:val="0"/>
        <w:numPr>
          <w:ilvl w:val="0"/>
          <w:numId w:val="7"/>
        </w:numPr>
        <w:tabs>
          <w:tab w:val="clear" w:pos="57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Termín A MÍSTO PLNĚNÍ</w:t>
      </w:r>
    </w:p>
    <w:p w14:paraId="0EF2EC83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18682333" w14:textId="77777777" w:rsidR="00C755F0" w:rsidRPr="008C1D9F" w:rsidRDefault="00C755F0" w:rsidP="005F6CED">
      <w:pPr>
        <w:widowControl w:val="0"/>
        <w:numPr>
          <w:ilvl w:val="1"/>
          <w:numId w:val="7"/>
        </w:numPr>
        <w:tabs>
          <w:tab w:val="clear" w:pos="570"/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bookmarkStart w:id="4" w:name="_Ref82763479"/>
      <w:r w:rsidRPr="008C1D9F">
        <w:rPr>
          <w:rFonts w:ascii="Arial" w:hAnsi="Arial" w:cs="Arial"/>
        </w:rPr>
        <w:t>Termín předání a převzetí místa plnění (zahájení doby plnění):</w:t>
      </w:r>
      <w:bookmarkEnd w:id="4"/>
    </w:p>
    <w:p w14:paraId="6E1B2B8C" w14:textId="708E5043" w:rsidR="003B2258" w:rsidRPr="008C1D9F" w:rsidRDefault="00C755F0" w:rsidP="003B225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Práce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na realizaci předmětu smlouvy budou zahájeny dnem protokolárního předání a převzetí místa plnění. Součástí protokolu o převzetí místa plnění bude potvrzení splnění povinnosti ze strany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předložit originál dokladu o pojištění dle </w:t>
      </w:r>
      <w:proofErr w:type="gramStart"/>
      <w:r w:rsidRPr="008C1D9F">
        <w:rPr>
          <w:rFonts w:ascii="Arial" w:hAnsi="Arial" w:cs="Arial"/>
        </w:rPr>
        <w:t xml:space="preserve">odst. </w:t>
      </w:r>
      <w:r w:rsidR="00B05D85">
        <w:rPr>
          <w:rFonts w:ascii="Arial" w:hAnsi="Arial" w:cs="Arial"/>
        </w:rPr>
        <w:fldChar w:fldCharType="begin"/>
      </w:r>
      <w:r w:rsidR="00B05D85">
        <w:rPr>
          <w:rFonts w:ascii="Arial" w:hAnsi="Arial" w:cs="Arial"/>
        </w:rPr>
        <w:instrText xml:space="preserve"> REF _Ref356222540 \r \h </w:instrText>
      </w:r>
      <w:r w:rsidR="00B05D85">
        <w:rPr>
          <w:rFonts w:ascii="Arial" w:hAnsi="Arial" w:cs="Arial"/>
        </w:rPr>
      </w:r>
      <w:r w:rsidR="00B05D85">
        <w:rPr>
          <w:rFonts w:ascii="Arial" w:hAnsi="Arial" w:cs="Arial"/>
        </w:rPr>
        <w:fldChar w:fldCharType="separate"/>
      </w:r>
      <w:r w:rsidR="00044228">
        <w:rPr>
          <w:rFonts w:ascii="Arial" w:hAnsi="Arial" w:cs="Arial"/>
        </w:rPr>
        <w:t>9.3</w:t>
      </w:r>
      <w:r w:rsidR="00B05D85">
        <w:rPr>
          <w:rFonts w:ascii="Arial" w:hAnsi="Arial" w:cs="Arial"/>
        </w:rPr>
        <w:fldChar w:fldCharType="end"/>
      </w:r>
      <w:r w:rsidR="00B05D85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této</w:t>
      </w:r>
      <w:proofErr w:type="gramEnd"/>
      <w:r w:rsidRPr="008C1D9F">
        <w:rPr>
          <w:rFonts w:ascii="Arial" w:hAnsi="Arial" w:cs="Arial"/>
        </w:rPr>
        <w:t xml:space="preserve"> smlouvy</w:t>
      </w:r>
      <w:r w:rsidR="00293B5B">
        <w:rPr>
          <w:rFonts w:ascii="Arial" w:hAnsi="Arial" w:cs="Arial"/>
        </w:rPr>
        <w:t>.</w:t>
      </w:r>
    </w:p>
    <w:p w14:paraId="236299C4" w14:textId="77777777" w:rsidR="00C755F0" w:rsidRPr="008C1D9F" w:rsidRDefault="00C755F0" w:rsidP="003B225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18B1AA14" w14:textId="70CEE37A" w:rsidR="00B4290F" w:rsidRPr="00BD772F" w:rsidRDefault="001F784E" w:rsidP="005F6CED">
      <w:pPr>
        <w:pStyle w:val="Textvbloku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</w:rPr>
        <w:t>Vzhledem ke skutečnosti, že interiérové vybavení bude sloužit k vybavení Domova pro osoby se zdravotním postižením, jehož rekonstrukce v době uzavření této smlouvy není ukončena, bude dodávka a montáž jednotli</w:t>
      </w:r>
      <w:r w:rsidR="00B73F7E">
        <w:rPr>
          <w:rFonts w:ascii="Arial" w:hAnsi="Arial" w:cs="Arial"/>
          <w:sz w:val="20"/>
        </w:rPr>
        <w:t>vých prvků</w:t>
      </w:r>
      <w:r w:rsidR="004F31A0">
        <w:rPr>
          <w:rFonts w:ascii="Arial" w:hAnsi="Arial" w:cs="Arial"/>
          <w:sz w:val="20"/>
        </w:rPr>
        <w:t xml:space="preserve"> interiéru v místě plnění provedena až před ukončením rekonstrukce stavby</w:t>
      </w:r>
      <w:r w:rsidR="00B4290F">
        <w:rPr>
          <w:rFonts w:ascii="Arial" w:hAnsi="Arial" w:cs="Arial"/>
          <w:sz w:val="20"/>
        </w:rPr>
        <w:t>.</w:t>
      </w:r>
      <w:r w:rsidR="004F31A0">
        <w:rPr>
          <w:rFonts w:ascii="Arial" w:hAnsi="Arial" w:cs="Arial"/>
          <w:sz w:val="20"/>
        </w:rPr>
        <w:t xml:space="preserve"> </w:t>
      </w:r>
      <w:r w:rsidR="00EC1DF9" w:rsidRPr="008C1D9F">
        <w:rPr>
          <w:rFonts w:ascii="Arial" w:hAnsi="Arial" w:cs="Arial"/>
          <w:sz w:val="20"/>
        </w:rPr>
        <w:t xml:space="preserve">K převzetí místa plnění vyzve objednatel </w:t>
      </w:r>
      <w:r w:rsidR="004F31A0">
        <w:rPr>
          <w:rFonts w:ascii="Arial" w:hAnsi="Arial" w:cs="Arial"/>
          <w:sz w:val="20"/>
        </w:rPr>
        <w:t xml:space="preserve">písemně </w:t>
      </w:r>
      <w:r w:rsidR="006538A5">
        <w:rPr>
          <w:rFonts w:ascii="Arial" w:hAnsi="Arial" w:cs="Arial"/>
          <w:sz w:val="20"/>
        </w:rPr>
        <w:t>dodavatel</w:t>
      </w:r>
      <w:r w:rsidR="00EC1DF9" w:rsidRPr="008C1D9F">
        <w:rPr>
          <w:rFonts w:ascii="Arial" w:hAnsi="Arial" w:cs="Arial"/>
          <w:sz w:val="20"/>
        </w:rPr>
        <w:t xml:space="preserve">e nejméně </w:t>
      </w:r>
      <w:r w:rsidR="009B3C5B" w:rsidRPr="008C1D9F">
        <w:rPr>
          <w:rFonts w:ascii="Arial" w:hAnsi="Arial" w:cs="Arial"/>
          <w:b/>
          <w:sz w:val="20"/>
        </w:rPr>
        <w:t>5</w:t>
      </w:r>
      <w:r w:rsidR="00EC1DF9" w:rsidRPr="008C1D9F">
        <w:rPr>
          <w:rFonts w:ascii="Arial" w:hAnsi="Arial" w:cs="Arial"/>
          <w:sz w:val="20"/>
        </w:rPr>
        <w:t xml:space="preserve"> kalendářních dnů předem</w:t>
      </w:r>
      <w:r w:rsidR="004F31A0">
        <w:rPr>
          <w:rFonts w:ascii="Arial" w:hAnsi="Arial" w:cs="Arial"/>
          <w:sz w:val="20"/>
        </w:rPr>
        <w:t xml:space="preserve"> (za písemnou výzvu se považuje výzva zaslaná e-mailem na adresu dodavatele </w:t>
      </w:r>
      <w:hyperlink r:id="rId9" w:history="1">
        <w:r w:rsidR="00AF5FF5" w:rsidRPr="00301B4F">
          <w:rPr>
            <w:rStyle w:val="Hypertextovodkaz"/>
            <w:rFonts w:ascii="Arial" w:hAnsi="Arial" w:cs="Arial"/>
            <w:sz w:val="20"/>
          </w:rPr>
          <w:t>obchod@artspect.cz</w:t>
        </w:r>
      </w:hyperlink>
      <w:r w:rsidR="004F31A0">
        <w:rPr>
          <w:rFonts w:ascii="Arial" w:hAnsi="Arial" w:cs="Arial"/>
          <w:sz w:val="20"/>
        </w:rPr>
        <w:t>).</w:t>
      </w:r>
      <w:r w:rsidR="00EC1DF9" w:rsidRPr="008C1D9F">
        <w:rPr>
          <w:rFonts w:ascii="Arial" w:hAnsi="Arial" w:cs="Arial"/>
          <w:sz w:val="20"/>
        </w:rPr>
        <w:t xml:space="preserve"> </w:t>
      </w:r>
      <w:r w:rsidR="004F31A0">
        <w:rPr>
          <w:rFonts w:ascii="Arial" w:hAnsi="Arial" w:cs="Arial"/>
          <w:sz w:val="20"/>
        </w:rPr>
        <w:t>Tato výzva bude dodavatele</w:t>
      </w:r>
      <w:r w:rsidR="00B4290F">
        <w:rPr>
          <w:rFonts w:ascii="Arial" w:hAnsi="Arial" w:cs="Arial"/>
          <w:sz w:val="20"/>
        </w:rPr>
        <w:t>m</w:t>
      </w:r>
      <w:r w:rsidR="004F31A0">
        <w:rPr>
          <w:rFonts w:ascii="Arial" w:hAnsi="Arial" w:cs="Arial"/>
          <w:sz w:val="20"/>
        </w:rPr>
        <w:t xml:space="preserve"> písemně objednateli potvrzena, a to nejpozději následující pracovní den po odeslání </w:t>
      </w:r>
      <w:r w:rsidR="00B4290F">
        <w:rPr>
          <w:rFonts w:ascii="Arial" w:hAnsi="Arial" w:cs="Arial"/>
          <w:sz w:val="20"/>
        </w:rPr>
        <w:t xml:space="preserve">výzvy objednatelem. Dodavatel potvrdí výzvu </w:t>
      </w:r>
      <w:r w:rsidR="00BD772F">
        <w:rPr>
          <w:rFonts w:ascii="Arial" w:hAnsi="Arial" w:cs="Arial"/>
          <w:sz w:val="20"/>
        </w:rPr>
        <w:br/>
      </w:r>
      <w:r w:rsidR="00B4290F">
        <w:rPr>
          <w:rFonts w:ascii="Arial" w:hAnsi="Arial" w:cs="Arial"/>
          <w:sz w:val="20"/>
        </w:rPr>
        <w:t>e</w:t>
      </w:r>
      <w:r w:rsidR="00880E58">
        <w:rPr>
          <w:rFonts w:ascii="Arial" w:hAnsi="Arial" w:cs="Arial"/>
          <w:sz w:val="20"/>
        </w:rPr>
        <w:t>-</w:t>
      </w:r>
      <w:r w:rsidR="00B4290F">
        <w:rPr>
          <w:rFonts w:ascii="Arial" w:hAnsi="Arial" w:cs="Arial"/>
          <w:sz w:val="20"/>
        </w:rPr>
        <w:t>mai</w:t>
      </w:r>
      <w:r w:rsidR="00880E58">
        <w:rPr>
          <w:rFonts w:ascii="Arial" w:hAnsi="Arial" w:cs="Arial"/>
          <w:sz w:val="20"/>
        </w:rPr>
        <w:t>l</w:t>
      </w:r>
      <w:r w:rsidR="00B4290F">
        <w:rPr>
          <w:rFonts w:ascii="Arial" w:hAnsi="Arial" w:cs="Arial"/>
          <w:sz w:val="20"/>
        </w:rPr>
        <w:t xml:space="preserve">em na adresu objednatele: </w:t>
      </w:r>
      <w:hyperlink r:id="rId10" w:history="1">
        <w:r w:rsidR="006A3E76" w:rsidRPr="005E25FC">
          <w:rPr>
            <w:rStyle w:val="Hypertextovodkaz"/>
            <w:rFonts w:ascii="Arial" w:hAnsi="Arial" w:cs="Arial"/>
            <w:sz w:val="20"/>
          </w:rPr>
          <w:t>ekonomka@ssozp.cz</w:t>
        </w:r>
      </w:hyperlink>
    </w:p>
    <w:p w14:paraId="72D68BBE" w14:textId="30C9FB0F" w:rsidR="00EC1DF9" w:rsidRPr="008C1D9F" w:rsidRDefault="00EC1DF9" w:rsidP="00BD772F">
      <w:pPr>
        <w:pStyle w:val="Textvbloku"/>
        <w:ind w:left="570"/>
        <w:rPr>
          <w:rFonts w:ascii="Arial" w:hAnsi="Arial" w:cs="Arial"/>
        </w:rPr>
      </w:pPr>
      <w:r w:rsidRPr="008C1D9F">
        <w:rPr>
          <w:rFonts w:ascii="Arial" w:hAnsi="Arial" w:cs="Arial"/>
          <w:sz w:val="20"/>
        </w:rPr>
        <w:t>Předání místa plnění závisí na stavební připravenosti místa</w:t>
      </w:r>
      <w:r w:rsidR="009B3C5B" w:rsidRPr="008C1D9F">
        <w:rPr>
          <w:rFonts w:ascii="Arial" w:hAnsi="Arial" w:cs="Arial"/>
          <w:sz w:val="20"/>
        </w:rPr>
        <w:t xml:space="preserve"> pro dodávku a montáž interiéru</w:t>
      </w:r>
      <w:r w:rsidR="00092E9F" w:rsidRPr="008C1D9F">
        <w:rPr>
          <w:rFonts w:ascii="Arial" w:hAnsi="Arial" w:cs="Arial"/>
          <w:sz w:val="20"/>
        </w:rPr>
        <w:t xml:space="preserve"> (předpoklad doručení výzvy </w:t>
      </w:r>
      <w:r w:rsidR="007C79D6">
        <w:rPr>
          <w:rFonts w:ascii="Arial" w:hAnsi="Arial" w:cs="Arial"/>
          <w:sz w:val="20"/>
        </w:rPr>
        <w:t>10</w:t>
      </w:r>
      <w:r w:rsidR="009B3C5B" w:rsidRPr="007570B1">
        <w:rPr>
          <w:rFonts w:ascii="Arial" w:hAnsi="Arial" w:cs="Arial"/>
          <w:sz w:val="20"/>
        </w:rPr>
        <w:t>/202</w:t>
      </w:r>
      <w:r w:rsidR="00B05D85" w:rsidRPr="007570B1">
        <w:rPr>
          <w:rFonts w:ascii="Arial" w:hAnsi="Arial" w:cs="Arial"/>
          <w:sz w:val="20"/>
        </w:rPr>
        <w:t>2</w:t>
      </w:r>
      <w:r w:rsidR="009B3C5B" w:rsidRPr="008C1D9F">
        <w:rPr>
          <w:rFonts w:ascii="Arial" w:hAnsi="Arial" w:cs="Arial"/>
          <w:sz w:val="20"/>
        </w:rPr>
        <w:t>)</w:t>
      </w:r>
      <w:r w:rsidR="00293B5B">
        <w:rPr>
          <w:rFonts w:ascii="Arial" w:hAnsi="Arial" w:cs="Arial"/>
          <w:sz w:val="20"/>
        </w:rPr>
        <w:t>.</w:t>
      </w:r>
    </w:p>
    <w:p w14:paraId="2BBBE6FE" w14:textId="77777777" w:rsidR="009B3C5B" w:rsidRPr="008C1D9F" w:rsidRDefault="009B3C5B" w:rsidP="009B3C5B">
      <w:pPr>
        <w:pStyle w:val="Textvbloku"/>
        <w:ind w:left="570"/>
        <w:rPr>
          <w:rFonts w:ascii="Arial" w:hAnsi="Arial" w:cs="Arial"/>
        </w:rPr>
      </w:pPr>
    </w:p>
    <w:p w14:paraId="6299788F" w14:textId="7C8FF1D9" w:rsidR="009B3C5B" w:rsidRPr="008C1D9F" w:rsidRDefault="009B3C5B" w:rsidP="005F6CED">
      <w:pPr>
        <w:pStyle w:val="Textvbloku"/>
        <w:numPr>
          <w:ilvl w:val="1"/>
          <w:numId w:val="7"/>
        </w:numPr>
        <w:tabs>
          <w:tab w:val="left" w:pos="7371"/>
        </w:tabs>
        <w:rPr>
          <w:rFonts w:ascii="Arial" w:hAnsi="Arial" w:cs="Arial"/>
          <w:sz w:val="20"/>
        </w:rPr>
      </w:pPr>
      <w:bookmarkStart w:id="5" w:name="_Ref85610682"/>
      <w:r w:rsidRPr="008C1D9F">
        <w:rPr>
          <w:rFonts w:ascii="Arial" w:hAnsi="Arial" w:cs="Arial"/>
          <w:sz w:val="20"/>
        </w:rPr>
        <w:t xml:space="preserve">Termín </w:t>
      </w:r>
      <w:r w:rsidR="00CF29E8">
        <w:rPr>
          <w:rFonts w:ascii="Arial" w:hAnsi="Arial" w:cs="Arial"/>
          <w:sz w:val="20"/>
        </w:rPr>
        <w:t xml:space="preserve">pro </w:t>
      </w:r>
      <w:r w:rsidR="007E4DF0">
        <w:rPr>
          <w:rFonts w:ascii="Arial" w:hAnsi="Arial" w:cs="Arial"/>
          <w:sz w:val="20"/>
        </w:rPr>
        <w:t xml:space="preserve">řádné (tj. bez vad a nedodělků) </w:t>
      </w:r>
      <w:r w:rsidR="00CF29E8">
        <w:rPr>
          <w:rFonts w:ascii="Arial" w:hAnsi="Arial" w:cs="Arial"/>
          <w:sz w:val="20"/>
        </w:rPr>
        <w:t>plnění předmětu smlouvy</w:t>
      </w:r>
      <w:r w:rsidRPr="008C1D9F">
        <w:rPr>
          <w:rFonts w:ascii="Arial" w:hAnsi="Arial" w:cs="Arial"/>
          <w:sz w:val="20"/>
        </w:rPr>
        <w:t xml:space="preserve"> jako celku je stanoven lhůtou </w:t>
      </w:r>
      <w:r w:rsidRPr="008C1D9F">
        <w:rPr>
          <w:rFonts w:ascii="Arial" w:hAnsi="Arial" w:cs="Arial"/>
          <w:b/>
          <w:sz w:val="20"/>
        </w:rPr>
        <w:t xml:space="preserve">do </w:t>
      </w:r>
      <w:r w:rsidR="00B05D85">
        <w:rPr>
          <w:rFonts w:ascii="Arial" w:hAnsi="Arial" w:cs="Arial"/>
          <w:b/>
          <w:sz w:val="20"/>
        </w:rPr>
        <w:t>6</w:t>
      </w:r>
      <w:r w:rsidR="00A810D4">
        <w:rPr>
          <w:rFonts w:ascii="Arial" w:hAnsi="Arial" w:cs="Arial"/>
          <w:b/>
          <w:sz w:val="20"/>
        </w:rPr>
        <w:t>0</w:t>
      </w:r>
      <w:r w:rsidR="00A810D4" w:rsidRPr="008C1D9F">
        <w:rPr>
          <w:rFonts w:ascii="Arial" w:hAnsi="Arial" w:cs="Arial"/>
          <w:b/>
          <w:sz w:val="20"/>
        </w:rPr>
        <w:t xml:space="preserve"> </w:t>
      </w:r>
      <w:r w:rsidRPr="008C1D9F">
        <w:rPr>
          <w:rFonts w:ascii="Arial" w:hAnsi="Arial" w:cs="Arial"/>
          <w:b/>
          <w:sz w:val="20"/>
        </w:rPr>
        <w:t>kalendářních</w:t>
      </w:r>
      <w:r w:rsidRPr="008C1D9F">
        <w:rPr>
          <w:rFonts w:ascii="Arial" w:hAnsi="Arial" w:cs="Arial"/>
          <w:sz w:val="20"/>
        </w:rPr>
        <w:t xml:space="preserve"> dnů od dne předání a přev</w:t>
      </w:r>
      <w:r w:rsidR="00B05D85">
        <w:rPr>
          <w:rFonts w:ascii="Arial" w:hAnsi="Arial" w:cs="Arial"/>
          <w:sz w:val="20"/>
        </w:rPr>
        <w:t xml:space="preserve">zetí místa plnění (viz </w:t>
      </w:r>
      <w:proofErr w:type="gramStart"/>
      <w:r w:rsidR="00B05D85">
        <w:rPr>
          <w:rFonts w:ascii="Arial" w:hAnsi="Arial" w:cs="Arial"/>
          <w:sz w:val="20"/>
        </w:rPr>
        <w:t xml:space="preserve">odst. </w:t>
      </w:r>
      <w:r w:rsidR="00B05D85">
        <w:rPr>
          <w:rFonts w:ascii="Arial" w:hAnsi="Arial" w:cs="Arial"/>
          <w:sz w:val="20"/>
        </w:rPr>
        <w:fldChar w:fldCharType="begin"/>
      </w:r>
      <w:r w:rsidR="00B05D85">
        <w:rPr>
          <w:rFonts w:ascii="Arial" w:hAnsi="Arial" w:cs="Arial"/>
          <w:sz w:val="20"/>
        </w:rPr>
        <w:instrText xml:space="preserve"> REF _Ref82763479 \r \h </w:instrText>
      </w:r>
      <w:r w:rsidR="00B05D85">
        <w:rPr>
          <w:rFonts w:ascii="Arial" w:hAnsi="Arial" w:cs="Arial"/>
          <w:sz w:val="20"/>
        </w:rPr>
      </w:r>
      <w:r w:rsidR="00B05D85">
        <w:rPr>
          <w:rFonts w:ascii="Arial" w:hAnsi="Arial" w:cs="Arial"/>
          <w:sz w:val="20"/>
        </w:rPr>
        <w:fldChar w:fldCharType="separate"/>
      </w:r>
      <w:r w:rsidR="00044228">
        <w:rPr>
          <w:rFonts w:ascii="Arial" w:hAnsi="Arial" w:cs="Arial"/>
          <w:sz w:val="20"/>
        </w:rPr>
        <w:t>3.1</w:t>
      </w:r>
      <w:r w:rsidR="00B05D85">
        <w:rPr>
          <w:rFonts w:ascii="Arial" w:hAnsi="Arial" w:cs="Arial"/>
          <w:sz w:val="20"/>
        </w:rPr>
        <w:fldChar w:fldCharType="end"/>
      </w:r>
      <w:r w:rsidRPr="008C1D9F">
        <w:rPr>
          <w:rFonts w:ascii="Arial" w:hAnsi="Arial" w:cs="Arial"/>
          <w:sz w:val="20"/>
        </w:rPr>
        <w:t xml:space="preserve"> této</w:t>
      </w:r>
      <w:proofErr w:type="gramEnd"/>
      <w:r w:rsidRPr="008C1D9F">
        <w:rPr>
          <w:rFonts w:ascii="Arial" w:hAnsi="Arial" w:cs="Arial"/>
          <w:sz w:val="20"/>
        </w:rPr>
        <w:t xml:space="preserve"> smlouvy).</w:t>
      </w:r>
      <w:bookmarkEnd w:id="5"/>
    </w:p>
    <w:p w14:paraId="34B3016F" w14:textId="77777777" w:rsidR="002626C4" w:rsidRPr="00C36AA5" w:rsidRDefault="002626C4" w:rsidP="005F6CED">
      <w:pPr>
        <w:pStyle w:val="KUsmlouva-2rove"/>
        <w:numPr>
          <w:ilvl w:val="1"/>
          <w:numId w:val="7"/>
        </w:numPr>
        <w:rPr>
          <w:b/>
        </w:rPr>
      </w:pPr>
      <w:bookmarkStart w:id="6" w:name="_Ref82765205"/>
      <w:r w:rsidRPr="008C1D9F">
        <w:t xml:space="preserve">Objednatel je oprávněn převzít řádně </w:t>
      </w:r>
      <w:r w:rsidR="007E4DF0">
        <w:t xml:space="preserve">(bez vad a nedodělků) </w:t>
      </w:r>
      <w:r w:rsidRPr="008C1D9F">
        <w:t>zhotoven</w:t>
      </w:r>
      <w:r w:rsidR="00CF29E8">
        <w:t>ý</w:t>
      </w:r>
      <w:r w:rsidRPr="008C1D9F">
        <w:t xml:space="preserve"> </w:t>
      </w:r>
      <w:r w:rsidR="009D46FE">
        <w:t>předmět smlouvy</w:t>
      </w:r>
      <w:r w:rsidRPr="008C1D9F">
        <w:t xml:space="preserve"> i před termínem plnění, pokud budou splněny všechny podmínky pro převzetí, stanovené touto smlouvou.</w:t>
      </w:r>
      <w:bookmarkEnd w:id="6"/>
    </w:p>
    <w:p w14:paraId="524ABFFD" w14:textId="730CA231" w:rsidR="0093193B" w:rsidRDefault="00872AE5" w:rsidP="00BE1595">
      <w:pPr>
        <w:pStyle w:val="KUsmlouva-2rove"/>
        <w:widowControl w:val="0"/>
        <w:numPr>
          <w:ilvl w:val="1"/>
          <w:numId w:val="7"/>
        </w:numPr>
        <w:adjustRightInd w:val="0"/>
        <w:textAlignment w:val="baseline"/>
        <w:outlineLvl w:val="0"/>
      </w:pPr>
      <w:bookmarkStart w:id="7" w:name="_Ref82765318"/>
      <w:r>
        <w:t xml:space="preserve">Místem plnění je objekt občanské vybavenosti č. p. 2, Dolní Dědina, Příluky u Zlína; stavba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45 a </w:t>
      </w:r>
      <w:proofErr w:type="spellStart"/>
      <w:r>
        <w:t>parc.č</w:t>
      </w:r>
      <w:proofErr w:type="spellEnd"/>
      <w:r>
        <w:t>. 84/26</w:t>
      </w:r>
      <w:r w:rsidR="00EE515B">
        <w:t xml:space="preserve"> </w:t>
      </w:r>
      <w:r>
        <w:t>v katastrálním území Příluky u Zlína.</w:t>
      </w:r>
      <w:bookmarkEnd w:id="7"/>
      <w:r>
        <w:t xml:space="preserve"> </w:t>
      </w:r>
    </w:p>
    <w:p w14:paraId="46B72DF5" w14:textId="77777777" w:rsidR="007570B1" w:rsidRPr="00B05D85" w:rsidRDefault="007570B1" w:rsidP="007570B1">
      <w:pPr>
        <w:pStyle w:val="KUsmlouva-2rove"/>
        <w:widowControl w:val="0"/>
        <w:numPr>
          <w:ilvl w:val="0"/>
          <w:numId w:val="0"/>
        </w:numPr>
        <w:adjustRightInd w:val="0"/>
        <w:textAlignment w:val="baseline"/>
        <w:outlineLvl w:val="0"/>
      </w:pPr>
    </w:p>
    <w:p w14:paraId="18B41D63" w14:textId="77777777" w:rsidR="003B2258" w:rsidRPr="008C1D9F" w:rsidRDefault="003B2258" w:rsidP="003B2258">
      <w:pPr>
        <w:widowControl w:val="0"/>
        <w:adjustRightInd w:val="0"/>
        <w:ind w:left="360"/>
        <w:textAlignment w:val="baseline"/>
        <w:outlineLvl w:val="0"/>
        <w:rPr>
          <w:rFonts w:ascii="Arial" w:hAnsi="Arial" w:cs="Arial"/>
          <w:b/>
        </w:rPr>
      </w:pPr>
    </w:p>
    <w:p w14:paraId="50D81596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firstLine="633"/>
        <w:jc w:val="center"/>
        <w:textAlignment w:val="baseline"/>
        <w:outlineLvl w:val="0"/>
        <w:rPr>
          <w:rFonts w:ascii="Arial" w:hAnsi="Arial" w:cs="Arial"/>
          <w:b/>
        </w:rPr>
      </w:pPr>
      <w:r w:rsidRPr="008C1D9F">
        <w:rPr>
          <w:rFonts w:ascii="Arial" w:hAnsi="Arial" w:cs="Arial"/>
          <w:b/>
          <w:caps/>
          <w:sz w:val="22"/>
        </w:rPr>
        <w:t xml:space="preserve">Cena </w:t>
      </w:r>
      <w:r w:rsidR="00EA4419">
        <w:rPr>
          <w:rFonts w:ascii="Arial" w:hAnsi="Arial" w:cs="Arial"/>
          <w:b/>
          <w:caps/>
          <w:sz w:val="22"/>
        </w:rPr>
        <w:t>PŘEDMĚTU SMLOUVY</w:t>
      </w:r>
      <w:r w:rsidR="00CF29E8" w:rsidRPr="008C1D9F">
        <w:rPr>
          <w:rFonts w:ascii="Arial" w:hAnsi="Arial" w:cs="Arial"/>
          <w:b/>
          <w:caps/>
          <w:sz w:val="22"/>
        </w:rPr>
        <w:t xml:space="preserve"> </w:t>
      </w:r>
    </w:p>
    <w:p w14:paraId="0CC1054B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</w:rPr>
      </w:pPr>
    </w:p>
    <w:p w14:paraId="63F4D401" w14:textId="518A4130" w:rsidR="00BB4DB4" w:rsidRPr="008C1D9F" w:rsidRDefault="003007E3" w:rsidP="00BE1595">
      <w:pPr>
        <w:pStyle w:val="KUsmlouva-2rove"/>
        <w:numPr>
          <w:ilvl w:val="1"/>
          <w:numId w:val="8"/>
        </w:numPr>
      </w:pPr>
      <w:r w:rsidRPr="008C1D9F">
        <w:t xml:space="preserve">Cena </w:t>
      </w:r>
      <w:r w:rsidR="00EA4419">
        <w:t>předmětu smlouvy</w:t>
      </w:r>
      <w:r w:rsidR="00EA4419" w:rsidRPr="008C1D9F">
        <w:t xml:space="preserve"> </w:t>
      </w:r>
      <w:r w:rsidRPr="008C1D9F">
        <w:t xml:space="preserve">zahrnuje veškeré náklady potřebné k řádné realizaci plnění dle této smlouvy v rozsahu dle </w:t>
      </w:r>
      <w:r w:rsidR="005971DC" w:rsidRPr="008C1D9F">
        <w:t xml:space="preserve">čl. </w:t>
      </w:r>
      <w:r w:rsidR="005971DC" w:rsidRPr="008C1D9F">
        <w:fldChar w:fldCharType="begin"/>
      </w:r>
      <w:r w:rsidR="005971DC" w:rsidRPr="008C1D9F">
        <w:instrText xml:space="preserve"> REF _Ref62476818 \r \h </w:instrText>
      </w:r>
      <w:r w:rsidR="00A30FD3" w:rsidRPr="008C1D9F">
        <w:instrText xml:space="preserve"> \* MERGEFORMAT </w:instrText>
      </w:r>
      <w:r w:rsidR="005971DC" w:rsidRPr="008C1D9F">
        <w:fldChar w:fldCharType="separate"/>
      </w:r>
      <w:r w:rsidR="00044228">
        <w:t>2</w:t>
      </w:r>
      <w:r w:rsidR="005971DC" w:rsidRPr="008C1D9F">
        <w:fldChar w:fldCharType="end"/>
      </w:r>
      <w:r w:rsidRPr="008C1D9F">
        <w:t xml:space="preserve"> </w:t>
      </w:r>
      <w:r w:rsidR="004757DA" w:rsidRPr="008C1D9F">
        <w:t xml:space="preserve"> </w:t>
      </w:r>
      <w:r w:rsidRPr="008C1D9F">
        <w:t xml:space="preserve">a v ostatních ustanoveních dle této smlouvy. </w:t>
      </w:r>
      <w:r w:rsidR="00FE5C93" w:rsidRPr="008C1D9F">
        <w:t xml:space="preserve">Sjednaná cena obsahuje i předpokládané náklady vzniklé vývojem cen, a to až do termínu protokolárního předání a převzetí </w:t>
      </w:r>
      <w:r w:rsidR="00FE5C93" w:rsidRPr="007E4DF0">
        <w:t xml:space="preserve">řádně dokončené </w:t>
      </w:r>
      <w:r w:rsidR="007E4DF0">
        <w:t xml:space="preserve">(tj. bez vad a nedodělků) </w:t>
      </w:r>
      <w:r w:rsidR="00EA4419" w:rsidRPr="007E4DF0">
        <w:t>dodávky</w:t>
      </w:r>
      <w:r w:rsidR="00EA4419" w:rsidRPr="008C1D9F">
        <w:t xml:space="preserve"> </w:t>
      </w:r>
      <w:r w:rsidR="00FE5C93" w:rsidRPr="008C1D9F">
        <w:t>dle této smlouvy.</w:t>
      </w:r>
    </w:p>
    <w:p w14:paraId="452A2973" w14:textId="02859238" w:rsidR="00FE5C93" w:rsidRDefault="00FE5C93" w:rsidP="00BE1595">
      <w:pPr>
        <w:pStyle w:val="KUsmlouva-2rove"/>
        <w:numPr>
          <w:ilvl w:val="1"/>
          <w:numId w:val="8"/>
        </w:numPr>
      </w:pPr>
      <w:bookmarkStart w:id="8" w:name="_Ref319912246"/>
      <w:r w:rsidRPr="008C1D9F">
        <w:t xml:space="preserve">Smluvní strany se v souladu s ustanovením zákona č. 526/1990 Sb., o cenách, ve znění pozdějších předpisů, dohodly na ceně za </w:t>
      </w:r>
      <w:r w:rsidRPr="007E4DF0">
        <w:t xml:space="preserve">řádně </w:t>
      </w:r>
      <w:r w:rsidR="00EA4419" w:rsidRPr="007E4DF0">
        <w:t xml:space="preserve">dodaný </w:t>
      </w:r>
      <w:r w:rsidR="007E4DF0" w:rsidRPr="00BD772F">
        <w:t xml:space="preserve">(tj. </w:t>
      </w:r>
      <w:r w:rsidRPr="007E4DF0">
        <w:t>bezvadn</w:t>
      </w:r>
      <w:r w:rsidR="00EA4419" w:rsidRPr="007E4DF0">
        <w:t>ý</w:t>
      </w:r>
      <w:r w:rsidR="007E4DF0" w:rsidRPr="007E4DF0">
        <w:t>)</w:t>
      </w:r>
      <w:r w:rsidR="007570B1">
        <w:t xml:space="preserve"> </w:t>
      </w:r>
      <w:r w:rsidR="009D46FE">
        <w:t>předmět smlouvy</w:t>
      </w:r>
      <w:r w:rsidRPr="008C1D9F">
        <w:t xml:space="preserve"> v rozsahu čl.</w:t>
      </w:r>
      <w:r w:rsidR="0075614D">
        <w:t xml:space="preserve"> </w:t>
      </w:r>
      <w:r w:rsidR="0075614D">
        <w:fldChar w:fldCharType="begin"/>
      </w:r>
      <w:r w:rsidR="0075614D">
        <w:instrText xml:space="preserve"> REF _Ref62476818 \r \h </w:instrText>
      </w:r>
      <w:r w:rsidR="0075614D">
        <w:fldChar w:fldCharType="separate"/>
      </w:r>
      <w:r w:rsidR="00044228">
        <w:t>2</w:t>
      </w:r>
      <w:r w:rsidR="0075614D">
        <w:fldChar w:fldCharType="end"/>
      </w:r>
      <w:r w:rsidRPr="008C1D9F">
        <w:t xml:space="preserve">  této smlouvy, která činí:</w:t>
      </w:r>
      <w:bookmarkEnd w:id="8"/>
    </w:p>
    <w:p w14:paraId="7D84FDAF" w14:textId="77777777" w:rsidR="0075614D" w:rsidRPr="008C1D9F" w:rsidRDefault="0075614D" w:rsidP="004757DA">
      <w:pPr>
        <w:widowControl w:val="0"/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</w:p>
    <w:p w14:paraId="72052BC4" w14:textId="1D1D5F78" w:rsidR="00BB4DB4" w:rsidRPr="008C1D9F" w:rsidRDefault="00ED17C3" w:rsidP="00BB4DB4">
      <w:pPr>
        <w:jc w:val="center"/>
        <w:rPr>
          <w:rStyle w:val="KUTun"/>
          <w:rFonts w:ascii="Arial" w:hAnsi="Arial" w:cs="Arial"/>
          <w:highlight w:val="yellow"/>
        </w:rPr>
      </w:pPr>
      <w:r>
        <w:rPr>
          <w:rStyle w:val="KUTun"/>
          <w:rFonts w:ascii="Arial" w:hAnsi="Arial" w:cs="Arial"/>
        </w:rPr>
        <w:t xml:space="preserve">1 697 235 </w:t>
      </w:r>
      <w:r w:rsidR="00BB4DB4" w:rsidRPr="00BD772F">
        <w:rPr>
          <w:rStyle w:val="KUTun"/>
          <w:rFonts w:ascii="Arial" w:hAnsi="Arial" w:cs="Arial"/>
        </w:rPr>
        <w:t>Kč (bez DPH)</w:t>
      </w:r>
    </w:p>
    <w:p w14:paraId="4B6CEE85" w14:textId="2464A01D" w:rsidR="00BB4DB4" w:rsidRPr="008C1D9F" w:rsidRDefault="00BB4DB4" w:rsidP="00BB4DB4">
      <w:pPr>
        <w:jc w:val="center"/>
        <w:rPr>
          <w:rStyle w:val="KUTun"/>
          <w:rFonts w:ascii="Arial" w:hAnsi="Arial" w:cs="Arial"/>
          <w:highlight w:val="yellow"/>
        </w:rPr>
      </w:pPr>
      <w:r w:rsidRPr="00BD772F">
        <w:rPr>
          <w:rStyle w:val="KUTun"/>
          <w:rFonts w:ascii="Arial" w:hAnsi="Arial" w:cs="Arial"/>
        </w:rPr>
        <w:t>(slovy:</w:t>
      </w:r>
      <w:r w:rsidR="00ED17C3">
        <w:rPr>
          <w:rStyle w:val="KUTun"/>
          <w:rFonts w:ascii="Arial" w:hAnsi="Arial" w:cs="Arial"/>
        </w:rPr>
        <w:t xml:space="preserve"> </w:t>
      </w:r>
      <w:r w:rsidR="00ED17C3" w:rsidRPr="00ED17C3">
        <w:rPr>
          <w:rStyle w:val="KUTun"/>
          <w:rFonts w:ascii="Arial" w:hAnsi="Arial" w:cs="Arial"/>
        </w:rPr>
        <w:t>jeden milion šest set devadesát sedm tisíc dvě stě třicet pět korun českých</w:t>
      </w:r>
      <w:r w:rsidRPr="00BD772F">
        <w:rPr>
          <w:rStyle w:val="KUTun"/>
          <w:rFonts w:ascii="Arial" w:hAnsi="Arial" w:cs="Arial"/>
        </w:rPr>
        <w:t>)</w:t>
      </w:r>
    </w:p>
    <w:p w14:paraId="2D0748F2" w14:textId="77777777" w:rsidR="00BB4DB4" w:rsidRPr="008C1D9F" w:rsidRDefault="00BB4DB4" w:rsidP="00BB4DB4">
      <w:pPr>
        <w:jc w:val="center"/>
        <w:rPr>
          <w:rStyle w:val="KUTun"/>
          <w:rFonts w:ascii="Arial" w:hAnsi="Arial" w:cs="Arial"/>
          <w:highlight w:val="yellow"/>
        </w:rPr>
      </w:pPr>
    </w:p>
    <w:p w14:paraId="0B864395" w14:textId="035324CA" w:rsidR="00BB4DB4" w:rsidRDefault="00ED17C3" w:rsidP="00BB4DB4">
      <w:pPr>
        <w:jc w:val="center"/>
        <w:rPr>
          <w:rStyle w:val="KUTun"/>
          <w:rFonts w:ascii="Arial" w:hAnsi="Arial" w:cs="Arial"/>
        </w:rPr>
      </w:pPr>
      <w:r>
        <w:rPr>
          <w:rStyle w:val="KUTun"/>
          <w:rFonts w:ascii="Arial" w:hAnsi="Arial" w:cs="Arial"/>
        </w:rPr>
        <w:t xml:space="preserve">356 419,35 </w:t>
      </w:r>
      <w:r w:rsidR="00BB4DB4" w:rsidRPr="00BD772F">
        <w:rPr>
          <w:rStyle w:val="KUTun"/>
          <w:rFonts w:ascii="Arial" w:hAnsi="Arial" w:cs="Arial"/>
        </w:rPr>
        <w:t>Kč DPH 21 %</w:t>
      </w:r>
    </w:p>
    <w:p w14:paraId="38DB7289" w14:textId="77777777" w:rsidR="00CF3021" w:rsidRPr="00720F8D" w:rsidRDefault="00CF3021" w:rsidP="00BB4DB4">
      <w:pPr>
        <w:jc w:val="center"/>
        <w:rPr>
          <w:rStyle w:val="KUTun"/>
          <w:rFonts w:ascii="Arial" w:hAnsi="Arial" w:cs="Arial"/>
          <w:highlight w:val="yellow"/>
        </w:rPr>
      </w:pPr>
    </w:p>
    <w:p w14:paraId="55C5CF94" w14:textId="063AA39C" w:rsidR="00BB4DB4" w:rsidRPr="008C1D9F" w:rsidRDefault="00ED17C3" w:rsidP="00BB4DB4">
      <w:pPr>
        <w:jc w:val="center"/>
        <w:rPr>
          <w:rStyle w:val="KUTun"/>
          <w:rFonts w:ascii="Arial" w:hAnsi="Arial" w:cs="Arial"/>
        </w:rPr>
      </w:pPr>
      <w:r>
        <w:rPr>
          <w:rStyle w:val="KUTun"/>
          <w:rFonts w:ascii="Arial" w:hAnsi="Arial" w:cs="Arial"/>
        </w:rPr>
        <w:t xml:space="preserve">2 053 654,35 </w:t>
      </w:r>
      <w:r w:rsidR="00BB4DB4" w:rsidRPr="00BD772F">
        <w:rPr>
          <w:rStyle w:val="KUTun"/>
          <w:rFonts w:ascii="Arial" w:hAnsi="Arial" w:cs="Arial"/>
        </w:rPr>
        <w:t>Kč (včetně DPH)</w:t>
      </w:r>
    </w:p>
    <w:p w14:paraId="20B94A7E" w14:textId="29326579" w:rsidR="00BB4DB4" w:rsidRPr="008C1D9F" w:rsidRDefault="00BB4DB4" w:rsidP="00BB4DB4">
      <w:pPr>
        <w:jc w:val="center"/>
        <w:rPr>
          <w:rStyle w:val="KUTun"/>
          <w:rFonts w:ascii="Arial" w:hAnsi="Arial" w:cs="Arial"/>
        </w:rPr>
      </w:pPr>
      <w:r w:rsidRPr="00BD772F">
        <w:rPr>
          <w:rStyle w:val="KUTun"/>
          <w:rFonts w:ascii="Arial" w:hAnsi="Arial" w:cs="Arial"/>
        </w:rPr>
        <w:t xml:space="preserve">(slovy: </w:t>
      </w:r>
      <w:r w:rsidR="00ED17C3" w:rsidRPr="00ED17C3">
        <w:rPr>
          <w:rStyle w:val="KUTun"/>
          <w:rFonts w:ascii="Arial" w:hAnsi="Arial" w:cs="Arial"/>
        </w:rPr>
        <w:t>dva miliony padesát tři tisíc šest set padesát čtyři korun českých třicet pět haléřů</w:t>
      </w:r>
      <w:r w:rsidR="00ED17C3">
        <w:rPr>
          <w:rStyle w:val="KUTun"/>
          <w:rFonts w:ascii="Arial" w:hAnsi="Arial" w:cs="Arial"/>
        </w:rPr>
        <w:t>)</w:t>
      </w:r>
    </w:p>
    <w:p w14:paraId="7F6B828F" w14:textId="77777777" w:rsidR="00720F8D" w:rsidRDefault="00720F8D" w:rsidP="00720F8D">
      <w:pPr>
        <w:pStyle w:val="Textvbloku"/>
        <w:ind w:right="0"/>
        <w:rPr>
          <w:rFonts w:cs="Arial"/>
          <w:b/>
          <w:i/>
          <w:sz w:val="20"/>
          <w:highlight w:val="lightGray"/>
        </w:rPr>
      </w:pPr>
    </w:p>
    <w:p w14:paraId="5A7CB064" w14:textId="77777777" w:rsidR="00720F8D" w:rsidRPr="003F7174" w:rsidRDefault="00720F8D" w:rsidP="00720F8D">
      <w:pPr>
        <w:pStyle w:val="Textvbloku"/>
        <w:ind w:right="0"/>
        <w:rPr>
          <w:rFonts w:cs="Arial"/>
          <w:i/>
          <w:sz w:val="20"/>
        </w:rPr>
      </w:pPr>
      <w:r w:rsidRPr="0009519F">
        <w:rPr>
          <w:rFonts w:cs="Arial"/>
          <w:b/>
          <w:i/>
          <w:sz w:val="20"/>
          <w:highlight w:val="lightGray"/>
        </w:rPr>
        <w:t>Pozn. pro účastníky:</w:t>
      </w:r>
      <w:r w:rsidRPr="0009519F">
        <w:rPr>
          <w:rFonts w:cs="Arial"/>
          <w:i/>
          <w:sz w:val="20"/>
          <w:highlight w:val="lightGray"/>
        </w:rPr>
        <w:t xml:space="preserve"> V případě, že je to relevantní, budou cenové údaje uvedeny včetně haléřů se zaokrouhlením na dvě desetinná čísla.</w:t>
      </w:r>
    </w:p>
    <w:p w14:paraId="7C87E3AF" w14:textId="2E9D6638" w:rsidR="00FE5C93" w:rsidRPr="008C1D9F" w:rsidRDefault="00FE5C93" w:rsidP="00BB4DB4">
      <w:pPr>
        <w:pStyle w:val="Textvbloku"/>
        <w:tabs>
          <w:tab w:val="left" w:pos="2410"/>
        </w:tabs>
        <w:spacing w:after="80"/>
        <w:ind w:left="426" w:right="-91"/>
        <w:rPr>
          <w:rFonts w:ascii="Arial" w:hAnsi="Arial" w:cs="Arial"/>
          <w:sz w:val="20"/>
        </w:rPr>
      </w:pPr>
    </w:p>
    <w:p w14:paraId="0436BE58" w14:textId="696BB21F" w:rsidR="00BB4DB4" w:rsidRPr="008C1D9F" w:rsidRDefault="00FE5C93" w:rsidP="00BE1595">
      <w:pPr>
        <w:pStyle w:val="KUsmlouva-2rove"/>
        <w:numPr>
          <w:ilvl w:val="1"/>
          <w:numId w:val="8"/>
        </w:numPr>
      </w:pPr>
      <w:r w:rsidRPr="008C1D9F">
        <w:t xml:space="preserve">Cena je stanovena </w:t>
      </w:r>
      <w:r w:rsidR="006538A5">
        <w:t>dodavatel</w:t>
      </w:r>
      <w:r w:rsidRPr="008C1D9F">
        <w:t xml:space="preserve">em na základě položkového rozpočtu, který je součástí jeho nabídky. Zjištěné odchylky, vynechání, opomnění, chyby a nedostatky položkového rozpočtu, přičitatelné </w:t>
      </w:r>
      <w:r w:rsidR="006538A5">
        <w:t>dodavatel</w:t>
      </w:r>
      <w:r w:rsidRPr="008C1D9F">
        <w:t xml:space="preserve">i, nemají vliv na smluvní cenu, na rozsah </w:t>
      </w:r>
      <w:r w:rsidR="00EA4419">
        <w:t>dodávky</w:t>
      </w:r>
      <w:r w:rsidR="00EA4419" w:rsidRPr="008C1D9F">
        <w:t xml:space="preserve"> </w:t>
      </w:r>
      <w:r w:rsidRPr="008C1D9F">
        <w:t>ani na další ujednání smluvních stran v této smlouvě.</w:t>
      </w:r>
    </w:p>
    <w:p w14:paraId="448A2254" w14:textId="639D323D" w:rsidR="00FE5C93" w:rsidRPr="008C1D9F" w:rsidRDefault="00FE5C93" w:rsidP="00BE1595">
      <w:pPr>
        <w:pStyle w:val="KUsmlouva-2rove"/>
        <w:numPr>
          <w:ilvl w:val="1"/>
          <w:numId w:val="8"/>
        </w:numPr>
      </w:pPr>
      <w:r w:rsidRPr="008C1D9F">
        <w:t xml:space="preserve">Položkový rozpočet slouží k ohodnocení provedených částí </w:t>
      </w:r>
      <w:r w:rsidR="00EA4419">
        <w:t>dodávky</w:t>
      </w:r>
      <w:r w:rsidRPr="008C1D9F">
        <w:t xml:space="preserve">, za účelem fakturace, resp. uplatnění smluvních pokut. Jednotkové ceny uvedené v položkovém rozpočtu jsou cenami pevnými po celou dobu realizace </w:t>
      </w:r>
      <w:r w:rsidR="00EA4419">
        <w:t>dodávky</w:t>
      </w:r>
      <w:r w:rsidRPr="008C1D9F">
        <w:t>.</w:t>
      </w:r>
      <w:r w:rsidR="004757DA" w:rsidRPr="008C1D9F">
        <w:t xml:space="preserve"> </w:t>
      </w:r>
      <w:r w:rsidRPr="008C1D9F"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6538A5">
        <w:t>dodavatel</w:t>
      </w:r>
      <w:r w:rsidRPr="008C1D9F">
        <w:t>. V době uzavření smlouvy činí DPH 21 %.</w:t>
      </w:r>
    </w:p>
    <w:p w14:paraId="0253DC31" w14:textId="4332D6CA" w:rsidR="0074611D" w:rsidRPr="008C1D9F" w:rsidRDefault="00FE5C93" w:rsidP="0074611D">
      <w:pPr>
        <w:pStyle w:val="Zkladntext"/>
        <w:spacing w:before="0"/>
        <w:ind w:left="567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Cena </w:t>
      </w:r>
      <w:r w:rsidR="00EA4419">
        <w:rPr>
          <w:rFonts w:ascii="Arial" w:hAnsi="Arial" w:cs="Arial"/>
          <w:sz w:val="20"/>
        </w:rPr>
        <w:t>dodávky</w:t>
      </w:r>
      <w:r w:rsidR="00EA4419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podle </w:t>
      </w:r>
      <w:proofErr w:type="gramStart"/>
      <w:r w:rsidRPr="008C1D9F">
        <w:rPr>
          <w:rFonts w:ascii="Arial" w:hAnsi="Arial" w:cs="Arial"/>
          <w:sz w:val="20"/>
        </w:rPr>
        <w:t xml:space="preserve">odst. </w:t>
      </w:r>
      <w:r w:rsidR="0064068D">
        <w:rPr>
          <w:rFonts w:ascii="Arial" w:hAnsi="Arial" w:cs="Arial"/>
          <w:sz w:val="20"/>
        </w:rPr>
        <w:fldChar w:fldCharType="begin"/>
      </w:r>
      <w:r w:rsidR="0064068D">
        <w:rPr>
          <w:rFonts w:ascii="Arial" w:hAnsi="Arial" w:cs="Arial"/>
          <w:sz w:val="20"/>
        </w:rPr>
        <w:instrText xml:space="preserve"> REF _Ref319912246 \r \h </w:instrText>
      </w:r>
      <w:r w:rsidR="0064068D">
        <w:rPr>
          <w:rFonts w:ascii="Arial" w:hAnsi="Arial" w:cs="Arial"/>
          <w:sz w:val="20"/>
        </w:rPr>
      </w:r>
      <w:r w:rsidR="0064068D">
        <w:rPr>
          <w:rFonts w:ascii="Arial" w:hAnsi="Arial" w:cs="Arial"/>
          <w:sz w:val="20"/>
        </w:rPr>
        <w:fldChar w:fldCharType="separate"/>
      </w:r>
      <w:r w:rsidR="00044228">
        <w:rPr>
          <w:rFonts w:ascii="Arial" w:hAnsi="Arial" w:cs="Arial"/>
          <w:sz w:val="20"/>
        </w:rPr>
        <w:t>4.2</w:t>
      </w:r>
      <w:r w:rsidR="0064068D">
        <w:rPr>
          <w:rFonts w:ascii="Arial" w:hAnsi="Arial" w:cs="Arial"/>
          <w:sz w:val="20"/>
        </w:rPr>
        <w:fldChar w:fldCharType="end"/>
      </w:r>
      <w:r w:rsidR="00287BFA" w:rsidRPr="008C1D9F">
        <w:rPr>
          <w:rFonts w:ascii="Arial" w:hAnsi="Arial" w:cs="Arial"/>
          <w:sz w:val="20"/>
        </w:rPr>
        <w:t xml:space="preserve"> </w:t>
      </w:r>
      <w:r w:rsidR="00DB6326">
        <w:rPr>
          <w:rFonts w:ascii="Arial" w:hAnsi="Arial" w:cs="Arial"/>
          <w:sz w:val="20"/>
        </w:rPr>
        <w:t>této</w:t>
      </w:r>
      <w:proofErr w:type="gramEnd"/>
      <w:r w:rsidR="00DB6326">
        <w:rPr>
          <w:rFonts w:ascii="Arial" w:hAnsi="Arial" w:cs="Arial"/>
          <w:sz w:val="20"/>
        </w:rPr>
        <w:t xml:space="preserve"> smlouvy </w:t>
      </w:r>
      <w:r w:rsidRPr="008C1D9F">
        <w:rPr>
          <w:rFonts w:ascii="Arial" w:hAnsi="Arial" w:cs="Arial"/>
          <w:sz w:val="20"/>
        </w:rPr>
        <w:t>může být změněna jen dodatkem smlouvy z níže uvedených důvodů:</w:t>
      </w:r>
    </w:p>
    <w:p w14:paraId="6632F7F3" w14:textId="77777777" w:rsidR="009C2E4C" w:rsidRPr="008C1D9F" w:rsidRDefault="009C2E4C" w:rsidP="0074611D">
      <w:pPr>
        <w:pStyle w:val="Zkladntext"/>
        <w:spacing w:before="0"/>
        <w:ind w:left="567"/>
        <w:jc w:val="both"/>
        <w:rPr>
          <w:rFonts w:ascii="Arial" w:hAnsi="Arial" w:cs="Arial"/>
          <w:vanish/>
          <w:sz w:val="20"/>
        </w:rPr>
      </w:pPr>
    </w:p>
    <w:p w14:paraId="4C5F0F4E" w14:textId="77777777" w:rsidR="00FE5C93" w:rsidRPr="008C1D9F" w:rsidRDefault="0074611D" w:rsidP="0074611D">
      <w:pPr>
        <w:spacing w:before="60"/>
        <w:ind w:left="851" w:hanging="284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4.4.1. </w:t>
      </w:r>
      <w:r w:rsidR="00FE5C93" w:rsidRPr="008C1D9F">
        <w:rPr>
          <w:rFonts w:ascii="Arial" w:hAnsi="Arial" w:cs="Arial"/>
        </w:rPr>
        <w:t xml:space="preserve">před nebo v průběhu realizace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="00FE5C93" w:rsidRPr="008C1D9F">
        <w:rPr>
          <w:rFonts w:ascii="Arial" w:hAnsi="Arial" w:cs="Arial"/>
        </w:rPr>
        <w:t xml:space="preserve">dojde ke změnám daňových předpisů majících vliv na cenu </w:t>
      </w:r>
      <w:r w:rsidR="00EA4419">
        <w:rPr>
          <w:rFonts w:ascii="Arial" w:hAnsi="Arial" w:cs="Arial"/>
        </w:rPr>
        <w:t>předmětu smlouvy</w:t>
      </w:r>
      <w:r w:rsidR="00FE5C93" w:rsidRPr="008C1D9F">
        <w:rPr>
          <w:rFonts w:ascii="Arial" w:hAnsi="Arial" w:cs="Arial"/>
        </w:rPr>
        <w:t>; v takovém případě bude cena upravena dle sazeb daně z přidané hodnoty platných ke dni zdanitelného plnění,</w:t>
      </w:r>
    </w:p>
    <w:p w14:paraId="75DAEEA3" w14:textId="77777777" w:rsidR="00287BFA" w:rsidRDefault="0074611D" w:rsidP="0074611D">
      <w:pPr>
        <w:spacing w:before="60"/>
        <w:ind w:left="851" w:hanging="284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4.4.2 </w:t>
      </w:r>
      <w:r w:rsidR="00FE5C93" w:rsidRPr="008C1D9F">
        <w:rPr>
          <w:rFonts w:ascii="Arial" w:hAnsi="Arial" w:cs="Arial"/>
        </w:rPr>
        <w:t xml:space="preserve">v případě změny v předmětu a rozsahu </w:t>
      </w:r>
      <w:r w:rsidR="00EA4419">
        <w:rPr>
          <w:rFonts w:ascii="Arial" w:hAnsi="Arial" w:cs="Arial"/>
        </w:rPr>
        <w:t>dodávky</w:t>
      </w:r>
      <w:r w:rsidR="00EA4419" w:rsidRPr="008C1D9F">
        <w:rPr>
          <w:rFonts w:ascii="Arial" w:hAnsi="Arial" w:cs="Arial"/>
        </w:rPr>
        <w:t xml:space="preserve"> </w:t>
      </w:r>
      <w:r w:rsidR="00FE5C93" w:rsidRPr="008C1D9F">
        <w:rPr>
          <w:rFonts w:ascii="Arial" w:hAnsi="Arial" w:cs="Arial"/>
        </w:rPr>
        <w:t>oproti zadávací dokumentaci, požadované objednatelem</w:t>
      </w:r>
      <w:r w:rsidR="00287BFA" w:rsidRPr="008C1D9F">
        <w:rPr>
          <w:rFonts w:ascii="Arial" w:hAnsi="Arial" w:cs="Arial"/>
        </w:rPr>
        <w:t>.</w:t>
      </w:r>
    </w:p>
    <w:p w14:paraId="3FE64F6B" w14:textId="209D4C57" w:rsidR="00FE5C93" w:rsidRPr="008C1D9F" w:rsidRDefault="006538A5" w:rsidP="00BE1595">
      <w:pPr>
        <w:pStyle w:val="KUsmlouva-2rove"/>
        <w:numPr>
          <w:ilvl w:val="1"/>
          <w:numId w:val="8"/>
        </w:numPr>
      </w:pPr>
      <w:r>
        <w:t>Dodavatel</w:t>
      </w:r>
      <w:r w:rsidR="00FE5C93" w:rsidRPr="008C1D9F">
        <w:t xml:space="preserve">i vzniká právo na zvýšení sjednané ceny teprve v případě, že změna bude schválena smluvními stranami formou uzavření dodatku ke smlouvě. Bez platného a účinného dodatku ke smlouvě nemá </w:t>
      </w:r>
      <w:r>
        <w:t>dodavatel</w:t>
      </w:r>
      <w:r w:rsidR="00FE5C93" w:rsidRPr="008C1D9F">
        <w:t xml:space="preserve"> právo na úhradu ceny za dodatečné práce, dodávky a služby.</w:t>
      </w:r>
    </w:p>
    <w:p w14:paraId="6239C5B8" w14:textId="3C2F4A20" w:rsidR="00162EBF" w:rsidRDefault="00FE5C93" w:rsidP="00BE1595">
      <w:pPr>
        <w:pStyle w:val="KUsmlouva-2rove"/>
        <w:numPr>
          <w:ilvl w:val="1"/>
          <w:numId w:val="8"/>
        </w:numPr>
      </w:pPr>
      <w:r w:rsidRPr="008C1D9F">
        <w:t xml:space="preserve">Důvodem pro změnu ceny není plnění </w:t>
      </w:r>
      <w:r w:rsidR="006538A5">
        <w:t>dodavatel</w:t>
      </w:r>
      <w:r w:rsidRPr="008C1D9F">
        <w:t xml:space="preserve">e, které bylo vyvoláno jeho prodlením </w:t>
      </w:r>
      <w:r w:rsidR="00E116F8">
        <w:br/>
      </w:r>
      <w:r w:rsidR="00EA4419">
        <w:t>s dodávkou předmětu smlouvy</w:t>
      </w:r>
      <w:r w:rsidRPr="008C1D9F">
        <w:t>, vadným plněním, chybami a nedostatky v položkovém rozpočtu, pokud jsou tyto jeho chyby důsledkem nepřesného nebo neúplného ocenění soupisu prací, dodávek a služeb</w:t>
      </w:r>
      <w:r w:rsidR="0085589F" w:rsidRPr="008C1D9F">
        <w:t>.</w:t>
      </w:r>
    </w:p>
    <w:p w14:paraId="3DDE0F58" w14:textId="6A2698A8" w:rsidR="00162EB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Platební podmínky</w:t>
      </w:r>
    </w:p>
    <w:p w14:paraId="65BB6349" w14:textId="77777777" w:rsidR="002C3CA1" w:rsidRPr="008C1D9F" w:rsidRDefault="002C3CA1" w:rsidP="002C3CA1">
      <w:pPr>
        <w:widowControl w:val="0"/>
        <w:adjustRightInd w:val="0"/>
        <w:ind w:left="36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041C5D21" w14:textId="77777777" w:rsidR="00162EBF" w:rsidRPr="008C1D9F" w:rsidRDefault="00162EBF">
      <w:pPr>
        <w:pStyle w:val="Zkladntext"/>
        <w:spacing w:before="0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Smluvní strany se dohodly na úhradě ceny za </w:t>
      </w:r>
      <w:r w:rsidRPr="007E4DF0">
        <w:rPr>
          <w:rFonts w:ascii="Arial" w:hAnsi="Arial" w:cs="Arial"/>
          <w:sz w:val="20"/>
        </w:rPr>
        <w:t>řádnou</w:t>
      </w:r>
      <w:r w:rsidRPr="008C1D9F">
        <w:rPr>
          <w:rFonts w:ascii="Arial" w:hAnsi="Arial" w:cs="Arial"/>
          <w:sz w:val="20"/>
        </w:rPr>
        <w:t xml:space="preserve"> </w:t>
      </w:r>
      <w:r w:rsidR="007E4DF0">
        <w:rPr>
          <w:rFonts w:ascii="Arial" w:hAnsi="Arial" w:cs="Arial"/>
          <w:sz w:val="20"/>
        </w:rPr>
        <w:t xml:space="preserve">(bez vad a nedodělků) </w:t>
      </w:r>
      <w:r w:rsidRPr="008C1D9F">
        <w:rPr>
          <w:rFonts w:ascii="Arial" w:hAnsi="Arial" w:cs="Arial"/>
          <w:sz w:val="20"/>
        </w:rPr>
        <w:t>komple</w:t>
      </w:r>
      <w:r w:rsidR="005865F0">
        <w:rPr>
          <w:rFonts w:ascii="Arial" w:hAnsi="Arial" w:cs="Arial"/>
          <w:sz w:val="20"/>
        </w:rPr>
        <w:t>t</w:t>
      </w:r>
      <w:r w:rsidRPr="008C1D9F">
        <w:rPr>
          <w:rFonts w:ascii="Arial" w:hAnsi="Arial" w:cs="Arial"/>
          <w:sz w:val="20"/>
        </w:rPr>
        <w:t>ní</w:t>
      </w:r>
      <w:r w:rsidR="00AB33A1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dodávku předmětu </w:t>
      </w:r>
      <w:r w:rsidR="00EA4419">
        <w:rPr>
          <w:rFonts w:ascii="Arial" w:hAnsi="Arial" w:cs="Arial"/>
          <w:sz w:val="20"/>
        </w:rPr>
        <w:t>smlouvy</w:t>
      </w:r>
      <w:r w:rsidR="00EA4419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a činností s tím související takto:</w:t>
      </w:r>
    </w:p>
    <w:p w14:paraId="4F2D6699" w14:textId="77777777" w:rsidR="00054F42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Objednatel </w:t>
      </w:r>
      <w:r w:rsidRPr="008C1D9F">
        <w:rPr>
          <w:rFonts w:ascii="Arial" w:hAnsi="Arial" w:cs="Arial"/>
          <w:b/>
          <w:sz w:val="20"/>
        </w:rPr>
        <w:t>neposkytuje</w:t>
      </w:r>
      <w:r w:rsidRPr="008C1D9F">
        <w:rPr>
          <w:rFonts w:ascii="Arial" w:hAnsi="Arial" w:cs="Arial"/>
          <w:sz w:val="20"/>
        </w:rPr>
        <w:t xml:space="preserve">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 zálohy.</w:t>
      </w:r>
    </w:p>
    <w:p w14:paraId="1BC5CA7C" w14:textId="77777777" w:rsidR="00D37F36" w:rsidRDefault="00D37F36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D37F36">
        <w:rPr>
          <w:rFonts w:ascii="Arial" w:hAnsi="Arial" w:cs="Arial"/>
          <w:sz w:val="20"/>
        </w:rPr>
        <w:t xml:space="preserve">Objednatel v rámci poskytnutí součinnosti ze strany </w:t>
      </w:r>
      <w:r w:rsidR="006538A5">
        <w:rPr>
          <w:rFonts w:ascii="Arial" w:hAnsi="Arial" w:cs="Arial"/>
          <w:sz w:val="20"/>
        </w:rPr>
        <w:t>dodavatel</w:t>
      </w:r>
      <w:r w:rsidRPr="00D37F36">
        <w:rPr>
          <w:rFonts w:ascii="Arial" w:hAnsi="Arial" w:cs="Arial"/>
          <w:sz w:val="20"/>
        </w:rPr>
        <w:t>e požaduje faktury členit na jednotlivé stavební objekty (SO).</w:t>
      </w:r>
    </w:p>
    <w:p w14:paraId="0DF5B4CB" w14:textId="77777777" w:rsidR="00D37F36" w:rsidRPr="008C1D9F" w:rsidRDefault="00D37F36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D37F36">
        <w:rPr>
          <w:rFonts w:ascii="Arial" w:hAnsi="Arial" w:cs="Arial"/>
          <w:sz w:val="20"/>
        </w:rPr>
        <w:t xml:space="preserve">Smluvní strany se dohodly v souladu se zákonem č. 235/2004 Sb., o dani z přidané hodnoty, ve znění pozdějších předpisů (dále jen „zákon o DPH“), na hrazení ceny za </w:t>
      </w:r>
      <w:r w:rsidR="009D46FE">
        <w:rPr>
          <w:rFonts w:ascii="Arial" w:hAnsi="Arial" w:cs="Arial"/>
          <w:sz w:val="20"/>
        </w:rPr>
        <w:t>předmět smlouvy</w:t>
      </w:r>
      <w:r w:rsidRPr="00D37F36">
        <w:rPr>
          <w:rFonts w:ascii="Arial" w:hAnsi="Arial" w:cs="Arial"/>
          <w:sz w:val="20"/>
        </w:rPr>
        <w:t xml:space="preserve"> postupně (dílčí plnění) na základě dílčích daňových dokladů (faktur), které budou vystavovány zpravidla měsíčně dle skutečně provedených dodávek a služeb </w:t>
      </w:r>
      <w:r w:rsidR="00AD5319">
        <w:rPr>
          <w:rFonts w:ascii="Arial" w:hAnsi="Arial" w:cs="Arial"/>
          <w:sz w:val="20"/>
        </w:rPr>
        <w:t xml:space="preserve">(prací) </w:t>
      </w:r>
      <w:r w:rsidRPr="00D37F36">
        <w:rPr>
          <w:rFonts w:ascii="Arial" w:hAnsi="Arial" w:cs="Arial"/>
          <w:sz w:val="20"/>
        </w:rPr>
        <w:t xml:space="preserve">na základě objednatelem schválených zjišťovacích protokolů a soupisů provedených dodávek a služeb s využitím cenových údajů položkového rozpočtu </w:t>
      </w:r>
      <w:r w:rsidR="006538A5">
        <w:rPr>
          <w:rFonts w:ascii="Arial" w:hAnsi="Arial" w:cs="Arial"/>
          <w:sz w:val="20"/>
        </w:rPr>
        <w:t>dodavatel</w:t>
      </w:r>
      <w:r w:rsidRPr="00D37F36">
        <w:rPr>
          <w:rFonts w:ascii="Arial" w:hAnsi="Arial" w:cs="Arial"/>
          <w:sz w:val="20"/>
        </w:rPr>
        <w:t xml:space="preserve">e (příloha </w:t>
      </w:r>
      <w:proofErr w:type="gramStart"/>
      <w:r w:rsidRPr="00D37F36">
        <w:rPr>
          <w:rFonts w:ascii="Arial" w:hAnsi="Arial" w:cs="Arial"/>
          <w:sz w:val="20"/>
        </w:rPr>
        <w:t>č. 1 ) pro</w:t>
      </w:r>
      <w:proofErr w:type="gramEnd"/>
      <w:r w:rsidRPr="00D37F36">
        <w:rPr>
          <w:rFonts w:ascii="Arial" w:hAnsi="Arial" w:cs="Arial"/>
          <w:sz w:val="20"/>
        </w:rPr>
        <w:t xml:space="preserve"> ocenění dokončených částí </w:t>
      </w:r>
      <w:r w:rsidR="00BE4E9A">
        <w:rPr>
          <w:rFonts w:ascii="Arial" w:hAnsi="Arial" w:cs="Arial"/>
          <w:sz w:val="20"/>
        </w:rPr>
        <w:t>předmětu smlouvy</w:t>
      </w:r>
      <w:r w:rsidRPr="00D37F36">
        <w:rPr>
          <w:rFonts w:ascii="Arial" w:hAnsi="Arial" w:cs="Arial"/>
          <w:sz w:val="20"/>
        </w:rPr>
        <w:t>.</w:t>
      </w:r>
    </w:p>
    <w:p w14:paraId="262576A3" w14:textId="77777777" w:rsidR="00BE68CE" w:rsidRPr="008C1D9F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Faktura musí mít náležitosti daňového dokladu podle zákona o DPH</w:t>
      </w:r>
      <w:r w:rsidR="00F257C4">
        <w:rPr>
          <w:rFonts w:ascii="Arial" w:hAnsi="Arial" w:cs="Arial"/>
          <w:sz w:val="20"/>
        </w:rPr>
        <w:t xml:space="preserve"> </w:t>
      </w:r>
      <w:r w:rsidR="00F257C4" w:rsidRPr="00F257C4">
        <w:rPr>
          <w:rFonts w:ascii="Arial" w:hAnsi="Arial" w:cs="Arial"/>
          <w:sz w:val="20"/>
        </w:rPr>
        <w:t xml:space="preserve">a zákona č.  563/1991 Sb., </w:t>
      </w:r>
      <w:r w:rsidR="005921EC">
        <w:rPr>
          <w:rFonts w:ascii="Arial" w:hAnsi="Arial" w:cs="Arial"/>
          <w:sz w:val="20"/>
        </w:rPr>
        <w:br/>
      </w:r>
      <w:r w:rsidR="00F257C4" w:rsidRPr="00F257C4">
        <w:rPr>
          <w:rFonts w:ascii="Arial" w:hAnsi="Arial" w:cs="Arial"/>
          <w:sz w:val="20"/>
        </w:rPr>
        <w:t>o účetnictví ve znění pozdějších předpisů. Na faktuře nebo v její příloze budou uvedeny jednotlivé položky, za něž je fakturováno. Dodavatel je na každé faktuře povinen výslovně uvést, zda je, či není plátcem DPH</w:t>
      </w:r>
      <w:r w:rsidR="005472EC" w:rsidRPr="008C1D9F">
        <w:rPr>
          <w:rFonts w:ascii="Arial" w:hAnsi="Arial" w:cs="Arial"/>
          <w:sz w:val="20"/>
        </w:rPr>
        <w:t>.</w:t>
      </w:r>
      <w:r w:rsidRPr="008C1D9F">
        <w:rPr>
          <w:rFonts w:ascii="Arial" w:hAnsi="Arial" w:cs="Arial"/>
          <w:sz w:val="20"/>
        </w:rPr>
        <w:t xml:space="preserve"> </w:t>
      </w:r>
    </w:p>
    <w:p w14:paraId="0645091C" w14:textId="77777777" w:rsidR="00B15947" w:rsidRPr="008C1D9F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Položkový soupis dodávek </w:t>
      </w:r>
      <w:r w:rsidR="00DB6326">
        <w:rPr>
          <w:rFonts w:ascii="Arial" w:hAnsi="Arial" w:cs="Arial"/>
          <w:sz w:val="20"/>
        </w:rPr>
        <w:t xml:space="preserve">a služeb </w:t>
      </w:r>
      <w:r w:rsidR="00AD5319">
        <w:rPr>
          <w:rFonts w:ascii="Arial" w:hAnsi="Arial" w:cs="Arial"/>
          <w:sz w:val="20"/>
        </w:rPr>
        <w:t xml:space="preserve">(prací) </w:t>
      </w:r>
      <w:r w:rsidRPr="008C1D9F">
        <w:rPr>
          <w:rFonts w:ascii="Arial" w:hAnsi="Arial" w:cs="Arial"/>
          <w:sz w:val="20"/>
        </w:rPr>
        <w:t xml:space="preserve">a zjišťovací protokoly k odsouhlasení </w:t>
      </w:r>
      <w:r w:rsidR="00DB6326">
        <w:rPr>
          <w:rFonts w:ascii="Arial" w:hAnsi="Arial" w:cs="Arial"/>
          <w:sz w:val="20"/>
        </w:rPr>
        <w:t>technickému dozoru stavebníka-objednatele (</w:t>
      </w:r>
      <w:r w:rsidRPr="008C1D9F">
        <w:rPr>
          <w:rFonts w:ascii="Arial" w:hAnsi="Arial" w:cs="Arial"/>
          <w:sz w:val="20"/>
        </w:rPr>
        <w:t>TDS</w:t>
      </w:r>
      <w:r w:rsidR="00DB6326">
        <w:rPr>
          <w:rFonts w:ascii="Arial" w:hAnsi="Arial" w:cs="Arial"/>
          <w:sz w:val="20"/>
        </w:rPr>
        <w:t>)</w:t>
      </w:r>
      <w:r w:rsidRPr="008C1D9F">
        <w:rPr>
          <w:rFonts w:ascii="Arial" w:hAnsi="Arial" w:cs="Arial"/>
          <w:sz w:val="20"/>
        </w:rPr>
        <w:t xml:space="preserve"> a </w:t>
      </w:r>
      <w:r w:rsidR="00DB6326">
        <w:rPr>
          <w:rFonts w:ascii="Arial" w:hAnsi="Arial" w:cs="Arial"/>
          <w:sz w:val="20"/>
        </w:rPr>
        <w:t>autorskému dozoru (</w:t>
      </w:r>
      <w:r w:rsidRPr="008C1D9F">
        <w:rPr>
          <w:rFonts w:ascii="Arial" w:hAnsi="Arial" w:cs="Arial"/>
          <w:sz w:val="20"/>
        </w:rPr>
        <w:t>AD</w:t>
      </w:r>
      <w:r w:rsidR="00DB6326">
        <w:rPr>
          <w:rFonts w:ascii="Arial" w:hAnsi="Arial" w:cs="Arial"/>
          <w:sz w:val="20"/>
        </w:rPr>
        <w:t>)</w:t>
      </w:r>
      <w:r w:rsidRPr="008C1D9F">
        <w:rPr>
          <w:rFonts w:ascii="Arial" w:hAnsi="Arial" w:cs="Arial"/>
          <w:sz w:val="20"/>
        </w:rPr>
        <w:t xml:space="preserve"> budou dodány </w:t>
      </w:r>
      <w:r w:rsidRPr="008C1D9F">
        <w:rPr>
          <w:rFonts w:ascii="Arial" w:hAnsi="Arial" w:cs="Arial"/>
          <w:b/>
          <w:sz w:val="20"/>
        </w:rPr>
        <w:t>nejpozději do 3 kalendářních dnů</w:t>
      </w:r>
      <w:r w:rsidRPr="008C1D9F">
        <w:rPr>
          <w:rFonts w:ascii="Arial" w:hAnsi="Arial" w:cs="Arial"/>
          <w:sz w:val="20"/>
        </w:rPr>
        <w:t xml:space="preserve"> po skončení měsíce za plnění </w:t>
      </w:r>
      <w:r w:rsidR="00AD5319">
        <w:rPr>
          <w:rFonts w:ascii="Arial" w:hAnsi="Arial" w:cs="Arial"/>
          <w:sz w:val="20"/>
        </w:rPr>
        <w:t xml:space="preserve">předmětu smlouvy </w:t>
      </w:r>
      <w:r w:rsidRPr="008C1D9F">
        <w:rPr>
          <w:rFonts w:ascii="Arial" w:hAnsi="Arial" w:cs="Arial"/>
          <w:sz w:val="20"/>
        </w:rPr>
        <w:t>provedené v příslušném fakturačním měsíci.</w:t>
      </w:r>
    </w:p>
    <w:p w14:paraId="217B2C00" w14:textId="77777777" w:rsidR="00054F42" w:rsidRPr="00D37F36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Technický dozor stavebníka (TDS) provede kontrolu správnosti každého soupisu provedených </w:t>
      </w:r>
      <w:r w:rsidR="00AD5319">
        <w:rPr>
          <w:rFonts w:ascii="Arial" w:hAnsi="Arial" w:cs="Arial"/>
          <w:sz w:val="20"/>
        </w:rPr>
        <w:t>služeb (</w:t>
      </w:r>
      <w:r w:rsidRPr="008C1D9F">
        <w:rPr>
          <w:rFonts w:ascii="Arial" w:hAnsi="Arial" w:cs="Arial"/>
          <w:sz w:val="20"/>
        </w:rPr>
        <w:t>prací</w:t>
      </w:r>
      <w:r w:rsidR="00AD5319">
        <w:rPr>
          <w:rFonts w:ascii="Arial" w:hAnsi="Arial" w:cs="Arial"/>
          <w:sz w:val="20"/>
        </w:rPr>
        <w:t>)</w:t>
      </w:r>
      <w:r w:rsidRPr="008C1D9F">
        <w:rPr>
          <w:rFonts w:ascii="Arial" w:hAnsi="Arial" w:cs="Arial"/>
          <w:sz w:val="20"/>
        </w:rPr>
        <w:t xml:space="preserve"> a dodávek a zjišťovacího protokolu do 4 kalendářních dnů od jejich předložení. Pokud nemá k předloženému soupisu provedených </w:t>
      </w:r>
      <w:r w:rsidR="00AD5319">
        <w:rPr>
          <w:rFonts w:ascii="Arial" w:hAnsi="Arial" w:cs="Arial"/>
          <w:sz w:val="20"/>
        </w:rPr>
        <w:t>služeb (</w:t>
      </w:r>
      <w:r w:rsidRPr="008C1D9F">
        <w:rPr>
          <w:rFonts w:ascii="Arial" w:hAnsi="Arial" w:cs="Arial"/>
          <w:sz w:val="20"/>
        </w:rPr>
        <w:t>prací</w:t>
      </w:r>
      <w:r w:rsidR="00AD5319">
        <w:rPr>
          <w:rFonts w:ascii="Arial" w:hAnsi="Arial" w:cs="Arial"/>
          <w:sz w:val="20"/>
        </w:rPr>
        <w:t>)</w:t>
      </w:r>
      <w:r w:rsidR="00D37F36">
        <w:rPr>
          <w:rFonts w:ascii="Arial" w:hAnsi="Arial" w:cs="Arial"/>
          <w:sz w:val="20"/>
        </w:rPr>
        <w:t xml:space="preserve"> vč. </w:t>
      </w:r>
      <w:r w:rsidRPr="008C1D9F">
        <w:rPr>
          <w:rFonts w:ascii="Arial" w:hAnsi="Arial" w:cs="Arial"/>
          <w:sz w:val="20"/>
        </w:rPr>
        <w:t xml:space="preserve">dodávek a zjišťovacímu protokolu výhrady, vrátí je zpět neprodleně po provedení kontroly potvrzené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i. V opačném případě soupis </w:t>
      </w:r>
      <w:r w:rsidR="00AD5319">
        <w:rPr>
          <w:rFonts w:ascii="Arial" w:hAnsi="Arial" w:cs="Arial"/>
          <w:sz w:val="20"/>
        </w:rPr>
        <w:t>služeb (</w:t>
      </w:r>
      <w:r w:rsidRPr="008C1D9F">
        <w:rPr>
          <w:rFonts w:ascii="Arial" w:hAnsi="Arial" w:cs="Arial"/>
          <w:sz w:val="20"/>
        </w:rPr>
        <w:t>prací</w:t>
      </w:r>
      <w:r w:rsidR="00AD5319">
        <w:rPr>
          <w:rFonts w:ascii="Arial" w:hAnsi="Arial" w:cs="Arial"/>
          <w:sz w:val="20"/>
        </w:rPr>
        <w:t>)</w:t>
      </w:r>
      <w:r w:rsidRPr="008C1D9F">
        <w:rPr>
          <w:rFonts w:ascii="Arial" w:hAnsi="Arial" w:cs="Arial"/>
          <w:sz w:val="20"/>
        </w:rPr>
        <w:t xml:space="preserve">, </w:t>
      </w:r>
      <w:r w:rsidR="00D37F36">
        <w:rPr>
          <w:rFonts w:ascii="Arial" w:hAnsi="Arial" w:cs="Arial"/>
          <w:sz w:val="20"/>
        </w:rPr>
        <w:t xml:space="preserve">vč. </w:t>
      </w:r>
      <w:r w:rsidRPr="008C1D9F">
        <w:rPr>
          <w:rFonts w:ascii="Arial" w:hAnsi="Arial" w:cs="Arial"/>
          <w:sz w:val="20"/>
        </w:rPr>
        <w:t xml:space="preserve">dodávek a zjišťovací protokol s uvedením výhrad vrátí ve lhůtě 4 kalendářních dnů od jejich předložení k přepracování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i. Ten je povinen předložit opravený soupis objednateli</w:t>
      </w:r>
      <w:r w:rsidR="00700C11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do 3 kalendářních dnů od jejich vrácení objednatelem k přepracování</w:t>
      </w:r>
      <w:r w:rsidR="00D37F36">
        <w:rPr>
          <w:rFonts w:ascii="Arial" w:hAnsi="Arial" w:cs="Arial"/>
          <w:sz w:val="20"/>
        </w:rPr>
        <w:t>.</w:t>
      </w:r>
      <w:r w:rsidR="00D37F36" w:rsidRPr="00D37F36">
        <w:t xml:space="preserve"> </w:t>
      </w:r>
      <w:r w:rsidR="00D37F36" w:rsidRPr="00D37F36">
        <w:rPr>
          <w:rFonts w:ascii="Arial" w:hAnsi="Arial" w:cs="Arial"/>
          <w:sz w:val="20"/>
        </w:rPr>
        <w:t>Nedojde-li ani následně mezi oběma stranami k dohodě o odsouhlasení množ</w:t>
      </w:r>
      <w:r w:rsidR="002A0E2C">
        <w:rPr>
          <w:rFonts w:ascii="Arial" w:hAnsi="Arial" w:cs="Arial"/>
          <w:sz w:val="20"/>
        </w:rPr>
        <w:t xml:space="preserve">ství a druhu provedených </w:t>
      </w:r>
      <w:r w:rsidR="0058261F" w:rsidRPr="00D37F36">
        <w:rPr>
          <w:rFonts w:ascii="Arial" w:hAnsi="Arial" w:cs="Arial"/>
          <w:sz w:val="20"/>
        </w:rPr>
        <w:t>dodávek</w:t>
      </w:r>
      <w:r w:rsidR="0058261F">
        <w:rPr>
          <w:rFonts w:ascii="Arial" w:hAnsi="Arial" w:cs="Arial"/>
          <w:sz w:val="20"/>
        </w:rPr>
        <w:t xml:space="preserve"> </w:t>
      </w:r>
      <w:r w:rsidR="002A0E2C">
        <w:rPr>
          <w:rFonts w:ascii="Arial" w:hAnsi="Arial" w:cs="Arial"/>
          <w:sz w:val="20"/>
        </w:rPr>
        <w:t>vč</w:t>
      </w:r>
      <w:r w:rsidR="0058261F">
        <w:rPr>
          <w:rFonts w:ascii="Arial" w:hAnsi="Arial" w:cs="Arial"/>
          <w:sz w:val="20"/>
        </w:rPr>
        <w:t>.</w:t>
      </w:r>
      <w:r w:rsidR="0058261F" w:rsidRPr="0058261F">
        <w:rPr>
          <w:rFonts w:ascii="Arial" w:hAnsi="Arial" w:cs="Arial"/>
          <w:sz w:val="20"/>
        </w:rPr>
        <w:t xml:space="preserve"> </w:t>
      </w:r>
      <w:r w:rsidR="0058261F">
        <w:rPr>
          <w:rFonts w:ascii="Arial" w:hAnsi="Arial" w:cs="Arial"/>
          <w:sz w:val="20"/>
        </w:rPr>
        <w:t>prací</w:t>
      </w:r>
      <w:r w:rsidR="00AD5319">
        <w:rPr>
          <w:rFonts w:ascii="Arial" w:hAnsi="Arial" w:cs="Arial"/>
          <w:sz w:val="20"/>
        </w:rPr>
        <w:t xml:space="preserve"> (služeb)</w:t>
      </w:r>
      <w:r w:rsidR="00D37F36" w:rsidRPr="00D37F36">
        <w:rPr>
          <w:rFonts w:ascii="Arial" w:hAnsi="Arial" w:cs="Arial"/>
          <w:sz w:val="20"/>
        </w:rPr>
        <w:t xml:space="preserve">, je </w:t>
      </w:r>
      <w:r w:rsidR="006538A5">
        <w:rPr>
          <w:rFonts w:ascii="Arial" w:hAnsi="Arial" w:cs="Arial"/>
          <w:sz w:val="20"/>
        </w:rPr>
        <w:t>dodavatel</w:t>
      </w:r>
      <w:r w:rsidR="00D37F36" w:rsidRPr="00D37F36">
        <w:rPr>
          <w:rFonts w:ascii="Arial" w:hAnsi="Arial" w:cs="Arial"/>
          <w:sz w:val="20"/>
        </w:rPr>
        <w:t xml:space="preserve"> oprávněn fakturovat v příslušném fak</w:t>
      </w:r>
      <w:r w:rsidR="002A0E2C">
        <w:rPr>
          <w:rFonts w:ascii="Arial" w:hAnsi="Arial" w:cs="Arial"/>
          <w:sz w:val="20"/>
        </w:rPr>
        <w:t xml:space="preserve">turačním měsíci pouze ty </w:t>
      </w:r>
      <w:r w:rsidR="00AD5319">
        <w:rPr>
          <w:rFonts w:ascii="Arial" w:hAnsi="Arial" w:cs="Arial"/>
          <w:sz w:val="20"/>
        </w:rPr>
        <w:t>služby (</w:t>
      </w:r>
      <w:r w:rsidR="002A0E2C">
        <w:rPr>
          <w:rFonts w:ascii="Arial" w:hAnsi="Arial" w:cs="Arial"/>
          <w:sz w:val="20"/>
        </w:rPr>
        <w:t>práce</w:t>
      </w:r>
      <w:r w:rsidR="00AD5319">
        <w:rPr>
          <w:rFonts w:ascii="Arial" w:hAnsi="Arial" w:cs="Arial"/>
          <w:sz w:val="20"/>
        </w:rPr>
        <w:t>)</w:t>
      </w:r>
      <w:r w:rsidR="002A0E2C">
        <w:rPr>
          <w:rFonts w:ascii="Arial" w:hAnsi="Arial" w:cs="Arial"/>
          <w:sz w:val="20"/>
        </w:rPr>
        <w:t xml:space="preserve"> </w:t>
      </w:r>
      <w:r w:rsidR="0058261F">
        <w:rPr>
          <w:rFonts w:ascii="Arial" w:hAnsi="Arial" w:cs="Arial"/>
          <w:sz w:val="20"/>
        </w:rPr>
        <w:t>a</w:t>
      </w:r>
      <w:r w:rsidR="002A0E2C">
        <w:rPr>
          <w:rFonts w:ascii="Arial" w:hAnsi="Arial" w:cs="Arial"/>
          <w:sz w:val="20"/>
        </w:rPr>
        <w:t xml:space="preserve"> </w:t>
      </w:r>
      <w:r w:rsidR="00D37F36" w:rsidRPr="00D37F36">
        <w:rPr>
          <w:rFonts w:ascii="Arial" w:hAnsi="Arial" w:cs="Arial"/>
          <w:sz w:val="20"/>
        </w:rPr>
        <w:t>dodávky, u kterých nedošlo k rozporu. Sporná část bude řešena postupem dle čl. 13</w:t>
      </w:r>
      <w:r w:rsidR="0058261F">
        <w:rPr>
          <w:rFonts w:ascii="Arial" w:hAnsi="Arial" w:cs="Arial"/>
          <w:sz w:val="20"/>
        </w:rPr>
        <w:t xml:space="preserve"> </w:t>
      </w:r>
      <w:r w:rsidR="00D37F36" w:rsidRPr="00D37F36">
        <w:rPr>
          <w:rFonts w:ascii="Arial" w:hAnsi="Arial" w:cs="Arial"/>
          <w:sz w:val="20"/>
        </w:rPr>
        <w:t xml:space="preserve">této smlouvy. </w:t>
      </w:r>
    </w:p>
    <w:p w14:paraId="0D53B1A7" w14:textId="77777777" w:rsidR="00054F42" w:rsidRDefault="00054F42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Přílohou faktur musí být odsouhlasený soupis provedených </w:t>
      </w:r>
      <w:r w:rsidR="00001B24">
        <w:rPr>
          <w:rFonts w:ascii="Arial" w:hAnsi="Arial" w:cs="Arial"/>
          <w:sz w:val="20"/>
        </w:rPr>
        <w:t xml:space="preserve">dodávek a </w:t>
      </w:r>
      <w:r w:rsidRPr="008C1D9F">
        <w:rPr>
          <w:rFonts w:ascii="Arial" w:hAnsi="Arial" w:cs="Arial"/>
          <w:sz w:val="20"/>
        </w:rPr>
        <w:t>pr</w:t>
      </w:r>
      <w:r w:rsidR="00327811" w:rsidRPr="008C1D9F">
        <w:rPr>
          <w:rFonts w:ascii="Arial" w:hAnsi="Arial" w:cs="Arial"/>
          <w:sz w:val="20"/>
        </w:rPr>
        <w:t>ací</w:t>
      </w:r>
      <w:r w:rsidR="002A0E2C">
        <w:rPr>
          <w:rFonts w:ascii="Arial" w:hAnsi="Arial" w:cs="Arial"/>
          <w:sz w:val="20"/>
        </w:rPr>
        <w:t xml:space="preserve"> </w:t>
      </w:r>
      <w:r w:rsidR="00AD5319">
        <w:rPr>
          <w:rFonts w:ascii="Arial" w:hAnsi="Arial" w:cs="Arial"/>
          <w:sz w:val="20"/>
        </w:rPr>
        <w:t xml:space="preserve">(služeb) </w:t>
      </w:r>
      <w:r w:rsidR="00327811" w:rsidRPr="008C1D9F">
        <w:rPr>
          <w:rFonts w:ascii="Arial" w:hAnsi="Arial" w:cs="Arial"/>
          <w:sz w:val="20"/>
        </w:rPr>
        <w:t>podepsaný</w:t>
      </w:r>
      <w:r w:rsidRPr="008C1D9F">
        <w:rPr>
          <w:rFonts w:ascii="Arial" w:hAnsi="Arial" w:cs="Arial"/>
          <w:sz w:val="20"/>
        </w:rPr>
        <w:t xml:space="preserve"> TDS a AD a zjišťovací protokol</w:t>
      </w:r>
      <w:r w:rsidR="0096083C">
        <w:rPr>
          <w:rFonts w:ascii="Arial" w:hAnsi="Arial" w:cs="Arial"/>
          <w:sz w:val="20"/>
        </w:rPr>
        <w:t>;</w:t>
      </w:r>
      <w:r w:rsidRPr="008C1D9F">
        <w:rPr>
          <w:rFonts w:ascii="Arial" w:hAnsi="Arial" w:cs="Arial"/>
          <w:sz w:val="20"/>
        </w:rPr>
        <w:t xml:space="preserve"> u závěrečné faktury pak i protokol o předání a převzetí </w:t>
      </w:r>
      <w:r w:rsidR="00001B24">
        <w:rPr>
          <w:rFonts w:ascii="Arial" w:hAnsi="Arial" w:cs="Arial"/>
          <w:sz w:val="20"/>
        </w:rPr>
        <w:t>předmětu smlouvy</w:t>
      </w:r>
      <w:r w:rsidR="0096083C">
        <w:rPr>
          <w:rFonts w:ascii="Arial" w:hAnsi="Arial" w:cs="Arial"/>
          <w:sz w:val="20"/>
        </w:rPr>
        <w:t xml:space="preserve"> jako celku (tj. </w:t>
      </w:r>
      <w:r w:rsidR="0096083C" w:rsidRPr="00305BA9">
        <w:rPr>
          <w:rFonts w:ascii="Arial" w:hAnsi="Arial" w:cs="Arial"/>
          <w:sz w:val="20"/>
        </w:rPr>
        <w:t>Protokol o předání a převzetí dodávky)</w:t>
      </w:r>
      <w:r w:rsidR="007E4DF0">
        <w:rPr>
          <w:rFonts w:ascii="Arial" w:hAnsi="Arial" w:cs="Arial"/>
          <w:sz w:val="20"/>
        </w:rPr>
        <w:t>, případně protokol o odstranění vada a nedodělků</w:t>
      </w:r>
      <w:r w:rsidR="0096083C">
        <w:rPr>
          <w:rFonts w:ascii="Arial" w:hAnsi="Arial" w:cs="Arial"/>
          <w:sz w:val="20"/>
        </w:rPr>
        <w:t xml:space="preserve"> předmětu dodávky, </w:t>
      </w:r>
      <w:r w:rsidR="0096083C" w:rsidRPr="00BD093D">
        <w:rPr>
          <w:rFonts w:ascii="Arial" w:hAnsi="Arial" w:cs="Arial"/>
          <w:sz w:val="20"/>
          <w:szCs w:val="22"/>
        </w:rPr>
        <w:t>prokazujících, že d</w:t>
      </w:r>
      <w:r w:rsidR="0096083C">
        <w:rPr>
          <w:rFonts w:ascii="Arial" w:hAnsi="Arial" w:cs="Arial"/>
          <w:sz w:val="20"/>
          <w:szCs w:val="22"/>
        </w:rPr>
        <w:t xml:space="preserve">odávka jako celek </w:t>
      </w:r>
      <w:r w:rsidR="0096083C" w:rsidRPr="00BD093D">
        <w:rPr>
          <w:rFonts w:ascii="Arial" w:hAnsi="Arial" w:cs="Arial"/>
          <w:sz w:val="20"/>
          <w:szCs w:val="22"/>
        </w:rPr>
        <w:t>byl</w:t>
      </w:r>
      <w:r w:rsidR="0096083C">
        <w:rPr>
          <w:rFonts w:ascii="Arial" w:hAnsi="Arial" w:cs="Arial"/>
          <w:sz w:val="20"/>
          <w:szCs w:val="22"/>
        </w:rPr>
        <w:t>a</w:t>
      </w:r>
      <w:r w:rsidR="0096083C" w:rsidRPr="00BD093D">
        <w:rPr>
          <w:rFonts w:ascii="Arial" w:hAnsi="Arial" w:cs="Arial"/>
          <w:sz w:val="20"/>
          <w:szCs w:val="22"/>
        </w:rPr>
        <w:t xml:space="preserve"> předán</w:t>
      </w:r>
      <w:r w:rsidR="0096083C">
        <w:rPr>
          <w:rFonts w:ascii="Arial" w:hAnsi="Arial" w:cs="Arial"/>
          <w:sz w:val="20"/>
          <w:szCs w:val="22"/>
        </w:rPr>
        <w:t>a</w:t>
      </w:r>
      <w:r w:rsidR="0096083C" w:rsidRPr="00BD093D">
        <w:rPr>
          <w:rFonts w:ascii="Arial" w:hAnsi="Arial" w:cs="Arial"/>
          <w:sz w:val="20"/>
          <w:szCs w:val="22"/>
        </w:rPr>
        <w:t xml:space="preserve"> </w:t>
      </w:r>
      <w:r w:rsidR="0096083C">
        <w:rPr>
          <w:rFonts w:ascii="Arial" w:hAnsi="Arial" w:cs="Arial"/>
          <w:sz w:val="20"/>
          <w:szCs w:val="22"/>
        </w:rPr>
        <w:t xml:space="preserve">a převzata </w:t>
      </w:r>
      <w:r w:rsidR="0096083C" w:rsidRPr="00BD093D">
        <w:rPr>
          <w:rFonts w:ascii="Arial" w:hAnsi="Arial" w:cs="Arial"/>
          <w:sz w:val="20"/>
          <w:szCs w:val="22"/>
        </w:rPr>
        <w:t>bez vad a nedodělků</w:t>
      </w:r>
      <w:r w:rsidR="0096083C">
        <w:rPr>
          <w:rFonts w:ascii="Arial" w:hAnsi="Arial" w:cs="Arial"/>
          <w:sz w:val="20"/>
          <w:szCs w:val="22"/>
        </w:rPr>
        <w:t>. Bez protokolu o předání a převzetí dodávky jako celku anebo protokolu o odstranění vad a nedodělků předmětu dodávky není dodavatel oprávněn fakturovat ani vystavit závěrečnou fakturu</w:t>
      </w:r>
      <w:r w:rsidRPr="008C1D9F">
        <w:rPr>
          <w:rFonts w:ascii="Arial" w:hAnsi="Arial" w:cs="Arial"/>
          <w:sz w:val="20"/>
        </w:rPr>
        <w:t xml:space="preserve">. </w:t>
      </w:r>
      <w:r w:rsidR="0096083C">
        <w:rPr>
          <w:rFonts w:ascii="Arial" w:hAnsi="Arial" w:cs="Arial"/>
          <w:sz w:val="20"/>
        </w:rPr>
        <w:t xml:space="preserve">Objednatel není povinen zaplatit zhotoviteli závěrečnou fakturu v případě, že dodávka jako celek má jakékoliv neodstraněné vady či nedodělky. </w:t>
      </w:r>
      <w:r w:rsidRPr="008C1D9F">
        <w:rPr>
          <w:rFonts w:ascii="Arial" w:hAnsi="Arial" w:cs="Arial"/>
          <w:sz w:val="20"/>
        </w:rPr>
        <w:t>Faktury budou před jejich úhradou odsouhlaseny TDS.</w:t>
      </w:r>
    </w:p>
    <w:p w14:paraId="5ED3093D" w14:textId="00F86BCD" w:rsidR="00B4290F" w:rsidRDefault="00B4290F" w:rsidP="00B4290F">
      <w:pPr>
        <w:pStyle w:val="KUsmlouva-2rove"/>
        <w:numPr>
          <w:ilvl w:val="1"/>
          <w:numId w:val="8"/>
        </w:numPr>
      </w:pPr>
      <w:r w:rsidRPr="0052016D">
        <w:t xml:space="preserve">Na originále každé faktury </w:t>
      </w:r>
      <w:r w:rsidR="00AD5319">
        <w:t>dodavatel</w:t>
      </w:r>
      <w:r w:rsidRPr="0052016D">
        <w:t xml:space="preserve"> uvede: "Výdaje plynoucí z této faktury jsou vynaloženy v rámci dotačního projektu "Optimalizace vybraných sociálních služeb ZK", v rámci akce </w:t>
      </w:r>
      <w:r w:rsidRPr="00250027">
        <w:t>"</w:t>
      </w:r>
      <w:r w:rsidRPr="004D3F8D">
        <w:t>SSL OZP</w:t>
      </w:r>
      <w:r>
        <w:t>,</w:t>
      </w:r>
      <w:r w:rsidRPr="004D3F8D">
        <w:t xml:space="preserve"> p. o. – </w:t>
      </w:r>
      <w:r w:rsidR="00ED0703">
        <w:t>Domov pro osoby se zdravotním postižením, Dolní Dědina, Zlín – Příluky“</w:t>
      </w:r>
      <w:r w:rsidRPr="00250027">
        <w:t>,</w:t>
      </w:r>
      <w:r w:rsidRPr="0052016D">
        <w:t xml:space="preserve"> </w:t>
      </w:r>
      <w:proofErr w:type="spellStart"/>
      <w:r w:rsidRPr="0052016D">
        <w:t>reg</w:t>
      </w:r>
      <w:proofErr w:type="spellEnd"/>
      <w:r w:rsidRPr="0052016D">
        <w:t xml:space="preserve">. </w:t>
      </w:r>
      <w:proofErr w:type="gramStart"/>
      <w:r w:rsidRPr="0052016D">
        <w:t>č.</w:t>
      </w:r>
      <w:proofErr w:type="gramEnd"/>
      <w:r w:rsidRPr="0052016D">
        <w:t>: CZ.06.2.56/0.0/0.0/16_057/0013085.</w:t>
      </w:r>
    </w:p>
    <w:p w14:paraId="554C59EF" w14:textId="515CA49A" w:rsidR="00132F13" w:rsidRDefault="00132F13" w:rsidP="00132F13">
      <w:pPr>
        <w:pStyle w:val="KUsmlouva-2rove"/>
        <w:numPr>
          <w:ilvl w:val="0"/>
          <w:numId w:val="0"/>
        </w:numPr>
        <w:ind w:left="709" w:hanging="567"/>
      </w:pPr>
    </w:p>
    <w:p w14:paraId="6A2397E3" w14:textId="77777777" w:rsidR="00132F13" w:rsidRPr="0052016D" w:rsidRDefault="00132F13" w:rsidP="00132F13">
      <w:pPr>
        <w:pStyle w:val="KUsmlouva-2rove"/>
        <w:numPr>
          <w:ilvl w:val="0"/>
          <w:numId w:val="0"/>
        </w:numPr>
        <w:ind w:left="709" w:hanging="567"/>
      </w:pPr>
    </w:p>
    <w:p w14:paraId="331A0EDD" w14:textId="0CF854A4" w:rsidR="00162EBF" w:rsidRDefault="00162EBF" w:rsidP="00A30FD3">
      <w:pPr>
        <w:pStyle w:val="Zkladntext"/>
        <w:spacing w:before="0"/>
        <w:rPr>
          <w:rFonts w:ascii="Arial" w:hAnsi="Arial" w:cs="Arial"/>
          <w:b/>
          <w:sz w:val="20"/>
        </w:rPr>
      </w:pPr>
    </w:p>
    <w:p w14:paraId="1B34953D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 xml:space="preserve">Podmínky provedení </w:t>
      </w:r>
      <w:r w:rsidR="00001B24">
        <w:rPr>
          <w:rFonts w:ascii="Arial" w:hAnsi="Arial" w:cs="Arial"/>
          <w:b/>
          <w:caps/>
          <w:sz w:val="22"/>
        </w:rPr>
        <w:t>PŘEDMĚTU SMLOUVY</w:t>
      </w:r>
    </w:p>
    <w:p w14:paraId="4B4E0FA3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0CBACF30" w14:textId="77777777" w:rsidR="006D526C" w:rsidRPr="009D571F" w:rsidRDefault="006D526C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b/>
          <w:sz w:val="20"/>
        </w:rPr>
      </w:pPr>
      <w:r w:rsidRPr="008C1D9F">
        <w:rPr>
          <w:rFonts w:ascii="Arial" w:hAnsi="Arial" w:cs="Arial"/>
          <w:sz w:val="20"/>
        </w:rPr>
        <w:t xml:space="preserve">Objednatel </w:t>
      </w:r>
      <w:r w:rsidR="00355BEB" w:rsidRPr="008C1D9F">
        <w:rPr>
          <w:rFonts w:ascii="Arial" w:hAnsi="Arial" w:cs="Arial"/>
          <w:sz w:val="20"/>
        </w:rPr>
        <w:t>bez zbytečného od</w:t>
      </w:r>
      <w:r w:rsidR="00DC0370" w:rsidRPr="008C1D9F">
        <w:rPr>
          <w:rFonts w:ascii="Arial" w:hAnsi="Arial" w:cs="Arial"/>
          <w:sz w:val="20"/>
        </w:rPr>
        <w:t xml:space="preserve">kladu </w:t>
      </w:r>
      <w:r w:rsidRPr="008C1D9F">
        <w:rPr>
          <w:rFonts w:ascii="Arial" w:hAnsi="Arial" w:cs="Arial"/>
          <w:sz w:val="20"/>
        </w:rPr>
        <w:t xml:space="preserve">po </w:t>
      </w:r>
      <w:r w:rsidR="00355BEB" w:rsidRPr="008C1D9F">
        <w:rPr>
          <w:rFonts w:ascii="Arial" w:hAnsi="Arial" w:cs="Arial"/>
          <w:sz w:val="20"/>
        </w:rPr>
        <w:t>nabytí účinnost</w:t>
      </w:r>
      <w:r w:rsidR="00697828" w:rsidRPr="008C1D9F">
        <w:rPr>
          <w:rFonts w:ascii="Arial" w:hAnsi="Arial" w:cs="Arial"/>
          <w:sz w:val="20"/>
        </w:rPr>
        <w:t>i</w:t>
      </w:r>
      <w:r w:rsidRPr="008C1D9F">
        <w:rPr>
          <w:rFonts w:ascii="Arial" w:hAnsi="Arial" w:cs="Arial"/>
          <w:sz w:val="20"/>
        </w:rPr>
        <w:t xml:space="preserve"> této smlouvy seznámí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 xml:space="preserve">e s osobou pověřenou výkonem funkce autorského dozoru, </w:t>
      </w:r>
      <w:r w:rsidR="002A0E2C" w:rsidRPr="008C1D9F">
        <w:rPr>
          <w:rFonts w:ascii="Arial" w:hAnsi="Arial" w:cs="Arial"/>
          <w:sz w:val="20"/>
        </w:rPr>
        <w:t>TD</w:t>
      </w:r>
      <w:r w:rsidR="002A0E2C">
        <w:rPr>
          <w:rFonts w:ascii="Arial" w:hAnsi="Arial" w:cs="Arial"/>
          <w:sz w:val="20"/>
        </w:rPr>
        <w:t xml:space="preserve">S </w:t>
      </w:r>
      <w:r w:rsidRPr="008C1D9F">
        <w:rPr>
          <w:rFonts w:ascii="Arial" w:hAnsi="Arial" w:cs="Arial"/>
          <w:sz w:val="20"/>
        </w:rPr>
        <w:t>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DC0370" w:rsidRPr="008C1D9F">
        <w:rPr>
          <w:rFonts w:ascii="Arial" w:hAnsi="Arial" w:cs="Arial"/>
          <w:sz w:val="20"/>
        </w:rPr>
        <w:t>, v platném znění</w:t>
      </w:r>
      <w:r w:rsidRPr="008C1D9F">
        <w:rPr>
          <w:rFonts w:ascii="Arial" w:hAnsi="Arial" w:cs="Arial"/>
          <w:sz w:val="20"/>
        </w:rPr>
        <w:t xml:space="preserve">. Pokud v průběhu </w:t>
      </w:r>
      <w:r w:rsidR="00001B24">
        <w:rPr>
          <w:rFonts w:ascii="Arial" w:hAnsi="Arial" w:cs="Arial"/>
          <w:sz w:val="20"/>
        </w:rPr>
        <w:t>dodávky</w:t>
      </w:r>
      <w:r w:rsidR="00001B24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dojde ke změně této osoby je objednatel povinen</w:t>
      </w:r>
      <w:r w:rsidR="00DC0370" w:rsidRPr="008C1D9F">
        <w:rPr>
          <w:rFonts w:ascii="Arial" w:hAnsi="Arial" w:cs="Arial"/>
          <w:sz w:val="20"/>
        </w:rPr>
        <w:t xml:space="preserve"> </w:t>
      </w:r>
      <w:r w:rsidR="006538A5">
        <w:rPr>
          <w:rFonts w:ascii="Arial" w:hAnsi="Arial" w:cs="Arial"/>
          <w:sz w:val="20"/>
        </w:rPr>
        <w:t>dodavatel</w:t>
      </w:r>
      <w:r w:rsidR="00DC0370" w:rsidRPr="008C1D9F">
        <w:rPr>
          <w:rFonts w:ascii="Arial" w:hAnsi="Arial" w:cs="Arial"/>
          <w:sz w:val="20"/>
        </w:rPr>
        <w:t>e</w:t>
      </w:r>
      <w:r w:rsidRPr="008C1D9F">
        <w:rPr>
          <w:rFonts w:ascii="Arial" w:hAnsi="Arial" w:cs="Arial"/>
          <w:sz w:val="20"/>
        </w:rPr>
        <w:t xml:space="preserve"> na toto písemně upozornit.</w:t>
      </w:r>
    </w:p>
    <w:p w14:paraId="75AB1849" w14:textId="77777777" w:rsidR="009D571F" w:rsidRPr="008C1D9F" w:rsidRDefault="009D571F" w:rsidP="009D571F">
      <w:pPr>
        <w:pStyle w:val="Zkladntext"/>
        <w:spacing w:before="0"/>
        <w:ind w:left="570"/>
        <w:jc w:val="both"/>
        <w:rPr>
          <w:rFonts w:ascii="Arial" w:hAnsi="Arial" w:cs="Arial"/>
          <w:b/>
          <w:sz w:val="20"/>
        </w:rPr>
      </w:pPr>
    </w:p>
    <w:p w14:paraId="3FCF9D09" w14:textId="77777777" w:rsidR="006D526C" w:rsidRPr="008C1D9F" w:rsidRDefault="006538A5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Dodavatel</w:t>
      </w:r>
      <w:r w:rsidR="006D526C" w:rsidRPr="008C1D9F">
        <w:rPr>
          <w:rFonts w:ascii="Arial" w:hAnsi="Arial" w:cs="Arial"/>
          <w:sz w:val="20"/>
        </w:rPr>
        <w:t xml:space="preserve"> je povinen umožnit výkon autorského dozoru, </w:t>
      </w:r>
      <w:r w:rsidR="002A0E2C" w:rsidRPr="008C1D9F">
        <w:rPr>
          <w:rFonts w:ascii="Arial" w:hAnsi="Arial" w:cs="Arial"/>
          <w:sz w:val="20"/>
        </w:rPr>
        <w:t>TD</w:t>
      </w:r>
      <w:r w:rsidR="002A0E2C">
        <w:rPr>
          <w:rFonts w:ascii="Arial" w:hAnsi="Arial" w:cs="Arial"/>
          <w:sz w:val="20"/>
        </w:rPr>
        <w:t>S</w:t>
      </w:r>
      <w:r w:rsidR="002A0E2C" w:rsidRPr="008C1D9F">
        <w:rPr>
          <w:rFonts w:ascii="Arial" w:hAnsi="Arial" w:cs="Arial"/>
          <w:sz w:val="20"/>
        </w:rPr>
        <w:t xml:space="preserve"> </w:t>
      </w:r>
      <w:r w:rsidR="006D526C" w:rsidRPr="008C1D9F">
        <w:rPr>
          <w:rFonts w:ascii="Arial" w:hAnsi="Arial" w:cs="Arial"/>
          <w:sz w:val="20"/>
        </w:rPr>
        <w:t xml:space="preserve">a koordinátora BOZP a kontrolu kvality </w:t>
      </w:r>
      <w:r w:rsidR="00001B24">
        <w:rPr>
          <w:rFonts w:ascii="Arial" w:hAnsi="Arial" w:cs="Arial"/>
          <w:sz w:val="20"/>
        </w:rPr>
        <w:t>dodávky</w:t>
      </w:r>
      <w:r w:rsidR="00001B24" w:rsidRPr="008C1D9F">
        <w:rPr>
          <w:rFonts w:ascii="Arial" w:hAnsi="Arial" w:cs="Arial"/>
          <w:sz w:val="20"/>
        </w:rPr>
        <w:t xml:space="preserve"> </w:t>
      </w:r>
      <w:r w:rsidR="006D526C" w:rsidRPr="008C1D9F">
        <w:rPr>
          <w:rFonts w:ascii="Arial" w:hAnsi="Arial" w:cs="Arial"/>
          <w:sz w:val="20"/>
        </w:rPr>
        <w:t>objednatelem nebo osobám objednatelem určený</w:t>
      </w:r>
      <w:r w:rsidR="00E43798">
        <w:rPr>
          <w:rFonts w:ascii="Arial" w:hAnsi="Arial" w:cs="Arial"/>
          <w:sz w:val="20"/>
        </w:rPr>
        <w:t>m</w:t>
      </w:r>
      <w:r w:rsidR="006D526C" w:rsidRPr="008C1D9F">
        <w:rPr>
          <w:rFonts w:ascii="Arial" w:hAnsi="Arial" w:cs="Arial"/>
          <w:sz w:val="20"/>
        </w:rPr>
        <w:t>.</w:t>
      </w:r>
    </w:p>
    <w:p w14:paraId="1AC82722" w14:textId="77777777" w:rsidR="00C31B58" w:rsidRPr="008C1D9F" w:rsidRDefault="00C31B58" w:rsidP="00911D1E">
      <w:pPr>
        <w:pStyle w:val="Odstavecseseznamem"/>
        <w:spacing w:after="0" w:line="240" w:lineRule="auto"/>
        <w:rPr>
          <w:rFonts w:ascii="Arial" w:hAnsi="Arial" w:cs="Arial"/>
          <w:b/>
          <w:sz w:val="20"/>
        </w:rPr>
      </w:pPr>
    </w:p>
    <w:p w14:paraId="0B91F40F" w14:textId="55A920B9" w:rsidR="00C31B58" w:rsidRPr="008C1D9F" w:rsidRDefault="006538A5" w:rsidP="005F6CED">
      <w:pPr>
        <w:pStyle w:val="Zkladntext"/>
        <w:numPr>
          <w:ilvl w:val="1"/>
          <w:numId w:val="8"/>
        </w:numPr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</w:t>
      </w:r>
      <w:r w:rsidR="00C31B58" w:rsidRPr="008C1D9F">
        <w:rPr>
          <w:rFonts w:ascii="Arial" w:hAnsi="Arial" w:cs="Arial"/>
          <w:sz w:val="20"/>
        </w:rPr>
        <w:t xml:space="preserve"> si je vědom skutečnosti, že v místě plnění dle této smlouvy může současně probíhat více stavebních a jiných prací a aktivit, směřujících k dokončení objektu, </w:t>
      </w:r>
      <w:r w:rsidR="005C30FF" w:rsidRPr="008C1D9F">
        <w:rPr>
          <w:rFonts w:ascii="Arial" w:hAnsi="Arial" w:cs="Arial"/>
          <w:sz w:val="20"/>
        </w:rPr>
        <w:t xml:space="preserve">jenž je místem plnění dle </w:t>
      </w:r>
      <w:proofErr w:type="gramStart"/>
      <w:r w:rsidR="005C30FF" w:rsidRPr="008C1D9F">
        <w:rPr>
          <w:rFonts w:ascii="Arial" w:hAnsi="Arial" w:cs="Arial"/>
          <w:sz w:val="20"/>
        </w:rPr>
        <w:t>odst.</w:t>
      </w:r>
      <w:r w:rsidR="00B64C90">
        <w:rPr>
          <w:rFonts w:ascii="Arial" w:hAnsi="Arial" w:cs="Arial"/>
          <w:sz w:val="20"/>
        </w:rPr>
        <w:fldChar w:fldCharType="begin"/>
      </w:r>
      <w:r w:rsidR="00B64C90">
        <w:rPr>
          <w:rFonts w:ascii="Arial" w:hAnsi="Arial" w:cs="Arial"/>
          <w:sz w:val="20"/>
        </w:rPr>
        <w:instrText xml:space="preserve"> REF _Ref82765318 \r \h </w:instrText>
      </w:r>
      <w:r w:rsidR="00B64C90">
        <w:rPr>
          <w:rFonts w:ascii="Arial" w:hAnsi="Arial" w:cs="Arial"/>
          <w:sz w:val="20"/>
        </w:rPr>
      </w:r>
      <w:r w:rsidR="00B64C90">
        <w:rPr>
          <w:rFonts w:ascii="Arial" w:hAnsi="Arial" w:cs="Arial"/>
          <w:sz w:val="20"/>
        </w:rPr>
        <w:fldChar w:fldCharType="separate"/>
      </w:r>
      <w:r w:rsidR="00044228">
        <w:rPr>
          <w:rFonts w:ascii="Arial" w:hAnsi="Arial" w:cs="Arial"/>
          <w:sz w:val="20"/>
        </w:rPr>
        <w:t>3.5</w:t>
      </w:r>
      <w:r w:rsidR="00B64C90">
        <w:rPr>
          <w:rFonts w:ascii="Arial" w:hAnsi="Arial" w:cs="Arial"/>
          <w:sz w:val="20"/>
        </w:rPr>
        <w:fldChar w:fldCharType="end"/>
      </w:r>
      <w:r w:rsidR="00C31B58" w:rsidRPr="008C1D9F">
        <w:rPr>
          <w:rFonts w:ascii="Arial" w:hAnsi="Arial" w:cs="Arial"/>
          <w:sz w:val="20"/>
        </w:rPr>
        <w:t xml:space="preserve"> této</w:t>
      </w:r>
      <w:proofErr w:type="gramEnd"/>
      <w:r w:rsidR="00C31B58" w:rsidRPr="008C1D9F">
        <w:rPr>
          <w:rFonts w:ascii="Arial" w:hAnsi="Arial" w:cs="Arial"/>
          <w:sz w:val="20"/>
        </w:rPr>
        <w:t xml:space="preserve"> smlouvy</w:t>
      </w:r>
      <w:r w:rsidR="000B68FB" w:rsidRPr="008C1D9F">
        <w:rPr>
          <w:rFonts w:ascii="Arial" w:hAnsi="Arial" w:cs="Arial"/>
          <w:sz w:val="20"/>
        </w:rPr>
        <w:t>,</w:t>
      </w:r>
      <w:r w:rsidR="00C31B58" w:rsidRPr="008C1D9F">
        <w:rPr>
          <w:rFonts w:ascii="Arial" w:hAnsi="Arial" w:cs="Arial"/>
          <w:sz w:val="20"/>
        </w:rPr>
        <w:t xml:space="preserve"> a zavazuje se poskytnout veškerou možnou součinnost při koordinaci těchto prací a aktivit a respektovat pokyny ze strany objednatele a TDS, případně AD, </w:t>
      </w:r>
      <w:r w:rsidR="000B68FB" w:rsidRPr="008C1D9F">
        <w:rPr>
          <w:rFonts w:ascii="Arial" w:hAnsi="Arial" w:cs="Arial"/>
          <w:sz w:val="20"/>
        </w:rPr>
        <w:t>k</w:t>
      </w:r>
      <w:r w:rsidR="00C31B58" w:rsidRPr="008C1D9F">
        <w:rPr>
          <w:rFonts w:ascii="Arial" w:hAnsi="Arial" w:cs="Arial"/>
          <w:sz w:val="20"/>
        </w:rPr>
        <w:t>t</w:t>
      </w:r>
      <w:r w:rsidR="000B68FB" w:rsidRPr="008C1D9F">
        <w:rPr>
          <w:rFonts w:ascii="Arial" w:hAnsi="Arial" w:cs="Arial"/>
          <w:sz w:val="20"/>
        </w:rPr>
        <w:t>e</w:t>
      </w:r>
      <w:r w:rsidR="00C31B58" w:rsidRPr="008C1D9F">
        <w:rPr>
          <w:rFonts w:ascii="Arial" w:hAnsi="Arial" w:cs="Arial"/>
          <w:sz w:val="20"/>
        </w:rPr>
        <w:t>ré budou</w:t>
      </w:r>
      <w:r w:rsidR="000B68FB" w:rsidRPr="008C1D9F">
        <w:rPr>
          <w:rFonts w:ascii="Arial" w:hAnsi="Arial" w:cs="Arial"/>
          <w:sz w:val="20"/>
        </w:rPr>
        <w:t xml:space="preserve"> směřovat</w:t>
      </w:r>
      <w:r w:rsidR="00C31B58" w:rsidRPr="008C1D9F">
        <w:rPr>
          <w:rFonts w:ascii="Arial" w:hAnsi="Arial" w:cs="Arial"/>
          <w:sz w:val="20"/>
        </w:rPr>
        <w:t xml:space="preserve"> k zjištění </w:t>
      </w:r>
      <w:r w:rsidR="000B68FB" w:rsidRPr="008C1D9F">
        <w:rPr>
          <w:rFonts w:ascii="Arial" w:hAnsi="Arial" w:cs="Arial"/>
          <w:sz w:val="20"/>
        </w:rPr>
        <w:t>této koordinace.</w:t>
      </w:r>
    </w:p>
    <w:p w14:paraId="794C9978" w14:textId="77777777" w:rsidR="006D526C" w:rsidRPr="008C1D9F" w:rsidRDefault="006D526C" w:rsidP="006D526C">
      <w:pPr>
        <w:pStyle w:val="Zkladntext"/>
        <w:spacing w:before="0"/>
        <w:ind w:left="570"/>
        <w:jc w:val="both"/>
        <w:rPr>
          <w:rFonts w:ascii="Arial" w:hAnsi="Arial" w:cs="Arial"/>
          <w:b/>
          <w:sz w:val="20"/>
        </w:rPr>
      </w:pPr>
    </w:p>
    <w:p w14:paraId="0AA88F60" w14:textId="77777777" w:rsidR="00162EB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bude při </w:t>
      </w:r>
      <w:r w:rsidR="00001B24">
        <w:rPr>
          <w:rFonts w:ascii="Arial" w:hAnsi="Arial" w:cs="Arial"/>
        </w:rPr>
        <w:t>dodávce předmětu smlouvy</w:t>
      </w:r>
      <w:r w:rsidR="00162EBF" w:rsidRPr="008C1D9F">
        <w:rPr>
          <w:rFonts w:ascii="Arial" w:hAnsi="Arial" w:cs="Arial"/>
        </w:rPr>
        <w:t xml:space="preserve"> postupovat podle obecně závazných předpisů, závazných ustanovení českých technických norem, výchozích podkladů předaných objednatelem ke dni uzavření této smlouvy, dalších podkladů předaných na základě této smlouvy, podle ujednání obsažených v této smlouvě, vyjádření veřejnoprávních orgánů a organizací k</w:t>
      </w:r>
      <w:r w:rsidR="005921EC">
        <w:rPr>
          <w:rFonts w:ascii="Arial" w:hAnsi="Arial" w:cs="Arial"/>
        </w:rPr>
        <w:t> povolení stavby</w:t>
      </w:r>
      <w:r w:rsidR="00327811" w:rsidRPr="008C1D9F">
        <w:rPr>
          <w:rFonts w:ascii="Arial" w:hAnsi="Arial" w:cs="Arial"/>
        </w:rPr>
        <w:t xml:space="preserve"> a podle zápisů z projednání </w:t>
      </w:r>
      <w:r w:rsidR="00162EBF" w:rsidRPr="008C1D9F">
        <w:rPr>
          <w:rFonts w:ascii="Arial" w:hAnsi="Arial" w:cs="Arial"/>
        </w:rPr>
        <w:t xml:space="preserve">s objednatelem tak, aby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měl vlastnosti v této smlouvě dohodnuté, případně obvyklé.</w:t>
      </w:r>
    </w:p>
    <w:p w14:paraId="7F91163C" w14:textId="77777777" w:rsidR="00AD68FA" w:rsidRPr="00B67827" w:rsidRDefault="00AD68FA" w:rsidP="00B67827">
      <w:pPr>
        <w:rPr>
          <w:rFonts w:ascii="Arial" w:hAnsi="Arial" w:cs="Arial"/>
        </w:rPr>
      </w:pPr>
    </w:p>
    <w:p w14:paraId="7C0EFD1F" w14:textId="4BF9C059" w:rsidR="00AD68FA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AD68FA">
        <w:rPr>
          <w:rFonts w:ascii="Arial" w:hAnsi="Arial" w:cs="Arial"/>
        </w:rPr>
        <w:t xml:space="preserve"> je povinen veškeré dodávky – konkrétní typ a barva – odsouhlasit s TDS a </w:t>
      </w:r>
      <w:r w:rsidR="009D571F">
        <w:rPr>
          <w:rFonts w:ascii="Arial" w:hAnsi="Arial" w:cs="Arial"/>
        </w:rPr>
        <w:t xml:space="preserve">objednatelem, </w:t>
      </w:r>
      <w:r w:rsidR="00305BA9">
        <w:rPr>
          <w:rFonts w:ascii="Arial" w:hAnsi="Arial" w:cs="Arial"/>
        </w:rPr>
        <w:t>kterým jsou: Sociální služby pro osoby se zdravotním postižením, p</w:t>
      </w:r>
      <w:r w:rsidR="009D571F">
        <w:rPr>
          <w:rFonts w:ascii="Arial" w:hAnsi="Arial" w:cs="Arial"/>
        </w:rPr>
        <w:t xml:space="preserve">říspěvková organizace, </w:t>
      </w:r>
      <w:r w:rsidR="005921EC">
        <w:rPr>
          <w:rFonts w:ascii="Arial" w:hAnsi="Arial" w:cs="Arial"/>
        </w:rPr>
        <w:br/>
      </w:r>
      <w:r w:rsidR="009D571F">
        <w:rPr>
          <w:rFonts w:ascii="Arial" w:hAnsi="Arial" w:cs="Arial"/>
        </w:rPr>
        <w:t>Na Hrádku 100, 763 16 Fryšták, IČO: 70850917</w:t>
      </w:r>
      <w:r w:rsidR="00945CCD">
        <w:rPr>
          <w:rFonts w:ascii="Arial" w:hAnsi="Arial" w:cs="Arial"/>
        </w:rPr>
        <w:t>.</w:t>
      </w:r>
    </w:p>
    <w:p w14:paraId="66117BE1" w14:textId="77777777" w:rsidR="000838E0" w:rsidRPr="008C1D9F" w:rsidRDefault="000838E0" w:rsidP="006D526C">
      <w:pPr>
        <w:widowControl w:val="0"/>
        <w:adjustRightInd w:val="0"/>
        <w:ind w:left="544"/>
        <w:jc w:val="both"/>
        <w:textAlignment w:val="baseline"/>
        <w:outlineLvl w:val="0"/>
        <w:rPr>
          <w:rFonts w:ascii="Arial" w:hAnsi="Arial" w:cs="Arial"/>
        </w:rPr>
      </w:pPr>
    </w:p>
    <w:p w14:paraId="47CA5D0D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o</w:t>
      </w:r>
      <w:r w:rsidR="00162EBF" w:rsidRPr="008C1D9F">
        <w:rPr>
          <w:rFonts w:ascii="Arial" w:hAnsi="Arial" w:cs="Arial"/>
        </w:rPr>
        <w:t xml:space="preserve">dpovídá v plné míře za technickou a ekonomickou úroveň </w:t>
      </w:r>
      <w:r w:rsidR="00556D75" w:rsidRPr="008C1D9F">
        <w:rPr>
          <w:rFonts w:ascii="Arial" w:hAnsi="Arial" w:cs="Arial"/>
        </w:rPr>
        <w:t>předmětu plnění dle této smlouvy</w:t>
      </w:r>
      <w:r w:rsidR="00162EBF" w:rsidRPr="008C1D9F">
        <w:rPr>
          <w:rFonts w:ascii="Arial" w:hAnsi="Arial" w:cs="Arial"/>
        </w:rPr>
        <w:t>.</w:t>
      </w:r>
    </w:p>
    <w:p w14:paraId="39608E4B" w14:textId="77777777" w:rsidR="000838E0" w:rsidRPr="008C1D9F" w:rsidRDefault="000838E0" w:rsidP="006D526C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83FB387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4" w:hanging="544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prohlašuje, že je osobou odborně způsobilou, která je oprávněna </w:t>
      </w:r>
      <w:r w:rsidR="0000731C">
        <w:rPr>
          <w:rFonts w:ascii="Arial" w:hAnsi="Arial" w:cs="Arial"/>
        </w:rPr>
        <w:t>realizovat</w:t>
      </w:r>
      <w:r w:rsidR="0000731C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výše specifikovanou dodávku.</w:t>
      </w:r>
    </w:p>
    <w:p w14:paraId="4ED72B8B" w14:textId="77777777" w:rsidR="00162EBF" w:rsidRPr="008C1D9F" w:rsidRDefault="00162EB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FAE43BF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Spolupůsobení objednatele, výchozí podklady</w:t>
      </w:r>
    </w:p>
    <w:p w14:paraId="4B69BE78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32BCD165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se zavazuje být v průběhu </w:t>
      </w:r>
      <w:r w:rsidR="002B1930">
        <w:rPr>
          <w:rFonts w:ascii="Arial" w:hAnsi="Arial" w:cs="Arial"/>
        </w:rPr>
        <w:t>dodávky</w:t>
      </w:r>
      <w:r w:rsidR="00556D75" w:rsidRPr="008C1D9F">
        <w:rPr>
          <w:rFonts w:ascii="Arial" w:hAnsi="Arial" w:cs="Arial"/>
        </w:rPr>
        <w:t xml:space="preserve"> ve stálém styku s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em</w:t>
      </w:r>
      <w:r w:rsidRPr="008C1D9F">
        <w:rPr>
          <w:rFonts w:ascii="Arial" w:hAnsi="Arial" w:cs="Arial"/>
        </w:rPr>
        <w:t xml:space="preserve"> a projednat s ním na jeho vyzvání koncepci řešení. Dále se objednatel zavazuje poskytnout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i další nezbytnou součinnost, kterou lze po něm spravedlivě požadovat</w:t>
      </w:r>
      <w:r w:rsidR="00C71E46" w:rsidRPr="008C1D9F">
        <w:rPr>
          <w:rFonts w:ascii="Arial" w:hAnsi="Arial" w:cs="Arial"/>
        </w:rPr>
        <w:t>,</w:t>
      </w:r>
      <w:r w:rsidRPr="008C1D9F">
        <w:rPr>
          <w:rFonts w:ascii="Arial" w:hAnsi="Arial" w:cs="Arial"/>
        </w:rPr>
        <w:t xml:space="preserve"> a to na základě důvodného požadavku </w:t>
      </w:r>
      <w:r w:rsidR="006538A5">
        <w:rPr>
          <w:rFonts w:ascii="Arial" w:hAnsi="Arial" w:cs="Arial"/>
        </w:rPr>
        <w:t>dodavatel</w:t>
      </w:r>
      <w:r w:rsidR="00441AC0" w:rsidRPr="008C1D9F">
        <w:rPr>
          <w:rFonts w:ascii="Arial" w:hAnsi="Arial" w:cs="Arial"/>
        </w:rPr>
        <w:t>e</w:t>
      </w:r>
      <w:r w:rsidRPr="008C1D9F">
        <w:rPr>
          <w:rFonts w:ascii="Arial" w:hAnsi="Arial" w:cs="Arial"/>
        </w:rPr>
        <w:t xml:space="preserve"> doručeného v přiměřeném předstihu objednateli.</w:t>
      </w:r>
    </w:p>
    <w:p w14:paraId="10B9D454" w14:textId="77777777" w:rsidR="00355EF2" w:rsidRPr="008C1D9F" w:rsidRDefault="00355EF2" w:rsidP="00355EF2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44135CAD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se zavazuje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i předat následující podklady pro řádné a včasné </w:t>
      </w:r>
      <w:r w:rsidR="00740468">
        <w:rPr>
          <w:rFonts w:ascii="Arial" w:hAnsi="Arial" w:cs="Arial"/>
        </w:rPr>
        <w:t>dodání předmětu smlouvy</w:t>
      </w:r>
      <w:r w:rsidRPr="008C1D9F">
        <w:rPr>
          <w:rFonts w:ascii="Arial" w:hAnsi="Arial" w:cs="Arial"/>
        </w:rPr>
        <w:t>:</w:t>
      </w:r>
      <w:r w:rsidRPr="008C1D9F">
        <w:rPr>
          <w:rFonts w:ascii="Arial" w:hAnsi="Arial" w:cs="Arial"/>
          <w:b/>
        </w:rPr>
        <w:t xml:space="preserve">   </w:t>
      </w:r>
    </w:p>
    <w:p w14:paraId="35D74199" w14:textId="77777777" w:rsidR="00722990" w:rsidRPr="008C1D9F" w:rsidRDefault="00722990" w:rsidP="005F6CED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8C1D9F">
        <w:t>investiční záměr č. 15</w:t>
      </w:r>
      <w:r w:rsidR="00B64C90">
        <w:t>73</w:t>
      </w:r>
      <w:r w:rsidRPr="008C1D9F">
        <w:t>/10</w:t>
      </w:r>
      <w:r w:rsidR="00B64C90">
        <w:t>0</w:t>
      </w:r>
      <w:r w:rsidRPr="008C1D9F">
        <w:t>/0</w:t>
      </w:r>
      <w:r w:rsidR="00B64C90">
        <w:t>7</w:t>
      </w:r>
      <w:r w:rsidRPr="008C1D9F">
        <w:t>/1</w:t>
      </w:r>
      <w:r w:rsidR="00B64C90">
        <w:t>9,</w:t>
      </w:r>
      <w:r w:rsidRPr="008C1D9F">
        <w:t xml:space="preserve"> včetně jeho dodatků  - v digitální formě *.</w:t>
      </w:r>
      <w:proofErr w:type="spellStart"/>
      <w:r w:rsidRPr="008C1D9F">
        <w:t>pdf</w:t>
      </w:r>
      <w:proofErr w:type="spellEnd"/>
    </w:p>
    <w:p w14:paraId="1DFC61E0" w14:textId="77777777" w:rsidR="00ED0703" w:rsidRDefault="00466AE8" w:rsidP="009D571F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466AE8">
        <w:t>projektovou dokumentací na interiér</w:t>
      </w:r>
      <w:r w:rsidR="00ED0703" w:rsidRPr="00ED0703">
        <w:t xml:space="preserve"> </w:t>
      </w:r>
      <w:r w:rsidR="00ED0703">
        <w:t xml:space="preserve">zpracovanou společností </w:t>
      </w:r>
      <w:proofErr w:type="spellStart"/>
      <w:r w:rsidR="00ED0703">
        <w:t>JaP</w:t>
      </w:r>
      <w:proofErr w:type="spellEnd"/>
      <w:r w:rsidR="00ED0703">
        <w:t xml:space="preserve"> </w:t>
      </w:r>
      <w:proofErr w:type="spellStart"/>
      <w:r w:rsidR="00ED0703">
        <w:t>architects</w:t>
      </w:r>
      <w:proofErr w:type="spellEnd"/>
      <w:r w:rsidR="00ED0703">
        <w:t xml:space="preserve"> s.r.o., Obecniny 4377, Zlín 760 01, IČO: 26283107, datace: listopad 2020, zakázkové č. 252020P, 1x digitální forma ve formátu *.</w:t>
      </w:r>
      <w:proofErr w:type="spellStart"/>
      <w:r w:rsidR="00ED0703">
        <w:t>pdf</w:t>
      </w:r>
      <w:proofErr w:type="spellEnd"/>
    </w:p>
    <w:p w14:paraId="7643994D" w14:textId="77777777" w:rsidR="00722990" w:rsidRPr="008C1D9F" w:rsidRDefault="00722990" w:rsidP="005F6CED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8C1D9F">
        <w:t>vzor změnového listu</w:t>
      </w:r>
    </w:p>
    <w:p w14:paraId="1A5D1164" w14:textId="77777777" w:rsidR="00722990" w:rsidRPr="008C1D9F" w:rsidRDefault="00722990" w:rsidP="005F6CED">
      <w:pPr>
        <w:pStyle w:val="KUsmlouva-3rove"/>
        <w:numPr>
          <w:ilvl w:val="2"/>
          <w:numId w:val="8"/>
        </w:numPr>
        <w:tabs>
          <w:tab w:val="clear" w:pos="720"/>
          <w:tab w:val="num" w:pos="1276"/>
        </w:tabs>
        <w:ind w:left="1134" w:hanging="567"/>
      </w:pPr>
      <w:r w:rsidRPr="008C1D9F">
        <w:t>jméno TDS a koordinátora BOZP – personální zastoupení a oprávnění</w:t>
      </w:r>
      <w:r w:rsidR="00A14C38">
        <w:t>.</w:t>
      </w:r>
    </w:p>
    <w:p w14:paraId="29F00432" w14:textId="77777777" w:rsidR="00970219" w:rsidRPr="008C1D9F" w:rsidRDefault="00970219" w:rsidP="005F6CED">
      <w:pPr>
        <w:pStyle w:val="Zkladntext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Objednatel je dále v rámci svého spolupůsobení povinen </w:t>
      </w:r>
      <w:r w:rsidR="006538A5">
        <w:rPr>
          <w:rFonts w:ascii="Arial" w:hAnsi="Arial" w:cs="Arial"/>
          <w:sz w:val="20"/>
        </w:rPr>
        <w:t>dodavatel</w:t>
      </w:r>
      <w:r w:rsidRPr="008C1D9F">
        <w:rPr>
          <w:rFonts w:ascii="Arial" w:hAnsi="Arial" w:cs="Arial"/>
          <w:sz w:val="20"/>
        </w:rPr>
        <w:t>i předat</w:t>
      </w:r>
      <w:r w:rsidR="00EB51C3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 xml:space="preserve">prostory určené pro realizaci </w:t>
      </w:r>
      <w:r w:rsidR="00740468">
        <w:rPr>
          <w:rFonts w:ascii="Arial" w:hAnsi="Arial" w:cs="Arial"/>
          <w:sz w:val="20"/>
        </w:rPr>
        <w:t>dodávky.</w:t>
      </w:r>
    </w:p>
    <w:p w14:paraId="77DDC435" w14:textId="77777777" w:rsidR="00970219" w:rsidRPr="008C1D9F" w:rsidRDefault="00970219" w:rsidP="00970219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1BD217D" w14:textId="77777777" w:rsidR="00162EBF" w:rsidRPr="008C1D9F" w:rsidRDefault="00355EF2" w:rsidP="005F6CED">
      <w:pPr>
        <w:widowControl w:val="0"/>
        <w:numPr>
          <w:ilvl w:val="1"/>
          <w:numId w:val="8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Veškeré podklady budou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i</w:t>
      </w:r>
      <w:r w:rsidRPr="008C1D9F">
        <w:rPr>
          <w:rFonts w:ascii="Arial" w:hAnsi="Arial" w:cs="Arial"/>
        </w:rPr>
        <w:t xml:space="preserve"> předány </w:t>
      </w:r>
      <w:r w:rsidR="000838E0" w:rsidRPr="008C1D9F">
        <w:rPr>
          <w:rFonts w:ascii="Arial" w:hAnsi="Arial" w:cs="Arial"/>
        </w:rPr>
        <w:t xml:space="preserve">nejpozději 10 dní </w:t>
      </w:r>
      <w:r w:rsidRPr="008C1D9F">
        <w:rPr>
          <w:rFonts w:ascii="Arial" w:hAnsi="Arial" w:cs="Arial"/>
        </w:rPr>
        <w:t xml:space="preserve">po podpisu </w:t>
      </w:r>
      <w:r w:rsidR="00EF1A12">
        <w:rPr>
          <w:rFonts w:ascii="Arial" w:hAnsi="Arial" w:cs="Arial"/>
        </w:rPr>
        <w:t xml:space="preserve">této </w:t>
      </w:r>
      <w:r w:rsidRPr="008C1D9F">
        <w:rPr>
          <w:rFonts w:ascii="Arial" w:hAnsi="Arial" w:cs="Arial"/>
        </w:rPr>
        <w:t>smlouvy</w:t>
      </w:r>
      <w:r w:rsidR="000838E0" w:rsidRPr="008C1D9F">
        <w:rPr>
          <w:rFonts w:ascii="Arial" w:hAnsi="Arial" w:cs="Arial"/>
        </w:rPr>
        <w:t>.</w:t>
      </w:r>
      <w:r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Objednatel odpovídá za to, že podklady a doklady, které </w:t>
      </w:r>
      <w:r w:rsidR="006538A5">
        <w:rPr>
          <w:rFonts w:ascii="Arial" w:hAnsi="Arial" w:cs="Arial"/>
        </w:rPr>
        <w:t>dodavatel</w:t>
      </w:r>
      <w:r w:rsidR="00441AC0" w:rsidRPr="008C1D9F">
        <w:rPr>
          <w:rFonts w:ascii="Arial" w:hAnsi="Arial" w:cs="Arial"/>
        </w:rPr>
        <w:t>i</w:t>
      </w:r>
      <w:r w:rsidR="00162EBF" w:rsidRPr="008C1D9F">
        <w:rPr>
          <w:rFonts w:ascii="Arial" w:hAnsi="Arial" w:cs="Arial"/>
        </w:rPr>
        <w:t xml:space="preserve"> předal nebo předá, jsou bez právních vad a neporušují zejména práva třetích osob.</w:t>
      </w:r>
    </w:p>
    <w:p w14:paraId="1FBA722F" w14:textId="77777777" w:rsidR="008C3C79" w:rsidRPr="008C1D9F" w:rsidRDefault="008C3C79" w:rsidP="00772BB9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4EBB2A46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 xml:space="preserve">Předání </w:t>
      </w:r>
      <w:r w:rsidR="0060106C">
        <w:rPr>
          <w:rFonts w:ascii="Arial" w:hAnsi="Arial" w:cs="Arial"/>
          <w:b/>
          <w:caps/>
          <w:sz w:val="22"/>
        </w:rPr>
        <w:t>PŘEDMĚTU SMLOUVY</w:t>
      </w:r>
      <w:r w:rsidRPr="008C1D9F">
        <w:rPr>
          <w:rFonts w:ascii="Arial" w:hAnsi="Arial" w:cs="Arial"/>
          <w:b/>
          <w:caps/>
          <w:sz w:val="22"/>
        </w:rPr>
        <w:t>, vlastnická práva</w:t>
      </w:r>
    </w:p>
    <w:p w14:paraId="7D5197EB" w14:textId="77777777" w:rsidR="00970219" w:rsidRPr="008C1D9F" w:rsidRDefault="00970219" w:rsidP="00970219">
      <w:pPr>
        <w:widowControl w:val="0"/>
        <w:adjustRightInd w:val="0"/>
        <w:ind w:left="36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3E3E0011" w14:textId="77777777" w:rsidR="0039395A" w:rsidRPr="008C1D9F" w:rsidRDefault="0039395A" w:rsidP="005F6CED">
      <w:pPr>
        <w:pStyle w:val="Styl2"/>
        <w:numPr>
          <w:ilvl w:val="1"/>
          <w:numId w:val="8"/>
        </w:numPr>
      </w:pPr>
      <w:r w:rsidRPr="008C1D9F">
        <w:t xml:space="preserve">Při </w:t>
      </w:r>
      <w:r w:rsidR="0000731C">
        <w:t>realizaci</w:t>
      </w:r>
      <w:r w:rsidR="0000731C" w:rsidRPr="008C1D9F">
        <w:t xml:space="preserve"> </w:t>
      </w:r>
      <w:r w:rsidR="0000731C">
        <w:t xml:space="preserve">(plnění) </w:t>
      </w:r>
      <w:r w:rsidR="0060106C">
        <w:t>dodávky</w:t>
      </w:r>
      <w:r w:rsidR="0060106C" w:rsidRPr="008C1D9F">
        <w:t xml:space="preserve"> </w:t>
      </w:r>
      <w:r w:rsidRPr="008C1D9F">
        <w:t xml:space="preserve">postupuje </w:t>
      </w:r>
      <w:r w:rsidR="006538A5">
        <w:t>dodavatel</w:t>
      </w:r>
      <w:r w:rsidRPr="008C1D9F">
        <w:t xml:space="preserve"> samostatně. Zavazuje se však brát v úvahu upozornění a pokyny objednatele, týkající se možného porušování smluvních povinností </w:t>
      </w:r>
      <w:r w:rsidR="006538A5">
        <w:t>dodavatel</w:t>
      </w:r>
      <w:r w:rsidRPr="008C1D9F">
        <w:t xml:space="preserve">e při </w:t>
      </w:r>
      <w:r w:rsidR="0060106C">
        <w:t>dodávce</w:t>
      </w:r>
      <w:r w:rsidRPr="008C1D9F">
        <w:t>.</w:t>
      </w:r>
    </w:p>
    <w:p w14:paraId="6B956304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je povinen dodržovat právní předpisy, které se týkají jeho činnosti, a platné technické normy, které se vztahují k předmětu </w:t>
      </w:r>
      <w:r w:rsidR="0060106C">
        <w:t>smlouvy</w:t>
      </w:r>
      <w:r w:rsidR="0039395A" w:rsidRPr="008C1D9F">
        <w:t xml:space="preserve">. Zavazuje se při </w:t>
      </w:r>
      <w:r w:rsidR="0060106C">
        <w:t>realizaci dodávky</w:t>
      </w:r>
      <w:r w:rsidR="0039395A" w:rsidRPr="008C1D9F">
        <w:t xml:space="preserve"> dodržovat též veškeré podmínky vyplývající z vydaných rozhodnutí a závazných stanovisek, která mu objednatel předal.</w:t>
      </w:r>
    </w:p>
    <w:p w14:paraId="5D047E4C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  <w:rPr>
          <w:spacing w:val="0"/>
        </w:rPr>
      </w:pPr>
      <w:r w:rsidRPr="008C1D9F">
        <w:rPr>
          <w:spacing w:val="0"/>
        </w:rPr>
        <w:tab/>
      </w:r>
      <w:r w:rsidR="006538A5">
        <w:rPr>
          <w:rFonts w:eastAsia="Times New Roman"/>
          <w:spacing w:val="0"/>
          <w:lang w:eastAsia="cs-CZ"/>
        </w:rPr>
        <w:t>Dodavatel</w:t>
      </w:r>
      <w:r w:rsidRPr="008C1D9F">
        <w:rPr>
          <w:rFonts w:eastAsia="Times New Roman"/>
          <w:spacing w:val="0"/>
          <w:lang w:eastAsia="cs-CZ"/>
        </w:rPr>
        <w:t xml:space="preserve"> provede veškerá potřebná opatření, kter</w:t>
      </w:r>
      <w:r w:rsidR="00931D2D" w:rsidRPr="008C1D9F">
        <w:rPr>
          <w:rFonts w:eastAsia="Times New Roman"/>
          <w:spacing w:val="0"/>
          <w:lang w:eastAsia="cs-CZ"/>
        </w:rPr>
        <w:t>á zamezí nežádoucím vlivům realizace d</w:t>
      </w:r>
      <w:r w:rsidR="0060106C">
        <w:rPr>
          <w:rFonts w:eastAsia="Times New Roman"/>
          <w:spacing w:val="0"/>
          <w:lang w:eastAsia="cs-CZ"/>
        </w:rPr>
        <w:t>odávky</w:t>
      </w:r>
      <w:r w:rsidR="00931D2D" w:rsidRPr="008C1D9F">
        <w:rPr>
          <w:rFonts w:eastAsia="Times New Roman"/>
          <w:spacing w:val="0"/>
          <w:lang w:eastAsia="cs-CZ"/>
        </w:rPr>
        <w:t xml:space="preserve"> na okolní prostředí, případně životní prostředí.</w:t>
      </w:r>
    </w:p>
    <w:p w14:paraId="106E0E8A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je povinen zajistit na </w:t>
      </w:r>
      <w:r w:rsidR="00931D2D" w:rsidRPr="008C1D9F">
        <w:t xml:space="preserve">místě plnění </w:t>
      </w:r>
      <w:r w:rsidR="0039395A" w:rsidRPr="008C1D9F">
        <w:t xml:space="preserve">veškerá bezpečnostní a hygienická opatření a požární ochranu </w:t>
      </w:r>
      <w:r w:rsidR="00931D2D" w:rsidRPr="008C1D9F">
        <w:t>místa plnění i</w:t>
      </w:r>
      <w:r w:rsidR="0039395A" w:rsidRPr="008C1D9F">
        <w:t xml:space="preserve"> </w:t>
      </w:r>
      <w:r w:rsidR="0000731C">
        <w:t>realizované</w:t>
      </w:r>
      <w:r w:rsidR="0000731C" w:rsidRPr="008C1D9F">
        <w:t xml:space="preserve"> </w:t>
      </w:r>
      <w:r w:rsidR="0060106C">
        <w:t>dodávky</w:t>
      </w:r>
      <w:r w:rsidR="0039395A" w:rsidRPr="008C1D9F">
        <w:t>, a to v rozsahu a způsobem stanoveným příslušnými předpisy. V plné míře odpovídá za bezpečnost a ochranu zdraví všech osob, které se s jeho vědomím na </w:t>
      </w:r>
      <w:r w:rsidR="00931D2D" w:rsidRPr="008C1D9F">
        <w:t>místě plnění</w:t>
      </w:r>
      <w:r w:rsidR="0039395A" w:rsidRPr="008C1D9F">
        <w:t xml:space="preserve"> zdržují, a je povinen zajistit jejich vybavení ochrannými pracovními pomůckami a zabezpečit </w:t>
      </w:r>
      <w:r w:rsidR="0039395A" w:rsidRPr="008C1D9F">
        <w:rPr>
          <w:spacing w:val="-3"/>
        </w:rPr>
        <w:t>provedení příslušných proškolení o bezpečnosti a ochraně zdraví při práci a o požární</w:t>
      </w:r>
      <w:r w:rsidR="0039395A" w:rsidRPr="008C1D9F">
        <w:t xml:space="preserve"> ochraně.</w:t>
      </w:r>
    </w:p>
    <w:p w14:paraId="6930914F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  <w:t xml:space="preserve">Objednatel je oprávněn kontrolovat </w:t>
      </w:r>
      <w:r w:rsidR="0060106C">
        <w:t>plnění</w:t>
      </w:r>
      <w:r w:rsidR="0060106C" w:rsidRPr="008C1D9F">
        <w:t xml:space="preserve"> </w:t>
      </w:r>
      <w:r w:rsidR="0060106C">
        <w:t>dodávky</w:t>
      </w:r>
      <w:r w:rsidRPr="008C1D9F">
        <w:t xml:space="preserve">. Zjistí-li, že </w:t>
      </w:r>
      <w:r w:rsidR="006538A5">
        <w:t>dodavatel</w:t>
      </w:r>
      <w:r w:rsidRPr="008C1D9F">
        <w:t xml:space="preserve"> </w:t>
      </w:r>
      <w:r w:rsidR="0060106C">
        <w:t>plní</w:t>
      </w:r>
      <w:r w:rsidR="0060106C" w:rsidRPr="008C1D9F">
        <w:t xml:space="preserve"> </w:t>
      </w:r>
      <w:r w:rsidR="009D46FE">
        <w:t>předmět smlouvy</w:t>
      </w:r>
      <w:r w:rsidRPr="008C1D9F">
        <w:t xml:space="preserve"> v rozporu s povinnostmi vyplývajícími ze smlouvy nebo z obecně závazných právních předpisů, je oprávněn dožadovat se toho, aby </w:t>
      </w:r>
      <w:r w:rsidR="006538A5">
        <w:t>dodavatel</w:t>
      </w:r>
      <w:r w:rsidRPr="008C1D9F">
        <w:t xml:space="preserve"> </w:t>
      </w:r>
      <w:r w:rsidR="009D46FE">
        <w:t>předmět smlouvy</w:t>
      </w:r>
      <w:r w:rsidRPr="008C1D9F">
        <w:t xml:space="preserve"> </w:t>
      </w:r>
      <w:r w:rsidR="0060106C">
        <w:t>plnil</w:t>
      </w:r>
      <w:r w:rsidR="0060106C" w:rsidRPr="008C1D9F">
        <w:t xml:space="preserve"> </w:t>
      </w:r>
      <w:r w:rsidRPr="008C1D9F">
        <w:t xml:space="preserve">řádným způsobem a odstranil vady vzniklé vadným </w:t>
      </w:r>
      <w:r w:rsidR="0060106C">
        <w:t>plněním</w:t>
      </w:r>
      <w:r w:rsidRPr="008C1D9F">
        <w:t xml:space="preserve">. Neučiní-li tak </w:t>
      </w:r>
      <w:r w:rsidR="006538A5">
        <w:t>dodavatel</w:t>
      </w:r>
      <w:r w:rsidRPr="008C1D9F">
        <w:t xml:space="preserve"> ani na základě písemného upozornění v dodatečné přiměřené lhůtě, jedná se o porušení </w:t>
      </w:r>
      <w:r w:rsidR="00EF1A12">
        <w:t xml:space="preserve">této </w:t>
      </w:r>
      <w:r w:rsidRPr="008C1D9F">
        <w:t xml:space="preserve">smlouvy, které opravňuje objednatele k odstoupení od </w:t>
      </w:r>
      <w:r w:rsidR="00EF1A12">
        <w:t xml:space="preserve">této </w:t>
      </w:r>
      <w:r w:rsidRPr="008C1D9F">
        <w:t>smlouvy.</w:t>
      </w:r>
    </w:p>
    <w:p w14:paraId="074360FD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</w:r>
      <w:r w:rsidR="006538A5">
        <w:t>Dodavatel</w:t>
      </w:r>
      <w:r w:rsidRPr="008C1D9F">
        <w:t xml:space="preserve"> je povinen vyzvat objednatele nejméně 3 pracovní dny předem ke kontrole a prověření prací, které v dalším postupu budou zakryty, nebo se stanou nepřístupnými. Neučiní-li tak, je povinen na žádost objednatele práce na svůj náklad odkrýt. Pokud se objednatel ke kontrole přes včasné vyzvání nedostaví, je </w:t>
      </w:r>
      <w:r w:rsidR="006538A5">
        <w:t>dodavatel</w:t>
      </w:r>
      <w:r w:rsidRPr="008C1D9F">
        <w:t xml:space="preserve"> oprávněn předmětné práce zakrýt. Bude-li objednatel </w:t>
      </w:r>
      <w:r w:rsidR="003B305A">
        <w:br/>
      </w:r>
      <w:r w:rsidRPr="008C1D9F">
        <w:t xml:space="preserve">v tomto případě dodatečně požadovat jejich odkrytí, je </w:t>
      </w:r>
      <w:r w:rsidR="006538A5">
        <w:t>dodavatel</w:t>
      </w:r>
      <w:r w:rsidRPr="008C1D9F">
        <w:t xml:space="preserve"> povinen odkrytí provést na náklady objednatele. Pokud se však zjistí, že práce nebyly řádně provedeny, nese </w:t>
      </w:r>
      <w:r w:rsidR="006538A5">
        <w:t>dodavatel</w:t>
      </w:r>
      <w:r w:rsidRPr="008C1D9F">
        <w:t xml:space="preserve"> veškeré náklady spojené s odkrytím prací, opravou vadného stavu a následným zakrytím.</w:t>
      </w:r>
    </w:p>
    <w:p w14:paraId="3EEC82DB" w14:textId="77777777" w:rsidR="0039395A" w:rsidRPr="008C1D9F" w:rsidRDefault="0039395A" w:rsidP="005F6CED">
      <w:pPr>
        <w:pStyle w:val="Styl2"/>
        <w:numPr>
          <w:ilvl w:val="1"/>
          <w:numId w:val="8"/>
        </w:numPr>
        <w:spacing w:line="240" w:lineRule="auto"/>
        <w:ind w:left="573" w:hanging="573"/>
      </w:pPr>
      <w:r w:rsidRPr="008C1D9F">
        <w:tab/>
      </w:r>
      <w:bookmarkStart w:id="9" w:name="_Ref61960075"/>
      <w:r w:rsidRPr="008C1D9F">
        <w:t xml:space="preserve">Veškeré odborné práce podle této smlouvy musí vykonávat pracovníci </w:t>
      </w:r>
      <w:r w:rsidR="006538A5">
        <w:t>dodavatel</w:t>
      </w:r>
      <w:r w:rsidRPr="008C1D9F">
        <w:t xml:space="preserve">e nebo jeho poddodavatelů, kteří mají příslušnou kvalifikaci. </w:t>
      </w:r>
      <w:r w:rsidR="006538A5">
        <w:t>Dodavatel</w:t>
      </w:r>
      <w:r w:rsidRPr="008C1D9F">
        <w:t xml:space="preserve"> při zahájení </w:t>
      </w:r>
      <w:r w:rsidR="00676599">
        <w:t>plnění předmětu smlouvy</w:t>
      </w:r>
      <w:r w:rsidR="00676599" w:rsidRPr="008C1D9F">
        <w:t xml:space="preserve"> </w:t>
      </w:r>
      <w:r w:rsidRPr="008C1D9F">
        <w:t>určí osobu</w:t>
      </w:r>
      <w:r w:rsidR="00377C8C" w:rsidRPr="008C1D9F">
        <w:t xml:space="preserve"> vedoucího projektu,</w:t>
      </w:r>
      <w:r w:rsidRPr="008C1D9F">
        <w:t xml:space="preserve"> která zabezpečí odborné vedení </w:t>
      </w:r>
      <w:r w:rsidR="00377C8C" w:rsidRPr="008C1D9F">
        <w:t xml:space="preserve">realizace plnění dle této smlouvy. </w:t>
      </w:r>
      <w:r w:rsidR="006538A5">
        <w:t>Dodavatel</w:t>
      </w:r>
      <w:r w:rsidR="00377C8C" w:rsidRPr="008C1D9F">
        <w:t xml:space="preserve"> z</w:t>
      </w:r>
      <w:r w:rsidRPr="008C1D9F">
        <w:t xml:space="preserve">ajistí, aby jméno a příjmení </w:t>
      </w:r>
      <w:r w:rsidR="00377C8C" w:rsidRPr="008C1D9F">
        <w:t>vedoucího projektu</w:t>
      </w:r>
      <w:r w:rsidRPr="008C1D9F">
        <w:t xml:space="preserve"> bylo uvedeno v protokolu o předání a převzetí </w:t>
      </w:r>
      <w:r w:rsidR="00377C8C" w:rsidRPr="008C1D9F">
        <w:t>místa plnění a aby zde byl současně zaznamenán rozsah</w:t>
      </w:r>
      <w:r w:rsidRPr="008C1D9F">
        <w:t xml:space="preserve"> jeho oprávnění a odpovědnosti. V případě personální změny ve výkonu této funkce zabezpečí </w:t>
      </w:r>
      <w:r w:rsidR="006538A5">
        <w:t>dodavatel</w:t>
      </w:r>
      <w:r w:rsidRPr="008C1D9F">
        <w:t xml:space="preserve"> bez zbytečného odkladu příslušnou změnu tohoto zápisu.</w:t>
      </w:r>
      <w:bookmarkEnd w:id="9"/>
    </w:p>
    <w:p w14:paraId="1264E733" w14:textId="7DBA5D02" w:rsidR="0039395A" w:rsidRPr="008C1D9F" w:rsidRDefault="00377C8C" w:rsidP="005F6CED">
      <w:pPr>
        <w:pStyle w:val="Styl2"/>
        <w:numPr>
          <w:ilvl w:val="1"/>
          <w:numId w:val="8"/>
        </w:numPr>
        <w:rPr>
          <w:spacing w:val="0"/>
        </w:rPr>
      </w:pPr>
      <w:r w:rsidRPr="008C1D9F">
        <w:t xml:space="preserve">Vedoucí projektu dle </w:t>
      </w:r>
      <w:proofErr w:type="gramStart"/>
      <w:r w:rsidRPr="008C1D9F">
        <w:t xml:space="preserve">odst. </w:t>
      </w:r>
      <w:r w:rsidRPr="008C1D9F">
        <w:fldChar w:fldCharType="begin"/>
      </w:r>
      <w:r w:rsidRPr="008C1D9F">
        <w:instrText xml:space="preserve"> REF _Ref61960075 \r \h </w:instrText>
      </w:r>
      <w:r w:rsidR="004102FD" w:rsidRPr="008C1D9F">
        <w:instrText xml:space="preserve"> \* MERGEFORMAT </w:instrText>
      </w:r>
      <w:r w:rsidRPr="008C1D9F">
        <w:fldChar w:fldCharType="separate"/>
      </w:r>
      <w:r w:rsidR="00044228">
        <w:t>8.7</w:t>
      </w:r>
      <w:r w:rsidRPr="008C1D9F">
        <w:fldChar w:fldCharType="end"/>
      </w:r>
      <w:r w:rsidR="0039395A" w:rsidRPr="008C1D9F">
        <w:t xml:space="preserve"> </w:t>
      </w:r>
      <w:r w:rsidRPr="008C1D9F">
        <w:rPr>
          <w:b/>
        </w:rPr>
        <w:t>m</w:t>
      </w:r>
      <w:r w:rsidR="0039395A" w:rsidRPr="008C1D9F">
        <w:rPr>
          <w:b/>
        </w:rPr>
        <w:t>usí</w:t>
      </w:r>
      <w:proofErr w:type="gramEnd"/>
      <w:r w:rsidR="0039395A" w:rsidRPr="008C1D9F">
        <w:t xml:space="preserve"> </w:t>
      </w:r>
      <w:r w:rsidR="0039395A" w:rsidRPr="008C1D9F">
        <w:rPr>
          <w:b/>
        </w:rPr>
        <w:t xml:space="preserve">být přítomen </w:t>
      </w:r>
      <w:r w:rsidRPr="008C1D9F">
        <w:rPr>
          <w:b/>
        </w:rPr>
        <w:t xml:space="preserve">na místě plnění po celou dobu realizace plnění </w:t>
      </w:r>
      <w:r w:rsidR="0039395A" w:rsidRPr="008C1D9F">
        <w:t xml:space="preserve">až do odstranění vad a nedodělků zjištěných </w:t>
      </w:r>
      <w:r w:rsidR="0039395A" w:rsidRPr="0096083C">
        <w:t xml:space="preserve">v rámci </w:t>
      </w:r>
      <w:r w:rsidR="0096083C" w:rsidRPr="003C15B4">
        <w:t>předání a převzetí dodávky/předmětu smlouvy (uvedených v Protokolu o předání a převzetí</w:t>
      </w:r>
      <w:r w:rsidR="0096083C">
        <w:t xml:space="preserve"> dodávky</w:t>
      </w:r>
      <w:r w:rsidR="00635E6D">
        <w:t>)</w:t>
      </w:r>
      <w:r w:rsidR="0039395A" w:rsidRPr="008C1D9F">
        <w:t>.</w:t>
      </w:r>
    </w:p>
    <w:p w14:paraId="4406489F" w14:textId="77777777" w:rsidR="0039395A" w:rsidRPr="008C1D9F" w:rsidRDefault="006538A5" w:rsidP="005F6CED">
      <w:pPr>
        <w:pStyle w:val="Styl2"/>
        <w:numPr>
          <w:ilvl w:val="1"/>
          <w:numId w:val="8"/>
        </w:numPr>
      </w:pPr>
      <w:r>
        <w:t>Dodavatel</w:t>
      </w:r>
      <w:r w:rsidR="0039395A" w:rsidRPr="008C1D9F">
        <w:t xml:space="preserve"> odpovídá za poškoze</w:t>
      </w:r>
      <w:r w:rsidR="00036D21" w:rsidRPr="008C1D9F">
        <w:t xml:space="preserve">ní nebo zničení </w:t>
      </w:r>
      <w:r w:rsidR="00CD721B">
        <w:t>dodávky</w:t>
      </w:r>
      <w:r w:rsidR="0039395A" w:rsidRPr="008C1D9F">
        <w:t xml:space="preserve"> až do </w:t>
      </w:r>
      <w:r w:rsidR="00CD721B">
        <w:t xml:space="preserve">jejího </w:t>
      </w:r>
      <w:r w:rsidR="0039395A" w:rsidRPr="008C1D9F">
        <w:t>převzetí objednatelem.</w:t>
      </w:r>
    </w:p>
    <w:p w14:paraId="401CE556" w14:textId="77777777" w:rsidR="0039395A" w:rsidRPr="008C1D9F" w:rsidRDefault="006538A5" w:rsidP="005F6CED">
      <w:pPr>
        <w:pStyle w:val="Styl2"/>
        <w:numPr>
          <w:ilvl w:val="1"/>
          <w:numId w:val="8"/>
        </w:numPr>
        <w:rPr>
          <w:b/>
        </w:rPr>
      </w:pPr>
      <w:bookmarkStart w:id="10" w:name="_Ref356222075"/>
      <w:bookmarkStart w:id="11" w:name="_Ref26948560"/>
      <w:r>
        <w:t>Dodavatel</w:t>
      </w:r>
      <w:r w:rsidR="0039395A" w:rsidRPr="008C1D9F">
        <w:t xml:space="preserve"> je povinen průběžně ode dne předání </w:t>
      </w:r>
      <w:r w:rsidR="00036D21" w:rsidRPr="008C1D9F">
        <w:t xml:space="preserve">místa plnění </w:t>
      </w:r>
      <w:r w:rsidR="0039395A" w:rsidRPr="008C1D9F">
        <w:t xml:space="preserve">až do doby protokolárního předání a převzetí </w:t>
      </w:r>
      <w:r w:rsidR="00CD721B">
        <w:t>dodávky</w:t>
      </w:r>
      <w:r w:rsidR="00CD721B" w:rsidRPr="008C1D9F">
        <w:t xml:space="preserve"> </w:t>
      </w:r>
      <w:r w:rsidR="0039395A" w:rsidRPr="008C1D9F">
        <w:t xml:space="preserve">pořizovat </w:t>
      </w:r>
      <w:r w:rsidR="0039395A" w:rsidRPr="008C1D9F">
        <w:rPr>
          <w:b/>
        </w:rPr>
        <w:t xml:space="preserve">fotodokumentaci postupu </w:t>
      </w:r>
      <w:r w:rsidR="00036D21" w:rsidRPr="008C1D9F">
        <w:rPr>
          <w:b/>
        </w:rPr>
        <w:t xml:space="preserve">montážních </w:t>
      </w:r>
      <w:r w:rsidR="0039395A" w:rsidRPr="008C1D9F">
        <w:rPr>
          <w:b/>
        </w:rPr>
        <w:t xml:space="preserve">a zejména zakrývaných prací. </w:t>
      </w:r>
      <w:r w:rsidR="0039395A" w:rsidRPr="008C1D9F">
        <w:t xml:space="preserve">Fotodokumentaci předá </w:t>
      </w:r>
      <w:r>
        <w:t>dodavatel</w:t>
      </w:r>
      <w:r w:rsidR="0039395A" w:rsidRPr="008C1D9F">
        <w:t xml:space="preserve"> objednateli v digitální formě jako součást faktury a při předání </w:t>
      </w:r>
      <w:r w:rsidR="00CD721B">
        <w:t>dodávky</w:t>
      </w:r>
      <w:r w:rsidR="0039395A" w:rsidRPr="008C1D9F">
        <w:t>.</w:t>
      </w:r>
      <w:bookmarkEnd w:id="10"/>
      <w:bookmarkEnd w:id="11"/>
    </w:p>
    <w:p w14:paraId="2F96EB76" w14:textId="77777777" w:rsidR="00556D75" w:rsidRPr="008C1D9F" w:rsidRDefault="006538A5" w:rsidP="005F6CED">
      <w:pPr>
        <w:pStyle w:val="Styl2"/>
        <w:numPr>
          <w:ilvl w:val="1"/>
          <w:numId w:val="8"/>
        </w:numPr>
        <w:rPr>
          <w:b/>
        </w:rPr>
      </w:pPr>
      <w:r>
        <w:t>Dodavatel</w:t>
      </w:r>
      <w:r w:rsidR="0039395A" w:rsidRPr="008C1D9F">
        <w:t xml:space="preserve"> ručí za to, že v rámci </w:t>
      </w:r>
      <w:r w:rsidR="0000731C">
        <w:t>realizace</w:t>
      </w:r>
      <w:r w:rsidR="0039395A" w:rsidRPr="008C1D9F">
        <w:t xml:space="preserve"> </w:t>
      </w:r>
      <w:r w:rsidR="00CD721B">
        <w:t xml:space="preserve">dodávek a </w:t>
      </w:r>
      <w:r w:rsidR="0039395A" w:rsidRPr="008C1D9F">
        <w:t xml:space="preserve">prací </w:t>
      </w:r>
      <w:r w:rsidR="0000731C">
        <w:t xml:space="preserve">(služeb) </w:t>
      </w:r>
      <w:r w:rsidR="0039395A" w:rsidRPr="008C1D9F">
        <w:t xml:space="preserve">dle této smlouvy </w:t>
      </w:r>
      <w:r w:rsidR="0039395A" w:rsidRPr="008C1D9F">
        <w:rPr>
          <w:b/>
        </w:rPr>
        <w:t>nepoužije žádný</w:t>
      </w:r>
      <w:r w:rsidR="0039395A" w:rsidRPr="008C1D9F">
        <w:t xml:space="preserve"> </w:t>
      </w:r>
      <w:r w:rsidR="0039395A" w:rsidRPr="008C1D9F">
        <w:rPr>
          <w:b/>
        </w:rPr>
        <w:t>materiál</w:t>
      </w:r>
      <w:r w:rsidR="0039395A" w:rsidRPr="008C1D9F">
        <w:t xml:space="preserve">, o kterém je v době užití známo, že je </w:t>
      </w:r>
      <w:r w:rsidR="0039395A" w:rsidRPr="008C1D9F">
        <w:rPr>
          <w:b/>
        </w:rPr>
        <w:t>škodlivý,</w:t>
      </w:r>
      <w:r w:rsidR="0039395A" w:rsidRPr="008C1D9F">
        <w:t xml:space="preserve"> včetně materiálů, o nichž by měl </w:t>
      </w:r>
      <w:r>
        <w:t>dodavatel</w:t>
      </w:r>
      <w:r w:rsidR="0039395A" w:rsidRPr="008C1D9F">
        <w:t xml:space="preserve"> na základě svých odborných znalostí vědět, že jsou škodlivé. </w:t>
      </w:r>
      <w:r>
        <w:t>Dodavatel</w:t>
      </w:r>
      <w:r w:rsidR="0039395A" w:rsidRPr="008C1D9F">
        <w:t xml:space="preserve"> se zavazuje, že nepoužije materiály, které nemají požadovanou certifikaci či předepsaný průvodní doklad, je-li to pro jejich použití nezbytné podle příslušných předpisů. </w:t>
      </w:r>
    </w:p>
    <w:p w14:paraId="4BD3D1D4" w14:textId="77777777" w:rsidR="00381C4A" w:rsidRPr="008C1D9F" w:rsidRDefault="00381C4A" w:rsidP="00EB51C3">
      <w:pPr>
        <w:pStyle w:val="Styl2"/>
        <w:tabs>
          <w:tab w:val="clear" w:pos="567"/>
        </w:tabs>
        <w:ind w:left="0" w:firstLine="0"/>
        <w:rPr>
          <w:b/>
        </w:rPr>
      </w:pPr>
    </w:p>
    <w:p w14:paraId="18258231" w14:textId="77777777" w:rsidR="00556D75" w:rsidRPr="008C1D9F" w:rsidRDefault="006538A5" w:rsidP="005F6CED">
      <w:pPr>
        <w:pStyle w:val="Styl2"/>
        <w:numPr>
          <w:ilvl w:val="1"/>
          <w:numId w:val="8"/>
        </w:numPr>
        <w:spacing w:before="0" w:line="240" w:lineRule="auto"/>
        <w:rPr>
          <w:b/>
        </w:rPr>
      </w:pPr>
      <w:r>
        <w:t>Dodavatel</w:t>
      </w:r>
      <w:r w:rsidR="0039395A" w:rsidRPr="008C1D9F">
        <w:t xml:space="preserve"> se tímto zavazuje</w:t>
      </w:r>
      <w:r w:rsidR="00556D75" w:rsidRPr="008C1D9F">
        <w:t xml:space="preserve"> že </w:t>
      </w:r>
      <w:r w:rsidR="00CD721B">
        <w:t>jakoukoli část</w:t>
      </w:r>
      <w:r w:rsidR="00CD721B" w:rsidRPr="008C1D9F">
        <w:t xml:space="preserve"> </w:t>
      </w:r>
      <w:r w:rsidR="009D46FE">
        <w:t>předmět</w:t>
      </w:r>
      <w:r w:rsidR="00CD721B">
        <w:t>u</w:t>
      </w:r>
      <w:r w:rsidR="009D46FE">
        <w:t xml:space="preserve"> smlouvy</w:t>
      </w:r>
      <w:r w:rsidR="00556D75" w:rsidRPr="008C1D9F">
        <w:t>, kter</w:t>
      </w:r>
      <w:r w:rsidR="00CD721B">
        <w:t>á</w:t>
      </w:r>
      <w:r w:rsidR="00556D75" w:rsidRPr="008C1D9F">
        <w:t xml:space="preserve"> bude součástí </w:t>
      </w:r>
      <w:r w:rsidR="00CD721B">
        <w:t>dodávky</w:t>
      </w:r>
      <w:r w:rsidR="00CD721B" w:rsidRPr="008C1D9F">
        <w:t xml:space="preserve"> </w:t>
      </w:r>
      <w:r w:rsidR="00556D75" w:rsidRPr="008C1D9F">
        <w:t>a kter</w:t>
      </w:r>
      <w:r w:rsidR="00CD721B">
        <w:t>á</w:t>
      </w:r>
      <w:r w:rsidR="00556D75" w:rsidRPr="008C1D9F">
        <w:t xml:space="preserve"> bude naplňovat znaky </w:t>
      </w:r>
      <w:r w:rsidR="00B3489C">
        <w:t xml:space="preserve">autorského </w:t>
      </w:r>
      <w:r w:rsidR="00556D75" w:rsidRPr="008C1D9F">
        <w:t xml:space="preserve">díla dle §2 zákona č. 121/2000 Sb., autorský zákon, ve znění pozdějších předpisů, bude objednatel oprávněn užít jakýmkoli způsobem (včetně jeho poskytnutí nebo postoupení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</w:t>
      </w:r>
      <w:r>
        <w:t>Dodavatel</w:t>
      </w:r>
      <w:r w:rsidR="00556D75" w:rsidRPr="008C1D9F">
        <w:t xml:space="preserve"> je povinen poskytnout objednateli oprávnění k výkonu práva </w:t>
      </w:r>
      <w:r w:rsidR="00B3489C">
        <w:t xml:space="preserve">autorské </w:t>
      </w:r>
      <w:r w:rsidR="00556D75" w:rsidRPr="008C1D9F">
        <w:t xml:space="preserve">dílo užít ke všem způsobům užití známým v době uzavření </w:t>
      </w:r>
      <w:r w:rsidR="00B3489C">
        <w:t xml:space="preserve">této </w:t>
      </w:r>
      <w:r w:rsidR="00556D75" w:rsidRPr="008C1D9F">
        <w:t xml:space="preserve">smlouvy v rozsahu neomezeném, co se týká času, množství užití </w:t>
      </w:r>
      <w:r w:rsidR="00B3489C">
        <w:t xml:space="preserve">autorského </w:t>
      </w:r>
      <w:r w:rsidR="00556D75" w:rsidRPr="008C1D9F">
        <w:t xml:space="preserve">díla a oprávnění upravit či jinak měnit </w:t>
      </w:r>
      <w:r w:rsidR="00B3489C">
        <w:t xml:space="preserve">autorské </w:t>
      </w:r>
      <w:r w:rsidR="00556D75" w:rsidRPr="008C1D9F">
        <w:t xml:space="preserve">dílo nebo </w:t>
      </w:r>
      <w:r w:rsidR="00B3489C">
        <w:t xml:space="preserve">toto </w:t>
      </w:r>
      <w:r w:rsidR="00556D75" w:rsidRPr="008C1D9F">
        <w:t xml:space="preserve">dílo spojit s jiným </w:t>
      </w:r>
      <w:r w:rsidR="00CD721B">
        <w:t xml:space="preserve">autorským </w:t>
      </w:r>
      <w:r w:rsidR="00556D75" w:rsidRPr="008C1D9F">
        <w:t>dílem. Objednatel může svá oprávnění k</w:t>
      </w:r>
      <w:r w:rsidR="00B3489C">
        <w:t xml:space="preserve"> autorskému </w:t>
      </w:r>
      <w:r w:rsidR="00556D75" w:rsidRPr="008C1D9F">
        <w:t xml:space="preserve">dílu nebo jeho část </w:t>
      </w:r>
      <w:r w:rsidR="004E1117" w:rsidRPr="008C1D9F">
        <w:t xml:space="preserve">poskytnout anebo </w:t>
      </w:r>
      <w:r w:rsidR="00556D75" w:rsidRPr="008C1D9F">
        <w:t xml:space="preserve">postoupit třetí osobě a </w:t>
      </w:r>
      <w:r>
        <w:t>dodavatel</w:t>
      </w:r>
      <w:r w:rsidR="00556D75" w:rsidRPr="008C1D9F">
        <w:t xml:space="preserve"> dává k takovému poskytnutí </w:t>
      </w:r>
      <w:r w:rsidR="004E1117" w:rsidRPr="008C1D9F">
        <w:t xml:space="preserve">anebo postoupení </w:t>
      </w:r>
      <w:r w:rsidR="00556D75" w:rsidRPr="008C1D9F">
        <w:t>tímto svůj výslovný souhlas. Licence ke všem oprávněním objednatele podle této smlouvy je pro objednatele podle této smlouvy bezúplatná.</w:t>
      </w:r>
    </w:p>
    <w:p w14:paraId="720052E9" w14:textId="77777777" w:rsidR="009F057D" w:rsidRPr="008C1D9F" w:rsidRDefault="009F057D" w:rsidP="009F057D">
      <w:pPr>
        <w:pStyle w:val="Styl2"/>
        <w:tabs>
          <w:tab w:val="clear" w:pos="567"/>
        </w:tabs>
        <w:spacing w:before="0" w:line="240" w:lineRule="auto"/>
        <w:ind w:left="570" w:firstLine="0"/>
        <w:rPr>
          <w:b/>
        </w:rPr>
      </w:pPr>
    </w:p>
    <w:p w14:paraId="1179AEEE" w14:textId="77777777" w:rsidR="005D5221" w:rsidRPr="008C1D9F" w:rsidRDefault="006538A5" w:rsidP="005F6CED">
      <w:pPr>
        <w:pStyle w:val="Styl2"/>
        <w:numPr>
          <w:ilvl w:val="1"/>
          <w:numId w:val="8"/>
        </w:numPr>
        <w:spacing w:before="0" w:line="240" w:lineRule="auto"/>
        <w:rPr>
          <w:b/>
        </w:rPr>
      </w:pPr>
      <w:r>
        <w:t>Dodavatel</w:t>
      </w:r>
      <w:r w:rsidR="0039395A" w:rsidRPr="008C1D9F">
        <w:t xml:space="preserve"> je povinen uspořádat si své právní vztahy s autory autorských</w:t>
      </w:r>
      <w:r w:rsidR="009F057D" w:rsidRPr="008C1D9F">
        <w:t xml:space="preserve"> </w:t>
      </w:r>
      <w:r w:rsidR="0039395A" w:rsidRPr="008C1D9F">
        <w:t xml:space="preserve">děl tak, aby splnění poskytnutí nebo převodu práv nebránily žádné právní překážky. </w:t>
      </w:r>
      <w:r>
        <w:t>Dodavatel</w:t>
      </w:r>
      <w:r w:rsidR="0039395A" w:rsidRPr="008C1D9F">
        <w:t xml:space="preserve"> není oprávněn k provedení jakýchkoli právních úkonů omezujících užití </w:t>
      </w:r>
      <w:r w:rsidR="00B3489C">
        <w:t xml:space="preserve">autorského </w:t>
      </w:r>
      <w:r w:rsidR="0039395A" w:rsidRPr="008C1D9F">
        <w:t xml:space="preserve">díla objednatelem nebo zakládajících jakékoli jiné nároky </w:t>
      </w:r>
      <w:r>
        <w:t>dodavatel</w:t>
      </w:r>
      <w:r w:rsidR="0039395A" w:rsidRPr="008C1D9F">
        <w:t>e nebo třetích osob, než jaké jsou stanoveny smlouvou.</w:t>
      </w:r>
    </w:p>
    <w:p w14:paraId="0438A4B9" w14:textId="77777777" w:rsidR="005D5221" w:rsidRPr="008C1D9F" w:rsidRDefault="005D5221" w:rsidP="005D5221">
      <w:pPr>
        <w:pStyle w:val="Styl2"/>
        <w:tabs>
          <w:tab w:val="clear" w:pos="567"/>
        </w:tabs>
        <w:spacing w:before="0" w:line="240" w:lineRule="auto"/>
        <w:ind w:left="570" w:firstLine="0"/>
        <w:rPr>
          <w:b/>
        </w:rPr>
      </w:pPr>
    </w:p>
    <w:p w14:paraId="0C1412E5" w14:textId="77777777" w:rsidR="00162EBF" w:rsidRPr="008C1D9F" w:rsidRDefault="0039395A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Pokud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použije bez projednání s objednatelem výsledek činnosti chráněný právem průmyslového či jiného duševního vlastnictví a uplatní-li oprávněná osoba z tohoto titulu své nároky vůči objednateli,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provede na své náklady vypořádání vzniklých majetkových nároků</w:t>
      </w:r>
      <w:r w:rsidR="00A14C38">
        <w:rPr>
          <w:rFonts w:ascii="Arial" w:hAnsi="Arial" w:cs="Arial"/>
        </w:rPr>
        <w:t>.</w:t>
      </w:r>
      <w:r w:rsidR="00162EBF" w:rsidRPr="008C1D9F">
        <w:rPr>
          <w:rFonts w:ascii="Arial" w:hAnsi="Arial" w:cs="Arial"/>
        </w:rPr>
        <w:t xml:space="preserve"> </w:t>
      </w:r>
    </w:p>
    <w:p w14:paraId="79258BD1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071CCB5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splní svou povinnost dodat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v rozsahu stanoveném touto smlouvou jeho </w:t>
      </w:r>
      <w:r w:rsidR="00162EBF" w:rsidRPr="0096083C">
        <w:rPr>
          <w:rFonts w:ascii="Arial" w:hAnsi="Arial" w:cs="Arial"/>
        </w:rPr>
        <w:t>řádným</w:t>
      </w:r>
      <w:r w:rsidR="00162EBF" w:rsidRPr="008C1D9F">
        <w:rPr>
          <w:rFonts w:ascii="Arial" w:hAnsi="Arial" w:cs="Arial"/>
        </w:rPr>
        <w:t xml:space="preserve"> </w:t>
      </w:r>
      <w:r w:rsidR="0096083C">
        <w:rPr>
          <w:rFonts w:ascii="Arial" w:hAnsi="Arial" w:cs="Arial"/>
        </w:rPr>
        <w:t xml:space="preserve">(bez vad a nedodělků) </w:t>
      </w:r>
      <w:r w:rsidR="00162EBF" w:rsidRPr="008C1D9F">
        <w:rPr>
          <w:rFonts w:ascii="Arial" w:hAnsi="Arial" w:cs="Arial"/>
        </w:rPr>
        <w:t xml:space="preserve">předáním objednateli </w:t>
      </w:r>
      <w:r w:rsidR="00CD721B">
        <w:rPr>
          <w:rFonts w:ascii="Arial" w:hAnsi="Arial" w:cs="Arial"/>
        </w:rPr>
        <w:t xml:space="preserve">v místě plnění dle čl. 3 </w:t>
      </w:r>
      <w:proofErr w:type="gramStart"/>
      <w:r w:rsidR="00CD721B">
        <w:rPr>
          <w:rFonts w:ascii="Arial" w:hAnsi="Arial" w:cs="Arial"/>
        </w:rPr>
        <w:t>této</w:t>
      </w:r>
      <w:proofErr w:type="gramEnd"/>
      <w:r w:rsidR="00CD721B">
        <w:rPr>
          <w:rFonts w:ascii="Arial" w:hAnsi="Arial" w:cs="Arial"/>
        </w:rPr>
        <w:t xml:space="preserve"> smlouvy</w:t>
      </w:r>
      <w:r w:rsidR="00162EBF" w:rsidRPr="008C1D9F">
        <w:rPr>
          <w:rFonts w:ascii="Arial" w:hAnsi="Arial" w:cs="Arial"/>
        </w:rPr>
        <w:t>.</w:t>
      </w:r>
    </w:p>
    <w:p w14:paraId="18C7184B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8FBB53D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 předání a převzetí </w:t>
      </w:r>
      <w:r w:rsidR="00CD721B">
        <w:rPr>
          <w:rFonts w:ascii="Arial" w:hAnsi="Arial" w:cs="Arial"/>
        </w:rPr>
        <w:t>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bude sepsán „Protokol o předání a převzetí</w:t>
      </w:r>
      <w:r w:rsidR="007C6DF1">
        <w:rPr>
          <w:rFonts w:ascii="Arial" w:hAnsi="Arial" w:cs="Arial"/>
        </w:rPr>
        <w:t xml:space="preserve"> dodávky</w:t>
      </w:r>
      <w:r w:rsidRPr="008C1D9F">
        <w:rPr>
          <w:rFonts w:ascii="Arial" w:hAnsi="Arial" w:cs="Arial"/>
        </w:rPr>
        <w:t xml:space="preserve">“, který podepíší zástupci obou smluvních stran a jehož jedno vyhotovení obdrží každá ze stran. Za den předání a převzetí </w:t>
      </w:r>
      <w:r w:rsidR="00CD721B">
        <w:rPr>
          <w:rFonts w:ascii="Arial" w:hAnsi="Arial" w:cs="Arial"/>
        </w:rPr>
        <w:t>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se považuje den podpisu protokolu zástupci obou smluvních stran.</w:t>
      </w:r>
    </w:p>
    <w:p w14:paraId="5B649D48" w14:textId="77777777" w:rsidR="005D5221" w:rsidRPr="008C1D9F" w:rsidRDefault="005D5221" w:rsidP="005D522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DF2AEDE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nabývá vlastnické právo k </w:t>
      </w:r>
      <w:r w:rsidR="00CD721B">
        <w:rPr>
          <w:rFonts w:ascii="Arial" w:hAnsi="Arial" w:cs="Arial"/>
        </w:rPr>
        <w:t>předmětu dodávky</w:t>
      </w:r>
      <w:r w:rsidR="00CD721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jeho protokolárním převzetím. Nebezpečí</w:t>
      </w:r>
      <w:r w:rsidR="00556D75" w:rsidRPr="008C1D9F">
        <w:rPr>
          <w:rFonts w:ascii="Arial" w:hAnsi="Arial" w:cs="Arial"/>
        </w:rPr>
        <w:t xml:space="preserve"> škody na </w:t>
      </w:r>
      <w:r w:rsidR="00CD721B">
        <w:rPr>
          <w:rFonts w:ascii="Arial" w:hAnsi="Arial" w:cs="Arial"/>
        </w:rPr>
        <w:t>předmětu smlouvy</w:t>
      </w:r>
      <w:r w:rsidR="00CD721B" w:rsidRPr="008C1D9F">
        <w:rPr>
          <w:rFonts w:ascii="Arial" w:hAnsi="Arial" w:cs="Arial"/>
        </w:rPr>
        <w:t xml:space="preserve"> </w:t>
      </w:r>
      <w:r w:rsidR="00556D75" w:rsidRPr="008C1D9F">
        <w:rPr>
          <w:rFonts w:ascii="Arial" w:hAnsi="Arial" w:cs="Arial"/>
        </w:rPr>
        <w:t xml:space="preserve">přechází z </w:t>
      </w:r>
      <w:r w:rsidR="006538A5">
        <w:rPr>
          <w:rFonts w:ascii="Arial" w:hAnsi="Arial" w:cs="Arial"/>
        </w:rPr>
        <w:t>dodavatel</w:t>
      </w:r>
      <w:r w:rsidR="00556D75" w:rsidRPr="008C1D9F">
        <w:rPr>
          <w:rFonts w:ascii="Arial" w:hAnsi="Arial" w:cs="Arial"/>
        </w:rPr>
        <w:t>e na objednatele dnem je</w:t>
      </w:r>
      <w:r w:rsidRPr="008C1D9F">
        <w:rPr>
          <w:rFonts w:ascii="Arial" w:hAnsi="Arial" w:cs="Arial"/>
        </w:rPr>
        <w:t xml:space="preserve">ho předání zástupci objednatele na základě </w:t>
      </w:r>
      <w:r w:rsidRPr="0096083C">
        <w:rPr>
          <w:rFonts w:ascii="Arial" w:hAnsi="Arial" w:cs="Arial"/>
        </w:rPr>
        <w:t xml:space="preserve">Protokolu o předání a převzetí </w:t>
      </w:r>
      <w:r w:rsidR="00CD721B" w:rsidRPr="0096083C">
        <w:rPr>
          <w:rFonts w:ascii="Arial" w:hAnsi="Arial" w:cs="Arial"/>
        </w:rPr>
        <w:t>dodávky</w:t>
      </w:r>
      <w:r w:rsidR="00182D14">
        <w:rPr>
          <w:rFonts w:ascii="Arial" w:hAnsi="Arial" w:cs="Arial"/>
        </w:rPr>
        <w:t>.</w:t>
      </w:r>
    </w:p>
    <w:p w14:paraId="222B6114" w14:textId="77777777" w:rsidR="00AE1290" w:rsidRPr="008C1D9F" w:rsidRDefault="00AE1290" w:rsidP="00AE1290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537FB5A" w14:textId="51255542" w:rsidR="00AE1290" w:rsidRPr="008C1D9F" w:rsidRDefault="00AE1290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Jestliže vykazuje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ojedinělé drobné vady nebo ojedinělé drobné nedodělky, které samy o sobě ani ve </w:t>
      </w:r>
      <w:r w:rsidR="00AA2BFA" w:rsidRPr="008C1D9F">
        <w:rPr>
          <w:rFonts w:ascii="Arial" w:hAnsi="Arial" w:cs="Arial"/>
        </w:rPr>
        <w:t>spojení s jinými nebrání užívání, není objednatel takov</w:t>
      </w:r>
      <w:r w:rsidR="007C6DF1">
        <w:rPr>
          <w:rFonts w:ascii="Arial" w:hAnsi="Arial" w:cs="Arial"/>
        </w:rPr>
        <w:t>ý</w:t>
      </w:r>
      <w:r w:rsidR="00AA2BFA" w:rsidRPr="008C1D9F">
        <w:rPr>
          <w:rFonts w:ascii="Arial" w:hAnsi="Arial" w:cs="Arial"/>
        </w:rPr>
        <w:t xml:space="preserve"> </w:t>
      </w:r>
      <w:r w:rsidR="009D46FE">
        <w:rPr>
          <w:rFonts w:ascii="Arial" w:hAnsi="Arial" w:cs="Arial"/>
        </w:rPr>
        <w:t>předmět smlouvy</w:t>
      </w:r>
      <w:r w:rsidR="00AA2BFA" w:rsidRPr="008C1D9F">
        <w:rPr>
          <w:rFonts w:ascii="Arial" w:hAnsi="Arial" w:cs="Arial"/>
        </w:rPr>
        <w:t xml:space="preserve"> povinen převzít, o čemž bude sepsán smluvními stranami písemný protokol, a </w:t>
      </w:r>
      <w:r w:rsidR="006538A5">
        <w:rPr>
          <w:rFonts w:ascii="Arial" w:hAnsi="Arial" w:cs="Arial"/>
        </w:rPr>
        <w:t>dodavatel</w:t>
      </w:r>
      <w:r w:rsidR="00AA2BFA" w:rsidRPr="008C1D9F">
        <w:rPr>
          <w:rFonts w:ascii="Arial" w:hAnsi="Arial" w:cs="Arial"/>
        </w:rPr>
        <w:t xml:space="preserve"> je povinen tyto vady odstranit </w:t>
      </w:r>
      <w:r w:rsidR="00AA2BFA" w:rsidRPr="00DD6B9E">
        <w:rPr>
          <w:rFonts w:ascii="Arial" w:hAnsi="Arial" w:cs="Arial"/>
        </w:rPr>
        <w:t>v</w:t>
      </w:r>
      <w:r w:rsidR="00B1434E">
        <w:rPr>
          <w:rFonts w:ascii="Arial" w:hAnsi="Arial" w:cs="Arial"/>
        </w:rPr>
        <w:t xml:space="preserve"> náhradní lhůtě </w:t>
      </w:r>
      <w:r w:rsidR="00B1434E" w:rsidRPr="003C15B4">
        <w:rPr>
          <w:rFonts w:ascii="Arial" w:hAnsi="Arial" w:cs="Arial"/>
          <w:b/>
        </w:rPr>
        <w:t>14 dní</w:t>
      </w:r>
      <w:r w:rsidR="007C6DF1">
        <w:rPr>
          <w:rFonts w:ascii="Arial" w:hAnsi="Arial" w:cs="Arial"/>
        </w:rPr>
        <w:t>.</w:t>
      </w:r>
      <w:r w:rsidR="00DD6B9E">
        <w:rPr>
          <w:rFonts w:ascii="Arial" w:hAnsi="Arial" w:cs="Arial"/>
        </w:rPr>
        <w:t xml:space="preserve"> O odstranění vad a nedodělků zjištěných v rámci předání a převzetí dodávky bude sepsán Protokol o odstranění vad a nedodělků, </w:t>
      </w:r>
      <w:r w:rsidR="00DD6B9E" w:rsidRPr="008C1D9F">
        <w:rPr>
          <w:rFonts w:ascii="Arial" w:hAnsi="Arial" w:cs="Arial"/>
        </w:rPr>
        <w:t>který podepíší zástupci obou smluvních stran a jehož jedno vyhotovení obdrží každá ze stran</w:t>
      </w:r>
      <w:r w:rsidR="00E116F8">
        <w:rPr>
          <w:rFonts w:ascii="Arial" w:hAnsi="Arial" w:cs="Arial"/>
        </w:rPr>
        <w:t>.</w:t>
      </w:r>
      <w:r w:rsidR="00DD6B9E">
        <w:rPr>
          <w:rFonts w:ascii="Arial" w:hAnsi="Arial" w:cs="Arial"/>
        </w:rPr>
        <w:t xml:space="preserve"> </w:t>
      </w:r>
    </w:p>
    <w:p w14:paraId="7FB2A9A5" w14:textId="77777777" w:rsidR="00381C4A" w:rsidRPr="008C1D9F" w:rsidRDefault="00381C4A" w:rsidP="00381C4A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5462C9AF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Odpovědnost za vady, záruční podmínky</w:t>
      </w:r>
    </w:p>
    <w:p w14:paraId="6CE02AC5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6ED5AC7E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odpovídá za to, že předmět </w:t>
      </w:r>
      <w:r w:rsidR="00402577">
        <w:rPr>
          <w:rFonts w:ascii="Arial" w:hAnsi="Arial" w:cs="Arial"/>
        </w:rPr>
        <w:t>smlouvy</w:t>
      </w:r>
      <w:r w:rsidR="00402577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má v době jeho předání objednateli a po dobu běhu záruční doby bude mít vlastnosti stanovené obecně závaznými předpisy, závaznými ustanoveními čs. technických norem, norem EN, popřípadě vlastnosti obvyklé, dále za to, že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nemá právní vady, je kompletní, odpovídá požadavkům sjednaným ve smlouvě</w:t>
      </w:r>
      <w:r w:rsidR="00402577">
        <w:rPr>
          <w:rFonts w:ascii="Arial" w:hAnsi="Arial" w:cs="Arial"/>
        </w:rPr>
        <w:t>.</w:t>
      </w:r>
    </w:p>
    <w:p w14:paraId="16475164" w14:textId="77777777" w:rsidR="00AA2BFA" w:rsidRPr="008C1D9F" w:rsidRDefault="00AA2BFA" w:rsidP="00AA2BFA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490A274B" w14:textId="77777777" w:rsidR="00162EB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poskytne na </w:t>
      </w:r>
      <w:r w:rsidR="009D46FE">
        <w:rPr>
          <w:rFonts w:ascii="Arial" w:hAnsi="Arial" w:cs="Arial"/>
        </w:rPr>
        <w:t>předmět smlouvy</w:t>
      </w:r>
      <w:r w:rsidR="00162EBF" w:rsidRPr="008C1D9F">
        <w:rPr>
          <w:rFonts w:ascii="Arial" w:hAnsi="Arial" w:cs="Arial"/>
        </w:rPr>
        <w:t xml:space="preserve"> záruku, která začíná běžet dnem protokolárního předání a převzetí </w:t>
      </w:r>
      <w:r w:rsidR="00402577">
        <w:rPr>
          <w:rFonts w:ascii="Arial" w:hAnsi="Arial" w:cs="Arial"/>
        </w:rPr>
        <w:t>předmětu smlouvy</w:t>
      </w:r>
      <w:r w:rsidR="00162EBF" w:rsidRPr="008C1D9F">
        <w:rPr>
          <w:rFonts w:ascii="Arial" w:hAnsi="Arial" w:cs="Arial"/>
        </w:rPr>
        <w:t>. Záruční doba je</w:t>
      </w:r>
      <w:r w:rsidR="00162EBF" w:rsidRPr="008C1D9F">
        <w:rPr>
          <w:rFonts w:ascii="Arial" w:hAnsi="Arial" w:cs="Arial"/>
          <w:b/>
        </w:rPr>
        <w:t xml:space="preserve"> 24</w:t>
      </w:r>
      <w:r w:rsidR="00162EBF" w:rsidRPr="008C1D9F">
        <w:rPr>
          <w:rFonts w:ascii="Arial" w:hAnsi="Arial" w:cs="Arial"/>
        </w:rPr>
        <w:t xml:space="preserve"> měsíců</w:t>
      </w:r>
      <w:r w:rsidR="00EE3DD9">
        <w:rPr>
          <w:rFonts w:ascii="Arial" w:hAnsi="Arial" w:cs="Arial"/>
        </w:rPr>
        <w:t>, není-li v této smlouvě uvedeno jinak</w:t>
      </w:r>
      <w:r w:rsidR="00162EBF" w:rsidRPr="008C1D9F">
        <w:rPr>
          <w:rFonts w:ascii="Arial" w:hAnsi="Arial" w:cs="Arial"/>
        </w:rPr>
        <w:t>.</w:t>
      </w:r>
    </w:p>
    <w:p w14:paraId="25924A67" w14:textId="77777777" w:rsidR="00D57941" w:rsidRPr="008C1D9F" w:rsidRDefault="00D57941" w:rsidP="00D57941">
      <w:pPr>
        <w:widowControl w:val="0"/>
        <w:adjustRightInd w:val="0"/>
        <w:ind w:left="540"/>
        <w:jc w:val="both"/>
        <w:textAlignment w:val="baseline"/>
        <w:outlineLvl w:val="0"/>
        <w:rPr>
          <w:rFonts w:ascii="Arial" w:hAnsi="Arial" w:cs="Arial"/>
        </w:rPr>
      </w:pPr>
    </w:p>
    <w:p w14:paraId="783D294E" w14:textId="2CEFCBCA" w:rsidR="00D57941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bookmarkStart w:id="12" w:name="_Ref356222540"/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předloží do 10 dnů od účinnosti této smlouvy objednateli originál nebo úředně ověřenou kopii pojistné smlouvy (případně pojistný certifikát), z níž je zřejmé, že má sjednáno</w:t>
      </w:r>
      <w:r w:rsidR="005921EC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 xml:space="preserve">pojištění odpovědnosti za škodu způsobenou třetí osobě s limitem pojistného plnění ve výši </w:t>
      </w:r>
      <w:r w:rsidR="00AF5FF5" w:rsidRPr="0036483A">
        <w:rPr>
          <w:rFonts w:ascii="Arial" w:hAnsi="Arial" w:cs="Arial"/>
        </w:rPr>
        <w:t>10 000</w:t>
      </w:r>
      <w:r w:rsidR="00AF5FF5">
        <w:rPr>
          <w:rFonts w:ascii="Arial" w:hAnsi="Arial" w:cs="Arial"/>
        </w:rPr>
        <w:t> </w:t>
      </w:r>
      <w:r w:rsidR="00AF5FF5" w:rsidRPr="0036483A">
        <w:rPr>
          <w:rFonts w:ascii="Arial" w:hAnsi="Arial" w:cs="Arial"/>
        </w:rPr>
        <w:t>000</w:t>
      </w:r>
      <w:r w:rsidR="00AF5FF5">
        <w:rPr>
          <w:rFonts w:ascii="Arial" w:hAnsi="Arial" w:cs="Arial"/>
        </w:rPr>
        <w:t xml:space="preserve"> </w:t>
      </w:r>
      <w:r w:rsidR="00AF5FF5" w:rsidRPr="00BA52EA">
        <w:rPr>
          <w:rFonts w:ascii="Arial" w:hAnsi="Arial" w:cs="Arial"/>
        </w:rPr>
        <w:t>Kč</w:t>
      </w:r>
      <w:r w:rsidR="0077534F">
        <w:rPr>
          <w:rFonts w:ascii="Arial" w:hAnsi="Arial" w:cs="Arial"/>
        </w:rPr>
        <w:t>,</w:t>
      </w:r>
      <w:r w:rsidR="0077534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minimálně</w:t>
      </w:r>
      <w:r w:rsidR="005921EC">
        <w:rPr>
          <w:rFonts w:ascii="Arial" w:hAnsi="Arial" w:cs="Arial"/>
        </w:rPr>
        <w:t xml:space="preserve"> však 1</w:t>
      </w:r>
      <w:r w:rsidR="005921EC" w:rsidRPr="005921EC">
        <w:rPr>
          <w:rFonts w:ascii="Arial" w:hAnsi="Arial" w:cs="Arial"/>
        </w:rPr>
        <w:t>.000</w:t>
      </w:r>
      <w:r w:rsidR="00E116F8">
        <w:rPr>
          <w:rFonts w:ascii="Arial" w:hAnsi="Arial" w:cs="Arial"/>
        </w:rPr>
        <w:t>.</w:t>
      </w:r>
      <w:r w:rsidR="00EB4FC3" w:rsidRPr="005921EC">
        <w:rPr>
          <w:rFonts w:ascii="Arial" w:hAnsi="Arial" w:cs="Arial"/>
        </w:rPr>
        <w:t>000</w:t>
      </w:r>
      <w:r w:rsidR="00A56FC1" w:rsidRPr="005921EC">
        <w:rPr>
          <w:rFonts w:ascii="Arial" w:hAnsi="Arial" w:cs="Arial"/>
        </w:rPr>
        <w:t>,-</w:t>
      </w:r>
      <w:r w:rsidR="00443F8F" w:rsidRPr="005921EC">
        <w:rPr>
          <w:rFonts w:ascii="Arial" w:hAnsi="Arial" w:cs="Arial"/>
        </w:rPr>
        <w:t xml:space="preserve"> Kč. </w:t>
      </w:r>
      <w:r w:rsidRPr="005921EC"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se zavazuje udržovat toto pojištění v limitu pojistného plnění dle předchozí věty v platnosti a účinnosti po celou dobu </w:t>
      </w:r>
      <w:r w:rsidR="00402577">
        <w:rPr>
          <w:rFonts w:ascii="Arial" w:hAnsi="Arial" w:cs="Arial"/>
        </w:rPr>
        <w:t>plnění dle této smlouvy</w:t>
      </w:r>
      <w:r w:rsidR="00443F8F" w:rsidRPr="008C1D9F">
        <w:rPr>
          <w:rFonts w:ascii="Arial" w:hAnsi="Arial" w:cs="Arial"/>
        </w:rPr>
        <w:t xml:space="preserve"> až do doby protokolárního předání a převzetí </w:t>
      </w:r>
      <w:r w:rsidR="00402577">
        <w:rPr>
          <w:rFonts w:ascii="Arial" w:hAnsi="Arial" w:cs="Arial"/>
        </w:rPr>
        <w:t xml:space="preserve">dodávky </w:t>
      </w:r>
      <w:r w:rsidR="00443F8F" w:rsidRPr="008C1D9F">
        <w:rPr>
          <w:rFonts w:ascii="Arial" w:hAnsi="Arial" w:cs="Arial"/>
        </w:rPr>
        <w:t>objednatelem.</w:t>
      </w:r>
      <w:bookmarkEnd w:id="12"/>
    </w:p>
    <w:p w14:paraId="5D669802" w14:textId="77777777" w:rsidR="00FA0236" w:rsidRPr="008C1D9F" w:rsidRDefault="00443F8F" w:rsidP="00AA2BFA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 </w:t>
      </w:r>
    </w:p>
    <w:p w14:paraId="43E27C89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 případě, že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nepředloží </w:t>
      </w:r>
      <w:r w:rsidR="00EB4FC3" w:rsidRPr="008C1D9F">
        <w:rPr>
          <w:rFonts w:ascii="Arial" w:hAnsi="Arial" w:cs="Arial"/>
        </w:rPr>
        <w:t>uzavřen</w:t>
      </w:r>
      <w:r w:rsidR="00EB4FC3">
        <w:rPr>
          <w:rFonts w:ascii="Arial" w:hAnsi="Arial" w:cs="Arial"/>
        </w:rPr>
        <w:t>ou</w:t>
      </w:r>
      <w:r w:rsidR="00EB4FC3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pojistn</w:t>
      </w:r>
      <w:r w:rsidR="00EB4FC3">
        <w:rPr>
          <w:rFonts w:ascii="Arial" w:hAnsi="Arial" w:cs="Arial"/>
        </w:rPr>
        <w:t>ou</w:t>
      </w:r>
      <w:r w:rsidRPr="008C1D9F">
        <w:rPr>
          <w:rFonts w:ascii="Arial" w:hAnsi="Arial" w:cs="Arial"/>
        </w:rPr>
        <w:t xml:space="preserve"> smlouv</w:t>
      </w:r>
      <w:r w:rsidR="00EB4FC3">
        <w:rPr>
          <w:rFonts w:ascii="Arial" w:hAnsi="Arial" w:cs="Arial"/>
        </w:rPr>
        <w:t>u</w:t>
      </w:r>
      <w:r w:rsidRPr="008C1D9F">
        <w:rPr>
          <w:rFonts w:ascii="Arial" w:hAnsi="Arial" w:cs="Arial"/>
        </w:rPr>
        <w:t xml:space="preserve"> dle tohoto článku smlouvy do 10 dnů od účinnosti této smlouvy a ani v náhradní lhůtě stanovené dodatečně objednatelem, nebo bude pojistná smlouva </w:t>
      </w:r>
      <w:r w:rsidR="006308D7">
        <w:rPr>
          <w:rFonts w:ascii="Arial" w:hAnsi="Arial" w:cs="Arial"/>
        </w:rPr>
        <w:t xml:space="preserve">uvedená v tomto článku </w:t>
      </w:r>
      <w:r w:rsidRPr="008C1D9F">
        <w:rPr>
          <w:rFonts w:ascii="Arial" w:hAnsi="Arial" w:cs="Arial"/>
        </w:rPr>
        <w:t xml:space="preserve">v průběhu </w:t>
      </w:r>
      <w:r w:rsidR="00402577">
        <w:rPr>
          <w:rFonts w:ascii="Arial" w:hAnsi="Arial" w:cs="Arial"/>
        </w:rPr>
        <w:t>plnění předmětu smlouvy</w:t>
      </w:r>
      <w:r w:rsidRPr="008C1D9F">
        <w:rPr>
          <w:rFonts w:ascii="Arial" w:hAnsi="Arial" w:cs="Arial"/>
        </w:rPr>
        <w:t xml:space="preserve"> zrušena, vypovězena nebo ukončena dohodou, je objednatel oprávněn od této smlouvy odstoupit pro podstatné porušení smlouvy.</w:t>
      </w:r>
    </w:p>
    <w:p w14:paraId="62D07E9E" w14:textId="77777777" w:rsidR="000D7E8B" w:rsidRPr="008C1D9F" w:rsidRDefault="000D7E8B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73964DFC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left="142" w:hanging="142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Nároky za vady díla</w:t>
      </w:r>
      <w:r w:rsidR="00443F8F" w:rsidRPr="008C1D9F">
        <w:rPr>
          <w:rFonts w:ascii="Arial" w:hAnsi="Arial" w:cs="Arial"/>
          <w:b/>
          <w:caps/>
          <w:sz w:val="22"/>
        </w:rPr>
        <w:t>, reklamace</w:t>
      </w:r>
    </w:p>
    <w:p w14:paraId="683AAD89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2E205DAD" w14:textId="77777777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odpovídá za vady, které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má v době jeho předání a které jsou uvedeny v protokolu o </w:t>
      </w:r>
      <w:r w:rsidR="00B70DCF">
        <w:rPr>
          <w:rFonts w:ascii="Arial" w:hAnsi="Arial" w:cs="Arial"/>
        </w:rPr>
        <w:t xml:space="preserve">jeho </w:t>
      </w:r>
      <w:r w:rsidR="00443F8F" w:rsidRPr="008C1D9F">
        <w:rPr>
          <w:rFonts w:ascii="Arial" w:hAnsi="Arial" w:cs="Arial"/>
        </w:rPr>
        <w:t>předání a převzetí, popřípadě v příloze k tomuto protokolu (vady zjevné).</w:t>
      </w:r>
    </w:p>
    <w:p w14:paraId="2AB687D2" w14:textId="77777777" w:rsidR="00D57941" w:rsidRPr="008C1D9F" w:rsidRDefault="00D57941" w:rsidP="00D57941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37855230" w14:textId="77777777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dále odpovídá za vady, vzniklé po předání a převzetí, které vznikly porušením právních povinností </w:t>
      </w: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e, odpovídá též za vady, které měl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v době předání a převzetí, ale které se projevily až po převzetí (vady skryté).</w:t>
      </w:r>
    </w:p>
    <w:p w14:paraId="10AEDF8B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FC2A4C0" w14:textId="77777777" w:rsidR="00443F8F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odpovídá za to, že předmět </w:t>
      </w:r>
      <w:r w:rsidR="00B70DCF">
        <w:rPr>
          <w:rFonts w:ascii="Arial" w:hAnsi="Arial" w:cs="Arial"/>
        </w:rPr>
        <w:t>smlouvy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má v době jeho předání objednateli a po dobu záruční doby bude mít vlastnosti stanovené obecně závaznými předpisy, závaznými ustanoveními českých technických norem, projektovou dokumentací,</w:t>
      </w:r>
      <w:r w:rsidR="00D57941" w:rsidRPr="008C1D9F">
        <w:rPr>
          <w:rFonts w:ascii="Arial" w:hAnsi="Arial" w:cs="Arial"/>
        </w:rPr>
        <w:t xml:space="preserve"> a </w:t>
      </w:r>
      <w:r w:rsidR="00443F8F" w:rsidRPr="008C1D9F">
        <w:rPr>
          <w:rFonts w:ascii="Arial" w:hAnsi="Arial" w:cs="Arial"/>
        </w:rPr>
        <w:t xml:space="preserve">popřípadě vlastnosti obvyklé, dále za to, že </w:t>
      </w:r>
      <w:r w:rsidR="009D46FE">
        <w:rPr>
          <w:rFonts w:ascii="Arial" w:hAnsi="Arial" w:cs="Arial"/>
        </w:rPr>
        <w:t>předmět smlouvy</w:t>
      </w:r>
      <w:r w:rsidR="00443F8F" w:rsidRPr="008C1D9F">
        <w:rPr>
          <w:rFonts w:ascii="Arial" w:hAnsi="Arial" w:cs="Arial"/>
        </w:rPr>
        <w:t xml:space="preserve"> nemá právní vady, je kompletní, splňuje určenou funkci a odpovídá požadavkům sjednaným ve smlouvě. V případě výskytu jakýchkoli vad </w:t>
      </w: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bez zbytečného prodlení a na své vlastní náklady provede znovu ty činnosti, dodá znovu části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 xml:space="preserve">nebo opraví své činnosti a části </w:t>
      </w:r>
      <w:r w:rsidR="00B70DCF">
        <w:rPr>
          <w:rFonts w:ascii="Arial" w:hAnsi="Arial" w:cs="Arial"/>
        </w:rPr>
        <w:t>předmětu smlouvy</w:t>
      </w:r>
      <w:r w:rsidR="008D1F74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v míře potřebné k odstranění vad.</w:t>
      </w:r>
    </w:p>
    <w:p w14:paraId="093717A5" w14:textId="77777777" w:rsidR="000D7E8B" w:rsidRPr="008C1D9F" w:rsidRDefault="000D7E8B" w:rsidP="000D7E8B">
      <w:pPr>
        <w:rPr>
          <w:rFonts w:ascii="Arial" w:hAnsi="Arial" w:cs="Arial"/>
        </w:rPr>
      </w:pPr>
    </w:p>
    <w:p w14:paraId="2192C9C5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bookmarkStart w:id="13" w:name="_Ref320796570"/>
      <w:bookmarkStart w:id="14" w:name="_Ref61602976"/>
      <w:r w:rsidRPr="008C1D9F">
        <w:rPr>
          <w:rFonts w:ascii="Arial" w:hAnsi="Arial" w:cs="Arial"/>
        </w:rPr>
        <w:t xml:space="preserve">Záruční doba na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jako celek začíná běžet ode dne podpisu protokolu o předání a převzetí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jako celku </w:t>
      </w:r>
      <w:r w:rsidR="00EE3DD9">
        <w:rPr>
          <w:rFonts w:ascii="Arial" w:hAnsi="Arial" w:cs="Arial"/>
        </w:rPr>
        <w:t>(</w:t>
      </w:r>
      <w:r w:rsidR="00EE3DD9" w:rsidRPr="003C15B4">
        <w:rPr>
          <w:rFonts w:ascii="Arial" w:hAnsi="Arial" w:cs="Arial"/>
        </w:rPr>
        <w:t>Protokolu o předání a převzetí dodávky</w:t>
      </w:r>
      <w:r w:rsidR="00EE3DD9" w:rsidRPr="00635E6D">
        <w:rPr>
          <w:rFonts w:ascii="Arial" w:hAnsi="Arial" w:cs="Arial"/>
        </w:rPr>
        <w:t>),</w:t>
      </w:r>
      <w:r w:rsidR="00EE3DD9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tj. po předání všech dílčích částí </w:t>
      </w:r>
      <w:r w:rsidR="00B70DCF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 xml:space="preserve">, a to v délce </w:t>
      </w:r>
      <w:r w:rsidRPr="003C15B4">
        <w:rPr>
          <w:rFonts w:ascii="Arial" w:hAnsi="Arial" w:cs="Arial"/>
          <w:b/>
        </w:rPr>
        <w:t>24 měsíců</w:t>
      </w:r>
      <w:r w:rsidRPr="008C1D9F">
        <w:rPr>
          <w:rFonts w:ascii="Arial" w:hAnsi="Arial" w:cs="Arial"/>
        </w:rPr>
        <w:t>.</w:t>
      </w:r>
      <w:bookmarkEnd w:id="13"/>
      <w:r w:rsidRPr="008C1D9F">
        <w:rPr>
          <w:rFonts w:ascii="Arial" w:hAnsi="Arial" w:cs="Arial"/>
        </w:rPr>
        <w:t xml:space="preserve"> U dodávek spotřebního zboží bude poskytnuta záruční doba v souladu se zárukou poskytnutou výrobci a dodavateli, nejméně však rovněž 24 měsíců. Záruční doba neběží po dobu, po kterou nemůže objednatel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(příp. jeho část) užívat pro vady, za které odpovídá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.</w:t>
      </w:r>
      <w:bookmarkEnd w:id="14"/>
    </w:p>
    <w:p w14:paraId="17534038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FD359EA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 případě opravy nebo výměny vadných částí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se záruční doba </w:t>
      </w:r>
      <w:r w:rsidR="00B70DCF">
        <w:rPr>
          <w:rFonts w:ascii="Arial" w:hAnsi="Arial" w:cs="Arial"/>
        </w:rPr>
        <w:t xml:space="preserve">předmětu smlouvy </w:t>
      </w:r>
      <w:r w:rsidRPr="008C1D9F">
        <w:rPr>
          <w:rFonts w:ascii="Arial" w:hAnsi="Arial" w:cs="Arial"/>
        </w:rPr>
        <w:t xml:space="preserve">nebo jeho části prodlouží o dobu, během které nemohl být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nebo jeho část v důsledku zjištěné vady užíván. Na tyto lokální opravy nebo na nově dodané části poskytne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záruku ve stejné délce, jaká by se na tyto části vztahovala v den podpisu protokolu </w:t>
      </w:r>
      <w:r w:rsidR="008D1F74">
        <w:rPr>
          <w:rFonts w:ascii="Arial" w:hAnsi="Arial" w:cs="Arial"/>
        </w:rPr>
        <w:br/>
      </w:r>
      <w:r w:rsidRPr="008C1D9F">
        <w:rPr>
          <w:rFonts w:ascii="Arial" w:hAnsi="Arial" w:cs="Arial"/>
        </w:rPr>
        <w:t xml:space="preserve">o předání a převzetí </w:t>
      </w:r>
      <w:r w:rsidR="00B70DCF">
        <w:rPr>
          <w:rFonts w:ascii="Arial" w:hAnsi="Arial" w:cs="Arial"/>
        </w:rPr>
        <w:t>dodávky</w:t>
      </w:r>
      <w:r w:rsidRPr="008C1D9F">
        <w:rPr>
          <w:rFonts w:ascii="Arial" w:hAnsi="Arial" w:cs="Arial"/>
        </w:rPr>
        <w:t>.</w:t>
      </w:r>
    </w:p>
    <w:p w14:paraId="1A2D6158" w14:textId="77777777" w:rsidR="00D57941" w:rsidRPr="008C1D9F" w:rsidRDefault="00D57941" w:rsidP="00D5794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9FC1FD8" w14:textId="77777777" w:rsidR="000D7E8B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Za závady vzniklé v důsledku nedodržení návrhu provozního řádu, návodů k obsluze či nedodržením obvyklých způsobů užívání či za závady způsobené nesprávnou údržbou nebo zanedbáním údržby a oprav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nenese odpovědnost. Záruka zaniká provedením zásadních změn a úprav bez souhlasu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popř. i provedením oprav objednatelem, pokud nepůjde o opravy drobné, nevyžadující zvláštní kvalifikaci nebo opravy havarijní, které byly způsobeny vadami, za něž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neodpovídá.</w:t>
      </w:r>
    </w:p>
    <w:p w14:paraId="385E881F" w14:textId="77777777" w:rsidR="000D7E8B" w:rsidRPr="008C1D9F" w:rsidRDefault="000D7E8B" w:rsidP="000D7E8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D98E142" w14:textId="77777777" w:rsidR="00443F8F" w:rsidRPr="008C1D9F" w:rsidRDefault="00443F8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Ustanovení o právech z vadného plnění dle § 2106 odst. 2 a 3, § 2110, § 2111, § 2629 občanského</w:t>
      </w:r>
      <w:r w:rsidR="000D7E8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zákoníku</w:t>
      </w:r>
      <w:r w:rsidR="000D7E8B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se ve vztahu založeném touto smlouvou neužijí</w:t>
      </w:r>
      <w:r w:rsidR="00FC0A28" w:rsidRPr="008C1D9F">
        <w:rPr>
          <w:rFonts w:ascii="Arial" w:hAnsi="Arial" w:cs="Arial"/>
        </w:rPr>
        <w:t>.</w:t>
      </w:r>
    </w:p>
    <w:p w14:paraId="0D066C35" w14:textId="77777777" w:rsidR="000D7E8B" w:rsidRPr="008C1D9F" w:rsidRDefault="000D7E8B" w:rsidP="000D7E8B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4A71EED1" w14:textId="77777777" w:rsidR="00FC0A28" w:rsidRPr="008C1D9F" w:rsidRDefault="006538A5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43F8F" w:rsidRPr="008C1D9F">
        <w:rPr>
          <w:rFonts w:ascii="Arial" w:hAnsi="Arial" w:cs="Arial"/>
        </w:rPr>
        <w:t xml:space="preserve"> předloží nejpozději 20 dní před dokončením </w:t>
      </w:r>
      <w:r w:rsidR="00B70DCF">
        <w:rPr>
          <w:rFonts w:ascii="Arial" w:hAnsi="Arial" w:cs="Arial"/>
        </w:rPr>
        <w:t>plnění dodávky</w:t>
      </w:r>
      <w:r w:rsidR="00B70DCF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jméno kontaktní osoby řešící reklamace a telefonní</w:t>
      </w:r>
      <w:r w:rsidR="00034F40">
        <w:rPr>
          <w:rFonts w:ascii="Arial" w:hAnsi="Arial" w:cs="Arial"/>
        </w:rPr>
        <w:t xml:space="preserve"> a e-mailový</w:t>
      </w:r>
      <w:r w:rsidR="00443F8F" w:rsidRPr="008C1D9F">
        <w:rPr>
          <w:rFonts w:ascii="Arial" w:hAnsi="Arial" w:cs="Arial"/>
        </w:rPr>
        <w:t xml:space="preserve"> kontakt</w:t>
      </w:r>
      <w:r w:rsidR="000D7E8B" w:rsidRPr="008C1D9F">
        <w:rPr>
          <w:rFonts w:ascii="Arial" w:hAnsi="Arial" w:cs="Arial"/>
        </w:rPr>
        <w:t xml:space="preserve"> </w:t>
      </w:r>
      <w:r w:rsidR="00443F8F" w:rsidRPr="008C1D9F">
        <w:rPr>
          <w:rFonts w:ascii="Arial" w:hAnsi="Arial" w:cs="Arial"/>
        </w:rPr>
        <w:t>na tuto osobu</w:t>
      </w:r>
      <w:r w:rsidR="00823AE0" w:rsidRPr="008C1D9F">
        <w:rPr>
          <w:rFonts w:ascii="Arial" w:hAnsi="Arial" w:cs="Arial"/>
        </w:rPr>
        <w:t>.</w:t>
      </w:r>
    </w:p>
    <w:p w14:paraId="0FE39F4C" w14:textId="77777777" w:rsidR="00443F8F" w:rsidRPr="008C1D9F" w:rsidRDefault="00443F8F" w:rsidP="00FC0A28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2A62D225" w14:textId="77777777" w:rsidR="00162EBF" w:rsidRPr="008C1D9F" w:rsidRDefault="00443F8F" w:rsidP="00E2225F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</w:t>
      </w:r>
      <w:r w:rsidR="00162EBF" w:rsidRPr="008C1D9F">
        <w:rPr>
          <w:rFonts w:ascii="Arial" w:hAnsi="Arial" w:cs="Arial"/>
        </w:rPr>
        <w:t>se zavazuje oznámit (rek</w:t>
      </w:r>
      <w:r w:rsidRPr="008C1D9F">
        <w:rPr>
          <w:rFonts w:ascii="Arial" w:hAnsi="Arial" w:cs="Arial"/>
        </w:rPr>
        <w:t xml:space="preserve">lamovat) vady na </w:t>
      </w:r>
      <w:r w:rsidR="00B70DCF">
        <w:rPr>
          <w:rFonts w:ascii="Arial" w:hAnsi="Arial" w:cs="Arial"/>
        </w:rPr>
        <w:t>předmětu smlouvy</w:t>
      </w:r>
      <w:r w:rsidR="00B70DCF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i bez zbytečného odkladu poté, kdy je zjistí, nejpozději do uplynutí záruční lhůty. Oznámení vady musí být </w:t>
      </w:r>
      <w:r w:rsidR="006538A5">
        <w:rPr>
          <w:rFonts w:ascii="Arial" w:hAnsi="Arial" w:cs="Arial"/>
        </w:rPr>
        <w:t>dodavatel</w:t>
      </w:r>
      <w:r w:rsidR="00823AE0" w:rsidRPr="008C1D9F">
        <w:rPr>
          <w:rFonts w:ascii="Arial" w:hAnsi="Arial" w:cs="Arial"/>
        </w:rPr>
        <w:t>i</w:t>
      </w:r>
      <w:r w:rsidR="00162EBF" w:rsidRPr="008C1D9F">
        <w:rPr>
          <w:rFonts w:ascii="Arial" w:hAnsi="Arial" w:cs="Arial"/>
        </w:rPr>
        <w:t xml:space="preserve"> zasláno písemně doporučeným dopisem</w:t>
      </w:r>
      <w:r w:rsidRPr="008C1D9F">
        <w:rPr>
          <w:rFonts w:ascii="Arial" w:hAnsi="Arial" w:cs="Arial"/>
        </w:rPr>
        <w:t xml:space="preserve"> nebo prostřednictvím </w:t>
      </w:r>
      <w:r w:rsidR="00034F40">
        <w:rPr>
          <w:rFonts w:ascii="Arial" w:hAnsi="Arial" w:cs="Arial"/>
        </w:rPr>
        <w:t xml:space="preserve">e-mailu, nebo </w:t>
      </w:r>
      <w:r w:rsidRPr="008C1D9F">
        <w:rPr>
          <w:rFonts w:ascii="Arial" w:hAnsi="Arial" w:cs="Arial"/>
        </w:rPr>
        <w:t>datové schránky</w:t>
      </w:r>
      <w:r w:rsidR="00162EBF" w:rsidRPr="008C1D9F">
        <w:rPr>
          <w:rFonts w:ascii="Arial" w:hAnsi="Arial" w:cs="Arial"/>
        </w:rPr>
        <w:t>. V oznámení vad musí být vada popsána a navržena l</w:t>
      </w:r>
      <w:r w:rsidRPr="008C1D9F">
        <w:rPr>
          <w:rFonts w:ascii="Arial" w:hAnsi="Arial" w:cs="Arial"/>
        </w:rPr>
        <w:t xml:space="preserve">hůta pro její odstranění. </w:t>
      </w:r>
      <w:r w:rsidR="006538A5">
        <w:rPr>
          <w:rFonts w:ascii="Arial" w:hAnsi="Arial" w:cs="Arial"/>
        </w:rPr>
        <w:t>Dodavatel</w:t>
      </w:r>
      <w:r w:rsidR="00162EBF" w:rsidRPr="008C1D9F">
        <w:rPr>
          <w:rFonts w:ascii="Arial" w:hAnsi="Arial" w:cs="Arial"/>
        </w:rPr>
        <w:t xml:space="preserve"> je povinen zahájit odstraňování vad nejpozději do 3 pracovních dnů ode dne doručení reklamace.</w:t>
      </w:r>
    </w:p>
    <w:p w14:paraId="2C249D60" w14:textId="77777777" w:rsidR="00E2225F" w:rsidRPr="008C1D9F" w:rsidRDefault="00E2225F" w:rsidP="00E2225F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13B62DBD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bookmarkStart w:id="15" w:name="_Ref63079889"/>
      <w:r w:rsidRPr="008C1D9F">
        <w:rPr>
          <w:rFonts w:ascii="Arial" w:hAnsi="Arial" w:cs="Arial"/>
        </w:rPr>
        <w:t>Smluvní strany sjednávají právo objednatele požadovat v době záruky bezplatné odstranění vady, nedohodnou-li se smluvní strany v konkrétním případě jinak. Bezplatným odstraněním vady se zejména rozumí pře</w:t>
      </w:r>
      <w:r w:rsidR="00443F8F" w:rsidRPr="008C1D9F">
        <w:rPr>
          <w:rFonts w:ascii="Arial" w:hAnsi="Arial" w:cs="Arial"/>
        </w:rPr>
        <w:t xml:space="preserve">pracování či úprava </w:t>
      </w:r>
      <w:r w:rsidR="00B70DCF">
        <w:rPr>
          <w:rFonts w:ascii="Arial" w:hAnsi="Arial" w:cs="Arial"/>
        </w:rPr>
        <w:t>předmětu smlouvy</w:t>
      </w:r>
      <w:r w:rsidR="00443F8F" w:rsidRPr="008C1D9F">
        <w:rPr>
          <w:rFonts w:ascii="Arial" w:hAnsi="Arial" w:cs="Arial"/>
        </w:rPr>
        <w:t xml:space="preserve">, případně výměna za nový kus.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se zavazuje případné vady odstranit bez zbytečného odkladu, nejpozději ve lhůtě, </w:t>
      </w:r>
      <w:r w:rsidR="00E25B5E">
        <w:rPr>
          <w:rFonts w:ascii="Arial" w:hAnsi="Arial" w:cs="Arial"/>
        </w:rPr>
        <w:t xml:space="preserve">na které se dohodnou smluvní strany, a nedohodnou-li se, pak ve lhůtě </w:t>
      </w:r>
      <w:r w:rsidR="00E25B5E" w:rsidRPr="00A23BB6">
        <w:rPr>
          <w:rFonts w:ascii="Arial" w:hAnsi="Arial" w:cs="Arial"/>
          <w:b/>
        </w:rPr>
        <w:t>14 dní</w:t>
      </w:r>
      <w:r w:rsidR="00E25B5E">
        <w:rPr>
          <w:rFonts w:ascii="Arial" w:hAnsi="Arial" w:cs="Arial"/>
        </w:rPr>
        <w:t xml:space="preserve"> ode dne oznámení vady</w:t>
      </w:r>
      <w:r w:rsidRPr="008C1D9F">
        <w:rPr>
          <w:rFonts w:ascii="Arial" w:hAnsi="Arial" w:cs="Arial"/>
        </w:rPr>
        <w:t>.</w:t>
      </w:r>
      <w:bookmarkEnd w:id="15"/>
    </w:p>
    <w:p w14:paraId="4F057889" w14:textId="77777777" w:rsidR="00FC0A28" w:rsidRPr="008C1D9F" w:rsidRDefault="00FC0A28" w:rsidP="00FC0A28">
      <w:pPr>
        <w:widowControl w:val="0"/>
        <w:adjustRightInd w:val="0"/>
        <w:ind w:left="539"/>
        <w:jc w:val="both"/>
        <w:textAlignment w:val="baseline"/>
        <w:outlineLvl w:val="0"/>
        <w:rPr>
          <w:rFonts w:ascii="Arial" w:hAnsi="Arial" w:cs="Arial"/>
        </w:rPr>
      </w:pPr>
    </w:p>
    <w:p w14:paraId="1FEE078C" w14:textId="1B2C077C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39" w:hanging="539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Reklamuje–</w:t>
      </w:r>
      <w:proofErr w:type="spellStart"/>
      <w:r w:rsidRPr="008C1D9F">
        <w:rPr>
          <w:rFonts w:ascii="Arial" w:hAnsi="Arial" w:cs="Arial"/>
        </w:rPr>
        <w:t>li</w:t>
      </w:r>
      <w:proofErr w:type="spellEnd"/>
      <w:r w:rsidRPr="008C1D9F">
        <w:rPr>
          <w:rFonts w:ascii="Arial" w:hAnsi="Arial" w:cs="Arial"/>
        </w:rPr>
        <w:t xml:space="preserve"> objednatel vadu, má se za to, že požaduje odstranění vady </w:t>
      </w:r>
      <w:r w:rsidR="00E00DE4">
        <w:rPr>
          <w:rFonts w:ascii="Arial" w:hAnsi="Arial" w:cs="Arial"/>
        </w:rPr>
        <w:t>předmětu smlouvy</w:t>
      </w:r>
      <w:r w:rsidR="00E00DE4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>v souladu s odst.</w:t>
      </w:r>
      <w:r w:rsidR="009009DC">
        <w:rPr>
          <w:rFonts w:ascii="Arial" w:hAnsi="Arial" w:cs="Arial"/>
        </w:rPr>
        <w:t xml:space="preserve"> </w:t>
      </w:r>
      <w:r w:rsidR="009009DC">
        <w:rPr>
          <w:rFonts w:ascii="Arial" w:hAnsi="Arial" w:cs="Arial"/>
        </w:rPr>
        <w:fldChar w:fldCharType="begin"/>
      </w:r>
      <w:r w:rsidR="009009DC">
        <w:rPr>
          <w:rFonts w:ascii="Arial" w:hAnsi="Arial" w:cs="Arial"/>
        </w:rPr>
        <w:instrText xml:space="preserve"> REF _Ref63079889 \r \h </w:instrText>
      </w:r>
      <w:r w:rsidR="009009DC">
        <w:rPr>
          <w:rFonts w:ascii="Arial" w:hAnsi="Arial" w:cs="Arial"/>
        </w:rPr>
      </w:r>
      <w:r w:rsidR="009009DC">
        <w:rPr>
          <w:rFonts w:ascii="Arial" w:hAnsi="Arial" w:cs="Arial"/>
        </w:rPr>
        <w:fldChar w:fldCharType="separate"/>
      </w:r>
      <w:proofErr w:type="gramStart"/>
      <w:r w:rsidR="00044228">
        <w:rPr>
          <w:rFonts w:ascii="Arial" w:hAnsi="Arial" w:cs="Arial"/>
        </w:rPr>
        <w:t>10.9</w:t>
      </w:r>
      <w:r w:rsidR="009009DC">
        <w:rPr>
          <w:rFonts w:ascii="Arial" w:hAnsi="Arial" w:cs="Arial"/>
        </w:rPr>
        <w:fldChar w:fldCharType="end"/>
      </w:r>
      <w:r w:rsidRPr="008C1D9F">
        <w:rPr>
          <w:rFonts w:ascii="Arial" w:hAnsi="Arial" w:cs="Arial"/>
        </w:rPr>
        <w:t xml:space="preserve"> </w:t>
      </w:r>
      <w:r w:rsidR="00391DF8" w:rsidRPr="008C1D9F">
        <w:rPr>
          <w:rFonts w:ascii="Arial" w:hAnsi="Arial" w:cs="Arial"/>
        </w:rPr>
        <w:t xml:space="preserve"> </w:t>
      </w:r>
      <w:r w:rsidR="00E25B5E">
        <w:rPr>
          <w:rFonts w:ascii="Arial" w:hAnsi="Arial" w:cs="Arial"/>
        </w:rPr>
        <w:t>této</w:t>
      </w:r>
      <w:proofErr w:type="gramEnd"/>
      <w:r w:rsidR="00E25B5E">
        <w:rPr>
          <w:rFonts w:ascii="Arial" w:hAnsi="Arial" w:cs="Arial"/>
        </w:rPr>
        <w:t xml:space="preserve"> smlouvy</w:t>
      </w:r>
      <w:r w:rsidRPr="008C1D9F">
        <w:rPr>
          <w:rFonts w:ascii="Arial" w:hAnsi="Arial" w:cs="Arial"/>
        </w:rPr>
        <w:t xml:space="preserve"> a že nemůže před uplynutím lhůty, </w:t>
      </w:r>
      <w:r w:rsidR="00E25B5E">
        <w:rPr>
          <w:rFonts w:ascii="Arial" w:hAnsi="Arial" w:cs="Arial"/>
        </w:rPr>
        <w:t>uvedené v odst. 10.9 této smlouvy</w:t>
      </w:r>
      <w:r w:rsidRPr="008C1D9F">
        <w:rPr>
          <w:rFonts w:ascii="Arial" w:hAnsi="Arial" w:cs="Arial"/>
        </w:rPr>
        <w:t xml:space="preserve">, uplatnit jiné </w:t>
      </w:r>
      <w:r w:rsidR="00443F8F" w:rsidRPr="008C1D9F">
        <w:rPr>
          <w:rFonts w:ascii="Arial" w:hAnsi="Arial" w:cs="Arial"/>
        </w:rPr>
        <w:t xml:space="preserve">nároky z vad </w:t>
      </w:r>
      <w:r w:rsidR="00E00DE4">
        <w:rPr>
          <w:rFonts w:ascii="Arial" w:hAnsi="Arial" w:cs="Arial"/>
        </w:rPr>
        <w:t>plnění</w:t>
      </w:r>
      <w:r w:rsidR="00443F8F" w:rsidRPr="008C1D9F">
        <w:rPr>
          <w:rFonts w:ascii="Arial" w:hAnsi="Arial" w:cs="Arial"/>
        </w:rPr>
        <w:t xml:space="preserve">, ledaže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oznámí objednateli, že nesplní své povinnosti v této lhůtě.</w:t>
      </w:r>
    </w:p>
    <w:p w14:paraId="0AAF360F" w14:textId="77777777" w:rsidR="0077534F" w:rsidRPr="008C1D9F" w:rsidRDefault="0077534F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7F82A405" w14:textId="77777777" w:rsidR="00162EBF" w:rsidRPr="008C1D9F" w:rsidRDefault="00162EBF" w:rsidP="005F6CED">
      <w:pPr>
        <w:widowControl w:val="0"/>
        <w:numPr>
          <w:ilvl w:val="0"/>
          <w:numId w:val="8"/>
        </w:numPr>
        <w:tabs>
          <w:tab w:val="clear" w:pos="360"/>
        </w:tabs>
        <w:adjustRightInd w:val="0"/>
        <w:ind w:left="426" w:hanging="284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Smluvní sankce</w:t>
      </w:r>
    </w:p>
    <w:p w14:paraId="51DB415C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636755D7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720" w:hanging="72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Smluvní strany se dohodly, že:</w:t>
      </w:r>
    </w:p>
    <w:p w14:paraId="0E54F6C5" w14:textId="2AA28514" w:rsidR="008A250C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Dodavatel</w:t>
      </w:r>
      <w:r w:rsidR="006651DF" w:rsidRPr="008C1D9F">
        <w:rPr>
          <w:rFonts w:ascii="Arial" w:hAnsi="Arial" w:cs="Arial"/>
        </w:rPr>
        <w:t xml:space="preserve"> zaplatí </w:t>
      </w:r>
      <w:r w:rsidR="00162EBF" w:rsidRPr="008C1D9F">
        <w:rPr>
          <w:rFonts w:ascii="Arial" w:hAnsi="Arial" w:cs="Arial"/>
        </w:rPr>
        <w:t>objednateli smluvní pokutu za prodlení s</w:t>
      </w:r>
      <w:r w:rsidR="003F6AF4">
        <w:rPr>
          <w:rFonts w:ascii="Arial" w:hAnsi="Arial" w:cs="Arial"/>
        </w:rPr>
        <w:t xml:space="preserve"> řádným (tj. bez vad a nedodělků) </w:t>
      </w:r>
      <w:r w:rsidR="00162EBF" w:rsidRPr="008C1D9F">
        <w:rPr>
          <w:rFonts w:ascii="Arial" w:hAnsi="Arial" w:cs="Arial"/>
        </w:rPr>
        <w:t xml:space="preserve">předáním </w:t>
      </w:r>
      <w:r w:rsidR="00E00DE4">
        <w:rPr>
          <w:rFonts w:ascii="Arial" w:hAnsi="Arial" w:cs="Arial"/>
        </w:rPr>
        <w:t>předmětu smlouvy</w:t>
      </w:r>
      <w:r w:rsidR="00E00DE4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oproti termínu dle čl.</w:t>
      </w:r>
      <w:r w:rsidR="00D6244F"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 xml:space="preserve">3, </w:t>
      </w:r>
      <w:r w:rsidR="003F6AF4">
        <w:rPr>
          <w:rFonts w:ascii="Arial" w:hAnsi="Arial" w:cs="Arial"/>
        </w:rPr>
        <w:t xml:space="preserve">odst. 3.3 této smlouvy, </w:t>
      </w:r>
      <w:r w:rsidR="00162EBF" w:rsidRPr="008C1D9F">
        <w:rPr>
          <w:rFonts w:ascii="Arial" w:hAnsi="Arial" w:cs="Arial"/>
        </w:rPr>
        <w:t>případně dle sjednaných dodatků ke smlouvě, a to ve výši</w:t>
      </w:r>
      <w:r w:rsidR="006651DF" w:rsidRPr="008C1D9F">
        <w:rPr>
          <w:rFonts w:ascii="Arial" w:hAnsi="Arial" w:cs="Arial"/>
        </w:rPr>
        <w:t xml:space="preserve"> </w:t>
      </w:r>
      <w:r w:rsidR="0077534F">
        <w:rPr>
          <w:rFonts w:ascii="Arial" w:hAnsi="Arial" w:cs="Arial"/>
        </w:rPr>
        <w:t>0,2% z ceny předmětu smlouvy vč</w:t>
      </w:r>
      <w:r w:rsidR="002C3CA1">
        <w:rPr>
          <w:rFonts w:ascii="Arial" w:hAnsi="Arial" w:cs="Arial"/>
        </w:rPr>
        <w:t>etně DPH, uvedené v </w:t>
      </w:r>
      <w:proofErr w:type="gramStart"/>
      <w:r w:rsidR="002C3CA1">
        <w:rPr>
          <w:rFonts w:ascii="Arial" w:hAnsi="Arial" w:cs="Arial"/>
        </w:rPr>
        <w:t xml:space="preserve">odstavci </w:t>
      </w:r>
      <w:r w:rsidR="002C3CA1">
        <w:rPr>
          <w:rFonts w:ascii="Arial" w:hAnsi="Arial" w:cs="Arial"/>
        </w:rPr>
        <w:fldChar w:fldCharType="begin"/>
      </w:r>
      <w:r w:rsidR="002C3CA1">
        <w:rPr>
          <w:rFonts w:ascii="Arial" w:hAnsi="Arial" w:cs="Arial"/>
        </w:rPr>
        <w:instrText xml:space="preserve"> REF _Ref319912246 \r \h </w:instrText>
      </w:r>
      <w:r w:rsidR="002C3CA1">
        <w:rPr>
          <w:rFonts w:ascii="Arial" w:hAnsi="Arial" w:cs="Arial"/>
        </w:rPr>
      </w:r>
      <w:r w:rsidR="002C3CA1">
        <w:rPr>
          <w:rFonts w:ascii="Arial" w:hAnsi="Arial" w:cs="Arial"/>
        </w:rPr>
        <w:fldChar w:fldCharType="separate"/>
      </w:r>
      <w:r w:rsidR="00044228">
        <w:rPr>
          <w:rFonts w:ascii="Arial" w:hAnsi="Arial" w:cs="Arial"/>
        </w:rPr>
        <w:t>4.2</w:t>
      </w:r>
      <w:r w:rsidR="002C3CA1">
        <w:rPr>
          <w:rFonts w:ascii="Arial" w:hAnsi="Arial" w:cs="Arial"/>
        </w:rPr>
        <w:fldChar w:fldCharType="end"/>
      </w:r>
      <w:r w:rsidR="0077534F">
        <w:rPr>
          <w:rFonts w:ascii="Arial" w:hAnsi="Arial" w:cs="Arial"/>
        </w:rPr>
        <w:t xml:space="preserve"> této</w:t>
      </w:r>
      <w:proofErr w:type="gramEnd"/>
      <w:r w:rsidR="0077534F">
        <w:rPr>
          <w:rFonts w:ascii="Arial" w:hAnsi="Arial" w:cs="Arial"/>
        </w:rPr>
        <w:t xml:space="preserve"> smlouvy,</w:t>
      </w:r>
      <w:r w:rsidR="00162EBF" w:rsidRPr="008C1D9F">
        <w:rPr>
          <w:rFonts w:ascii="Arial" w:hAnsi="Arial" w:cs="Arial"/>
        </w:rPr>
        <w:t xml:space="preserve"> za každý </w:t>
      </w:r>
      <w:r w:rsidR="00ED63BF" w:rsidRPr="008C1D9F">
        <w:rPr>
          <w:rFonts w:ascii="Arial" w:hAnsi="Arial" w:cs="Arial"/>
        </w:rPr>
        <w:t>za</w:t>
      </w:r>
      <w:r w:rsidR="00162EBF" w:rsidRPr="008C1D9F">
        <w:rPr>
          <w:rFonts w:ascii="Arial" w:hAnsi="Arial" w:cs="Arial"/>
        </w:rPr>
        <w:t>počatý kalendářní den prodlení.</w:t>
      </w:r>
      <w:r w:rsidR="003F6AF4" w:rsidRPr="003F6AF4">
        <w:rPr>
          <w:rFonts w:ascii="Arial" w:hAnsi="Arial" w:cs="Arial"/>
        </w:rPr>
        <w:t xml:space="preserve"> </w:t>
      </w:r>
      <w:r w:rsidR="003F6AF4" w:rsidRPr="00BD093D">
        <w:rPr>
          <w:rFonts w:ascii="Arial" w:hAnsi="Arial" w:cs="Arial"/>
        </w:rPr>
        <w:t xml:space="preserve">V případě, že </w:t>
      </w:r>
      <w:r w:rsidR="003F6AF4">
        <w:rPr>
          <w:rFonts w:ascii="Arial" w:hAnsi="Arial" w:cs="Arial"/>
        </w:rPr>
        <w:t xml:space="preserve">předmět smlouvy </w:t>
      </w:r>
      <w:r w:rsidR="00B1434E">
        <w:rPr>
          <w:rFonts w:ascii="Arial" w:hAnsi="Arial" w:cs="Arial"/>
        </w:rPr>
        <w:t xml:space="preserve">nebyl </w:t>
      </w:r>
      <w:r w:rsidR="003F6AF4">
        <w:rPr>
          <w:rFonts w:ascii="Arial" w:hAnsi="Arial" w:cs="Arial"/>
        </w:rPr>
        <w:t xml:space="preserve">předán a převzat </w:t>
      </w:r>
      <w:r w:rsidR="003F6AF4" w:rsidRPr="00BD093D">
        <w:rPr>
          <w:rFonts w:ascii="Arial" w:hAnsi="Arial" w:cs="Arial"/>
        </w:rPr>
        <w:t xml:space="preserve">ve sjednaném rozsahu a čase plnění pouze s ohledem na </w:t>
      </w:r>
      <w:r w:rsidR="00B1434E">
        <w:rPr>
          <w:rFonts w:ascii="Arial" w:hAnsi="Arial" w:cs="Arial"/>
        </w:rPr>
        <w:t>ojedinělé</w:t>
      </w:r>
      <w:r w:rsidR="003F6AF4" w:rsidRPr="00BD093D">
        <w:rPr>
          <w:rFonts w:ascii="Arial" w:hAnsi="Arial" w:cs="Arial"/>
        </w:rPr>
        <w:t xml:space="preserve"> drobné vady </w:t>
      </w:r>
      <w:r w:rsidR="00B1434E">
        <w:rPr>
          <w:rFonts w:ascii="Arial" w:hAnsi="Arial" w:cs="Arial"/>
        </w:rPr>
        <w:t xml:space="preserve">nebo ojedinělé drobné </w:t>
      </w:r>
      <w:r w:rsidR="003F6AF4" w:rsidRPr="00BD093D">
        <w:rPr>
          <w:rFonts w:ascii="Arial" w:hAnsi="Arial" w:cs="Arial"/>
        </w:rPr>
        <w:t>nedodělky</w:t>
      </w:r>
      <w:r w:rsidR="00B1434E">
        <w:rPr>
          <w:rFonts w:ascii="Arial" w:hAnsi="Arial" w:cs="Arial"/>
        </w:rPr>
        <w:t xml:space="preserve">, které samy o sobě ani ve spojení s jinými </w:t>
      </w:r>
      <w:r w:rsidR="003F6AF4" w:rsidRPr="00BD093D">
        <w:rPr>
          <w:rFonts w:ascii="Arial" w:hAnsi="Arial" w:cs="Arial"/>
        </w:rPr>
        <w:t xml:space="preserve">nebrání </w:t>
      </w:r>
      <w:r w:rsidR="00B1434E">
        <w:rPr>
          <w:rFonts w:ascii="Arial" w:hAnsi="Arial" w:cs="Arial"/>
        </w:rPr>
        <w:t>užívání</w:t>
      </w:r>
      <w:r w:rsidR="003F6AF4" w:rsidRPr="00BD093D">
        <w:rPr>
          <w:rFonts w:ascii="Arial" w:hAnsi="Arial" w:cs="Arial"/>
        </w:rPr>
        <w:t xml:space="preserve">, které posléze </w:t>
      </w:r>
      <w:r w:rsidR="003F6AF4">
        <w:rPr>
          <w:rFonts w:ascii="Arial" w:hAnsi="Arial" w:cs="Arial"/>
        </w:rPr>
        <w:t xml:space="preserve">dodavatel </w:t>
      </w:r>
      <w:r w:rsidR="003F6AF4" w:rsidRPr="00BD093D">
        <w:rPr>
          <w:rFonts w:ascii="Arial" w:hAnsi="Arial" w:cs="Arial"/>
        </w:rPr>
        <w:t>odstraní v</w:t>
      </w:r>
      <w:r w:rsidR="003F6AF4">
        <w:rPr>
          <w:rFonts w:ascii="Arial" w:hAnsi="Arial" w:cs="Arial"/>
        </w:rPr>
        <w:t xml:space="preserve"> </w:t>
      </w:r>
      <w:r w:rsidR="003F6AF4" w:rsidRPr="00BD093D">
        <w:rPr>
          <w:rFonts w:ascii="Arial" w:hAnsi="Arial" w:cs="Arial"/>
        </w:rPr>
        <w:t xml:space="preserve">náhradní lhůtě </w:t>
      </w:r>
      <w:r w:rsidR="00B1434E">
        <w:rPr>
          <w:rFonts w:ascii="Arial" w:hAnsi="Arial" w:cs="Arial"/>
        </w:rPr>
        <w:t>14</w:t>
      </w:r>
      <w:r w:rsidR="003F6AF4" w:rsidRPr="00873D70">
        <w:rPr>
          <w:rFonts w:ascii="Arial" w:hAnsi="Arial" w:cs="Arial"/>
        </w:rPr>
        <w:t xml:space="preserve"> dnů</w:t>
      </w:r>
      <w:r w:rsidR="003F6AF4" w:rsidRPr="00BD093D">
        <w:rPr>
          <w:rFonts w:ascii="Arial" w:hAnsi="Arial" w:cs="Arial"/>
        </w:rPr>
        <w:t xml:space="preserve">, není povinen </w:t>
      </w:r>
      <w:r w:rsidR="00B1434E">
        <w:rPr>
          <w:rFonts w:ascii="Arial" w:hAnsi="Arial" w:cs="Arial"/>
        </w:rPr>
        <w:t xml:space="preserve">dodavatel </w:t>
      </w:r>
      <w:r w:rsidR="003F6AF4" w:rsidRPr="00BD093D">
        <w:rPr>
          <w:rFonts w:ascii="Arial" w:hAnsi="Arial" w:cs="Arial"/>
        </w:rPr>
        <w:t xml:space="preserve">zaplatit </w:t>
      </w:r>
      <w:r w:rsidR="00B1434E">
        <w:rPr>
          <w:rFonts w:ascii="Arial" w:hAnsi="Arial" w:cs="Arial"/>
        </w:rPr>
        <w:t>o</w:t>
      </w:r>
      <w:r w:rsidR="003F6AF4" w:rsidRPr="00BD093D">
        <w:rPr>
          <w:rFonts w:ascii="Arial" w:hAnsi="Arial" w:cs="Arial"/>
        </w:rPr>
        <w:t xml:space="preserve">bjednateli smluvní pokutu uvedenou ve větě první </w:t>
      </w:r>
      <w:proofErr w:type="gramStart"/>
      <w:r w:rsidR="003F6AF4" w:rsidRPr="00BD093D">
        <w:rPr>
          <w:rFonts w:ascii="Arial" w:hAnsi="Arial" w:cs="Arial"/>
        </w:rPr>
        <w:t>tohoto</w:t>
      </w:r>
      <w:proofErr w:type="gramEnd"/>
      <w:r w:rsidR="003F6AF4" w:rsidRPr="00BD093D">
        <w:rPr>
          <w:rFonts w:ascii="Arial" w:hAnsi="Arial" w:cs="Arial"/>
        </w:rPr>
        <w:t xml:space="preserve"> odstavce. V případě, že však takové drobné vady a nedodělky </w:t>
      </w:r>
      <w:r w:rsidR="00B1434E">
        <w:rPr>
          <w:rFonts w:ascii="Arial" w:hAnsi="Arial" w:cs="Arial"/>
        </w:rPr>
        <w:t xml:space="preserve">dodavatel </w:t>
      </w:r>
      <w:r w:rsidR="003F6AF4" w:rsidRPr="00BD093D">
        <w:rPr>
          <w:rFonts w:ascii="Arial" w:hAnsi="Arial" w:cs="Arial"/>
        </w:rPr>
        <w:t>neodstraní v náhradní lhůtě</w:t>
      </w:r>
      <w:r w:rsidR="00B1434E">
        <w:rPr>
          <w:rFonts w:ascii="Arial" w:hAnsi="Arial" w:cs="Arial"/>
        </w:rPr>
        <w:t xml:space="preserve"> 14 dnů</w:t>
      </w:r>
      <w:r w:rsidR="003F6AF4" w:rsidRPr="00BD093D">
        <w:rPr>
          <w:rFonts w:ascii="Arial" w:hAnsi="Arial" w:cs="Arial"/>
        </w:rPr>
        <w:t xml:space="preserve">, je povinen zaplatit </w:t>
      </w:r>
      <w:r w:rsidR="00B1434E">
        <w:rPr>
          <w:rFonts w:ascii="Arial" w:hAnsi="Arial" w:cs="Arial"/>
        </w:rPr>
        <w:t>o</w:t>
      </w:r>
      <w:r w:rsidR="003F6AF4" w:rsidRPr="00BD093D">
        <w:rPr>
          <w:rFonts w:ascii="Arial" w:hAnsi="Arial" w:cs="Arial"/>
        </w:rPr>
        <w:t xml:space="preserve">bjednateli smluvní pokutu v původní výši, tj. počítáno ode dne, kdy měl dle této smlouvy </w:t>
      </w:r>
      <w:r w:rsidR="00B1434E">
        <w:rPr>
          <w:rFonts w:ascii="Arial" w:hAnsi="Arial" w:cs="Arial"/>
        </w:rPr>
        <w:t xml:space="preserve">předmět smlouvy/dodávku jako celek </w:t>
      </w:r>
      <w:r w:rsidR="003F6AF4" w:rsidRPr="00BD093D">
        <w:rPr>
          <w:rFonts w:ascii="Arial" w:hAnsi="Arial" w:cs="Arial"/>
        </w:rPr>
        <w:t>řádně a včas předat Objednateli</w:t>
      </w:r>
      <w:r w:rsidR="00B1434E">
        <w:rPr>
          <w:rFonts w:ascii="Arial" w:hAnsi="Arial" w:cs="Arial"/>
        </w:rPr>
        <w:t>.</w:t>
      </w:r>
    </w:p>
    <w:p w14:paraId="42790F4E" w14:textId="77777777" w:rsidR="008A250C" w:rsidRPr="008C1D9F" w:rsidRDefault="00391DF8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</w:t>
      </w:r>
      <w:r w:rsidR="00162EBF" w:rsidRPr="008C1D9F">
        <w:rPr>
          <w:rFonts w:ascii="Arial" w:hAnsi="Arial" w:cs="Arial"/>
        </w:rPr>
        <w:t>zaplatí objednateli smluvní pokutu za prodlení s</w:t>
      </w:r>
      <w:r w:rsidRPr="008C1D9F">
        <w:rPr>
          <w:rFonts w:ascii="Arial" w:hAnsi="Arial" w:cs="Arial"/>
        </w:rPr>
        <w:t xml:space="preserve"> termínem </w:t>
      </w:r>
      <w:r w:rsidR="00F46C31">
        <w:rPr>
          <w:rFonts w:ascii="Arial" w:hAnsi="Arial" w:cs="Arial"/>
        </w:rPr>
        <w:t>zahájení odstraňování reklamovaných vad (</w:t>
      </w:r>
      <w:r w:rsidRPr="008C1D9F">
        <w:rPr>
          <w:rFonts w:ascii="Arial" w:hAnsi="Arial" w:cs="Arial"/>
        </w:rPr>
        <w:t xml:space="preserve">nastoupení k </w:t>
      </w:r>
      <w:r w:rsidR="00162EBF" w:rsidRPr="008C1D9F">
        <w:rPr>
          <w:rFonts w:ascii="Arial" w:hAnsi="Arial" w:cs="Arial"/>
        </w:rPr>
        <w:t> odstra</w:t>
      </w:r>
      <w:r w:rsidR="00DA3784" w:rsidRPr="008C1D9F">
        <w:rPr>
          <w:rFonts w:ascii="Arial" w:hAnsi="Arial" w:cs="Arial"/>
        </w:rPr>
        <w:t>nění</w:t>
      </w:r>
      <w:r w:rsidR="00162EBF" w:rsidRPr="008C1D9F">
        <w:rPr>
          <w:rFonts w:ascii="Arial" w:hAnsi="Arial" w:cs="Arial"/>
        </w:rPr>
        <w:t xml:space="preserve"> reklamovaných vad</w:t>
      </w:r>
      <w:r w:rsidR="00F46C31">
        <w:rPr>
          <w:rFonts w:ascii="Arial" w:hAnsi="Arial" w:cs="Arial"/>
        </w:rPr>
        <w:t>)</w:t>
      </w:r>
      <w:r w:rsidR="00162EBF" w:rsidRPr="008C1D9F">
        <w:rPr>
          <w:rFonts w:ascii="Arial" w:hAnsi="Arial" w:cs="Arial"/>
        </w:rPr>
        <w:t xml:space="preserve"> ve výši </w:t>
      </w:r>
      <w:r w:rsidR="00034F40" w:rsidRPr="0077534F">
        <w:rPr>
          <w:rFonts w:ascii="Arial" w:hAnsi="Arial" w:cs="Arial"/>
          <w:b/>
        </w:rPr>
        <w:t>1</w:t>
      </w:r>
      <w:r w:rsidR="00AA2BFA" w:rsidRPr="0077534F">
        <w:rPr>
          <w:rFonts w:ascii="Arial" w:hAnsi="Arial" w:cs="Arial"/>
          <w:b/>
        </w:rPr>
        <w:t>.</w:t>
      </w:r>
      <w:r w:rsidR="00034F40" w:rsidRPr="0077534F">
        <w:rPr>
          <w:rFonts w:ascii="Arial" w:hAnsi="Arial" w:cs="Arial"/>
          <w:b/>
        </w:rPr>
        <w:t>5</w:t>
      </w:r>
      <w:r w:rsidR="00AA2BFA" w:rsidRPr="0077534F">
        <w:rPr>
          <w:rFonts w:ascii="Arial" w:hAnsi="Arial" w:cs="Arial"/>
          <w:b/>
        </w:rPr>
        <w:t>00</w:t>
      </w:r>
      <w:r w:rsidR="00C7615F" w:rsidRPr="008C1D9F">
        <w:rPr>
          <w:rFonts w:ascii="Arial" w:hAnsi="Arial" w:cs="Arial"/>
          <w:b/>
        </w:rPr>
        <w:t>,- Kč</w:t>
      </w:r>
      <w:r w:rsidR="00162EBF" w:rsidRPr="008C1D9F">
        <w:rPr>
          <w:rFonts w:ascii="Arial" w:hAnsi="Arial" w:cs="Arial"/>
        </w:rPr>
        <w:t xml:space="preserve"> za každou vadu a </w:t>
      </w:r>
      <w:r w:rsidR="00B25E20">
        <w:rPr>
          <w:rFonts w:ascii="Arial" w:hAnsi="Arial" w:cs="Arial"/>
        </w:rPr>
        <w:t xml:space="preserve">započatý </w:t>
      </w:r>
      <w:r w:rsidR="00162EBF" w:rsidRPr="008C1D9F">
        <w:rPr>
          <w:rFonts w:ascii="Arial" w:hAnsi="Arial" w:cs="Arial"/>
        </w:rPr>
        <w:t>kalendářní den prodlení s odstraněním vady.</w:t>
      </w:r>
      <w:r w:rsidR="008A250C" w:rsidRPr="008C1D9F">
        <w:rPr>
          <w:rFonts w:ascii="Arial" w:hAnsi="Arial" w:cs="Arial"/>
        </w:rPr>
        <w:t xml:space="preserve"> </w:t>
      </w:r>
    </w:p>
    <w:p w14:paraId="394D04AB" w14:textId="77777777" w:rsidR="00DA3784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A250C" w:rsidRPr="008C1D9F">
        <w:rPr>
          <w:rFonts w:ascii="Arial" w:hAnsi="Arial" w:cs="Arial"/>
        </w:rPr>
        <w:t xml:space="preserve"> </w:t>
      </w:r>
      <w:r w:rsidR="00DA3784" w:rsidRPr="008C1D9F">
        <w:rPr>
          <w:rFonts w:ascii="Arial" w:hAnsi="Arial" w:cs="Arial"/>
        </w:rPr>
        <w:t xml:space="preserve">zaplatí objednateli smluvní pokutu za prodlení s odstraněním reklamované vady v dohodnuté lhůtě ve výši </w:t>
      </w:r>
      <w:r w:rsidR="00034F40" w:rsidRPr="0077534F">
        <w:rPr>
          <w:rFonts w:ascii="Arial" w:hAnsi="Arial" w:cs="Arial"/>
          <w:b/>
        </w:rPr>
        <w:t>1</w:t>
      </w:r>
      <w:r w:rsidR="00AA2BFA" w:rsidRPr="0077534F">
        <w:rPr>
          <w:rFonts w:ascii="Arial" w:hAnsi="Arial" w:cs="Arial"/>
          <w:b/>
        </w:rPr>
        <w:t>.</w:t>
      </w:r>
      <w:r w:rsidR="00034F40" w:rsidRPr="0077534F">
        <w:rPr>
          <w:rFonts w:ascii="Arial" w:hAnsi="Arial" w:cs="Arial"/>
          <w:b/>
        </w:rPr>
        <w:t>5</w:t>
      </w:r>
      <w:r w:rsidR="00AA2BFA" w:rsidRPr="0077534F">
        <w:rPr>
          <w:rFonts w:ascii="Arial" w:hAnsi="Arial" w:cs="Arial"/>
          <w:b/>
        </w:rPr>
        <w:t>00</w:t>
      </w:r>
      <w:r w:rsidR="00AA2BFA" w:rsidRPr="008C1D9F">
        <w:rPr>
          <w:rFonts w:ascii="Arial" w:hAnsi="Arial" w:cs="Arial"/>
          <w:b/>
        </w:rPr>
        <w:t>,</w:t>
      </w:r>
      <w:r w:rsidR="00DA3784" w:rsidRPr="008C1D9F">
        <w:rPr>
          <w:rFonts w:ascii="Arial" w:hAnsi="Arial" w:cs="Arial"/>
          <w:b/>
        </w:rPr>
        <w:t>- Kč</w:t>
      </w:r>
      <w:r w:rsidR="00DA3784" w:rsidRPr="008C1D9F">
        <w:rPr>
          <w:rFonts w:ascii="Arial" w:hAnsi="Arial" w:cs="Arial"/>
        </w:rPr>
        <w:t xml:space="preserve"> za každou vadu a započatý kalendářní den prodlení od dohodnutého termínu odstranění vady. </w:t>
      </w:r>
    </w:p>
    <w:p w14:paraId="5AB8EC16" w14:textId="2BA6E6A8" w:rsidR="008A250C" w:rsidRPr="008C1D9F" w:rsidRDefault="006538A5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DA3784" w:rsidRPr="008C1D9F">
        <w:rPr>
          <w:rFonts w:ascii="Arial" w:hAnsi="Arial" w:cs="Arial"/>
        </w:rPr>
        <w:t xml:space="preserve"> </w:t>
      </w:r>
      <w:r w:rsidR="008A250C" w:rsidRPr="008C1D9F">
        <w:rPr>
          <w:rFonts w:ascii="Arial" w:hAnsi="Arial" w:cs="Arial"/>
        </w:rPr>
        <w:t xml:space="preserve">zaplatí objednateli smluvní pokutu za prodlení s předáním pojistné smlouvy na odpovědnost za škodu způsobenou třetí osobě </w:t>
      </w:r>
      <w:r w:rsidR="00F46C31">
        <w:rPr>
          <w:rFonts w:ascii="Arial" w:hAnsi="Arial" w:cs="Arial"/>
        </w:rPr>
        <w:t xml:space="preserve">nebo za porušení povinnosti udržovat </w:t>
      </w:r>
      <w:r w:rsidR="00F46C31" w:rsidRPr="008C1D9F">
        <w:rPr>
          <w:rFonts w:ascii="Arial" w:hAnsi="Arial" w:cs="Arial"/>
        </w:rPr>
        <w:t xml:space="preserve">pojištění v limitu pojistného plnění </w:t>
      </w:r>
      <w:r w:rsidR="008A250C" w:rsidRPr="008C1D9F">
        <w:rPr>
          <w:rFonts w:ascii="Arial" w:hAnsi="Arial" w:cs="Arial"/>
        </w:rPr>
        <w:t xml:space="preserve">dle </w:t>
      </w:r>
      <w:proofErr w:type="gramStart"/>
      <w:r w:rsidR="008A250C" w:rsidRPr="008C1D9F">
        <w:rPr>
          <w:rFonts w:ascii="Arial" w:hAnsi="Arial" w:cs="Arial"/>
        </w:rPr>
        <w:t xml:space="preserve">odst. </w:t>
      </w:r>
      <w:r w:rsidR="008A250C" w:rsidRPr="008C1D9F">
        <w:rPr>
          <w:rFonts w:ascii="Arial" w:hAnsi="Arial" w:cs="Arial"/>
        </w:rPr>
        <w:fldChar w:fldCharType="begin"/>
      </w:r>
      <w:r w:rsidR="008A250C" w:rsidRPr="008C1D9F">
        <w:rPr>
          <w:rFonts w:ascii="Arial" w:hAnsi="Arial" w:cs="Arial"/>
        </w:rPr>
        <w:instrText xml:space="preserve"> REF _Ref356222540 \r \h  \* MERGEFORMAT </w:instrText>
      </w:r>
      <w:r w:rsidR="008A250C" w:rsidRPr="008C1D9F">
        <w:rPr>
          <w:rFonts w:ascii="Arial" w:hAnsi="Arial" w:cs="Arial"/>
        </w:rPr>
      </w:r>
      <w:r w:rsidR="008A250C" w:rsidRPr="008C1D9F">
        <w:rPr>
          <w:rFonts w:ascii="Arial" w:hAnsi="Arial" w:cs="Arial"/>
        </w:rPr>
        <w:fldChar w:fldCharType="separate"/>
      </w:r>
      <w:r w:rsidR="00044228">
        <w:rPr>
          <w:rFonts w:ascii="Arial" w:hAnsi="Arial" w:cs="Arial"/>
        </w:rPr>
        <w:t>9.3</w:t>
      </w:r>
      <w:r w:rsidR="008A250C" w:rsidRPr="008C1D9F">
        <w:rPr>
          <w:rFonts w:ascii="Arial" w:hAnsi="Arial" w:cs="Arial"/>
        </w:rPr>
        <w:fldChar w:fldCharType="end"/>
      </w:r>
      <w:r w:rsidR="008A250C" w:rsidRPr="008C1D9F">
        <w:rPr>
          <w:rFonts w:ascii="Arial" w:hAnsi="Arial" w:cs="Arial"/>
        </w:rPr>
        <w:t>. této</w:t>
      </w:r>
      <w:proofErr w:type="gramEnd"/>
      <w:r w:rsidR="008A250C" w:rsidRPr="008C1D9F">
        <w:rPr>
          <w:rFonts w:ascii="Arial" w:hAnsi="Arial" w:cs="Arial"/>
        </w:rPr>
        <w:t xml:space="preserve"> smlouvy, a to ve </w:t>
      </w:r>
      <w:r w:rsidR="00AA2BFA" w:rsidRPr="008C1D9F">
        <w:rPr>
          <w:rFonts w:ascii="Arial" w:hAnsi="Arial" w:cs="Arial"/>
        </w:rPr>
        <w:t xml:space="preserve">výši </w:t>
      </w:r>
      <w:r w:rsidR="00034F40" w:rsidRPr="0077534F">
        <w:rPr>
          <w:rFonts w:ascii="Arial" w:hAnsi="Arial" w:cs="Arial"/>
          <w:b/>
        </w:rPr>
        <w:t>3</w:t>
      </w:r>
      <w:r w:rsidR="00AA2BFA" w:rsidRPr="0077534F">
        <w:rPr>
          <w:rFonts w:ascii="Arial" w:hAnsi="Arial" w:cs="Arial"/>
          <w:b/>
        </w:rPr>
        <w:t>.000</w:t>
      </w:r>
      <w:r w:rsidR="00AC64AA" w:rsidRPr="008C1D9F">
        <w:rPr>
          <w:rFonts w:ascii="Arial" w:hAnsi="Arial" w:cs="Arial"/>
          <w:b/>
        </w:rPr>
        <w:t>,-</w:t>
      </w:r>
      <w:r w:rsidR="008A250C" w:rsidRPr="008C1D9F">
        <w:rPr>
          <w:rFonts w:ascii="Arial" w:hAnsi="Arial" w:cs="Arial"/>
          <w:b/>
        </w:rPr>
        <w:t xml:space="preserve"> Kč</w:t>
      </w:r>
      <w:r w:rsidR="008A250C" w:rsidRPr="008C1D9F">
        <w:rPr>
          <w:rFonts w:ascii="Arial" w:hAnsi="Arial" w:cs="Arial"/>
        </w:rPr>
        <w:t xml:space="preserve"> za každý den prodlení</w:t>
      </w:r>
      <w:r w:rsidR="00F46C31">
        <w:rPr>
          <w:rFonts w:ascii="Arial" w:hAnsi="Arial" w:cs="Arial"/>
        </w:rPr>
        <w:t xml:space="preserve"> nebo za každý </w:t>
      </w:r>
      <w:r w:rsidR="00B25E20">
        <w:rPr>
          <w:rFonts w:ascii="Arial" w:hAnsi="Arial" w:cs="Arial"/>
        </w:rPr>
        <w:t xml:space="preserve">započatý </w:t>
      </w:r>
      <w:r w:rsidR="00F46C31">
        <w:rPr>
          <w:rFonts w:ascii="Arial" w:hAnsi="Arial" w:cs="Arial"/>
        </w:rPr>
        <w:t>den porušení předmětné pov</w:t>
      </w:r>
      <w:r w:rsidR="002C3CA1">
        <w:rPr>
          <w:rFonts w:ascii="Arial" w:hAnsi="Arial" w:cs="Arial"/>
        </w:rPr>
        <w:t xml:space="preserve">innosti dodavatele dle odst. </w:t>
      </w:r>
      <w:r w:rsidR="002C3CA1">
        <w:rPr>
          <w:rFonts w:ascii="Arial" w:hAnsi="Arial" w:cs="Arial"/>
        </w:rPr>
        <w:fldChar w:fldCharType="begin"/>
      </w:r>
      <w:r w:rsidR="002C3CA1">
        <w:rPr>
          <w:rFonts w:ascii="Arial" w:hAnsi="Arial" w:cs="Arial"/>
        </w:rPr>
        <w:instrText xml:space="preserve"> REF _Ref356222540 \r \h </w:instrText>
      </w:r>
      <w:r w:rsidR="002C3CA1">
        <w:rPr>
          <w:rFonts w:ascii="Arial" w:hAnsi="Arial" w:cs="Arial"/>
        </w:rPr>
      </w:r>
      <w:r w:rsidR="002C3CA1">
        <w:rPr>
          <w:rFonts w:ascii="Arial" w:hAnsi="Arial" w:cs="Arial"/>
        </w:rPr>
        <w:fldChar w:fldCharType="separate"/>
      </w:r>
      <w:r w:rsidR="00044228">
        <w:rPr>
          <w:rFonts w:ascii="Arial" w:hAnsi="Arial" w:cs="Arial"/>
        </w:rPr>
        <w:t>9.3</w:t>
      </w:r>
      <w:r w:rsidR="002C3CA1">
        <w:rPr>
          <w:rFonts w:ascii="Arial" w:hAnsi="Arial" w:cs="Arial"/>
        </w:rPr>
        <w:fldChar w:fldCharType="end"/>
      </w:r>
      <w:r w:rsidR="00F46C31">
        <w:rPr>
          <w:rFonts w:ascii="Arial" w:hAnsi="Arial" w:cs="Arial"/>
        </w:rPr>
        <w:t xml:space="preserve"> této smlouvy</w:t>
      </w:r>
      <w:r w:rsidR="008A250C" w:rsidRPr="008C1D9F">
        <w:rPr>
          <w:rFonts w:ascii="Arial" w:hAnsi="Arial" w:cs="Arial"/>
        </w:rPr>
        <w:t xml:space="preserve">. </w:t>
      </w:r>
    </w:p>
    <w:p w14:paraId="0345EB47" w14:textId="77777777" w:rsidR="00162EBF" w:rsidRPr="008C1D9F" w:rsidRDefault="00162EBF" w:rsidP="005F6CED">
      <w:pPr>
        <w:widowControl w:val="0"/>
        <w:numPr>
          <w:ilvl w:val="2"/>
          <w:numId w:val="8"/>
        </w:numPr>
        <w:tabs>
          <w:tab w:val="clear" w:pos="720"/>
        </w:tabs>
        <w:adjustRightInd w:val="0"/>
        <w:ind w:left="1701" w:hanging="85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Objednatel zaplatí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i smluvní úrok</w:t>
      </w:r>
      <w:r w:rsidR="008A250C" w:rsidRPr="008C1D9F">
        <w:rPr>
          <w:rFonts w:ascii="Arial" w:hAnsi="Arial" w:cs="Arial"/>
        </w:rPr>
        <w:t xml:space="preserve"> z prodlení ve smyslu </w:t>
      </w:r>
      <w:proofErr w:type="spellStart"/>
      <w:r w:rsidR="008A250C" w:rsidRPr="008C1D9F">
        <w:rPr>
          <w:rFonts w:ascii="Arial" w:hAnsi="Arial" w:cs="Arial"/>
        </w:rPr>
        <w:t>ust</w:t>
      </w:r>
      <w:proofErr w:type="spellEnd"/>
      <w:r w:rsidR="008A250C" w:rsidRPr="008C1D9F">
        <w:rPr>
          <w:rFonts w:ascii="Arial" w:hAnsi="Arial" w:cs="Arial"/>
        </w:rPr>
        <w:t>. §</w:t>
      </w:r>
      <w:r w:rsidRPr="008C1D9F">
        <w:rPr>
          <w:rFonts w:ascii="Arial" w:hAnsi="Arial" w:cs="Arial"/>
        </w:rPr>
        <w:t xml:space="preserve"> </w:t>
      </w:r>
      <w:r w:rsidR="008A250C" w:rsidRPr="008C1D9F">
        <w:rPr>
          <w:rFonts w:ascii="Arial" w:hAnsi="Arial" w:cs="Arial"/>
        </w:rPr>
        <w:t xml:space="preserve">1970 občanského zákoníku </w:t>
      </w:r>
      <w:r w:rsidRPr="008C1D9F">
        <w:rPr>
          <w:rFonts w:ascii="Arial" w:hAnsi="Arial" w:cs="Arial"/>
        </w:rPr>
        <w:t>za prodlení s úhradou faktury předloženou po splnění podmínek stanovených touto smlouvou</w:t>
      </w:r>
      <w:r w:rsidR="008A250C" w:rsidRPr="008C1D9F">
        <w:rPr>
          <w:rFonts w:ascii="Arial" w:hAnsi="Arial" w:cs="Arial"/>
        </w:rPr>
        <w:t>,</w:t>
      </w:r>
      <w:r w:rsidRPr="008C1D9F">
        <w:rPr>
          <w:rFonts w:ascii="Arial" w:hAnsi="Arial" w:cs="Arial"/>
        </w:rPr>
        <w:t xml:space="preserve"> a to ve výši </w:t>
      </w:r>
      <w:r w:rsidR="008A250C" w:rsidRPr="008C1D9F">
        <w:rPr>
          <w:rFonts w:ascii="Arial" w:hAnsi="Arial" w:cs="Arial"/>
        </w:rPr>
        <w:t>0,05% z dlužné částky za každý den prodlení.</w:t>
      </w:r>
    </w:p>
    <w:p w14:paraId="2C5FA9C2" w14:textId="77777777" w:rsidR="00E2225F" w:rsidRPr="008C1D9F" w:rsidRDefault="00E2225F" w:rsidP="00E2225F">
      <w:pPr>
        <w:widowControl w:val="0"/>
        <w:adjustRightInd w:val="0"/>
        <w:ind w:left="1701"/>
        <w:jc w:val="both"/>
        <w:textAlignment w:val="baseline"/>
        <w:outlineLvl w:val="0"/>
        <w:rPr>
          <w:rFonts w:ascii="Arial" w:hAnsi="Arial" w:cs="Arial"/>
        </w:rPr>
      </w:pPr>
    </w:p>
    <w:p w14:paraId="6D003C56" w14:textId="77777777" w:rsidR="008A250C" w:rsidRPr="008C1D9F" w:rsidRDefault="00162EBF" w:rsidP="005F6CED">
      <w:pPr>
        <w:pStyle w:val="Styl2"/>
        <w:numPr>
          <w:ilvl w:val="1"/>
          <w:numId w:val="8"/>
        </w:numPr>
      </w:pPr>
      <w:r w:rsidRPr="008C1D9F">
        <w:t>Splatnost sml</w:t>
      </w:r>
      <w:r w:rsidR="008A250C" w:rsidRPr="008C1D9F">
        <w:t>uvních pokut se sjednává na 14</w:t>
      </w:r>
      <w:r w:rsidRPr="008C1D9F">
        <w:t xml:space="preserve"> kalendářních dnů ode dne doručení jejich vyúčtování.</w:t>
      </w:r>
      <w:r w:rsidR="008A250C" w:rsidRPr="008C1D9F">
        <w:t xml:space="preserve"> </w:t>
      </w:r>
    </w:p>
    <w:p w14:paraId="4DFAD975" w14:textId="77777777" w:rsidR="00162EBF" w:rsidRPr="008C1D9F" w:rsidRDefault="00162EBF" w:rsidP="005F6CED">
      <w:pPr>
        <w:widowControl w:val="0"/>
        <w:numPr>
          <w:ilvl w:val="1"/>
          <w:numId w:val="8"/>
        </w:numPr>
        <w:tabs>
          <w:tab w:val="clear" w:pos="570"/>
        </w:tabs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Zaplacení</w:t>
      </w:r>
      <w:r w:rsidR="008A250C" w:rsidRPr="008C1D9F">
        <w:rPr>
          <w:rFonts w:ascii="Arial" w:hAnsi="Arial" w:cs="Arial"/>
        </w:rPr>
        <w:t xml:space="preserve">m jakékoliv smluvní pokuty dle této smlouvy není dotčeno právo oprávněné strany na náhradu škody způsobené porušením povinností dle této smlouvy a </w:t>
      </w:r>
      <w:r w:rsidRPr="008C1D9F">
        <w:rPr>
          <w:rFonts w:ascii="Arial" w:hAnsi="Arial" w:cs="Arial"/>
        </w:rPr>
        <w:t>nesnižuje rozsah náhrady škody.</w:t>
      </w:r>
    </w:p>
    <w:p w14:paraId="4BCD51A6" w14:textId="77777777" w:rsidR="00162EBF" w:rsidRPr="008C1D9F" w:rsidRDefault="00162EBF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1EC221AD" w14:textId="77777777" w:rsidR="00162EBF" w:rsidRPr="008C1D9F" w:rsidRDefault="00162EBF" w:rsidP="005F6CED">
      <w:pPr>
        <w:widowControl w:val="0"/>
        <w:numPr>
          <w:ilvl w:val="0"/>
          <w:numId w:val="4"/>
        </w:numPr>
        <w:tabs>
          <w:tab w:val="clear" w:pos="360"/>
        </w:tabs>
        <w:adjustRightInd w:val="0"/>
        <w:ind w:left="426" w:hanging="426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Odstoupení od smlouvy</w:t>
      </w:r>
    </w:p>
    <w:p w14:paraId="1892B18F" w14:textId="77777777" w:rsidR="00772BB9" w:rsidRPr="008C1D9F" w:rsidRDefault="00772BB9" w:rsidP="00772BB9">
      <w:pPr>
        <w:widowControl w:val="0"/>
        <w:adjustRightInd w:val="0"/>
        <w:ind w:left="426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4EB267E8" w14:textId="77777777" w:rsidR="000B6370" w:rsidRPr="008C1D9F" w:rsidRDefault="004A6AED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T</w:t>
      </w:r>
      <w:r w:rsidR="00162EBF" w:rsidRPr="008C1D9F">
        <w:rPr>
          <w:rFonts w:ascii="Arial" w:hAnsi="Arial" w:cs="Arial"/>
        </w:rPr>
        <w:t xml:space="preserve">ato </w:t>
      </w:r>
      <w:r w:rsidR="006555D6" w:rsidRPr="008C1D9F">
        <w:rPr>
          <w:rFonts w:ascii="Arial" w:hAnsi="Arial" w:cs="Arial"/>
        </w:rPr>
        <w:t xml:space="preserve">smlouva zanikne splněním závazku dle ustanovení § 1908 občanského zákoníku nebo před uplynutím lhůty plnění z důvodu podstatného porušení povinnosti smluvních stran – jednostranným právním </w:t>
      </w:r>
      <w:r w:rsidR="0073305D">
        <w:rPr>
          <w:rFonts w:ascii="Arial" w:hAnsi="Arial" w:cs="Arial"/>
        </w:rPr>
        <w:t>jednáním</w:t>
      </w:r>
      <w:r w:rsidR="006555D6" w:rsidRPr="008C1D9F">
        <w:rPr>
          <w:rFonts w:ascii="Arial" w:hAnsi="Arial" w:cs="Arial"/>
        </w:rPr>
        <w:t>, tj. odstoupením od smlouvy. Dále může tato smlouva zaniknout dohodou smluvních stran. Návrh na zánik smlouvy dohodou je oprávněna vystavit kterákoliv ze smluvních stran.</w:t>
      </w:r>
    </w:p>
    <w:p w14:paraId="2D490886" w14:textId="77777777" w:rsidR="00FC0A28" w:rsidRPr="008C1D9F" w:rsidRDefault="00FC0A28" w:rsidP="00FC0A28">
      <w:pPr>
        <w:widowControl w:val="0"/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65D8BCF7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</w:rPr>
        <w:t xml:space="preserve">Kterákoliv smluvní strana je </w:t>
      </w:r>
      <w:r w:rsidRPr="008C1D9F">
        <w:rPr>
          <w:rFonts w:ascii="Arial" w:hAnsi="Arial" w:cs="Arial"/>
          <w:b/>
        </w:rPr>
        <w:t>povinna písemně oznámit druhé straně</w:t>
      </w:r>
      <w:r w:rsidRPr="008C1D9F">
        <w:rPr>
          <w:rFonts w:ascii="Arial" w:hAnsi="Arial" w:cs="Arial"/>
        </w:rPr>
        <w:t xml:space="preserve">, </w:t>
      </w:r>
      <w:r w:rsidRPr="008C1D9F">
        <w:rPr>
          <w:rFonts w:ascii="Arial" w:hAnsi="Arial" w:cs="Arial"/>
          <w:b/>
        </w:rPr>
        <w:t>že poruší</w:t>
      </w:r>
      <w:r w:rsidRPr="008C1D9F">
        <w:rPr>
          <w:rFonts w:ascii="Arial" w:hAnsi="Arial" w:cs="Arial"/>
        </w:rPr>
        <w:t xml:space="preserve"> své povinnosti plynoucí ze závazkového vztahu. Také je povinna oznámit skutečnosti, které se týkají podstatného zhoršení výrobních poměrů, majetkových poměrů, v případě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pak i kapacitních či personálních poměrů, které by mohly mít i jednotlivě negativní vliv na plnění jeho povinností plynoucích z </w:t>
      </w:r>
      <w:r w:rsidR="0078071E">
        <w:rPr>
          <w:rFonts w:ascii="Arial" w:hAnsi="Arial" w:cs="Arial"/>
        </w:rPr>
        <w:t>této</w:t>
      </w:r>
      <w:r w:rsidR="0078071E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smlouvy. Je tedy povinna druhé straně oznámit povahu překážky vč. důvodů, které jí brání nebo budou bránit v plnění povinností a o jejich důsledcích. Oznámení musí být učiněno </w:t>
      </w:r>
      <w:r w:rsidRPr="008C1D9F">
        <w:rPr>
          <w:rFonts w:ascii="Arial" w:hAnsi="Arial" w:cs="Arial"/>
          <w:b/>
        </w:rPr>
        <w:t>písemně</w:t>
      </w:r>
      <w:r w:rsidRPr="008C1D9F">
        <w:rPr>
          <w:rFonts w:ascii="Arial" w:hAnsi="Arial" w:cs="Arial"/>
        </w:rPr>
        <w:t xml:space="preserve"> bez zbytečného odkladu poté, kdy se oznamující strana o překážce dozvěděla nebo při náležité péči mohla dozvědět. Lhůtou bez zbytečného odkladu se rozumí </w:t>
      </w:r>
      <w:r w:rsidRPr="008C1D9F">
        <w:rPr>
          <w:rFonts w:ascii="Arial" w:hAnsi="Arial" w:cs="Arial"/>
          <w:b/>
          <w:highlight w:val="lightGray"/>
        </w:rPr>
        <w:t>10</w:t>
      </w:r>
      <w:r w:rsidRPr="008C1D9F">
        <w:rPr>
          <w:rFonts w:ascii="Arial" w:hAnsi="Arial" w:cs="Arial"/>
          <w:b/>
        </w:rPr>
        <w:t xml:space="preserve"> dnů</w:t>
      </w:r>
      <w:r w:rsidRPr="008C1D9F">
        <w:rPr>
          <w:rFonts w:ascii="Arial" w:hAnsi="Arial" w:cs="Arial"/>
        </w:rPr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46D64A17" w14:textId="77777777" w:rsidR="00FC0A28" w:rsidRPr="008C1D9F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</w:rPr>
      </w:pPr>
    </w:p>
    <w:p w14:paraId="25E51F96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  <w:b/>
        </w:rPr>
        <w:t>Odstoupení</w:t>
      </w:r>
      <w:r w:rsidRPr="008C1D9F">
        <w:rPr>
          <w:rFonts w:ascii="Arial" w:hAnsi="Arial" w:cs="Arial"/>
        </w:rPr>
        <w:t xml:space="preserve"> od smlouvy musí strana odstupující oznámit druhé straně </w:t>
      </w:r>
      <w:r w:rsidRPr="008C1D9F">
        <w:rPr>
          <w:rFonts w:ascii="Arial" w:hAnsi="Arial" w:cs="Arial"/>
          <w:b/>
        </w:rPr>
        <w:t xml:space="preserve">písemně bez zbytečného odkladu </w:t>
      </w:r>
      <w:r w:rsidRPr="008C1D9F">
        <w:rPr>
          <w:rFonts w:ascii="Arial" w:hAnsi="Arial" w:cs="Arial"/>
        </w:rPr>
        <w:t xml:space="preserve">poté, co se dozvěděla o podstatném porušení smlouvy. Lhůta pro doručení písemného oznámení o odstoupení od smlouvy se stanovuje pro obě strany na </w:t>
      </w:r>
      <w:r w:rsidRPr="008C1D9F">
        <w:rPr>
          <w:rFonts w:ascii="Arial" w:hAnsi="Arial" w:cs="Arial"/>
          <w:b/>
          <w:highlight w:val="lightGray"/>
        </w:rPr>
        <w:t>30</w:t>
      </w:r>
      <w:r w:rsidRPr="008C1D9F">
        <w:rPr>
          <w:rFonts w:ascii="Arial" w:hAnsi="Arial" w:cs="Arial"/>
          <w:b/>
        </w:rPr>
        <w:t xml:space="preserve"> dnů</w:t>
      </w:r>
      <w:r w:rsidRPr="008C1D9F">
        <w:rPr>
          <w:rFonts w:ascii="Arial" w:hAnsi="Arial" w:cs="Arial"/>
        </w:rPr>
        <w:t xml:space="preserve"> ode dne, kdy jedna ze smluvních stran zjistila podstatné porušení smlouvy. V oznámení o odstoupení musí být uveden důvod, pro který strana od smlouvy odstupuje, a přesná citace toho bodu smlouvy, který ji </w:t>
      </w:r>
      <w:r w:rsidR="008D1F74">
        <w:rPr>
          <w:rFonts w:ascii="Arial" w:hAnsi="Arial" w:cs="Arial"/>
        </w:rPr>
        <w:br/>
      </w:r>
      <w:r w:rsidRPr="008C1D9F">
        <w:rPr>
          <w:rFonts w:ascii="Arial" w:hAnsi="Arial" w:cs="Arial"/>
        </w:rPr>
        <w:t>k takovému kroku opravňuje. Bez těchto náležitostí je odstoupení od smlouvy neplatné.</w:t>
      </w:r>
    </w:p>
    <w:p w14:paraId="61F97F0D" w14:textId="77777777" w:rsidR="00FC0A28" w:rsidRPr="008C1D9F" w:rsidRDefault="00FC0A28" w:rsidP="00FC0A28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</w:rPr>
      </w:pPr>
    </w:p>
    <w:p w14:paraId="3B8C1374" w14:textId="77777777" w:rsidR="000B6370" w:rsidRPr="008C1D9F" w:rsidRDefault="000B6370" w:rsidP="005F6CED">
      <w:pPr>
        <w:widowControl w:val="0"/>
        <w:numPr>
          <w:ilvl w:val="1"/>
          <w:numId w:val="11"/>
        </w:numPr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  <w:b/>
          <w:bCs/>
        </w:rPr>
      </w:pPr>
      <w:r w:rsidRPr="008C1D9F">
        <w:rPr>
          <w:rFonts w:ascii="Arial" w:hAnsi="Arial" w:cs="Arial"/>
          <w:b/>
        </w:rPr>
        <w:t>Za podstatné porušení smlouvy</w:t>
      </w:r>
      <w:r w:rsidRPr="008C1D9F">
        <w:rPr>
          <w:rFonts w:ascii="Arial" w:hAnsi="Arial" w:cs="Arial"/>
        </w:rPr>
        <w:t xml:space="preserve"> opravňující </w:t>
      </w:r>
      <w:r w:rsidRPr="008C1D9F">
        <w:rPr>
          <w:rFonts w:ascii="Arial" w:hAnsi="Arial" w:cs="Arial"/>
          <w:b/>
        </w:rPr>
        <w:t>objednatele</w:t>
      </w:r>
      <w:r w:rsidRPr="008C1D9F">
        <w:rPr>
          <w:rFonts w:ascii="Arial" w:hAnsi="Arial" w:cs="Arial"/>
        </w:rPr>
        <w:t xml:space="preserve"> odstoupit od smlouvy mimo ujednání uvedená v jiných článcích této smlouvy je považováno:</w:t>
      </w:r>
    </w:p>
    <w:p w14:paraId="07D31B0A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prodlení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 se zahájením </w:t>
      </w:r>
      <w:r w:rsidR="0078071E">
        <w:rPr>
          <w:rFonts w:ascii="Arial" w:hAnsi="Arial" w:cs="Arial"/>
        </w:rPr>
        <w:t>plnění předmětu smlouvy</w:t>
      </w:r>
      <w:r w:rsidR="0078071E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delší než </w:t>
      </w:r>
      <w:r w:rsidRPr="00061920">
        <w:rPr>
          <w:rFonts w:ascii="Arial" w:hAnsi="Arial" w:cs="Arial"/>
        </w:rPr>
        <w:t>1</w:t>
      </w:r>
      <w:r w:rsidR="00A6554A" w:rsidRPr="008E411E">
        <w:rPr>
          <w:rFonts w:ascii="Arial" w:hAnsi="Arial" w:cs="Arial"/>
        </w:rPr>
        <w:t>0</w:t>
      </w:r>
      <w:r w:rsidRPr="008C1D9F">
        <w:rPr>
          <w:rFonts w:ascii="Arial" w:hAnsi="Arial" w:cs="Arial"/>
        </w:rPr>
        <w:t xml:space="preserve"> kalendářních dnů</w:t>
      </w:r>
    </w:p>
    <w:p w14:paraId="48C11690" w14:textId="32D5368A" w:rsidR="000B6370" w:rsidRPr="008E411E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prodlení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 s</w:t>
      </w:r>
      <w:r w:rsidR="0073305D">
        <w:rPr>
          <w:rFonts w:ascii="Arial" w:hAnsi="Arial" w:cs="Arial"/>
        </w:rPr>
        <w:t> </w:t>
      </w:r>
      <w:r w:rsidRPr="008C1D9F">
        <w:rPr>
          <w:rFonts w:ascii="Arial" w:hAnsi="Arial" w:cs="Arial"/>
        </w:rPr>
        <w:t xml:space="preserve"> </w:t>
      </w:r>
      <w:r w:rsidR="00281B64">
        <w:rPr>
          <w:rFonts w:ascii="Arial" w:hAnsi="Arial" w:cs="Arial"/>
        </w:rPr>
        <w:t xml:space="preserve">řádným </w:t>
      </w:r>
      <w:r w:rsidR="0078071E">
        <w:rPr>
          <w:rFonts w:ascii="Arial" w:hAnsi="Arial" w:cs="Arial"/>
        </w:rPr>
        <w:t>plnění</w:t>
      </w:r>
      <w:r w:rsidR="0073305D">
        <w:rPr>
          <w:rFonts w:ascii="Arial" w:hAnsi="Arial" w:cs="Arial"/>
        </w:rPr>
        <w:t>m</w:t>
      </w:r>
      <w:r w:rsidR="0078071E">
        <w:rPr>
          <w:rFonts w:ascii="Arial" w:hAnsi="Arial" w:cs="Arial"/>
        </w:rPr>
        <w:t xml:space="preserve"> předmětu smlouvy</w:t>
      </w:r>
      <w:r w:rsidR="0078071E" w:rsidRPr="008C1D9F" w:rsidDel="0078071E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delší než </w:t>
      </w:r>
      <w:r w:rsidR="00A6554A" w:rsidRPr="00061920">
        <w:rPr>
          <w:rFonts w:ascii="Arial" w:hAnsi="Arial" w:cs="Arial"/>
        </w:rPr>
        <w:t>15</w:t>
      </w:r>
      <w:r w:rsidRPr="008E411E">
        <w:rPr>
          <w:rFonts w:ascii="Arial" w:hAnsi="Arial" w:cs="Arial"/>
        </w:rPr>
        <w:t xml:space="preserve"> kalendářních dnů </w:t>
      </w:r>
      <w:r w:rsidR="0073305D">
        <w:rPr>
          <w:rFonts w:ascii="Arial" w:hAnsi="Arial" w:cs="Arial"/>
        </w:rPr>
        <w:t>opro</w:t>
      </w:r>
      <w:r w:rsidR="002C3CA1">
        <w:rPr>
          <w:rFonts w:ascii="Arial" w:hAnsi="Arial" w:cs="Arial"/>
        </w:rPr>
        <w:t>ti termínu uvedenému v </w:t>
      </w:r>
      <w:proofErr w:type="gramStart"/>
      <w:r w:rsidR="002C3CA1">
        <w:rPr>
          <w:rFonts w:ascii="Arial" w:hAnsi="Arial" w:cs="Arial"/>
        </w:rPr>
        <w:t xml:space="preserve">odst. </w:t>
      </w:r>
      <w:r w:rsidR="002C3CA1">
        <w:rPr>
          <w:rFonts w:ascii="Arial" w:hAnsi="Arial" w:cs="Arial"/>
        </w:rPr>
        <w:fldChar w:fldCharType="begin"/>
      </w:r>
      <w:r w:rsidR="002C3CA1">
        <w:rPr>
          <w:rFonts w:ascii="Arial" w:hAnsi="Arial" w:cs="Arial"/>
        </w:rPr>
        <w:instrText xml:space="preserve"> REF _Ref85610682 \r \h </w:instrText>
      </w:r>
      <w:r w:rsidR="002C3CA1">
        <w:rPr>
          <w:rFonts w:ascii="Arial" w:hAnsi="Arial" w:cs="Arial"/>
        </w:rPr>
      </w:r>
      <w:r w:rsidR="002C3CA1">
        <w:rPr>
          <w:rFonts w:ascii="Arial" w:hAnsi="Arial" w:cs="Arial"/>
        </w:rPr>
        <w:fldChar w:fldCharType="separate"/>
      </w:r>
      <w:r w:rsidR="00044228">
        <w:rPr>
          <w:rFonts w:ascii="Arial" w:hAnsi="Arial" w:cs="Arial"/>
        </w:rPr>
        <w:t>3.3</w:t>
      </w:r>
      <w:r w:rsidR="002C3CA1">
        <w:rPr>
          <w:rFonts w:ascii="Arial" w:hAnsi="Arial" w:cs="Arial"/>
        </w:rPr>
        <w:fldChar w:fldCharType="end"/>
      </w:r>
      <w:r w:rsidR="0073305D">
        <w:rPr>
          <w:rFonts w:ascii="Arial" w:hAnsi="Arial" w:cs="Arial"/>
        </w:rPr>
        <w:t xml:space="preserve"> této</w:t>
      </w:r>
      <w:proofErr w:type="gramEnd"/>
      <w:r w:rsidR="0073305D">
        <w:rPr>
          <w:rFonts w:ascii="Arial" w:hAnsi="Arial" w:cs="Arial"/>
        </w:rPr>
        <w:t xml:space="preserve"> smlouvy</w:t>
      </w:r>
    </w:p>
    <w:p w14:paraId="328B7A8A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případy, kdy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</w:t>
      </w:r>
      <w:r w:rsidR="0000731C">
        <w:rPr>
          <w:rFonts w:ascii="Arial" w:hAnsi="Arial" w:cs="Arial"/>
        </w:rPr>
        <w:t xml:space="preserve">plní </w:t>
      </w:r>
      <w:r w:rsidR="009D46FE">
        <w:rPr>
          <w:rFonts w:ascii="Arial" w:hAnsi="Arial" w:cs="Arial"/>
        </w:rPr>
        <w:t>předmět smlouvy</w:t>
      </w:r>
      <w:r w:rsidRPr="008C1D9F">
        <w:rPr>
          <w:rFonts w:ascii="Arial" w:hAnsi="Arial" w:cs="Arial"/>
        </w:rPr>
        <w:t xml:space="preserve"> v rozporu se zadáním objednatele, projektovou dokumentací, a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 přes písemnou výzvu objednatele nedostatky neodstraní</w:t>
      </w:r>
    </w:p>
    <w:p w14:paraId="2BE8CD03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neposkytnutí náležité součinnosti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 oprávněné osobě objednatele, nebo koordinátorovi bezpečnosti práce i přes písemné upozornění objednatele</w:t>
      </w:r>
    </w:p>
    <w:p w14:paraId="1D0DAD81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neumožnění kontroly </w:t>
      </w:r>
      <w:r w:rsidR="005A7394">
        <w:rPr>
          <w:rFonts w:ascii="Arial" w:hAnsi="Arial" w:cs="Arial"/>
        </w:rPr>
        <w:t>plnění</w:t>
      </w:r>
      <w:r w:rsidR="005A7394" w:rsidRPr="008C1D9F">
        <w:rPr>
          <w:rFonts w:ascii="Arial" w:hAnsi="Arial" w:cs="Arial"/>
        </w:rPr>
        <w:t xml:space="preserve"> </w:t>
      </w:r>
      <w:r w:rsidR="005A7394">
        <w:rPr>
          <w:rFonts w:ascii="Arial" w:hAnsi="Arial" w:cs="Arial"/>
        </w:rPr>
        <w:t>dodávky</w:t>
      </w:r>
      <w:r w:rsidR="005A7394" w:rsidRPr="008C1D9F">
        <w:rPr>
          <w:rFonts w:ascii="Arial" w:hAnsi="Arial" w:cs="Arial"/>
        </w:rPr>
        <w:t xml:space="preserve"> </w:t>
      </w:r>
      <w:r w:rsidRPr="008C1D9F">
        <w:rPr>
          <w:rFonts w:ascii="Arial" w:hAnsi="Arial" w:cs="Arial"/>
        </w:rPr>
        <w:t xml:space="preserve">a postupu prací na </w:t>
      </w:r>
      <w:r w:rsidR="005A7394">
        <w:rPr>
          <w:rFonts w:ascii="Arial" w:hAnsi="Arial" w:cs="Arial"/>
        </w:rPr>
        <w:t>plnění předmětu smlouvy</w:t>
      </w:r>
    </w:p>
    <w:p w14:paraId="30C5F74B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byl-li podán insolvenční návrh na zahájení insolvenčního řízení vůči majetku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nebo probíhá-li insolvenční řízení v němž je řešen úpadek nebo hrozící úpadek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 xml:space="preserve">e, a dále likvidace podniku nebo prodej podniku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</w:t>
      </w:r>
      <w:r w:rsidR="005A7394">
        <w:rPr>
          <w:rFonts w:ascii="Arial" w:hAnsi="Arial" w:cs="Arial"/>
        </w:rPr>
        <w:t>.</w:t>
      </w:r>
    </w:p>
    <w:p w14:paraId="35ACD263" w14:textId="77777777" w:rsidR="00FC0A28" w:rsidRPr="008C1D9F" w:rsidRDefault="00FC0A28" w:rsidP="00FC0A28">
      <w:pPr>
        <w:spacing w:before="60"/>
        <w:ind w:left="851"/>
        <w:jc w:val="both"/>
        <w:rPr>
          <w:rFonts w:ascii="Arial" w:hAnsi="Arial" w:cs="Arial"/>
          <w:b/>
        </w:rPr>
      </w:pPr>
    </w:p>
    <w:p w14:paraId="420FE726" w14:textId="77777777" w:rsidR="000B6370" w:rsidRPr="008C1D9F" w:rsidRDefault="000B6370" w:rsidP="005F6CED">
      <w:pPr>
        <w:pStyle w:val="Styl2"/>
        <w:numPr>
          <w:ilvl w:val="1"/>
          <w:numId w:val="12"/>
        </w:numPr>
        <w:spacing w:before="0"/>
        <w:rPr>
          <w:bCs/>
        </w:rPr>
      </w:pPr>
      <w:r w:rsidRPr="008C1D9F">
        <w:rPr>
          <w:b/>
        </w:rPr>
        <w:t>Podstatným porušením smlouvy</w:t>
      </w:r>
      <w:r w:rsidRPr="008C1D9F">
        <w:t xml:space="preserve"> opravňujícím </w:t>
      </w:r>
      <w:r w:rsidR="006538A5">
        <w:rPr>
          <w:b/>
        </w:rPr>
        <w:t>dodavatel</w:t>
      </w:r>
      <w:r w:rsidRPr="008C1D9F">
        <w:rPr>
          <w:b/>
        </w:rPr>
        <w:t xml:space="preserve">e </w:t>
      </w:r>
      <w:r w:rsidRPr="008C1D9F">
        <w:t>odstoupit od smlouvy je:</w:t>
      </w:r>
    </w:p>
    <w:p w14:paraId="772365B5" w14:textId="77777777" w:rsidR="000B6370" w:rsidRPr="008C1D9F" w:rsidRDefault="000B6370" w:rsidP="006555D6">
      <w:pPr>
        <w:pStyle w:val="BodyTextIndent21"/>
        <w:widowControl/>
        <w:ind w:left="1843" w:hanging="992"/>
        <w:rPr>
          <w:rFonts w:ascii="Arial" w:hAnsi="Arial" w:cs="Arial"/>
          <w:snapToGrid/>
          <w:sz w:val="20"/>
        </w:rPr>
      </w:pPr>
      <w:r w:rsidRPr="008C1D9F">
        <w:rPr>
          <w:rFonts w:ascii="Arial" w:hAnsi="Arial" w:cs="Arial"/>
          <w:snapToGrid/>
          <w:sz w:val="20"/>
        </w:rPr>
        <w:t>12.5.1.</w:t>
      </w:r>
      <w:r w:rsidRPr="008C1D9F">
        <w:rPr>
          <w:rFonts w:ascii="Arial" w:hAnsi="Arial" w:cs="Arial"/>
          <w:snapToGrid/>
          <w:sz w:val="20"/>
        </w:rPr>
        <w:tab/>
        <w:t xml:space="preserve">prodlení objednatele s předáním </w:t>
      </w:r>
      <w:r w:rsidR="00CD37DE">
        <w:rPr>
          <w:rFonts w:ascii="Arial" w:hAnsi="Arial" w:cs="Arial"/>
          <w:snapToGrid/>
          <w:sz w:val="20"/>
        </w:rPr>
        <w:t>místa plnění</w:t>
      </w:r>
      <w:r w:rsidR="00CD37DE" w:rsidRPr="008C1D9F">
        <w:rPr>
          <w:rFonts w:ascii="Arial" w:hAnsi="Arial" w:cs="Arial"/>
          <w:snapToGrid/>
          <w:sz w:val="20"/>
        </w:rPr>
        <w:t xml:space="preserve"> </w:t>
      </w:r>
      <w:r w:rsidR="0073305D">
        <w:rPr>
          <w:rFonts w:ascii="Arial" w:hAnsi="Arial" w:cs="Arial"/>
          <w:snapToGrid/>
          <w:sz w:val="20"/>
        </w:rPr>
        <w:t>delší než</w:t>
      </w:r>
      <w:r w:rsidRPr="008C1D9F">
        <w:rPr>
          <w:rFonts w:ascii="Arial" w:hAnsi="Arial" w:cs="Arial"/>
          <w:snapToGrid/>
          <w:sz w:val="20"/>
        </w:rPr>
        <w:t xml:space="preserve"> </w:t>
      </w:r>
      <w:r w:rsidRPr="00061920">
        <w:rPr>
          <w:rFonts w:ascii="Arial" w:hAnsi="Arial" w:cs="Arial"/>
          <w:snapToGrid/>
          <w:sz w:val="20"/>
        </w:rPr>
        <w:t>15</w:t>
      </w:r>
      <w:r w:rsidRPr="008C1D9F"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14:paraId="2401C6D8" w14:textId="77777777" w:rsidR="000B6370" w:rsidRPr="008C1D9F" w:rsidRDefault="006555D6" w:rsidP="006555D6">
      <w:pPr>
        <w:pStyle w:val="BodyTextIndent21"/>
        <w:widowControl/>
        <w:ind w:left="1843" w:hanging="992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sz w:val="20"/>
        </w:rPr>
        <w:t>12</w:t>
      </w:r>
      <w:r w:rsidR="000B6370" w:rsidRPr="008C1D9F">
        <w:rPr>
          <w:rFonts w:ascii="Arial" w:hAnsi="Arial" w:cs="Arial"/>
          <w:sz w:val="20"/>
        </w:rPr>
        <w:t>.5.2</w:t>
      </w:r>
      <w:r w:rsidR="000B6370" w:rsidRPr="008C1D9F">
        <w:rPr>
          <w:rFonts w:ascii="Arial" w:hAnsi="Arial" w:cs="Arial"/>
          <w:sz w:val="20"/>
        </w:rPr>
        <w:tab/>
        <w:t>prodlení objednatele s platbami dle platebního režimu dohodnutého v této smlouvě delší jak 30 dní (počítáno ode dne jejich splatnosti)</w:t>
      </w:r>
    </w:p>
    <w:p w14:paraId="73360A22" w14:textId="77777777" w:rsidR="000B6370" w:rsidRPr="008C1D9F" w:rsidRDefault="006555D6" w:rsidP="006555D6">
      <w:pPr>
        <w:pStyle w:val="BodyTextIndent21"/>
        <w:widowControl/>
        <w:ind w:left="1843" w:hanging="992"/>
        <w:rPr>
          <w:rFonts w:ascii="Arial" w:hAnsi="Arial" w:cs="Arial"/>
          <w:bCs/>
          <w:sz w:val="20"/>
        </w:rPr>
      </w:pPr>
      <w:r w:rsidRPr="008C1D9F">
        <w:rPr>
          <w:rFonts w:ascii="Arial" w:hAnsi="Arial" w:cs="Arial"/>
          <w:sz w:val="20"/>
        </w:rPr>
        <w:t>12</w:t>
      </w:r>
      <w:r w:rsidR="000B6370" w:rsidRPr="008C1D9F">
        <w:rPr>
          <w:rFonts w:ascii="Arial" w:hAnsi="Arial" w:cs="Arial"/>
          <w:sz w:val="20"/>
        </w:rPr>
        <w:t>.5.3</w:t>
      </w:r>
      <w:r w:rsidR="000B6370" w:rsidRPr="008C1D9F">
        <w:rPr>
          <w:rFonts w:ascii="Arial" w:hAnsi="Arial" w:cs="Arial"/>
          <w:sz w:val="20"/>
        </w:rPr>
        <w:tab/>
        <w:t xml:space="preserve">trvá-li přerušení </w:t>
      </w:r>
      <w:r w:rsidR="00CD37DE">
        <w:rPr>
          <w:rFonts w:ascii="Arial" w:hAnsi="Arial" w:cs="Arial"/>
          <w:sz w:val="20"/>
        </w:rPr>
        <w:t>plnění</w:t>
      </w:r>
      <w:r w:rsidR="00CD37DE" w:rsidRPr="008C1D9F">
        <w:rPr>
          <w:rFonts w:ascii="Arial" w:hAnsi="Arial" w:cs="Arial"/>
          <w:sz w:val="20"/>
        </w:rPr>
        <w:t xml:space="preserve"> </w:t>
      </w:r>
      <w:r w:rsidR="000B6370" w:rsidRPr="008C1D9F">
        <w:rPr>
          <w:rFonts w:ascii="Arial" w:hAnsi="Arial" w:cs="Arial"/>
          <w:sz w:val="20"/>
        </w:rPr>
        <w:t>ze strany objednatele déle jak 6 měsíců.</w:t>
      </w:r>
    </w:p>
    <w:p w14:paraId="7B2FA6FF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/>
          <w:bCs/>
        </w:rPr>
      </w:pPr>
      <w:r w:rsidRPr="008C1D9F">
        <w:t xml:space="preserve">Objednatel je oprávněn odstoupit od smlouvy, pokud při </w:t>
      </w:r>
      <w:r w:rsidR="00CD37DE">
        <w:t>plnění předmětu smlouvy</w:t>
      </w:r>
      <w:r w:rsidRPr="008C1D9F">
        <w:t xml:space="preserve"> </w:t>
      </w:r>
      <w:r w:rsidR="006538A5">
        <w:t>dodavatel</w:t>
      </w:r>
      <w:r w:rsidRPr="008C1D9F">
        <w:t xml:space="preserve"> opakovaně (tj. více než 2x) porušuje své povinnosti vyplývající z této smlouvy nebo z právních či technických předpisů. </w:t>
      </w:r>
    </w:p>
    <w:p w14:paraId="6E266D29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/>
          <w:bCs/>
        </w:rPr>
      </w:pPr>
      <w:r w:rsidRPr="008C1D9F">
        <w:t xml:space="preserve">Objednatel je oprávněn odstoupit od smlouvy též v případě, že </w:t>
      </w:r>
      <w:r w:rsidR="006538A5">
        <w:t>dodavatel</w:t>
      </w:r>
      <w:r w:rsidRPr="008C1D9F">
        <w:t xml:space="preserve"> </w:t>
      </w:r>
      <w:r w:rsidR="00CD37DE">
        <w:t>plní</w:t>
      </w:r>
      <w:r w:rsidR="00CD37DE" w:rsidRPr="008C1D9F">
        <w:t xml:space="preserve"> </w:t>
      </w:r>
      <w:r w:rsidR="009D46FE">
        <w:t>předmět smlouvy</w:t>
      </w:r>
      <w:r w:rsidRPr="008C1D9F">
        <w:t xml:space="preserve"> takovým způsobem, že se lze oprávněně domnívat, že jsou porušovány dané či zavedené technologické postupy, což může mít za následek, že </w:t>
      </w:r>
      <w:r w:rsidR="009D46FE">
        <w:t>předmět smlouvy</w:t>
      </w:r>
      <w:r w:rsidRPr="008C1D9F">
        <w:t xml:space="preserve"> nebude </w:t>
      </w:r>
      <w:r w:rsidR="00CD37DE">
        <w:t>dodán</w:t>
      </w:r>
      <w:r w:rsidR="00CD37DE" w:rsidRPr="008C1D9F">
        <w:t xml:space="preserve"> </w:t>
      </w:r>
      <w:r w:rsidRPr="008C1D9F">
        <w:t xml:space="preserve">v jakosti obvyklé nebo očekávané. </w:t>
      </w:r>
    </w:p>
    <w:p w14:paraId="5336A6B8" w14:textId="77777777" w:rsidR="000B6370" w:rsidRPr="008C1D9F" w:rsidRDefault="000B6370" w:rsidP="005F6CED">
      <w:pPr>
        <w:pStyle w:val="Styl2"/>
        <w:numPr>
          <w:ilvl w:val="1"/>
          <w:numId w:val="12"/>
        </w:numPr>
        <w:rPr>
          <w:bCs/>
        </w:rPr>
      </w:pPr>
      <w:r w:rsidRPr="008C1D9F">
        <w:t>Důsledky odstoupení od smlouvy:</w:t>
      </w:r>
    </w:p>
    <w:p w14:paraId="72A6BF2D" w14:textId="77777777" w:rsidR="000B6370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Smlouva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0201157E" w14:textId="77777777" w:rsidR="000B6370" w:rsidRPr="008C1D9F" w:rsidRDefault="006538A5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ovy závazky, pokud jde o jakost, odstraňování vad a nedodělků, a také záruky za jakost prací, které byly </w:t>
      </w: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em provedeny do doby jakéhokoliv odstoupení od smlouvy, platí i po takovém odstoupení, a to pro tu část </w:t>
      </w:r>
      <w:r w:rsidR="00CD37DE">
        <w:rPr>
          <w:rFonts w:ascii="Arial" w:hAnsi="Arial" w:cs="Arial"/>
        </w:rPr>
        <w:t>dodávky</w:t>
      </w:r>
      <w:r w:rsidR="000B6370" w:rsidRPr="008C1D9F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do takového odstoupení realizoval.</w:t>
      </w:r>
    </w:p>
    <w:p w14:paraId="7EA224DD" w14:textId="77777777" w:rsidR="000A1AE1" w:rsidRPr="008C1D9F" w:rsidRDefault="000B6370" w:rsidP="005F6CED">
      <w:pPr>
        <w:numPr>
          <w:ilvl w:val="2"/>
          <w:numId w:val="12"/>
        </w:numPr>
        <w:spacing w:before="60"/>
        <w:ind w:left="1843" w:hanging="992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Odstoupí-li některá ze stran od této smlouvy na základě ujednání z této smlouvy vyplývajících, smluvní strany vypořádají své závazky z předmětné smlouvy takto:</w:t>
      </w:r>
    </w:p>
    <w:p w14:paraId="2D6D24EE" w14:textId="77777777" w:rsidR="000A1AE1" w:rsidRPr="008C1D9F" w:rsidRDefault="008C3C79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12.8.3.1</w:t>
      </w:r>
      <w:r w:rsidR="0074611D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provede </w:t>
      </w:r>
      <w:r w:rsidR="000B6370" w:rsidRPr="008C1D9F">
        <w:rPr>
          <w:rFonts w:ascii="Arial" w:hAnsi="Arial" w:cs="Arial"/>
          <w:b/>
        </w:rPr>
        <w:t xml:space="preserve">soupis všech provedených </w:t>
      </w:r>
      <w:r w:rsidR="00E95170">
        <w:rPr>
          <w:rFonts w:ascii="Arial" w:hAnsi="Arial" w:cs="Arial"/>
          <w:b/>
        </w:rPr>
        <w:t xml:space="preserve">dodávek a </w:t>
      </w:r>
      <w:r w:rsidR="000B6370" w:rsidRPr="008C1D9F">
        <w:rPr>
          <w:rFonts w:ascii="Arial" w:hAnsi="Arial" w:cs="Arial"/>
          <w:b/>
        </w:rPr>
        <w:t>prací</w:t>
      </w:r>
      <w:r w:rsidR="0074611D" w:rsidRPr="008C1D9F">
        <w:rPr>
          <w:rFonts w:ascii="Arial" w:hAnsi="Arial" w:cs="Arial"/>
        </w:rPr>
        <w:t xml:space="preserve"> a činností oceněných </w:t>
      </w:r>
      <w:r w:rsidR="000B6370" w:rsidRPr="008C1D9F">
        <w:rPr>
          <w:rFonts w:ascii="Arial" w:hAnsi="Arial" w:cs="Arial"/>
        </w:rPr>
        <w:t xml:space="preserve">způsobem, kterým je stanovena cena </w:t>
      </w:r>
      <w:r w:rsidR="00E95170">
        <w:rPr>
          <w:rFonts w:ascii="Arial" w:hAnsi="Arial" w:cs="Arial"/>
        </w:rPr>
        <w:t>předmětu smlouvy</w:t>
      </w:r>
      <w:r w:rsidR="000B6370" w:rsidRPr="008C1D9F">
        <w:rPr>
          <w:rFonts w:ascii="Arial" w:hAnsi="Arial" w:cs="Arial"/>
        </w:rPr>
        <w:t>;</w:t>
      </w:r>
    </w:p>
    <w:p w14:paraId="4F2E8591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12.8.3.2.</w:t>
      </w:r>
      <w:r w:rsidR="00093B16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provede finanční vyčíslení provedených </w:t>
      </w:r>
      <w:r w:rsidR="00E95170">
        <w:rPr>
          <w:rFonts w:ascii="Arial" w:hAnsi="Arial" w:cs="Arial"/>
        </w:rPr>
        <w:t xml:space="preserve">dodávek, </w:t>
      </w:r>
      <w:r w:rsidR="000B6370" w:rsidRPr="008C1D9F">
        <w:rPr>
          <w:rFonts w:ascii="Arial" w:hAnsi="Arial" w:cs="Arial"/>
        </w:rPr>
        <w:t>prací</w:t>
      </w:r>
      <w:r w:rsidR="0073305D">
        <w:rPr>
          <w:rFonts w:ascii="Arial" w:hAnsi="Arial" w:cs="Arial"/>
        </w:rPr>
        <w:t xml:space="preserve"> (služeb)</w:t>
      </w:r>
      <w:r w:rsidR="000B6370" w:rsidRPr="008C1D9F">
        <w:rPr>
          <w:rFonts w:ascii="Arial" w:hAnsi="Arial" w:cs="Arial"/>
        </w:rPr>
        <w:t xml:space="preserve">, </w:t>
      </w:r>
      <w:r w:rsidR="00FC0A28" w:rsidRPr="008C1D9F">
        <w:rPr>
          <w:rFonts w:ascii="Arial" w:hAnsi="Arial" w:cs="Arial"/>
        </w:rPr>
        <w:t>dílč</w:t>
      </w:r>
      <w:r w:rsidR="00AC64AA" w:rsidRPr="008C1D9F">
        <w:rPr>
          <w:rFonts w:ascii="Arial" w:hAnsi="Arial" w:cs="Arial"/>
        </w:rPr>
        <w:t>í</w:t>
      </w:r>
      <w:r w:rsidR="00FC0A28" w:rsidRPr="008C1D9F">
        <w:rPr>
          <w:rFonts w:ascii="Arial" w:hAnsi="Arial" w:cs="Arial"/>
        </w:rPr>
        <w:t xml:space="preserve">ch faktur </w:t>
      </w:r>
      <w:r w:rsidR="000B6370" w:rsidRPr="008C1D9F">
        <w:rPr>
          <w:rFonts w:ascii="Arial" w:hAnsi="Arial" w:cs="Arial"/>
        </w:rPr>
        <w:t xml:space="preserve">a zpracuje </w:t>
      </w:r>
      <w:r w:rsidR="000B6370" w:rsidRPr="008C1D9F">
        <w:rPr>
          <w:rFonts w:ascii="Arial" w:hAnsi="Arial" w:cs="Arial"/>
          <w:b/>
        </w:rPr>
        <w:t>"dílčí“ konečnou fakturu;</w:t>
      </w:r>
    </w:p>
    <w:p w14:paraId="46C6F3FA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</w:t>
      </w:r>
      <w:r w:rsidR="008C3C79" w:rsidRPr="008C1D9F">
        <w:rPr>
          <w:rFonts w:ascii="Arial" w:hAnsi="Arial" w:cs="Arial"/>
        </w:rPr>
        <w:t>.8.3.3</w:t>
      </w:r>
      <w:r w:rsidR="00FC0A28" w:rsidRPr="008C1D9F">
        <w:rPr>
          <w:rFonts w:ascii="Arial" w:hAnsi="Arial" w:cs="Arial"/>
        </w:rPr>
        <w:t xml:space="preserve">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 vyzve objednatele k "dílčímu předání </w:t>
      </w:r>
      <w:r w:rsidR="00E95170">
        <w:rPr>
          <w:rFonts w:ascii="Arial" w:hAnsi="Arial" w:cs="Arial"/>
        </w:rPr>
        <w:t>předmětu smlouvy</w:t>
      </w:r>
      <w:r w:rsidR="000B6370" w:rsidRPr="008C1D9F">
        <w:rPr>
          <w:rFonts w:ascii="Arial" w:hAnsi="Arial" w:cs="Arial"/>
        </w:rPr>
        <w:t xml:space="preserve">" a objednatel je povinen do 3 dnů od obdržení výzvy zahájit "dílčí přejímací řízení"; </w:t>
      </w:r>
    </w:p>
    <w:p w14:paraId="598A91AA" w14:textId="77777777" w:rsidR="000B6370" w:rsidRPr="008C1D9F" w:rsidRDefault="000A1AE1" w:rsidP="0074611D">
      <w:pPr>
        <w:spacing w:before="60"/>
        <w:ind w:left="2694" w:hanging="851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>12</w:t>
      </w:r>
      <w:r w:rsidR="0074611D" w:rsidRPr="008C1D9F">
        <w:rPr>
          <w:rFonts w:ascii="Arial" w:hAnsi="Arial" w:cs="Arial"/>
        </w:rPr>
        <w:t xml:space="preserve">.8.3.4 </w:t>
      </w:r>
      <w:r w:rsidR="000B6370" w:rsidRPr="008C1D9F">
        <w:rPr>
          <w:rFonts w:ascii="Arial" w:hAnsi="Arial" w:cs="Arial"/>
        </w:rPr>
        <w:t xml:space="preserve">objednatel uhradí </w:t>
      </w:r>
      <w:r w:rsidR="006538A5">
        <w:rPr>
          <w:rFonts w:ascii="Arial" w:hAnsi="Arial" w:cs="Arial"/>
        </w:rPr>
        <w:t>dodavatel</w:t>
      </w:r>
      <w:r w:rsidR="000B6370" w:rsidRPr="008C1D9F">
        <w:rPr>
          <w:rFonts w:ascii="Arial" w:hAnsi="Arial" w:cs="Arial"/>
        </w:rPr>
        <w:t xml:space="preserve">i </w:t>
      </w:r>
      <w:r w:rsidR="00E95170">
        <w:rPr>
          <w:rFonts w:ascii="Arial" w:hAnsi="Arial" w:cs="Arial"/>
        </w:rPr>
        <w:t xml:space="preserve">dodávky a </w:t>
      </w:r>
      <w:r w:rsidR="000B6370" w:rsidRPr="008C1D9F">
        <w:rPr>
          <w:rFonts w:ascii="Arial" w:hAnsi="Arial" w:cs="Arial"/>
        </w:rPr>
        <w:t xml:space="preserve">práce </w:t>
      </w:r>
      <w:r w:rsidR="0073305D">
        <w:rPr>
          <w:rFonts w:ascii="Arial" w:hAnsi="Arial" w:cs="Arial"/>
        </w:rPr>
        <w:t xml:space="preserve">(služby) </w:t>
      </w:r>
      <w:r w:rsidR="00E95170">
        <w:rPr>
          <w:rFonts w:ascii="Arial" w:hAnsi="Arial" w:cs="Arial"/>
        </w:rPr>
        <w:t>plněné</w:t>
      </w:r>
      <w:r w:rsidR="00E95170" w:rsidRPr="008C1D9F">
        <w:rPr>
          <w:rFonts w:ascii="Arial" w:hAnsi="Arial" w:cs="Arial"/>
        </w:rPr>
        <w:t xml:space="preserve"> </w:t>
      </w:r>
      <w:r w:rsidR="000B6370" w:rsidRPr="008C1D9F">
        <w:rPr>
          <w:rFonts w:ascii="Arial" w:hAnsi="Arial" w:cs="Arial"/>
        </w:rPr>
        <w:t>do doby odstoupení od smlou</w:t>
      </w:r>
      <w:r w:rsidR="0074611D" w:rsidRPr="008C1D9F">
        <w:rPr>
          <w:rFonts w:ascii="Arial" w:hAnsi="Arial" w:cs="Arial"/>
        </w:rPr>
        <w:t>vy na základě vystavené faktury;</w:t>
      </w:r>
    </w:p>
    <w:p w14:paraId="34030A6A" w14:textId="77777777" w:rsidR="00FC0A28" w:rsidRPr="008C1D9F" w:rsidRDefault="00FC0A28" w:rsidP="004757DA">
      <w:pPr>
        <w:tabs>
          <w:tab w:val="left" w:pos="-720"/>
        </w:tabs>
        <w:ind w:left="851"/>
        <w:jc w:val="both"/>
        <w:rPr>
          <w:rFonts w:ascii="Arial" w:hAnsi="Arial" w:cs="Arial"/>
          <w:b/>
        </w:rPr>
      </w:pPr>
    </w:p>
    <w:p w14:paraId="73B34E4F" w14:textId="77777777" w:rsidR="00162EBF" w:rsidRPr="008C1D9F" w:rsidRDefault="000B6370" w:rsidP="005F6CED">
      <w:pPr>
        <w:widowControl w:val="0"/>
        <w:numPr>
          <w:ilvl w:val="1"/>
          <w:numId w:val="12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V případě, že nedojde mezi </w:t>
      </w:r>
      <w:r w:rsidR="006538A5">
        <w:rPr>
          <w:rFonts w:ascii="Arial" w:hAnsi="Arial" w:cs="Arial"/>
        </w:rPr>
        <w:t>dodavatel</w:t>
      </w:r>
      <w:r w:rsidRPr="008C1D9F">
        <w:rPr>
          <w:rFonts w:ascii="Arial" w:hAnsi="Arial" w:cs="Arial"/>
        </w:rPr>
        <w:t>em a objednatelem dle výše uvedeného postupu ke shodě a písemné d</w:t>
      </w:r>
      <w:r w:rsidR="000A1AE1" w:rsidRPr="008C1D9F">
        <w:rPr>
          <w:rFonts w:ascii="Arial" w:hAnsi="Arial" w:cs="Arial"/>
        </w:rPr>
        <w:t>ohodě, bude postupováno dle čl.</w:t>
      </w:r>
      <w:r w:rsidR="00162EBF" w:rsidRPr="008C1D9F">
        <w:rPr>
          <w:rFonts w:ascii="Arial" w:hAnsi="Arial" w:cs="Arial"/>
        </w:rPr>
        <w:t xml:space="preserve"> </w:t>
      </w:r>
      <w:r w:rsidR="000A1AE1" w:rsidRPr="008C1D9F">
        <w:rPr>
          <w:rFonts w:ascii="Arial" w:hAnsi="Arial" w:cs="Arial"/>
        </w:rPr>
        <w:t>13 této smlouvy.</w:t>
      </w:r>
    </w:p>
    <w:p w14:paraId="40D029AE" w14:textId="77777777" w:rsidR="00FC0A28" w:rsidRPr="008C1D9F" w:rsidRDefault="00FC0A28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0CDBD127" w14:textId="77777777" w:rsidR="00162EBF" w:rsidRPr="008C1D9F" w:rsidRDefault="00162EBF" w:rsidP="005F6CED">
      <w:pPr>
        <w:widowControl w:val="0"/>
        <w:numPr>
          <w:ilvl w:val="0"/>
          <w:numId w:val="5"/>
        </w:numPr>
        <w:tabs>
          <w:tab w:val="clear" w:pos="660"/>
        </w:tabs>
        <w:adjustRightInd w:val="0"/>
        <w:ind w:left="567" w:hanging="283"/>
        <w:jc w:val="center"/>
        <w:textAlignment w:val="baseline"/>
        <w:outlineLvl w:val="0"/>
        <w:rPr>
          <w:rFonts w:ascii="Arial" w:hAnsi="Arial" w:cs="Arial"/>
          <w:b/>
          <w:sz w:val="22"/>
        </w:rPr>
      </w:pPr>
      <w:bookmarkStart w:id="16" w:name="_Ref140297214"/>
      <w:r w:rsidRPr="008C1D9F">
        <w:rPr>
          <w:rFonts w:ascii="Arial" w:hAnsi="Arial" w:cs="Arial"/>
          <w:b/>
          <w:sz w:val="22"/>
        </w:rPr>
        <w:t>SPORY</w:t>
      </w:r>
      <w:bookmarkEnd w:id="16"/>
    </w:p>
    <w:p w14:paraId="67F38FF2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sz w:val="22"/>
        </w:rPr>
      </w:pPr>
    </w:p>
    <w:p w14:paraId="05E61B66" w14:textId="77777777" w:rsidR="004757DA" w:rsidRPr="008C1D9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Jakýkoliv spor vzniklý z této smlouvy, pokud se jej nepodaří urovnat jednáním mezi smluvními stranami, bude projednán a rozhodnut k tomu věcně a místně příslušným soudem dle příslušných ustanovení občanského soudního řádu.</w:t>
      </w:r>
    </w:p>
    <w:p w14:paraId="67B5BB6B" w14:textId="77777777" w:rsidR="00FC0A28" w:rsidRPr="008C1D9F" w:rsidRDefault="00FC0A28" w:rsidP="00FC0A28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41E3EDE2" w14:textId="77777777" w:rsidR="004757DA" w:rsidRPr="008C1D9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Smluvní vztah upravený touto smlouvou se řídí a vykládá dle zákonů účinných v České republice.</w:t>
      </w:r>
    </w:p>
    <w:p w14:paraId="6029D429" w14:textId="77777777" w:rsidR="00FC0A28" w:rsidRPr="008C1D9F" w:rsidRDefault="00FC0A28" w:rsidP="00FC0A28">
      <w:pPr>
        <w:widowControl w:val="0"/>
        <w:tabs>
          <w:tab w:val="left" w:pos="567"/>
        </w:tabs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FBD19A9" w14:textId="1FADCB6A" w:rsidR="00E2225F" w:rsidRDefault="000A1AE1" w:rsidP="005F6CED">
      <w:pPr>
        <w:widowControl w:val="0"/>
        <w:numPr>
          <w:ilvl w:val="1"/>
          <w:numId w:val="13"/>
        </w:numPr>
        <w:tabs>
          <w:tab w:val="left" w:pos="567"/>
        </w:tabs>
        <w:adjustRightInd w:val="0"/>
        <w:ind w:left="567" w:hanging="567"/>
        <w:jc w:val="both"/>
        <w:textAlignment w:val="baseline"/>
        <w:outlineLvl w:val="0"/>
        <w:rPr>
          <w:rFonts w:ascii="Arial" w:hAnsi="Arial" w:cs="Arial"/>
        </w:rPr>
      </w:pPr>
      <w:r w:rsidRPr="008C1D9F">
        <w:rPr>
          <w:rFonts w:ascii="Arial" w:hAnsi="Arial" w:cs="Arial"/>
        </w:rPr>
        <w:t>V souladu s § 1801 zákona č. 89/2012 Sb., občanský zákoník, v platném znění, se ve smluvním vztahu založeném touto smlouvou vylučuje použití § 1799 a § 1800 občanského zákoníku.</w:t>
      </w:r>
    </w:p>
    <w:p w14:paraId="69615EDF" w14:textId="77777777" w:rsidR="003868E1" w:rsidRDefault="003868E1" w:rsidP="003868E1">
      <w:pPr>
        <w:widowControl w:val="0"/>
        <w:tabs>
          <w:tab w:val="left" w:pos="567"/>
        </w:tabs>
        <w:adjustRightInd w:val="0"/>
        <w:ind w:left="567"/>
        <w:jc w:val="both"/>
        <w:textAlignment w:val="baseline"/>
        <w:outlineLvl w:val="0"/>
        <w:rPr>
          <w:rFonts w:ascii="Arial" w:hAnsi="Arial" w:cs="Arial"/>
        </w:rPr>
      </w:pPr>
    </w:p>
    <w:p w14:paraId="72AF1106" w14:textId="77777777" w:rsidR="00162EBF" w:rsidRPr="008C1D9F" w:rsidRDefault="00162EBF" w:rsidP="005F6CED">
      <w:pPr>
        <w:widowControl w:val="0"/>
        <w:numPr>
          <w:ilvl w:val="0"/>
          <w:numId w:val="13"/>
        </w:numPr>
        <w:adjustRightInd w:val="0"/>
        <w:ind w:left="567" w:hanging="567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Dodatky a změny smlouvy</w:t>
      </w:r>
    </w:p>
    <w:p w14:paraId="412D0752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777E9D3E" w14:textId="77777777" w:rsidR="00162EBF" w:rsidRPr="008C1D9F" w:rsidRDefault="00162EBF" w:rsidP="005F6CED">
      <w:pPr>
        <w:pStyle w:val="Zkladntext"/>
        <w:numPr>
          <w:ilvl w:val="1"/>
          <w:numId w:val="13"/>
        </w:numPr>
        <w:spacing w:before="0"/>
        <w:ind w:left="567" w:hanging="567"/>
        <w:jc w:val="both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Tuto smlouvu lze</w:t>
      </w:r>
      <w:r w:rsidR="009D0C63">
        <w:rPr>
          <w:rFonts w:ascii="Arial" w:hAnsi="Arial" w:cs="Arial"/>
          <w:sz w:val="20"/>
        </w:rPr>
        <w:t>,</w:t>
      </w:r>
      <w:r w:rsidRPr="008C1D9F">
        <w:rPr>
          <w:rFonts w:ascii="Arial" w:hAnsi="Arial" w:cs="Arial"/>
          <w:sz w:val="20"/>
        </w:rPr>
        <w:t xml:space="preserve"> </w:t>
      </w:r>
      <w:r w:rsidR="009D0C63">
        <w:rPr>
          <w:rFonts w:ascii="Arial" w:hAnsi="Arial" w:cs="Arial"/>
          <w:sz w:val="20"/>
        </w:rPr>
        <w:t xml:space="preserve">není-li v ní výslovně uvedeno jinak, </w:t>
      </w:r>
      <w:r w:rsidRPr="008C1D9F">
        <w:rPr>
          <w:rFonts w:ascii="Arial" w:hAnsi="Arial" w:cs="Arial"/>
          <w:sz w:val="20"/>
        </w:rPr>
        <w:t>měnit, doplnit nebo zrušit pouze písemnými průběžně číslovanými smluvními dodatky, jež musí být jako takové označeny a podepsány oběma smluvními stranami.</w:t>
      </w:r>
      <w:r w:rsidR="00457E87" w:rsidRPr="008C1D9F">
        <w:rPr>
          <w:rFonts w:ascii="Arial" w:hAnsi="Arial" w:cs="Arial"/>
          <w:sz w:val="20"/>
        </w:rPr>
        <w:t xml:space="preserve"> </w:t>
      </w:r>
      <w:r w:rsidRPr="008C1D9F">
        <w:rPr>
          <w:rFonts w:ascii="Arial" w:hAnsi="Arial" w:cs="Arial"/>
          <w:sz w:val="20"/>
        </w:rPr>
        <w:t>Tyto dodatky podléhají témuž smluvnímu režimu jako tato smlouva.</w:t>
      </w:r>
    </w:p>
    <w:p w14:paraId="4F63462A" w14:textId="3CF9D98C" w:rsidR="005472EC" w:rsidRDefault="005472EC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14:paraId="581BB097" w14:textId="77777777" w:rsidR="00BB2D25" w:rsidRPr="008C1D9F" w:rsidRDefault="00BB2D25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14:paraId="2E878FCD" w14:textId="77777777" w:rsidR="00162EBF" w:rsidRPr="008C1D9F" w:rsidRDefault="000A1AE1" w:rsidP="005F6CED">
      <w:pPr>
        <w:widowControl w:val="0"/>
        <w:numPr>
          <w:ilvl w:val="0"/>
          <w:numId w:val="13"/>
        </w:numPr>
        <w:adjustRightInd w:val="0"/>
        <w:ind w:left="567" w:hanging="567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DŮVĚRNÁ POVAHA INFORMACÍ, DUŠEVNÍ VLASTNICTVÍ</w:t>
      </w:r>
    </w:p>
    <w:p w14:paraId="21A47D72" w14:textId="77777777" w:rsidR="00772BB9" w:rsidRPr="008C1D9F" w:rsidRDefault="00772BB9" w:rsidP="00772BB9">
      <w:pPr>
        <w:widowControl w:val="0"/>
        <w:adjustRightInd w:val="0"/>
        <w:ind w:left="567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3E6D4D50" w14:textId="77777777" w:rsidR="00D62B20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 xml:space="preserve">Informace, </w:t>
      </w:r>
      <w:r w:rsidR="001069C5" w:rsidRPr="008C1D9F">
        <w:t xml:space="preserve">které </w:t>
      </w:r>
      <w:r w:rsidR="006538A5">
        <w:t>dodavatel</w:t>
      </w:r>
      <w:r w:rsidR="001069C5" w:rsidRPr="008C1D9F">
        <w:t xml:space="preserve"> získá v průběhu </w:t>
      </w:r>
      <w:r w:rsidR="00E95170">
        <w:t>plnění předmětu smlouvy</w:t>
      </w:r>
      <w:r w:rsidR="001069C5" w:rsidRPr="008C1D9F">
        <w:t xml:space="preserve"> nebo v  souvislosti</w:t>
      </w:r>
      <w:r w:rsidR="00E95170">
        <w:t xml:space="preserve"> s ním</w:t>
      </w:r>
      <w:r w:rsidR="001069C5" w:rsidRPr="008C1D9F">
        <w:t xml:space="preserve">, budou považovány za informace důvěrného charakteru a </w:t>
      </w:r>
      <w:r w:rsidR="006538A5">
        <w:t>dodavatel</w:t>
      </w:r>
      <w:r w:rsidR="001069C5" w:rsidRPr="008C1D9F">
        <w:t xml:space="preserve"> s nimi bude zacházet v souladu s § 1730 odst. 2 občanského zákoníku. Toto ustanovení se uplatní rovněž recipročně.</w:t>
      </w:r>
    </w:p>
    <w:p w14:paraId="023BDA2C" w14:textId="77777777" w:rsidR="004757DA" w:rsidRPr="008C1D9F" w:rsidRDefault="004757DA" w:rsidP="00D62B20">
      <w:pPr>
        <w:pStyle w:val="Styl2"/>
        <w:spacing w:before="0" w:line="240" w:lineRule="auto"/>
        <w:ind w:left="567" w:firstLine="0"/>
      </w:pPr>
    </w:p>
    <w:p w14:paraId="4D2D70DF" w14:textId="77777777" w:rsidR="004757DA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>Výjimku z důvěrných informací tvoří ty informace, podklady a znalosti, které j</w:t>
      </w:r>
      <w:r w:rsidR="004757DA" w:rsidRPr="008C1D9F">
        <w:t>sou všeobecně známé a dostupné.</w:t>
      </w:r>
    </w:p>
    <w:p w14:paraId="634FFF44" w14:textId="77777777" w:rsidR="00D62B20" w:rsidRPr="008C1D9F" w:rsidRDefault="00D62B20" w:rsidP="00D62B20">
      <w:pPr>
        <w:pStyle w:val="Styl2"/>
        <w:spacing w:before="0" w:line="240" w:lineRule="auto"/>
        <w:ind w:left="567" w:firstLine="0"/>
      </w:pPr>
    </w:p>
    <w:p w14:paraId="0F00C5E6" w14:textId="77777777" w:rsidR="000A1AE1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 xml:space="preserve">Pokud </w:t>
      </w:r>
      <w:r w:rsidR="006538A5">
        <w:t>dodavatel</w:t>
      </w:r>
      <w:r w:rsidRPr="008C1D9F">
        <w:t xml:space="preserve"> při </w:t>
      </w:r>
      <w:r w:rsidR="00E95170">
        <w:t>plnění předmětu smlouvy</w:t>
      </w:r>
      <w:r w:rsidRPr="008C1D9F">
        <w:t xml:space="preserve"> použije bez projednání s objednatelem výsledek činnosti chráněný právem průmyslového či jiného duševního vlastnictví a uplatní-li oprávněná osoba z tohoto titulu své nároky vůči objednateli, </w:t>
      </w:r>
      <w:r w:rsidR="006538A5">
        <w:t>dodavatel</w:t>
      </w:r>
      <w:r w:rsidRPr="008C1D9F">
        <w:t xml:space="preserve"> provede na své náklady vypořádání vzniklých finančních nároků.</w:t>
      </w:r>
    </w:p>
    <w:p w14:paraId="2BB4B523" w14:textId="77777777" w:rsidR="00D62B20" w:rsidRPr="008C1D9F" w:rsidRDefault="00D62B20" w:rsidP="00D62B20">
      <w:pPr>
        <w:pStyle w:val="Styl2"/>
        <w:spacing w:before="0" w:line="240" w:lineRule="auto"/>
        <w:ind w:left="0" w:firstLine="0"/>
      </w:pPr>
    </w:p>
    <w:p w14:paraId="4E95DC7A" w14:textId="77777777" w:rsidR="000A1AE1" w:rsidRPr="008C1D9F" w:rsidRDefault="006538A5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>
        <w:t>Dodavatel</w:t>
      </w:r>
      <w:r w:rsidR="000A1AE1" w:rsidRPr="008C1D9F">
        <w:t xml:space="preserve"> souhlasí s případným uveřejněním podmínek, za jakých byla smlouva uzavřena</w:t>
      </w:r>
      <w:r w:rsidR="007D7E66" w:rsidRPr="008C1D9F">
        <w:t xml:space="preserve"> </w:t>
      </w:r>
      <w:r w:rsidR="008D1F74">
        <w:br/>
      </w:r>
      <w:r w:rsidR="007D7E66" w:rsidRPr="008C1D9F">
        <w:t xml:space="preserve">v rozsahu dle zákona č. 134/2016 Sb., </w:t>
      </w:r>
      <w:r w:rsidR="009D0C63">
        <w:t xml:space="preserve">o zadávání veřejných zakázek, v platném znění, </w:t>
      </w:r>
      <w:r w:rsidR="007D7E66" w:rsidRPr="008C1D9F">
        <w:t>zákona č. 340/2015 Sb., o registru smluv, v platném znění a zákona č. 106/1999 Sb., o svobodném přístupu k informacím, v platném znění.</w:t>
      </w:r>
      <w:r w:rsidR="000A1AE1" w:rsidRPr="008C1D9F">
        <w:t xml:space="preserve"> </w:t>
      </w:r>
    </w:p>
    <w:p w14:paraId="66380936" w14:textId="77777777" w:rsidR="00D62B20" w:rsidRPr="008C1D9F" w:rsidRDefault="00D62B20" w:rsidP="00D62B20">
      <w:pPr>
        <w:pStyle w:val="Styl2"/>
        <w:spacing w:before="0" w:line="240" w:lineRule="auto"/>
        <w:ind w:left="0" w:firstLine="0"/>
      </w:pPr>
    </w:p>
    <w:p w14:paraId="0EC6551B" w14:textId="77777777" w:rsidR="000A1AE1" w:rsidRPr="008C1D9F" w:rsidRDefault="000A1AE1" w:rsidP="005F6CED">
      <w:pPr>
        <w:pStyle w:val="Styl2"/>
        <w:numPr>
          <w:ilvl w:val="1"/>
          <w:numId w:val="13"/>
        </w:numPr>
        <w:spacing w:before="0" w:line="240" w:lineRule="auto"/>
        <w:ind w:left="567" w:hanging="567"/>
      </w:pPr>
      <w:r w:rsidRPr="008C1D9F">
        <w:t xml:space="preserve">Smluvní strany prohlašují, že žádná část smlouvy nenaplňuje znaky obchodního tajemství dle </w:t>
      </w:r>
      <w:r w:rsidR="008D1F74">
        <w:br/>
      </w:r>
      <w:r w:rsidRPr="008C1D9F">
        <w:t>§ 504 občanského zákoníku.</w:t>
      </w:r>
    </w:p>
    <w:p w14:paraId="69BBA347" w14:textId="77777777" w:rsidR="005472EC" w:rsidRPr="008C1D9F" w:rsidRDefault="005472EC" w:rsidP="00BE2895">
      <w:pPr>
        <w:widowControl w:val="0"/>
        <w:adjustRightInd w:val="0"/>
        <w:textAlignment w:val="baseline"/>
        <w:outlineLvl w:val="0"/>
        <w:rPr>
          <w:rFonts w:ascii="Arial" w:hAnsi="Arial" w:cs="Arial"/>
        </w:rPr>
      </w:pPr>
    </w:p>
    <w:p w14:paraId="1DF2D6D2" w14:textId="77777777" w:rsidR="00BE2895" w:rsidRPr="008C1D9F" w:rsidRDefault="00BE2895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VYŠŠÍ MOC</w:t>
      </w:r>
    </w:p>
    <w:p w14:paraId="0827ED24" w14:textId="77777777" w:rsidR="00772BB9" w:rsidRPr="008C1D9F" w:rsidRDefault="00772BB9" w:rsidP="00772BB9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7EC1300D" w14:textId="77777777" w:rsidR="00BE2895" w:rsidRPr="008C1D9F" w:rsidRDefault="00BE2895" w:rsidP="005F6CED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left" w:pos="-709"/>
          <w:tab w:val="num" w:pos="567"/>
        </w:tabs>
        <w:ind w:left="567" w:hanging="567"/>
      </w:pPr>
      <w:r w:rsidRPr="008C1D9F">
        <w:t xml:space="preserve">Za případy vyšší moci jsou považovány takové neobvyklé okolnosti, které brání trvale nebo dočasně plnění smlouvou stanovených povinností, které nastanou po nabytí účinnosti </w:t>
      </w:r>
      <w:r w:rsidR="00A90F71">
        <w:t xml:space="preserve">této </w:t>
      </w:r>
      <w:r w:rsidRPr="008C1D9F">
        <w:t xml:space="preserve">smlouvy a které nemohly být ani objednatelem ani </w:t>
      </w:r>
      <w:r w:rsidR="006538A5">
        <w:t>dodavatel</w:t>
      </w:r>
      <w:r w:rsidRPr="008C1D9F">
        <w:t xml:space="preserve">em objektivně předvídány nebo odvráceny. </w:t>
      </w:r>
    </w:p>
    <w:p w14:paraId="545D68D8" w14:textId="77777777" w:rsidR="00BE2895" w:rsidRPr="008C1D9F" w:rsidRDefault="00BE2895" w:rsidP="005F6CED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left" w:pos="-709"/>
          <w:tab w:val="num" w:pos="567"/>
        </w:tabs>
        <w:ind w:left="567" w:hanging="567"/>
      </w:pPr>
      <w:r w:rsidRPr="008C1D9F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1E8C05B4" w14:textId="42213D9B" w:rsidR="00772BB9" w:rsidRDefault="00BE2895" w:rsidP="005F6CED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567" w:hanging="567"/>
      </w:pPr>
      <w:r w:rsidRPr="008C1D9F">
        <w:t xml:space="preserve">V případě, že působení vyšší moci trvá déle než 90 dní, vyjasní si obě smluvní strany další postup </w:t>
      </w:r>
      <w:r w:rsidR="00B3489C">
        <w:t>realizace (plnění)</w:t>
      </w:r>
      <w:r w:rsidR="00B3489C" w:rsidRPr="008C1D9F">
        <w:t xml:space="preserve"> </w:t>
      </w:r>
      <w:r w:rsidR="00026502">
        <w:t>dodávky</w:t>
      </w:r>
      <w:r w:rsidRPr="008C1D9F">
        <w:t xml:space="preserve">, resp. změnu smluvních povinností, a uzavřou příslušný dodatek k této smlouvě. </w:t>
      </w:r>
    </w:p>
    <w:p w14:paraId="10454432" w14:textId="4FD166D6" w:rsidR="00132F13" w:rsidRDefault="00132F13" w:rsidP="00132F13">
      <w:pPr>
        <w:pStyle w:val="Styl2"/>
        <w:tabs>
          <w:tab w:val="clear" w:pos="567"/>
          <w:tab w:val="clear" w:pos="9638"/>
        </w:tabs>
      </w:pPr>
    </w:p>
    <w:p w14:paraId="2F62FD54" w14:textId="77777777" w:rsidR="00132F13" w:rsidRPr="008C1D9F" w:rsidRDefault="00132F13" w:rsidP="00132F13">
      <w:pPr>
        <w:pStyle w:val="Styl2"/>
        <w:tabs>
          <w:tab w:val="clear" w:pos="567"/>
          <w:tab w:val="clear" w:pos="9638"/>
        </w:tabs>
      </w:pPr>
    </w:p>
    <w:p w14:paraId="7CC39F0E" w14:textId="2A0F916D" w:rsidR="00A30FD3" w:rsidRDefault="00A30FD3" w:rsidP="00772BB9">
      <w:pPr>
        <w:pStyle w:val="Styl2"/>
        <w:tabs>
          <w:tab w:val="clear" w:pos="567"/>
          <w:tab w:val="clear" w:pos="9638"/>
        </w:tabs>
        <w:ind w:left="567" w:firstLine="0"/>
      </w:pPr>
    </w:p>
    <w:p w14:paraId="77B9E607" w14:textId="7015D0D0" w:rsidR="00BE2895" w:rsidRDefault="00E17720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VYHRAZENÁ ZMĚNA ZÁVAZKU PRO SARS-C</w:t>
      </w:r>
      <w:r w:rsidRPr="008C1D9F">
        <w:rPr>
          <w:rFonts w:ascii="Arial" w:hAnsi="Arial" w:cs="Arial"/>
          <w:b/>
          <w:sz w:val="22"/>
        </w:rPr>
        <w:t>o</w:t>
      </w:r>
      <w:r w:rsidRPr="008C1D9F">
        <w:rPr>
          <w:rFonts w:ascii="Arial" w:hAnsi="Arial" w:cs="Arial"/>
          <w:b/>
          <w:caps/>
          <w:sz w:val="22"/>
        </w:rPr>
        <w:t>V-2</w:t>
      </w:r>
    </w:p>
    <w:p w14:paraId="0FF8A37E" w14:textId="77777777" w:rsidR="00BB2D25" w:rsidRPr="008C1D9F" w:rsidRDefault="00BB2D25" w:rsidP="00BB2D25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5B5FCAB5" w14:textId="77777777" w:rsidR="00E17720" w:rsidRPr="008C1D9F" w:rsidRDefault="00E17720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</w:t>
      </w:r>
      <w:proofErr w:type="spellStart"/>
      <w:r w:rsidRPr="008C1D9F">
        <w:t>koronavirus</w:t>
      </w:r>
      <w:proofErr w:type="spellEnd"/>
      <w:r w:rsidRPr="008C1D9F">
        <w:t xml:space="preserve">“), zejména pak s ohledem na možná mimořádná opatření, ať nařízená Ministerstvem zdravotnictví České republiky podle zákona č. 258/2000 Sb., </w:t>
      </w:r>
      <w:r w:rsidR="00FC0A28" w:rsidRPr="008C1D9F">
        <w:br/>
      </w:r>
      <w:r w:rsidRPr="008C1D9F">
        <w:t xml:space="preserve">o ochraně veřejného zdraví a o změně některých souvisejících zákonů, v platném znění, </w:t>
      </w:r>
      <w:r w:rsidR="00415BFD">
        <w:t>nebo podle zákona č. 94</w:t>
      </w:r>
      <w:r w:rsidR="00415BFD">
        <w:rPr>
          <w:lang w:val="en-US"/>
        </w:rPr>
        <w:t>/</w:t>
      </w:r>
      <w:r w:rsidR="00415BFD">
        <w:t>2021 Sb., o</w:t>
      </w:r>
      <w:r w:rsidR="00415BFD" w:rsidRPr="00B44075">
        <w:t> mimořádných opatřeních při epidemii onemocnění COVID-19 a o změně některých souvisejících zákonů</w:t>
      </w:r>
      <w:r w:rsidR="00415BFD">
        <w:t>, v platném znění,</w:t>
      </w:r>
      <w:r w:rsidR="00415BFD" w:rsidRPr="00977136">
        <w:t xml:space="preserve"> či nařízená vládou České republiky</w:t>
      </w:r>
      <w:r w:rsidR="00415BFD">
        <w:t>,</w:t>
      </w:r>
      <w:r w:rsidRPr="008C1D9F">
        <w:t xml:space="preserve"> Ministerstvem vnitra České republiky podle zákona č. 240/2000 Sb., o krizovém řízení a o změně některých zákonů (krizový zákon), v platném znění, </w:t>
      </w:r>
      <w:r w:rsidR="00415BFD">
        <w:t xml:space="preserve">či </w:t>
      </w:r>
      <w:r w:rsidRPr="008C1D9F">
        <w:t xml:space="preserve">nařízená </w:t>
      </w:r>
      <w:r w:rsidR="00415BFD">
        <w:t xml:space="preserve">příslušnými </w:t>
      </w:r>
      <w:r w:rsidRPr="008C1D9F">
        <w:t xml:space="preserve">orgány státní správy v oblasti hygieny, platná a účinná </w:t>
      </w:r>
      <w:r w:rsidR="00415BFD">
        <w:t xml:space="preserve">ke dni uzavření </w:t>
      </w:r>
      <w:r w:rsidRPr="008C1D9F">
        <w:t>dle této smlouvy.</w:t>
      </w:r>
      <w:bookmarkStart w:id="17" w:name="_Ref58928100"/>
    </w:p>
    <w:p w14:paraId="04F05D2C" w14:textId="024DF81E" w:rsidR="00E17720" w:rsidRPr="008C1D9F" w:rsidRDefault="00E17720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bookmarkStart w:id="18" w:name="_Ref59025338"/>
      <w:r w:rsidRPr="008C1D9F">
        <w:t xml:space="preserve">S ohledem na objektivně existující situaci, kdy nelze vyloučit přijímání dalších opatření orgánů veřejné moci vydaných v souvislosti se šířením viru s označením SARS-CoV-2, jejichž obsah by mohl mít nyní nepředvídatelný dopad na splnitelnost povinností stran dle této smlouvy,  sjednávají si smluvní strany, že pokud dojde k vydání dalších opatření v souvislosti </w:t>
      </w:r>
      <w:r w:rsidR="00E116F8">
        <w:br/>
      </w:r>
      <w:r w:rsidRPr="008C1D9F">
        <w:t xml:space="preserve">s výše uvedeným stavem nebo ke zvýšení rozsahu opatření stávajících tak, že budou mít za následek podstatnou změnu v možnosti kterékoliv ze stran plnit dle </w:t>
      </w:r>
      <w:r w:rsidR="00415BFD">
        <w:t xml:space="preserve">této </w:t>
      </w:r>
      <w:r w:rsidRPr="008C1D9F">
        <w:t xml:space="preserve">smlouvy (dále jen „zpřísnění opatření“), tyto vyhrazené změny dle </w:t>
      </w:r>
      <w:proofErr w:type="spellStart"/>
      <w:r w:rsidRPr="008C1D9F">
        <w:t>ust</w:t>
      </w:r>
      <w:proofErr w:type="spellEnd"/>
      <w:r w:rsidRPr="008C1D9F">
        <w:t xml:space="preserve">. § 100 odst. 1 zákona č.134/2016 Sb., </w:t>
      </w:r>
      <w:r w:rsidR="00E116F8">
        <w:br/>
      </w:r>
      <w:r w:rsidRPr="008C1D9F">
        <w:t>o zadávání veřejných zakázek, v platném znění:</w:t>
      </w:r>
      <w:bookmarkEnd w:id="17"/>
      <w:bookmarkEnd w:id="18"/>
    </w:p>
    <w:p w14:paraId="1433052E" w14:textId="77777777" w:rsidR="00E17720" w:rsidRPr="008C1D9F" w:rsidRDefault="00E17720" w:rsidP="00E17720">
      <w:pPr>
        <w:pStyle w:val="Nadpis6"/>
        <w:keepNext w:val="0"/>
        <w:widowControl w:val="0"/>
        <w:numPr>
          <w:ilvl w:val="0"/>
          <w:numId w:val="0"/>
        </w:numPr>
        <w:spacing w:before="0"/>
        <w:ind w:right="170"/>
        <w:jc w:val="left"/>
        <w:rPr>
          <w:rFonts w:ascii="Arial" w:hAnsi="Arial" w:cs="Arial"/>
          <w:b w:val="0"/>
          <w:sz w:val="20"/>
        </w:rPr>
      </w:pPr>
    </w:p>
    <w:p w14:paraId="045A5EED" w14:textId="77777777" w:rsidR="00E17720" w:rsidRPr="008C1D9F" w:rsidRDefault="00E17720" w:rsidP="005F6CED">
      <w:pPr>
        <w:pStyle w:val="Nadpis6"/>
        <w:keepNext w:val="0"/>
        <w:widowControl w:val="0"/>
        <w:numPr>
          <w:ilvl w:val="2"/>
          <w:numId w:val="6"/>
        </w:numPr>
        <w:tabs>
          <w:tab w:val="clear" w:pos="720"/>
          <w:tab w:val="num" w:pos="567"/>
        </w:tabs>
        <w:spacing w:before="0"/>
        <w:ind w:right="170" w:hanging="153"/>
        <w:rPr>
          <w:rFonts w:ascii="Arial" w:hAnsi="Arial" w:cs="Arial"/>
          <w:b w:val="0"/>
          <w:spacing w:val="2"/>
          <w:sz w:val="20"/>
        </w:rPr>
      </w:pPr>
      <w:r w:rsidRPr="008C1D9F">
        <w:rPr>
          <w:rFonts w:ascii="Arial" w:hAnsi="Arial" w:cs="Arial"/>
          <w:b w:val="0"/>
          <w:sz w:val="20"/>
        </w:rPr>
        <w:t>Změna termínu plnění:</w:t>
      </w:r>
    </w:p>
    <w:p w14:paraId="19F859D4" w14:textId="0D8169B1" w:rsidR="00DE237E" w:rsidRPr="008C1D9F" w:rsidRDefault="00E17720" w:rsidP="00DE237E">
      <w:pPr>
        <w:ind w:left="1418"/>
        <w:jc w:val="both"/>
        <w:rPr>
          <w:rFonts w:ascii="Arial" w:hAnsi="Arial" w:cs="Arial"/>
        </w:rPr>
      </w:pPr>
      <w:r w:rsidRPr="008C1D9F">
        <w:rPr>
          <w:rFonts w:ascii="Arial" w:hAnsi="Arial" w:cs="Arial"/>
        </w:rPr>
        <w:t xml:space="preserve">Lhůta pro realizaci plnění stanovená touto smlouvou </w:t>
      </w:r>
      <w:r w:rsidR="00972C79">
        <w:rPr>
          <w:rFonts w:ascii="Arial" w:hAnsi="Arial" w:cs="Arial"/>
        </w:rPr>
        <w:t>bude</w:t>
      </w:r>
      <w:r w:rsidRPr="008C1D9F">
        <w:rPr>
          <w:rFonts w:ascii="Arial" w:hAnsi="Arial" w:cs="Arial"/>
        </w:rPr>
        <w:t xml:space="preserve"> po nabytí její účinnosti stanovena nově/jinak</w:t>
      </w:r>
      <w:r w:rsidR="00415BFD">
        <w:rPr>
          <w:rFonts w:ascii="Arial" w:hAnsi="Arial" w:cs="Arial"/>
        </w:rPr>
        <w:t xml:space="preserve"> (</w:t>
      </w:r>
      <w:r w:rsidRPr="008C1D9F">
        <w:rPr>
          <w:rFonts w:ascii="Arial" w:hAnsi="Arial" w:cs="Arial"/>
        </w:rPr>
        <w:t>a to i opakovaně</w:t>
      </w:r>
      <w:r w:rsidR="00415BFD">
        <w:rPr>
          <w:rFonts w:ascii="Arial" w:hAnsi="Arial" w:cs="Arial"/>
        </w:rPr>
        <w:t>)</w:t>
      </w:r>
      <w:r w:rsidRPr="008C1D9F">
        <w:rPr>
          <w:rFonts w:ascii="Arial" w:hAnsi="Arial" w:cs="Arial"/>
        </w:rPr>
        <w:t xml:space="preserve"> z důvodu </w:t>
      </w:r>
      <w:r w:rsidR="00415BFD">
        <w:rPr>
          <w:rFonts w:ascii="Arial" w:hAnsi="Arial" w:cs="Arial"/>
        </w:rPr>
        <w:t>(</w:t>
      </w:r>
      <w:r w:rsidRPr="008C1D9F">
        <w:rPr>
          <w:rFonts w:ascii="Arial" w:hAnsi="Arial" w:cs="Arial"/>
        </w:rPr>
        <w:t>opakovaného</w:t>
      </w:r>
      <w:r w:rsidR="00415BFD">
        <w:rPr>
          <w:rFonts w:ascii="Arial" w:hAnsi="Arial" w:cs="Arial"/>
        </w:rPr>
        <w:t>)</w:t>
      </w:r>
      <w:r w:rsidRPr="008C1D9F">
        <w:rPr>
          <w:rFonts w:ascii="Arial" w:hAnsi="Arial" w:cs="Arial"/>
        </w:rPr>
        <w:t xml:space="preserve"> zpřísnění opatření dle odst. </w:t>
      </w:r>
      <w:r w:rsidRPr="008C1D9F">
        <w:rPr>
          <w:rFonts w:ascii="Arial" w:hAnsi="Arial" w:cs="Arial"/>
        </w:rPr>
        <w:fldChar w:fldCharType="begin"/>
      </w:r>
      <w:r w:rsidRPr="008C1D9F">
        <w:rPr>
          <w:rFonts w:ascii="Arial" w:hAnsi="Arial" w:cs="Arial"/>
        </w:rPr>
        <w:instrText xml:space="preserve"> REF _Ref59025338 \r \h </w:instrText>
      </w:r>
      <w:r w:rsidR="004102FD" w:rsidRPr="008C1D9F">
        <w:rPr>
          <w:rFonts w:ascii="Arial" w:hAnsi="Arial" w:cs="Arial"/>
        </w:rPr>
        <w:instrText xml:space="preserve"> \* MERGEFORMAT </w:instrText>
      </w:r>
      <w:r w:rsidRPr="008C1D9F">
        <w:rPr>
          <w:rFonts w:ascii="Arial" w:hAnsi="Arial" w:cs="Arial"/>
        </w:rPr>
      </w:r>
      <w:r w:rsidRPr="008C1D9F">
        <w:rPr>
          <w:rFonts w:ascii="Arial" w:hAnsi="Arial" w:cs="Arial"/>
        </w:rPr>
        <w:fldChar w:fldCharType="separate"/>
      </w:r>
      <w:proofErr w:type="gramStart"/>
      <w:r w:rsidR="00044228">
        <w:rPr>
          <w:rFonts w:ascii="Arial" w:hAnsi="Arial" w:cs="Arial"/>
        </w:rPr>
        <w:t>17.2</w:t>
      </w:r>
      <w:r w:rsidRPr="008C1D9F">
        <w:rPr>
          <w:rFonts w:ascii="Arial" w:hAnsi="Arial" w:cs="Arial"/>
        </w:rPr>
        <w:fldChar w:fldCharType="end"/>
      </w:r>
      <w:r w:rsidRPr="008C1D9F">
        <w:rPr>
          <w:rFonts w:ascii="Arial" w:hAnsi="Arial" w:cs="Arial"/>
        </w:rPr>
        <w:t xml:space="preserve"> této</w:t>
      </w:r>
      <w:proofErr w:type="gramEnd"/>
      <w:r w:rsidRPr="008C1D9F">
        <w:rPr>
          <w:rFonts w:ascii="Arial" w:hAnsi="Arial" w:cs="Arial"/>
        </w:rPr>
        <w:t xml:space="preserve"> smlouvy</w:t>
      </w:r>
      <w:r w:rsidR="00972C79">
        <w:rPr>
          <w:rFonts w:ascii="Arial" w:hAnsi="Arial" w:cs="Arial"/>
        </w:rPr>
        <w:t xml:space="preserve">, a to v případě, že </w:t>
      </w:r>
      <w:r w:rsidR="00814C4B">
        <w:rPr>
          <w:rFonts w:ascii="Arial" w:hAnsi="Arial" w:cs="Arial"/>
        </w:rPr>
        <w:t xml:space="preserve">jejich následkem </w:t>
      </w:r>
      <w:r w:rsidRPr="008C1D9F">
        <w:rPr>
          <w:rFonts w:ascii="Arial" w:hAnsi="Arial" w:cs="Arial"/>
        </w:rPr>
        <w:t>nasta</w:t>
      </w:r>
      <w:r w:rsidR="00972C79">
        <w:rPr>
          <w:rFonts w:ascii="Arial" w:hAnsi="Arial" w:cs="Arial"/>
        </w:rPr>
        <w:t>ne</w:t>
      </w:r>
      <w:r w:rsidRPr="008C1D9F">
        <w:rPr>
          <w:rFonts w:ascii="Arial" w:hAnsi="Arial" w:cs="Arial"/>
        </w:rPr>
        <w:t xml:space="preserve"> některá z níže uvedených skutečností</w:t>
      </w:r>
      <w:r w:rsidR="00972C79">
        <w:rPr>
          <w:rFonts w:ascii="Arial" w:hAnsi="Arial" w:cs="Arial"/>
        </w:rPr>
        <w:t xml:space="preserve">, </w:t>
      </w:r>
      <w:r w:rsidR="00814C4B">
        <w:rPr>
          <w:rFonts w:ascii="Arial" w:hAnsi="Arial" w:cs="Arial"/>
        </w:rPr>
        <w:t xml:space="preserve">která má podstatný vliv na </w:t>
      </w:r>
      <w:r w:rsidR="00972C79" w:rsidRPr="001B35B4">
        <w:rPr>
          <w:rFonts w:ascii="Arial" w:hAnsi="Arial" w:cs="Arial"/>
        </w:rPr>
        <w:t>nemožnost dodržení časového harmonogramu v rámci plnění předmětu smlouvy</w:t>
      </w:r>
      <w:r w:rsidR="00814C4B">
        <w:rPr>
          <w:rFonts w:ascii="Arial" w:hAnsi="Arial" w:cs="Arial"/>
        </w:rPr>
        <w:t xml:space="preserve"> (tj. která má podstatný vliv na plnění závazků dle této smlouvy řádně a včas)</w:t>
      </w:r>
      <w:r w:rsidR="00026502">
        <w:rPr>
          <w:rFonts w:ascii="Arial" w:hAnsi="Arial" w:cs="Arial"/>
        </w:rPr>
        <w:t>:</w:t>
      </w:r>
    </w:p>
    <w:p w14:paraId="679AE88A" w14:textId="33D096FA" w:rsidR="00026502" w:rsidRPr="001B35B4" w:rsidRDefault="00F05B43" w:rsidP="00213156">
      <w:pPr>
        <w:pStyle w:val="Nadpis7"/>
        <w:keepNext w:val="0"/>
        <w:spacing w:before="10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EF02B2">
        <w:rPr>
          <w:rFonts w:ascii="Arial" w:hAnsi="Arial" w:cs="Arial"/>
          <w:sz w:val="20"/>
          <w:szCs w:val="20"/>
        </w:rPr>
        <w:t>o</w:t>
      </w:r>
      <w:r w:rsidR="00E17720" w:rsidRPr="001B35B4">
        <w:rPr>
          <w:rFonts w:ascii="Arial" w:hAnsi="Arial" w:cs="Arial"/>
          <w:sz w:val="20"/>
          <w:szCs w:val="20"/>
        </w:rPr>
        <w:t xml:space="preserve">mezení volného pohybu osob, </w:t>
      </w:r>
    </w:p>
    <w:p w14:paraId="3CD7DDC2" w14:textId="3FE72701" w:rsidR="00026502" w:rsidRPr="001B35B4" w:rsidRDefault="00F05B43" w:rsidP="00213156">
      <w:pPr>
        <w:pStyle w:val="Nadpis7"/>
        <w:keepNext w:val="0"/>
        <w:spacing w:before="100" w:line="240" w:lineRule="auto"/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EF02B2">
        <w:rPr>
          <w:rFonts w:ascii="Arial" w:hAnsi="Arial" w:cs="Arial"/>
          <w:sz w:val="20"/>
          <w:szCs w:val="20"/>
        </w:rPr>
        <w:t>o</w:t>
      </w:r>
      <w:r w:rsidR="00E17720" w:rsidRPr="001B35B4">
        <w:rPr>
          <w:rFonts w:ascii="Arial" w:hAnsi="Arial" w:cs="Arial"/>
          <w:sz w:val="20"/>
          <w:szCs w:val="20"/>
        </w:rPr>
        <w:t>mezení vstupu do budov či zařízení, jež jsou pro</w:t>
      </w:r>
      <w:r w:rsidR="00DE237E" w:rsidRPr="001B35B4">
        <w:rPr>
          <w:rFonts w:ascii="Arial" w:hAnsi="Arial" w:cs="Arial"/>
          <w:sz w:val="20"/>
          <w:szCs w:val="20"/>
        </w:rPr>
        <w:t xml:space="preserve"> </w:t>
      </w:r>
      <w:r w:rsidR="00E17720" w:rsidRPr="001B35B4">
        <w:rPr>
          <w:rFonts w:ascii="Arial" w:hAnsi="Arial" w:cs="Arial"/>
          <w:sz w:val="20"/>
          <w:szCs w:val="20"/>
        </w:rPr>
        <w:t>plnění nezbytná či</w:t>
      </w:r>
      <w:r w:rsidR="00E17720" w:rsidRPr="001B35B4">
        <w:rPr>
          <w:rFonts w:ascii="Arial" w:hAnsi="Arial" w:cs="Arial"/>
          <w:sz w:val="20"/>
        </w:rPr>
        <w:t xml:space="preserve"> </w:t>
      </w:r>
    </w:p>
    <w:p w14:paraId="40633D55" w14:textId="47D86044" w:rsidR="00415BFD" w:rsidRDefault="00F05B43" w:rsidP="00213156">
      <w:pPr>
        <w:pStyle w:val="Nadpis7"/>
        <w:keepNext w:val="0"/>
        <w:spacing w:before="10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E17720" w:rsidRPr="001B35B4">
        <w:rPr>
          <w:rFonts w:ascii="Arial" w:hAnsi="Arial" w:cs="Arial"/>
          <w:sz w:val="20"/>
          <w:szCs w:val="20"/>
        </w:rPr>
        <w:t xml:space="preserve">jiné omezení, jehož důvod spočívá ve zpřísnění opatření dle </w:t>
      </w:r>
      <w:proofErr w:type="gramStart"/>
      <w:r w:rsidR="00E17720" w:rsidRPr="001B35B4">
        <w:rPr>
          <w:rFonts w:ascii="Arial" w:hAnsi="Arial" w:cs="Arial"/>
          <w:sz w:val="20"/>
          <w:szCs w:val="20"/>
        </w:rPr>
        <w:t>odst.</w:t>
      </w:r>
      <w:r w:rsidR="00E17720" w:rsidRPr="001B35B4">
        <w:rPr>
          <w:rFonts w:ascii="Arial" w:hAnsi="Arial" w:cs="Arial"/>
          <w:sz w:val="20"/>
          <w:szCs w:val="20"/>
        </w:rPr>
        <w:fldChar w:fldCharType="begin"/>
      </w:r>
      <w:r w:rsidR="00E17720" w:rsidRPr="001B35B4">
        <w:rPr>
          <w:rFonts w:ascii="Arial" w:hAnsi="Arial" w:cs="Arial"/>
          <w:sz w:val="20"/>
          <w:szCs w:val="20"/>
        </w:rPr>
        <w:instrText xml:space="preserve"> REF _Ref59025338 \r \h </w:instrText>
      </w:r>
      <w:r w:rsidR="004A6AED" w:rsidRPr="001B35B4">
        <w:rPr>
          <w:rFonts w:ascii="Arial" w:hAnsi="Arial" w:cs="Arial"/>
          <w:sz w:val="20"/>
          <w:szCs w:val="20"/>
        </w:rPr>
        <w:instrText xml:space="preserve"> \* MERGEFORMAT </w:instrText>
      </w:r>
      <w:r w:rsidR="00E17720" w:rsidRPr="001B35B4">
        <w:rPr>
          <w:rFonts w:ascii="Arial" w:hAnsi="Arial" w:cs="Arial"/>
          <w:sz w:val="20"/>
          <w:szCs w:val="20"/>
        </w:rPr>
      </w:r>
      <w:r w:rsidR="00E17720" w:rsidRPr="001B35B4">
        <w:rPr>
          <w:rFonts w:ascii="Arial" w:hAnsi="Arial" w:cs="Arial"/>
          <w:sz w:val="20"/>
          <w:szCs w:val="20"/>
        </w:rPr>
        <w:fldChar w:fldCharType="separate"/>
      </w:r>
      <w:r w:rsidR="00044228">
        <w:rPr>
          <w:rFonts w:ascii="Arial" w:hAnsi="Arial" w:cs="Arial"/>
          <w:sz w:val="20"/>
          <w:szCs w:val="20"/>
        </w:rPr>
        <w:t>17</w:t>
      </w:r>
      <w:proofErr w:type="gramEnd"/>
      <w:r w:rsidR="00044228">
        <w:rPr>
          <w:rFonts w:ascii="Arial" w:hAnsi="Arial" w:cs="Arial"/>
          <w:sz w:val="20"/>
          <w:szCs w:val="20"/>
        </w:rPr>
        <w:t>.2</w:t>
      </w:r>
      <w:r w:rsidR="00E17720" w:rsidRPr="001B35B4">
        <w:rPr>
          <w:rFonts w:ascii="Arial" w:hAnsi="Arial" w:cs="Arial"/>
          <w:sz w:val="20"/>
          <w:szCs w:val="20"/>
        </w:rPr>
        <w:fldChar w:fldCharType="end"/>
      </w:r>
      <w:r w:rsidR="00E17720" w:rsidRPr="001B35B4">
        <w:rPr>
          <w:rFonts w:ascii="Arial" w:hAnsi="Arial" w:cs="Arial"/>
          <w:sz w:val="20"/>
          <w:szCs w:val="20"/>
        </w:rPr>
        <w:t xml:space="preserve"> této smlouvy</w:t>
      </w:r>
      <w:r w:rsidR="00814C4B">
        <w:rPr>
          <w:rFonts w:ascii="Arial" w:hAnsi="Arial" w:cs="Arial"/>
          <w:sz w:val="20"/>
          <w:szCs w:val="20"/>
        </w:rPr>
        <w:t>.</w:t>
      </w:r>
    </w:p>
    <w:p w14:paraId="3A34C843" w14:textId="66C60572" w:rsidR="00E17720" w:rsidRPr="001B35B4" w:rsidRDefault="00814C4B" w:rsidP="00213156">
      <w:pPr>
        <w:pStyle w:val="Nadpis7"/>
        <w:keepNext w:val="0"/>
        <w:spacing w:before="10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nastane </w:t>
      </w:r>
      <w:r w:rsidR="00F05B43">
        <w:rPr>
          <w:rFonts w:ascii="Arial" w:hAnsi="Arial" w:cs="Arial"/>
          <w:sz w:val="20"/>
          <w:szCs w:val="20"/>
        </w:rPr>
        <w:t xml:space="preserve">situace uvedená shora v tomto </w:t>
      </w:r>
      <w:r>
        <w:rPr>
          <w:rFonts w:ascii="Arial" w:hAnsi="Arial" w:cs="Arial"/>
          <w:sz w:val="20"/>
          <w:szCs w:val="20"/>
        </w:rPr>
        <w:t>odst. 17.2.1</w:t>
      </w:r>
      <w:r w:rsidR="00F05B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5B43">
        <w:rPr>
          <w:rFonts w:ascii="Arial" w:hAnsi="Arial" w:cs="Arial"/>
          <w:sz w:val="20"/>
          <w:szCs w:val="20"/>
        </w:rPr>
        <w:t xml:space="preserve">jsou povinny smluvní strany uzavřít </w:t>
      </w:r>
      <w:r w:rsidR="00D33DD9">
        <w:rPr>
          <w:rFonts w:ascii="Arial" w:hAnsi="Arial" w:cs="Arial"/>
          <w:sz w:val="20"/>
          <w:szCs w:val="20"/>
        </w:rPr>
        <w:t xml:space="preserve">písemný </w:t>
      </w:r>
      <w:r w:rsidR="00F05B43">
        <w:rPr>
          <w:rFonts w:ascii="Arial" w:hAnsi="Arial" w:cs="Arial"/>
          <w:sz w:val="20"/>
          <w:szCs w:val="20"/>
        </w:rPr>
        <w:t>dodatek této smlouvy, na základě něhož dojde k prodloužení příslušných termínů (lhůt) realizace plnění, a to o dobu, po kterou trvá příslušné omezení</w:t>
      </w:r>
      <w:r w:rsidR="00E17720" w:rsidRPr="001B35B4">
        <w:rPr>
          <w:rFonts w:ascii="Arial" w:hAnsi="Arial" w:cs="Arial"/>
          <w:sz w:val="20"/>
          <w:szCs w:val="20"/>
        </w:rPr>
        <w:t>.</w:t>
      </w:r>
    </w:p>
    <w:p w14:paraId="15F378C6" w14:textId="77777777" w:rsidR="00E17720" w:rsidRPr="008C1D9F" w:rsidRDefault="00E17720" w:rsidP="00DF3DB9">
      <w:pPr>
        <w:pStyle w:val="Nadpis7"/>
        <w:keepNext w:val="0"/>
        <w:numPr>
          <w:ilvl w:val="2"/>
          <w:numId w:val="6"/>
        </w:numPr>
        <w:tabs>
          <w:tab w:val="clear" w:pos="720"/>
        </w:tabs>
        <w:spacing w:before="10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 w:rsidRPr="008C1D9F">
        <w:rPr>
          <w:rFonts w:ascii="Arial" w:hAnsi="Arial" w:cs="Arial"/>
          <w:sz w:val="20"/>
          <w:szCs w:val="20"/>
        </w:rPr>
        <w:t>Zastavení lhůty pro realizaci plnění dle této smlouvy ze strany objednatele z důvodu zpřísnění opatření (např. karanténní opatření apod.)</w:t>
      </w:r>
      <w:r w:rsidR="00026502">
        <w:rPr>
          <w:rFonts w:ascii="Arial" w:hAnsi="Arial" w:cs="Arial"/>
          <w:sz w:val="20"/>
          <w:szCs w:val="20"/>
        </w:rPr>
        <w:t>:</w:t>
      </w:r>
    </w:p>
    <w:p w14:paraId="386D13E1" w14:textId="3A05C46C" w:rsidR="00820A59" w:rsidRPr="008C1D9F" w:rsidRDefault="00E17720" w:rsidP="005F6CED">
      <w:pPr>
        <w:pStyle w:val="Nadpis7"/>
        <w:keepNext w:val="0"/>
        <w:numPr>
          <w:ilvl w:val="3"/>
          <w:numId w:val="6"/>
        </w:numPr>
        <w:tabs>
          <w:tab w:val="clear" w:pos="1080"/>
        </w:tabs>
        <w:spacing w:before="10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8C1D9F">
        <w:rPr>
          <w:rFonts w:ascii="Arial" w:hAnsi="Arial" w:cs="Arial"/>
          <w:sz w:val="20"/>
          <w:szCs w:val="20"/>
        </w:rPr>
        <w:t xml:space="preserve">Pokyn k přerušení plnění zasílá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 zástupce objednatele. O přerušení prací a stavení lhůty plnění bude učiněn zápis, podepsaný oprávněnými zástupci obou smluvních stran. Po pominutí důvodů přerušení plnění zasílá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 výzvu k opětovnému spuštění prací zástupce objednatele, a to tak, že výzvou stanovený den k opětovnému spuštění </w:t>
      </w:r>
      <w:r w:rsidR="00C46807">
        <w:rPr>
          <w:rFonts w:ascii="Arial" w:hAnsi="Arial" w:cs="Arial"/>
          <w:sz w:val="20"/>
          <w:szCs w:val="20"/>
        </w:rPr>
        <w:t>nastane</w:t>
      </w:r>
      <w:r w:rsidRPr="008C1D9F">
        <w:rPr>
          <w:rFonts w:ascii="Arial" w:hAnsi="Arial" w:cs="Arial"/>
          <w:sz w:val="20"/>
          <w:szCs w:val="20"/>
        </w:rPr>
        <w:t xml:space="preserve"> </w:t>
      </w:r>
      <w:r w:rsidR="00C46807">
        <w:rPr>
          <w:rFonts w:ascii="Arial" w:hAnsi="Arial" w:cs="Arial"/>
          <w:sz w:val="20"/>
          <w:szCs w:val="20"/>
        </w:rPr>
        <w:t xml:space="preserve">10. den </w:t>
      </w:r>
      <w:r w:rsidRPr="008C1D9F">
        <w:rPr>
          <w:rFonts w:ascii="Arial" w:hAnsi="Arial" w:cs="Arial"/>
          <w:sz w:val="20"/>
          <w:szCs w:val="20"/>
        </w:rPr>
        <w:t xml:space="preserve">od doručení této výzvy objednatele </w:t>
      </w:r>
      <w:r w:rsidR="006538A5">
        <w:rPr>
          <w:rFonts w:ascii="Arial" w:hAnsi="Arial" w:cs="Arial"/>
          <w:sz w:val="20"/>
          <w:szCs w:val="20"/>
        </w:rPr>
        <w:t>dodavatel</w:t>
      </w:r>
      <w:r w:rsidRPr="008C1D9F">
        <w:rPr>
          <w:rFonts w:ascii="Arial" w:hAnsi="Arial" w:cs="Arial"/>
          <w:sz w:val="20"/>
          <w:szCs w:val="20"/>
        </w:rPr>
        <w:t xml:space="preserve">i. Počet dnů, po které bude plnění dle tohoto odstavce smlouvy pozastaveno, je následně stejným počtem dnů, o které bude termín plnění posunut </w:t>
      </w:r>
      <w:r w:rsidR="00D33DD9">
        <w:rPr>
          <w:rFonts w:ascii="Arial" w:hAnsi="Arial" w:cs="Arial"/>
          <w:sz w:val="20"/>
          <w:szCs w:val="20"/>
        </w:rPr>
        <w:t>(</w:t>
      </w:r>
      <w:r w:rsidR="00ED1C7F">
        <w:rPr>
          <w:rFonts w:ascii="Arial" w:hAnsi="Arial" w:cs="Arial"/>
          <w:sz w:val="20"/>
          <w:szCs w:val="20"/>
        </w:rPr>
        <w:t>p</w:t>
      </w:r>
      <w:r w:rsidR="00D33DD9">
        <w:rPr>
          <w:rFonts w:ascii="Arial" w:hAnsi="Arial" w:cs="Arial"/>
          <w:sz w:val="20"/>
          <w:szCs w:val="20"/>
        </w:rPr>
        <w:t>rostřednictvím písemného dodatku této smlouvy</w:t>
      </w:r>
      <w:r w:rsidR="00C46807">
        <w:rPr>
          <w:rFonts w:ascii="Arial" w:hAnsi="Arial" w:cs="Arial"/>
          <w:sz w:val="20"/>
          <w:szCs w:val="20"/>
        </w:rPr>
        <w:t>, který jsou smluvní strany povinny uzavřít</w:t>
      </w:r>
      <w:r w:rsidR="00D33DD9">
        <w:rPr>
          <w:rFonts w:ascii="Arial" w:hAnsi="Arial" w:cs="Arial"/>
          <w:sz w:val="20"/>
          <w:szCs w:val="20"/>
        </w:rPr>
        <w:t xml:space="preserve">) </w:t>
      </w:r>
      <w:r w:rsidRPr="008C1D9F">
        <w:rPr>
          <w:rFonts w:ascii="Arial" w:hAnsi="Arial" w:cs="Arial"/>
          <w:sz w:val="20"/>
          <w:szCs w:val="20"/>
        </w:rPr>
        <w:t xml:space="preserve">při zachování délky </w:t>
      </w:r>
      <w:r w:rsidR="00026502">
        <w:rPr>
          <w:rFonts w:ascii="Arial" w:hAnsi="Arial" w:cs="Arial"/>
          <w:sz w:val="20"/>
          <w:szCs w:val="20"/>
        </w:rPr>
        <w:t>termínu plnění</w:t>
      </w:r>
      <w:r w:rsidRPr="008C1D9F">
        <w:rPr>
          <w:rFonts w:ascii="Arial" w:hAnsi="Arial" w:cs="Arial"/>
          <w:sz w:val="20"/>
          <w:szCs w:val="20"/>
        </w:rPr>
        <w:t>.</w:t>
      </w:r>
    </w:p>
    <w:p w14:paraId="1AC1637A" w14:textId="0A5BAAA0" w:rsidR="007C59CA" w:rsidRDefault="007C59CA" w:rsidP="007C59CA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 xml:space="preserve">Smluvní strana, které zpřísnění opatření brání v řádném a včasném plnění závazků dle této smlouvy, je povinna písemně o této skutečnosti informovat druhou smluvní stranu, a to nejpozději do 7 dnů ode dne jejího vzniku; nedodržení této lhůty má za následek </w:t>
      </w:r>
      <w:r>
        <w:t xml:space="preserve">nemožnost uplatnění </w:t>
      </w:r>
      <w:r w:rsidRPr="008C1D9F">
        <w:t>postup</w:t>
      </w:r>
      <w:r>
        <w:t>u</w:t>
      </w:r>
      <w:r w:rsidRPr="008C1D9F">
        <w:t xml:space="preserve"> dle tohoto článku smlouvy. Jestliže zpřísněná opatření vyvolají nutnost změny závazku upraveného touto smlouvou, zavazují se strany o této změně </w:t>
      </w:r>
      <w:r>
        <w:t>vzájemně informovat</w:t>
      </w:r>
      <w:r w:rsidRPr="008C1D9F">
        <w:t xml:space="preserve">; pro tento případ je smluvní strana, které zpřísněná opatření brání v řádném a včasném plnění, povinna tuto skutečnost druhé straně prokázat a současně </w:t>
      </w:r>
      <w:r>
        <w:t xml:space="preserve">ji informovat o obsahu změny </w:t>
      </w:r>
      <w:r w:rsidRPr="008C1D9F">
        <w:t>smlouvy</w:t>
      </w:r>
      <w:r>
        <w:t xml:space="preserve">, která z tvrzené skutečnosti </w:t>
      </w:r>
      <w:r w:rsidRPr="008C1D9F">
        <w:t xml:space="preserve">dle jejího posouzení </w:t>
      </w:r>
      <w:r>
        <w:t>vyplývá</w:t>
      </w:r>
      <w:r w:rsidRPr="008C1D9F">
        <w:t xml:space="preserve">. Změna závazku pak bude </w:t>
      </w:r>
      <w:r>
        <w:t>shodně deklarována</w:t>
      </w:r>
      <w:r w:rsidRPr="008C1D9F">
        <w:t xml:space="preserve"> formou písemného dodatku k této </w:t>
      </w:r>
      <w:r>
        <w:t>smlouvě.</w:t>
      </w:r>
    </w:p>
    <w:p w14:paraId="79AD7538" w14:textId="77777777" w:rsidR="007C59CA" w:rsidRDefault="007C59CA" w:rsidP="007C59CA">
      <w:pPr>
        <w:pStyle w:val="Styl2"/>
        <w:ind w:left="567" w:firstLine="0"/>
      </w:pPr>
    </w:p>
    <w:p w14:paraId="4094D2D3" w14:textId="77777777" w:rsidR="006140DB" w:rsidRPr="008C1D9F" w:rsidRDefault="006140DB" w:rsidP="00E17720">
      <w:pPr>
        <w:widowControl w:val="0"/>
        <w:adjustRightInd w:val="0"/>
        <w:ind w:left="480"/>
        <w:textAlignment w:val="baseline"/>
        <w:outlineLvl w:val="0"/>
        <w:rPr>
          <w:rFonts w:ascii="Arial" w:hAnsi="Arial" w:cs="Arial"/>
          <w:b/>
          <w:caps/>
          <w:sz w:val="22"/>
        </w:rPr>
      </w:pPr>
    </w:p>
    <w:p w14:paraId="2868B0BC" w14:textId="77777777" w:rsidR="00162EBF" w:rsidRPr="008C1D9F" w:rsidRDefault="00162EBF" w:rsidP="005F6CED">
      <w:pPr>
        <w:widowControl w:val="0"/>
        <w:numPr>
          <w:ilvl w:val="0"/>
          <w:numId w:val="6"/>
        </w:numPr>
        <w:tabs>
          <w:tab w:val="clear" w:pos="480"/>
        </w:tabs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z w:val="22"/>
        </w:rPr>
      </w:pPr>
      <w:r w:rsidRPr="008C1D9F">
        <w:rPr>
          <w:rFonts w:ascii="Arial" w:hAnsi="Arial" w:cs="Arial"/>
          <w:b/>
          <w:caps/>
          <w:sz w:val="22"/>
        </w:rPr>
        <w:t>Závěrečná ustanovení</w:t>
      </w:r>
    </w:p>
    <w:p w14:paraId="5350EC18" w14:textId="77777777" w:rsidR="00596B46" w:rsidRDefault="006538A5" w:rsidP="00FC2886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061920">
        <w:t>Dodavatel</w:t>
      </w:r>
      <w:r w:rsidR="00596B46" w:rsidRPr="00061920">
        <w:t xml:space="preserve"> je povinen archivovat veškerou dokumentaci spojenou s předmětem této smlouvy (zejm. účetní doklady) od účinnosti této smlouvy minimálně do 31. 12. 20</w:t>
      </w:r>
      <w:r w:rsidR="00281B64">
        <w:t>28</w:t>
      </w:r>
      <w:r w:rsidR="00596B46" w:rsidRPr="00061920">
        <w:t>, včetně umožnění přístupu k ní</w:t>
      </w:r>
      <w:r w:rsidR="00596B46" w:rsidRPr="008E411E">
        <w:t>.</w:t>
      </w:r>
      <w:r w:rsidR="00FC2886">
        <w:t xml:space="preserve"> </w:t>
      </w:r>
      <w:r w:rsidR="00FC2886" w:rsidRPr="00E326C9">
        <w:t>Pokud je v českých právních předpisech stanovena lhůta delší, musí být použita pro úschovu delší lhůta</w:t>
      </w:r>
      <w:r w:rsidR="00FC2886">
        <w:t>.</w:t>
      </w:r>
    </w:p>
    <w:p w14:paraId="627E3FB7" w14:textId="5F5DA9B0" w:rsidR="00FC2886" w:rsidRDefault="00FC2886" w:rsidP="00FC2886">
      <w:pPr>
        <w:pStyle w:val="KUsmlouva-2rove"/>
        <w:numPr>
          <w:ilvl w:val="1"/>
          <w:numId w:val="6"/>
        </w:numPr>
        <w:tabs>
          <w:tab w:val="clear" w:pos="720"/>
        </w:tabs>
        <w:ind w:left="567"/>
      </w:pPr>
      <w:r>
        <w:t xml:space="preserve">Dodavatel </w:t>
      </w:r>
      <w:r w:rsidRPr="00E326C9">
        <w:t xml:space="preserve">je povinen minimálně do 31. 12. </w:t>
      </w:r>
      <w:r w:rsidRPr="00281B64">
        <w:t>2028</w:t>
      </w:r>
      <w:r w:rsidRPr="00E326C9">
        <w:t xml:space="preserve"> poskytovat informace a dokumentaci vztahující se k realizaci plnění této smlouvy zaměstnancům nebo zmocněncům pověřených orgánů [CRR, Ministerstva pro místní rozvoj ČR, Ministerstva financí ČR, Evropské komise, Evropského účetního dvora, Nejvyššího kontrolního úřadu, Auditního orgánu (dále jen "AO"), Platebního a certifikačního orgánu (dále jen "PCO"), příslušného orgánu finanční správy a dalších oprávněných orgánů státní správy] a je povinen informovat </w:t>
      </w:r>
      <w:r>
        <w:t>objednatele</w:t>
      </w:r>
      <w:r w:rsidRPr="00E326C9">
        <w:t xml:space="preserve">, případně poskytovatele dotace o skutečnostech majících vliv na realizaci plnění této smlouvy, především je povinen informovat o jakýchkoli kontrolách a auditech provedených v souvislosti s realizací plnění této smlouvy. </w:t>
      </w:r>
      <w:r>
        <w:t>Dodavatel</w:t>
      </w:r>
      <w:r w:rsidRPr="00E326C9">
        <w:t xml:space="preserve"> je rovněž minimálně do </w:t>
      </w:r>
      <w:r w:rsidRPr="00281B64">
        <w:t>31. 12. 2028</w:t>
      </w:r>
      <w:r w:rsidRPr="00E326C9">
        <w:t xml:space="preserve"> povinen vytvářet podmínky k provádění kontrol (auditů) a poskytovat při provádění kontrol (auditů) součinnost, a dále je povinen na žádost </w:t>
      </w:r>
      <w:r>
        <w:t>objednatele</w:t>
      </w:r>
      <w:r w:rsidRPr="00E326C9">
        <w:t>, poskytovatele dotace, řídícího orgánu IROP, PCO nebo AO poskytnout veškeré informace o výsledcích a kontrolní protokoly</w:t>
      </w:r>
      <w:r>
        <w:t xml:space="preserve"> </w:t>
      </w:r>
      <w:r w:rsidRPr="00E326C9">
        <w:t>z těchto kontrol a auditů.</w:t>
      </w:r>
      <w:r>
        <w:t xml:space="preserve"> </w:t>
      </w:r>
      <w:r w:rsidRPr="00E46865">
        <w:t xml:space="preserve">V souladu s § 2 písm. e) zákona </w:t>
      </w:r>
      <w:r w:rsidR="00E116F8">
        <w:br/>
      </w:r>
      <w:r w:rsidRPr="00E46865">
        <w:t xml:space="preserve">č. 320/2001 Sb., o finanční kontrole, ve znění pozdějších předpisů je tak </w:t>
      </w:r>
      <w:r>
        <w:t>dodavatel</w:t>
      </w:r>
      <w:r w:rsidRPr="00E46865">
        <w:t xml:space="preserve"> povinen poskytnout kontrolním orgánům a </w:t>
      </w:r>
      <w:r>
        <w:t>objednateli</w:t>
      </w:r>
      <w:r w:rsidRPr="00E46865">
        <w:t xml:space="preserve"> veškerou potřebnou součinnost při výkonu finanční kontroly a obdobně zavázat i své případné poddodavatele</w:t>
      </w:r>
      <w:r>
        <w:t>.</w:t>
      </w:r>
    </w:p>
    <w:p w14:paraId="205F3802" w14:textId="77777777" w:rsidR="0063504E" w:rsidRPr="0063504E" w:rsidRDefault="0063504E" w:rsidP="00061920">
      <w:pPr>
        <w:pStyle w:val="KUsmlouva-2rove"/>
        <w:numPr>
          <w:ilvl w:val="1"/>
          <w:numId w:val="6"/>
        </w:numPr>
        <w:tabs>
          <w:tab w:val="clear" w:pos="720"/>
        </w:tabs>
        <w:ind w:left="567"/>
      </w:pPr>
      <w:r w:rsidRPr="0063504E">
        <w:t xml:space="preserve">V případě, že </w:t>
      </w:r>
      <w:r>
        <w:t xml:space="preserve">dodavatel </w:t>
      </w:r>
      <w:r w:rsidRPr="0063504E">
        <w:t>je plátcem DPH, pak podpisem této smlouvy výslovně prohlašuje, že:</w:t>
      </w:r>
    </w:p>
    <w:p w14:paraId="7FF4671C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>nemá v úmyslu nezaplatit daň z přidané hodnoty u zdanitelného plnění podle této smlouvy (dále jen „</w:t>
      </w:r>
      <w:r w:rsidRPr="00672D21">
        <w:rPr>
          <w:rFonts w:ascii="Arial" w:eastAsia="Arial" w:hAnsi="Arial" w:cs="Arial"/>
          <w:b/>
        </w:rPr>
        <w:t>daň</w:t>
      </w:r>
      <w:r w:rsidRPr="00672D21">
        <w:rPr>
          <w:rFonts w:ascii="Arial" w:eastAsia="Arial" w:hAnsi="Arial" w:cs="Arial"/>
        </w:rPr>
        <w:t>“),</w:t>
      </w:r>
    </w:p>
    <w:p w14:paraId="5E249AD3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proofErr w:type="gramStart"/>
      <w:r w:rsidRPr="00672D21">
        <w:rPr>
          <w:rFonts w:ascii="Arial" w:eastAsia="Arial" w:hAnsi="Arial" w:cs="Arial"/>
        </w:rPr>
        <w:t>mu</w:t>
      </w:r>
      <w:proofErr w:type="gramEnd"/>
      <w:r w:rsidRPr="00672D21">
        <w:rPr>
          <w:rFonts w:ascii="Arial" w:eastAsia="Arial" w:hAnsi="Arial" w:cs="Arial"/>
        </w:rPr>
        <w:t xml:space="preserve"> nejsou známy skutečnosti, nasvědčující tomu, že se dostane do postavení, kdy nemůže daň zaplatit a ani se ke dni podpisu této smlouvy v takovém postavení nenachází,</w:t>
      </w:r>
    </w:p>
    <w:p w14:paraId="3D548205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>nezkrátí daň nebo nevyláká daňovou výhodu,</w:t>
      </w:r>
    </w:p>
    <w:p w14:paraId="6E0CCCD6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 xml:space="preserve">úplata za plnění dle této smlouvy není odchylná od obvyklé ceny </w:t>
      </w:r>
    </w:p>
    <w:p w14:paraId="7C1B1178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>úplata za plnění dle této smlouvy nebude poskytnuta zcela nebo zčásti bezhotovostním převodem na účet vedený poskytovatelem platebních služeb mimo tuzemsko,</w:t>
      </w:r>
    </w:p>
    <w:p w14:paraId="357A1FCE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>nebude nespolehlivým plátcem,</w:t>
      </w:r>
    </w:p>
    <w:p w14:paraId="2922FB61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>bude mít u správce daně registrován bankovní účet používaný pro ekonomickou činnost,</w:t>
      </w:r>
    </w:p>
    <w:p w14:paraId="3E126E0A" w14:textId="77777777" w:rsidR="0063504E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 xml:space="preserve">souhlasí s tím, že pokud ke dni uskutečnění zdanitelného plnění nebo k okamžiku poskytnutí úplaty na plnění bude o </w:t>
      </w:r>
      <w:r>
        <w:rPr>
          <w:rFonts w:ascii="Arial" w:eastAsia="Arial" w:hAnsi="Arial" w:cs="Arial"/>
        </w:rPr>
        <w:t xml:space="preserve">dodavateli </w:t>
      </w:r>
      <w:r w:rsidRPr="00672D21">
        <w:rPr>
          <w:rFonts w:ascii="Arial" w:eastAsia="Arial" w:hAnsi="Arial" w:cs="Arial"/>
        </w:rPr>
        <w:t>zveřejněna správcem daně skutečnost, že zhotovitel je</w:t>
      </w:r>
      <w:r>
        <w:rPr>
          <w:rFonts w:ascii="Arial" w:eastAsia="Arial" w:hAnsi="Arial" w:cs="Arial"/>
        </w:rPr>
        <w:t xml:space="preserve"> nespolehlivým plátcem, uhradí o</w:t>
      </w:r>
      <w:r w:rsidRPr="00672D21">
        <w:rPr>
          <w:rFonts w:ascii="Arial" w:eastAsia="Arial" w:hAnsi="Arial" w:cs="Arial"/>
        </w:rPr>
        <w:t>bjednatel daň z přidané hodnoty z přijatého zdanitelného plnění příslušnému správci daně,</w:t>
      </w:r>
    </w:p>
    <w:p w14:paraId="64143924" w14:textId="77777777" w:rsidR="0063504E" w:rsidRPr="00672D21" w:rsidRDefault="0063504E" w:rsidP="0063504E">
      <w:pPr>
        <w:numPr>
          <w:ilvl w:val="0"/>
          <w:numId w:val="16"/>
        </w:numPr>
        <w:ind w:left="709" w:hanging="283"/>
        <w:jc w:val="both"/>
        <w:rPr>
          <w:rFonts w:ascii="Arial" w:eastAsia="Arial" w:hAnsi="Arial" w:cs="Arial"/>
        </w:rPr>
      </w:pPr>
      <w:r w:rsidRPr="00672D21">
        <w:rPr>
          <w:rFonts w:ascii="Arial" w:eastAsia="Arial" w:hAnsi="Arial" w:cs="Arial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rFonts w:ascii="Arial" w:eastAsia="Arial" w:hAnsi="Arial" w:cs="Arial"/>
        </w:rPr>
        <w:t>dodavatele</w:t>
      </w:r>
      <w:r w:rsidRPr="00672D21">
        <w:rPr>
          <w:rFonts w:ascii="Arial" w:eastAsia="Arial" w:hAnsi="Arial" w:cs="Arial"/>
        </w:rPr>
        <w:t xml:space="preserve"> určeného pro ekonomickou činnost správcem daně, uhradí </w:t>
      </w:r>
      <w:r>
        <w:rPr>
          <w:rFonts w:ascii="Arial" w:eastAsia="Arial" w:hAnsi="Arial" w:cs="Arial"/>
        </w:rPr>
        <w:t>o</w:t>
      </w:r>
      <w:r w:rsidRPr="00672D21">
        <w:rPr>
          <w:rFonts w:ascii="Arial" w:eastAsia="Arial" w:hAnsi="Arial" w:cs="Arial"/>
        </w:rPr>
        <w:t>bjednatel daň z přidané hodnoty z přijatého zdanitelného plnění příslušnému správci</w:t>
      </w:r>
      <w:r>
        <w:rPr>
          <w:rFonts w:ascii="Arial" w:eastAsia="Arial" w:hAnsi="Arial" w:cs="Arial"/>
        </w:rPr>
        <w:t xml:space="preserve"> daně.</w:t>
      </w:r>
    </w:p>
    <w:p w14:paraId="32C30476" w14:textId="77777777" w:rsidR="0063504E" w:rsidRDefault="0063504E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A81E0B">
        <w:rPr>
          <w:rFonts w:eastAsiaTheme="minorHAnsi"/>
        </w:rPr>
        <w:t xml:space="preserve">V případě, že je tato smlouva uzavřena na </w:t>
      </w:r>
      <w:r>
        <w:rPr>
          <w:rFonts w:eastAsiaTheme="minorHAnsi"/>
        </w:rPr>
        <w:t>dobu delší než 6 měsíců, předá dodavatel o</w:t>
      </w:r>
      <w:r w:rsidRPr="00A81E0B">
        <w:rPr>
          <w:rFonts w:eastAsiaTheme="minorHAnsi"/>
        </w:rPr>
        <w:t xml:space="preserve">bjednateli po uplynutí této doby </w:t>
      </w:r>
      <w:r>
        <w:rPr>
          <w:rFonts w:eastAsiaTheme="minorHAnsi"/>
        </w:rPr>
        <w:t xml:space="preserve">a bez zbytečného odkladu </w:t>
      </w:r>
      <w:r w:rsidRPr="00A81E0B">
        <w:rPr>
          <w:rFonts w:eastAsiaTheme="minorHAnsi"/>
        </w:rPr>
        <w:t xml:space="preserve">nové </w:t>
      </w:r>
      <w:r>
        <w:rPr>
          <w:rFonts w:eastAsiaTheme="minorHAnsi"/>
        </w:rPr>
        <w:t xml:space="preserve">písemné </w:t>
      </w:r>
      <w:r w:rsidRPr="00A81E0B">
        <w:rPr>
          <w:rFonts w:eastAsiaTheme="minorHAnsi"/>
        </w:rPr>
        <w:t>prohlášení ve znění dle předchozího odstavce</w:t>
      </w:r>
      <w:r w:rsidRPr="00964F88">
        <w:rPr>
          <w:rFonts w:eastAsiaTheme="minorHAnsi"/>
        </w:rPr>
        <w:t xml:space="preserve"> </w:t>
      </w:r>
      <w:r>
        <w:rPr>
          <w:rFonts w:eastAsiaTheme="minorHAnsi"/>
        </w:rPr>
        <w:t>18.3 tohoto článku</w:t>
      </w:r>
      <w:r w:rsidRPr="00A81E0B">
        <w:rPr>
          <w:rFonts w:eastAsiaTheme="minorHAnsi"/>
        </w:rPr>
        <w:t xml:space="preserve">. Stejně tak bude postupovat </w:t>
      </w:r>
      <w:r>
        <w:rPr>
          <w:rFonts w:eastAsiaTheme="minorHAnsi"/>
        </w:rPr>
        <w:t>dodavatel</w:t>
      </w:r>
      <w:r w:rsidRPr="00A81E0B">
        <w:rPr>
          <w:rFonts w:eastAsiaTheme="minorHAnsi"/>
        </w:rPr>
        <w:t xml:space="preserve"> (a to i opakovaně) v případě, že uplyne doba delší než 6 měsíců od okamžiku, kdy učinil poslední prohlášení ve smyslu odst. </w:t>
      </w:r>
      <w:r>
        <w:rPr>
          <w:rFonts w:eastAsiaTheme="minorHAnsi"/>
        </w:rPr>
        <w:t xml:space="preserve">18.3 </w:t>
      </w:r>
      <w:r w:rsidRPr="00A81E0B">
        <w:rPr>
          <w:rFonts w:eastAsiaTheme="minorHAnsi"/>
        </w:rPr>
        <w:t>této smlouvy</w:t>
      </w:r>
      <w:r>
        <w:rPr>
          <w:rFonts w:eastAsiaTheme="minorHAnsi"/>
        </w:rPr>
        <w:t>.</w:t>
      </w:r>
    </w:p>
    <w:p w14:paraId="7E8EF49C" w14:textId="77777777" w:rsidR="0063504E" w:rsidRDefault="0063504E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 xml:space="preserve">Smluvní strany se dohodly, že objednatel v zákonné lhůtě odešle </w:t>
      </w:r>
      <w:r>
        <w:t xml:space="preserve">tuto </w:t>
      </w:r>
      <w:r w:rsidRPr="008C1D9F">
        <w:t>smlouvu k řádnému uveřejnění do registru smluv vedeného Ministerstvem vnitra ČR.</w:t>
      </w:r>
    </w:p>
    <w:p w14:paraId="4D4B0B64" w14:textId="77777777" w:rsidR="004A6AED" w:rsidRPr="008C1D9F" w:rsidRDefault="006538A5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>
        <w:t>D</w:t>
      </w:r>
      <w:r w:rsidR="008E411E">
        <w:t>o</w:t>
      </w:r>
      <w:r>
        <w:t>davatel</w:t>
      </w:r>
      <w:r w:rsidR="004A6AED" w:rsidRPr="008C1D9F">
        <w:t xml:space="preserve"> nesmí převádět plně ani zčásti své závazky ani práva a povinnosti, které má plnit podle této smlouvy, aniž by předem obdržel od objednatele písemný souhla</w:t>
      </w:r>
      <w:r w:rsidR="00093B16" w:rsidRPr="008C1D9F">
        <w:t>s s převodem. To se netýká práv</w:t>
      </w:r>
      <w:r w:rsidR="004A6AED" w:rsidRPr="008C1D9F">
        <w:t xml:space="preserve">a povinností vyplývajících ze </w:t>
      </w:r>
      <w:r w:rsidR="00870389">
        <w:t>s</w:t>
      </w:r>
      <w:r w:rsidR="004A6AED" w:rsidRPr="008C1D9F">
        <w:t xml:space="preserve">mluv uzavřených mezi </w:t>
      </w:r>
      <w:r>
        <w:t>dodavatel</w:t>
      </w:r>
      <w:r w:rsidR="004A6AED" w:rsidRPr="008C1D9F">
        <w:t>em a jeho poddodavateli.</w:t>
      </w:r>
    </w:p>
    <w:p w14:paraId="5300EBF2" w14:textId="77777777" w:rsidR="004A6AED" w:rsidRPr="008C1D9F" w:rsidRDefault="004A6AED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T</w:t>
      </w:r>
      <w:r w:rsidR="008E411E">
        <w:t>a</w:t>
      </w:r>
      <w:r w:rsidRPr="008C1D9F">
        <w:t>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14:paraId="65687CFA" w14:textId="77777777" w:rsidR="004A6AED" w:rsidRDefault="006538A5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>
        <w:t>D</w:t>
      </w:r>
      <w:r w:rsidR="008E411E">
        <w:t>o</w:t>
      </w:r>
      <w:r>
        <w:t>davatel</w:t>
      </w:r>
      <w:r w:rsidR="004A6AED" w:rsidRPr="008C1D9F">
        <w:t xml:space="preserve"> potvrzuje pravdivost svých údajů, které jsou uvedeny v identifikaci smluvních stran a jejich shodu s platným výpisem z obchodního rejstříku nebo s živnostenským oprávněním. V případě, že dojde v průběhu smluvního vztahu ke změnám uvedených údajů, zavazuje se </w:t>
      </w:r>
      <w:r>
        <w:t>dodavatel</w:t>
      </w:r>
      <w:r w:rsidR="004A6AED" w:rsidRPr="008C1D9F">
        <w:t xml:space="preserve"> předat objednateli bez zbytečného odkladu platnou kopii výše uvedených dokladů.</w:t>
      </w:r>
    </w:p>
    <w:p w14:paraId="748F6965" w14:textId="77777777" w:rsidR="000D25B9" w:rsidRDefault="000D25B9" w:rsidP="005F6CED">
      <w:pPr>
        <w:pStyle w:val="Styl2"/>
        <w:numPr>
          <w:ilvl w:val="1"/>
          <w:numId w:val="6"/>
        </w:numPr>
        <w:tabs>
          <w:tab w:val="clear" w:pos="720"/>
        </w:tabs>
        <w:ind w:left="567" w:hanging="567"/>
      </w:pPr>
      <w:r w:rsidRPr="008C1D9F">
        <w:t>O</w:t>
      </w:r>
      <w:r>
        <w:t>b</w:t>
      </w:r>
      <w:r w:rsidRPr="008C1D9F">
        <w:t>ě strany prohlašují, že došlo k dohodě o celém rozsahu této smlouvy.</w:t>
      </w:r>
    </w:p>
    <w:p w14:paraId="3CCB3B15" w14:textId="466CDA56" w:rsidR="000D25B9" w:rsidRPr="008C1D9F" w:rsidRDefault="000D25B9" w:rsidP="00E116F8">
      <w:pPr>
        <w:pStyle w:val="Styl2"/>
        <w:numPr>
          <w:ilvl w:val="1"/>
          <w:numId w:val="6"/>
        </w:numPr>
        <w:tabs>
          <w:tab w:val="clear" w:pos="720"/>
          <w:tab w:val="clear" w:pos="9638"/>
          <w:tab w:val="right" w:leader="dot" w:pos="567"/>
        </w:tabs>
        <w:ind w:left="567" w:hanging="567"/>
      </w:pPr>
      <w:r w:rsidRPr="008C1D9F">
        <w:t>D</w:t>
      </w:r>
      <w:r>
        <w:t>n</w:t>
      </w:r>
      <w:r w:rsidRPr="008C1D9F">
        <w:t>em podpisu této smlouvy pozbývají platnosti všechna předchozí písemná i ústní ujednání</w:t>
      </w:r>
      <w:r w:rsidR="00E116F8">
        <w:t xml:space="preserve"> </w:t>
      </w:r>
      <w:r w:rsidRPr="008C1D9F">
        <w:t xml:space="preserve">smluvních </w:t>
      </w:r>
      <w:r w:rsidR="00093668">
        <w:t>s</w:t>
      </w:r>
      <w:r w:rsidRPr="008C1D9F">
        <w:t>tran vztahující se k</w:t>
      </w:r>
      <w:r>
        <w:t> předmětu smlouvy</w:t>
      </w:r>
      <w:r w:rsidRPr="008C1D9F">
        <w:t>.</w:t>
      </w:r>
    </w:p>
    <w:p w14:paraId="5BA663FA" w14:textId="77777777" w:rsidR="004A6AED" w:rsidRPr="008C1D9F" w:rsidRDefault="004A6AED" w:rsidP="00A43A71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709" w:hanging="709"/>
      </w:pPr>
      <w:r w:rsidRPr="008C1D9F">
        <w:t>O</w:t>
      </w:r>
      <w:r w:rsidR="008E411E">
        <w:t>b</w:t>
      </w:r>
      <w:r w:rsidRPr="008C1D9F">
        <w:t>ě strany prohlašují, že došlo k dohodě o celém rozsahu této smlouvy.</w:t>
      </w:r>
      <w:bookmarkStart w:id="19" w:name="_Toc527338719"/>
      <w:r w:rsidR="00A43A71">
        <w:t xml:space="preserve"> </w:t>
      </w:r>
      <w:r w:rsidRPr="008C1D9F">
        <w:t>D</w:t>
      </w:r>
      <w:r w:rsidR="008E411E">
        <w:t>n</w:t>
      </w:r>
      <w:r w:rsidRPr="008C1D9F">
        <w:t>em podpisu této smlouvy pozbývají platnosti všechna předchozí písemná i ústní ujednání smluvních stran vztahující se k</w:t>
      </w:r>
      <w:r w:rsidR="003714E5">
        <w:t> předmětu smlouvy</w:t>
      </w:r>
      <w:r w:rsidRPr="008C1D9F">
        <w:t>.</w:t>
      </w:r>
      <w:bookmarkEnd w:id="19"/>
    </w:p>
    <w:p w14:paraId="19565560" w14:textId="77777777" w:rsidR="004A6AED" w:rsidRPr="008C1D9F" w:rsidRDefault="004A6AED" w:rsidP="00A43A71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709" w:hanging="709"/>
      </w:pPr>
      <w:r w:rsidRPr="008C1D9F">
        <w:t>P</w:t>
      </w:r>
      <w:r w:rsidR="008E411E">
        <w:t>ř</w:t>
      </w:r>
      <w:r w:rsidRPr="008C1D9F">
        <w:t>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2015F867" w14:textId="6D66385F" w:rsidR="004A6AED" w:rsidRPr="008C1D9F" w:rsidRDefault="004A6AED" w:rsidP="00A43A71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709" w:hanging="709"/>
      </w:pPr>
      <w:r w:rsidRPr="008C1D9F">
        <w:t>O</w:t>
      </w:r>
      <w:r w:rsidR="008E411E">
        <w:t>b</w:t>
      </w:r>
      <w:r w:rsidRPr="008C1D9F">
        <w:t xml:space="preserve">jednatel i </w:t>
      </w:r>
      <w:r w:rsidR="006538A5">
        <w:t>dodavatel</w:t>
      </w:r>
      <w:r w:rsidRPr="008C1D9F">
        <w:t xml:space="preserve"> potvrzují správnost svých úd</w:t>
      </w:r>
      <w:r w:rsidR="00093668">
        <w:t>ajů, které jsou uvedeny v čl. 1</w:t>
      </w:r>
      <w:r w:rsidRPr="008C1D9F">
        <w:t xml:space="preserve"> této smlouvy. V případě, že dojde v průběhu smluvního vztahu ke změnám uvedených údajů, zavazují se strany oznámit druhé straně bez zbytečného odkladu aktualizaci těchto údajů.</w:t>
      </w:r>
    </w:p>
    <w:p w14:paraId="05E7478F" w14:textId="06602DC8" w:rsidR="004A6AED" w:rsidRPr="008C1D9F" w:rsidRDefault="004A6AED" w:rsidP="00A43A71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709" w:hanging="709"/>
      </w:pPr>
      <w:r w:rsidRPr="008C1D9F">
        <w:t xml:space="preserve">Smlouva se vyhotovuje v </w:t>
      </w:r>
      <w:r w:rsidR="009D5EBB">
        <w:t>3</w:t>
      </w:r>
      <w:r w:rsidR="009D5EBB" w:rsidRPr="008C1D9F">
        <w:t xml:space="preserve"> </w:t>
      </w:r>
      <w:r w:rsidRPr="008C1D9F">
        <w:t xml:space="preserve">rovnocenných vyhotoveních. </w:t>
      </w:r>
      <w:r w:rsidR="006538A5">
        <w:t>Dodavatel</w:t>
      </w:r>
      <w:r w:rsidRPr="008C1D9F">
        <w:t xml:space="preserve"> obdrží </w:t>
      </w:r>
      <w:r w:rsidR="004102FD" w:rsidRPr="008C1D9F">
        <w:t>1</w:t>
      </w:r>
      <w:r w:rsidR="00093668">
        <w:t>.</w:t>
      </w:r>
      <w:r w:rsidRPr="008C1D9F">
        <w:t xml:space="preserve"> vyhotovení, objednatel</w:t>
      </w:r>
      <w:r w:rsidR="007A2928" w:rsidRPr="008C1D9F">
        <w:t xml:space="preserve"> </w:t>
      </w:r>
      <w:r w:rsidRPr="008C1D9F">
        <w:t>obdrží</w:t>
      </w:r>
      <w:r w:rsidR="004102FD" w:rsidRPr="008C1D9F">
        <w:t xml:space="preserve"> </w:t>
      </w:r>
      <w:r w:rsidR="009D5EBB">
        <w:t>2</w:t>
      </w:r>
      <w:r w:rsidR="009D5EBB" w:rsidRPr="008C1D9F">
        <w:t xml:space="preserve"> </w:t>
      </w:r>
      <w:r w:rsidRPr="008C1D9F">
        <w:t>vyhotovení</w:t>
      </w:r>
      <w:r w:rsidR="008E411E">
        <w:t xml:space="preserve"> (nebude-li smlouva podepsána elektronicky)</w:t>
      </w:r>
      <w:r w:rsidRPr="008C1D9F">
        <w:t>.</w:t>
      </w:r>
    </w:p>
    <w:p w14:paraId="14B0FF03" w14:textId="612627A6" w:rsidR="00987272" w:rsidRPr="008C1D9F" w:rsidRDefault="00987272" w:rsidP="005F6CED">
      <w:pPr>
        <w:pStyle w:val="Styl2"/>
        <w:numPr>
          <w:ilvl w:val="1"/>
          <w:numId w:val="6"/>
        </w:numPr>
        <w:tabs>
          <w:tab w:val="clear" w:pos="567"/>
          <w:tab w:val="clear" w:pos="720"/>
          <w:tab w:val="clear" w:pos="9638"/>
        </w:tabs>
        <w:ind w:left="567" w:hanging="567"/>
      </w:pPr>
      <w:r w:rsidRPr="008C1D9F">
        <w:t>Přílohou č. 1 této smlouvy je oceněný soupis</w:t>
      </w:r>
      <w:r w:rsidR="001C6FBB">
        <w:t>, specifikace interiéru</w:t>
      </w:r>
      <w:r w:rsidRPr="008C1D9F">
        <w:t xml:space="preserve"> (položkový rozpočet)</w:t>
      </w:r>
      <w:r w:rsidR="00093668">
        <w:t>.</w:t>
      </w:r>
      <w:r w:rsidRPr="008C1D9F">
        <w:t xml:space="preserve"> </w:t>
      </w:r>
    </w:p>
    <w:p w14:paraId="5EC316B3" w14:textId="77777777" w:rsidR="00247854" w:rsidRDefault="00247854">
      <w:pPr>
        <w:pStyle w:val="Zkladntext"/>
        <w:spacing w:before="0"/>
        <w:rPr>
          <w:rFonts w:ascii="Arial" w:hAnsi="Arial" w:cs="Arial"/>
          <w:sz w:val="20"/>
        </w:rPr>
      </w:pPr>
    </w:p>
    <w:p w14:paraId="2D3956D5" w14:textId="77777777" w:rsidR="00BB2D25" w:rsidRDefault="00BB2D25">
      <w:pPr>
        <w:pStyle w:val="Zkladntext"/>
        <w:spacing w:before="0"/>
        <w:rPr>
          <w:rFonts w:ascii="Arial" w:hAnsi="Arial" w:cs="Arial"/>
          <w:sz w:val="20"/>
        </w:rPr>
      </w:pPr>
    </w:p>
    <w:p w14:paraId="5DEDD532" w14:textId="70C83A0C" w:rsidR="00162EBF" w:rsidRPr="008C1D9F" w:rsidRDefault="00162EBF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V</w:t>
      </w:r>
      <w:r w:rsidR="00132F13">
        <w:rPr>
          <w:rFonts w:ascii="Arial" w:hAnsi="Arial" w:cs="Arial"/>
          <w:sz w:val="20"/>
        </w:rPr>
        <w:t>e Fryštáku dne 11. 11. 2022</w:t>
      </w:r>
      <w:r w:rsidR="004A6AED" w:rsidRPr="008C1D9F">
        <w:rPr>
          <w:rFonts w:ascii="Arial" w:hAnsi="Arial" w:cs="Arial"/>
          <w:sz w:val="20"/>
        </w:rPr>
        <w:t xml:space="preserve"> </w:t>
      </w:r>
      <w:r w:rsidR="004A6AED" w:rsidRPr="008C1D9F">
        <w:rPr>
          <w:rFonts w:ascii="Arial" w:hAnsi="Arial" w:cs="Arial"/>
          <w:sz w:val="20"/>
        </w:rPr>
        <w:tab/>
      </w:r>
      <w:r w:rsidR="004A6AED" w:rsidRPr="008C1D9F">
        <w:rPr>
          <w:rFonts w:ascii="Arial" w:hAnsi="Arial" w:cs="Arial"/>
          <w:sz w:val="20"/>
        </w:rPr>
        <w:tab/>
      </w:r>
      <w:r w:rsidR="005472EC" w:rsidRPr="008C1D9F">
        <w:rPr>
          <w:rFonts w:ascii="Arial" w:hAnsi="Arial" w:cs="Arial"/>
          <w:sz w:val="20"/>
        </w:rPr>
        <w:tab/>
      </w:r>
      <w:r w:rsidR="00132F13">
        <w:rPr>
          <w:rFonts w:ascii="Arial" w:hAnsi="Arial" w:cs="Arial"/>
          <w:sz w:val="20"/>
        </w:rPr>
        <w:t xml:space="preserve">          </w:t>
      </w:r>
      <w:r w:rsidRPr="008C1D9F">
        <w:rPr>
          <w:rFonts w:ascii="Arial" w:hAnsi="Arial" w:cs="Arial"/>
          <w:sz w:val="20"/>
        </w:rPr>
        <w:t>V</w:t>
      </w:r>
      <w:r w:rsidR="00AF5FF5">
        <w:rPr>
          <w:rFonts w:ascii="Arial" w:hAnsi="Arial" w:cs="Arial"/>
          <w:sz w:val="20"/>
        </w:rPr>
        <w:t xml:space="preserve"> Humpolci</w:t>
      </w:r>
      <w:r w:rsidR="00AF5FF5" w:rsidRPr="008C1D9F">
        <w:rPr>
          <w:rFonts w:ascii="Arial" w:hAnsi="Arial" w:cs="Arial"/>
          <w:sz w:val="20"/>
        </w:rPr>
        <w:t xml:space="preserve"> dne</w:t>
      </w:r>
      <w:r w:rsidR="00132F13">
        <w:rPr>
          <w:rFonts w:ascii="Arial" w:hAnsi="Arial" w:cs="Arial"/>
          <w:sz w:val="20"/>
        </w:rPr>
        <w:t xml:space="preserve"> 10. 11. 2022</w:t>
      </w:r>
    </w:p>
    <w:p w14:paraId="1AFAAB40" w14:textId="1628743B" w:rsidR="00E761D5" w:rsidRDefault="00E761D5">
      <w:pPr>
        <w:pStyle w:val="Zkladntext"/>
        <w:spacing w:before="0"/>
        <w:rPr>
          <w:rFonts w:ascii="Arial" w:hAnsi="Arial" w:cs="Arial"/>
          <w:sz w:val="20"/>
        </w:rPr>
      </w:pPr>
    </w:p>
    <w:p w14:paraId="43056D3E" w14:textId="77777777" w:rsidR="00AF5FF5" w:rsidRDefault="00AF5FF5">
      <w:pPr>
        <w:pStyle w:val="Zkladntext"/>
        <w:spacing w:before="0"/>
        <w:rPr>
          <w:rFonts w:ascii="Arial" w:hAnsi="Arial" w:cs="Arial"/>
          <w:sz w:val="20"/>
        </w:rPr>
      </w:pPr>
    </w:p>
    <w:p w14:paraId="55F030A7" w14:textId="77777777" w:rsidR="00AF5FF5" w:rsidRDefault="00AF5FF5">
      <w:pPr>
        <w:pStyle w:val="Zkladntext"/>
        <w:spacing w:before="0"/>
        <w:rPr>
          <w:rFonts w:ascii="Arial" w:hAnsi="Arial" w:cs="Arial"/>
          <w:sz w:val="20"/>
        </w:rPr>
      </w:pPr>
    </w:p>
    <w:p w14:paraId="15A8D21B" w14:textId="4028625B" w:rsidR="004165CD" w:rsidRPr="008C1D9F" w:rsidRDefault="006140DB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>……………………………………………………</w:t>
      </w:r>
      <w:r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ab/>
      </w:r>
      <w:r w:rsidR="004165CD" w:rsidRPr="008C1D9F">
        <w:rPr>
          <w:rFonts w:ascii="Arial" w:hAnsi="Arial" w:cs="Arial"/>
          <w:sz w:val="20"/>
        </w:rPr>
        <w:t>………………………………………………</w:t>
      </w:r>
    </w:p>
    <w:p w14:paraId="08911E6B" w14:textId="41BF37FE" w:rsidR="00054086" w:rsidRDefault="004165CD">
      <w:pPr>
        <w:pStyle w:val="Zkladntext"/>
        <w:spacing w:before="0"/>
        <w:rPr>
          <w:rFonts w:ascii="Arial" w:hAnsi="Arial" w:cs="Arial"/>
          <w:sz w:val="20"/>
        </w:rPr>
      </w:pPr>
      <w:r w:rsidRPr="008C1D9F">
        <w:rPr>
          <w:rFonts w:ascii="Arial" w:hAnsi="Arial" w:cs="Arial"/>
          <w:sz w:val="20"/>
        </w:rPr>
        <w:t xml:space="preserve">                 za o</w:t>
      </w:r>
      <w:r w:rsidR="00162EBF" w:rsidRPr="008C1D9F">
        <w:rPr>
          <w:rFonts w:ascii="Arial" w:hAnsi="Arial" w:cs="Arial"/>
          <w:sz w:val="20"/>
        </w:rPr>
        <w:t>bjednatel</w:t>
      </w:r>
      <w:r w:rsidRPr="008C1D9F">
        <w:rPr>
          <w:rFonts w:ascii="Arial" w:hAnsi="Arial" w:cs="Arial"/>
          <w:sz w:val="20"/>
        </w:rPr>
        <w:t xml:space="preserve">e </w:t>
      </w:r>
      <w:r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ab/>
      </w:r>
      <w:r w:rsidRPr="008C1D9F">
        <w:rPr>
          <w:rFonts w:ascii="Arial" w:hAnsi="Arial" w:cs="Arial"/>
          <w:sz w:val="20"/>
        </w:rPr>
        <w:tab/>
        <w:t xml:space="preserve">               </w:t>
      </w:r>
      <w:r w:rsidR="00AF5FF5">
        <w:rPr>
          <w:rFonts w:ascii="Arial" w:hAnsi="Arial" w:cs="Arial"/>
          <w:sz w:val="20"/>
        </w:rPr>
        <w:t xml:space="preserve">      Jaroslav Burian</w:t>
      </w:r>
      <w:r w:rsidR="00AF5FF5" w:rsidRPr="008C1D9F" w:rsidDel="00AF5FF5">
        <w:rPr>
          <w:rFonts w:ascii="Arial" w:hAnsi="Arial" w:cs="Arial"/>
          <w:sz w:val="20"/>
        </w:rPr>
        <w:t xml:space="preserve"> </w:t>
      </w:r>
    </w:p>
    <w:p w14:paraId="2AE657C9" w14:textId="71B5CA4B" w:rsidR="00AF5FF5" w:rsidRDefault="00AF5FF5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předseda představenstva</w:t>
      </w:r>
    </w:p>
    <w:p w14:paraId="661E9F12" w14:textId="75645BA2" w:rsidR="00132F13" w:rsidRPr="008C1D9F" w:rsidRDefault="00132F13">
      <w:pPr>
        <w:pStyle w:val="Zkladntext"/>
        <w:spacing w:before="0"/>
        <w:rPr>
          <w:rFonts w:ascii="Arial" w:hAnsi="Arial" w:cs="Arial"/>
          <w:sz w:val="20"/>
        </w:rPr>
      </w:pPr>
      <w:bookmarkStart w:id="20" w:name="_GoBack"/>
      <w:bookmarkEnd w:id="20"/>
      <w:r>
        <w:rPr>
          <w:rFonts w:ascii="Arial" w:hAnsi="Arial" w:cs="Arial"/>
          <w:sz w:val="20"/>
        </w:rPr>
        <w:t>elektronicky podepsáno</w:t>
      </w:r>
    </w:p>
    <w:sectPr w:rsidR="00132F13" w:rsidRPr="008C1D9F" w:rsidSect="005901AF">
      <w:headerReference w:type="default" r:id="rId11"/>
      <w:footerReference w:type="even" r:id="rId12"/>
      <w:footerReference w:type="default" r:id="rId13"/>
      <w:pgSz w:w="12240" w:h="15840"/>
      <w:pgMar w:top="993" w:right="160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636E" w14:textId="77777777" w:rsidR="005430EC" w:rsidRDefault="005430EC">
      <w:r>
        <w:separator/>
      </w:r>
    </w:p>
  </w:endnote>
  <w:endnote w:type="continuationSeparator" w:id="0">
    <w:p w14:paraId="6B4B199D" w14:textId="77777777" w:rsidR="005430EC" w:rsidRDefault="005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8D5C" w14:textId="77777777" w:rsidR="00D33DD9" w:rsidRDefault="00D33D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2C0E76" w14:textId="77777777" w:rsidR="00D33DD9" w:rsidRDefault="00D33DD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F719" w14:textId="5D01DAA9" w:rsidR="00D33DD9" w:rsidRPr="005E3851" w:rsidRDefault="00D33DD9">
    <w:pPr>
      <w:pStyle w:val="Zpat"/>
      <w:framePr w:wrap="around" w:vAnchor="text" w:hAnchor="margin" w:xAlign="right" w:y="1"/>
      <w:rPr>
        <w:rStyle w:val="slostrnky"/>
        <w:rFonts w:ascii="Arial Narrow" w:hAnsi="Arial Narrow"/>
        <w:color w:val="808080"/>
        <w:sz w:val="20"/>
      </w:rPr>
    </w:pPr>
    <w:r w:rsidRPr="005E3851">
      <w:rPr>
        <w:rStyle w:val="slostrnky"/>
        <w:rFonts w:ascii="Arial Narrow" w:hAnsi="Arial Narrow"/>
        <w:color w:val="808080"/>
        <w:sz w:val="20"/>
      </w:rPr>
      <w:fldChar w:fldCharType="begin"/>
    </w:r>
    <w:r w:rsidRPr="005E3851">
      <w:rPr>
        <w:rStyle w:val="slostrnky"/>
        <w:rFonts w:ascii="Arial Narrow" w:hAnsi="Arial Narrow"/>
        <w:color w:val="808080"/>
        <w:sz w:val="20"/>
      </w:rPr>
      <w:instrText xml:space="preserve">PAGE  </w:instrText>
    </w:r>
    <w:r w:rsidRPr="005E3851">
      <w:rPr>
        <w:rStyle w:val="slostrnky"/>
        <w:rFonts w:ascii="Arial Narrow" w:hAnsi="Arial Narrow"/>
        <w:color w:val="808080"/>
        <w:sz w:val="20"/>
      </w:rPr>
      <w:fldChar w:fldCharType="separate"/>
    </w:r>
    <w:r w:rsidR="00132F13">
      <w:rPr>
        <w:rStyle w:val="slostrnky"/>
        <w:rFonts w:ascii="Arial Narrow" w:hAnsi="Arial Narrow"/>
        <w:noProof/>
        <w:color w:val="808080"/>
        <w:sz w:val="20"/>
      </w:rPr>
      <w:t>19</w:t>
    </w:r>
    <w:r w:rsidRPr="005E3851">
      <w:rPr>
        <w:rStyle w:val="slostrnky"/>
        <w:rFonts w:ascii="Arial Narrow" w:hAnsi="Arial Narrow"/>
        <w:color w:val="808080"/>
        <w:sz w:val="20"/>
      </w:rPr>
      <w:fldChar w:fldCharType="end"/>
    </w:r>
  </w:p>
  <w:p w14:paraId="445632A7" w14:textId="77777777" w:rsidR="00D33DD9" w:rsidRPr="005E3851" w:rsidRDefault="00D33DD9">
    <w:pPr>
      <w:pStyle w:val="Zpat"/>
      <w:ind w:right="360"/>
      <w:jc w:val="center"/>
      <w:rPr>
        <w:rStyle w:val="slostrnky"/>
        <w:rFonts w:ascii="Arial Narrow" w:hAnsi="Arial Narrow"/>
        <w:color w:val="808080"/>
        <w:sz w:val="20"/>
      </w:rPr>
    </w:pPr>
    <w:r w:rsidRPr="005E3851">
      <w:rPr>
        <w:rStyle w:val="slostrnky"/>
        <w:rFonts w:ascii="Arial Narrow" w:hAnsi="Arial Narrow"/>
        <w:color w:val="808080"/>
        <w:sz w:val="20"/>
      </w:rPr>
      <w:t xml:space="preserve">Strana </w:t>
    </w:r>
  </w:p>
  <w:p w14:paraId="39E20FD4" w14:textId="77777777" w:rsidR="00D33DD9" w:rsidRPr="009D7BEC" w:rsidRDefault="00D33DD9">
    <w:pPr>
      <w:pStyle w:val="Zpat"/>
      <w:ind w:right="360"/>
      <w:jc w:val="center"/>
    </w:pPr>
    <w:r w:rsidRPr="001F43BE">
      <w:rPr>
        <w:rStyle w:val="slostrnky"/>
        <w:color w:val="FFFFFF"/>
        <w:sz w:val="20"/>
      </w:rPr>
      <w:t>Verze 20. 01. 20</w:t>
    </w:r>
    <w:r w:rsidRPr="009D7BEC">
      <w:rPr>
        <w:rStyle w:val="slostrnky"/>
        <w:sz w:val="20"/>
      </w:rPr>
      <w:tab/>
    </w:r>
    <w:r w:rsidRPr="00362C94">
      <w:rPr>
        <w:rStyle w:val="slostrnky"/>
        <w:color w:val="FFFFFF"/>
        <w:sz w:val="20"/>
      </w:rPr>
      <w:t>verze 24. 02.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85DA" w14:textId="77777777" w:rsidR="005430EC" w:rsidRDefault="005430EC">
      <w:r>
        <w:separator/>
      </w:r>
    </w:p>
  </w:footnote>
  <w:footnote w:type="continuationSeparator" w:id="0">
    <w:p w14:paraId="763F8B7C" w14:textId="77777777" w:rsidR="005430EC" w:rsidRDefault="005430EC">
      <w:r>
        <w:continuationSeparator/>
      </w:r>
    </w:p>
  </w:footnote>
  <w:footnote w:id="1">
    <w:p w14:paraId="2E0FB5B7" w14:textId="77777777" w:rsidR="00AF5FF5" w:rsidRPr="00D023BB" w:rsidRDefault="00AF5FF5" w:rsidP="00596B4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023BB">
        <w:rPr>
          <w:rFonts w:ascii="Arial" w:hAnsi="Arial" w:cs="Arial"/>
          <w:sz w:val="18"/>
          <w:szCs w:val="18"/>
        </w:rPr>
        <w:t>Pozn. Účastník/dodavatel uvede jen jednu z možností dle skutečnosti</w:t>
      </w:r>
    </w:p>
  </w:footnote>
  <w:footnote w:id="2">
    <w:p w14:paraId="2BBAF9FC" w14:textId="77777777" w:rsidR="00AF5FF5" w:rsidRPr="00081439" w:rsidRDefault="00AF5FF5" w:rsidP="00380A39">
      <w:pPr>
        <w:pStyle w:val="Textpoznpodarou"/>
        <w:rPr>
          <w:lang w:val="en-US"/>
        </w:rPr>
      </w:pPr>
      <w:r w:rsidRPr="00D023BB">
        <w:rPr>
          <w:rStyle w:val="Znakapoznpodarou"/>
          <w:rFonts w:ascii="Arial" w:hAnsi="Arial" w:cs="Arial"/>
          <w:sz w:val="18"/>
          <w:szCs w:val="18"/>
        </w:rPr>
        <w:footnoteRef/>
      </w:r>
      <w:r w:rsidRPr="00D023BB">
        <w:rPr>
          <w:rFonts w:ascii="Arial" w:hAnsi="Arial" w:cs="Arial"/>
          <w:sz w:val="18"/>
          <w:szCs w:val="18"/>
        </w:rPr>
        <w:t xml:space="preserve"> Bankovní účet se musí shodovat s </w:t>
      </w:r>
      <w:r w:rsidRPr="00D023BB">
        <w:rPr>
          <w:rFonts w:ascii="Arial" w:hAnsi="Arial" w:cs="Arial"/>
          <w:sz w:val="18"/>
          <w:szCs w:val="18"/>
          <w:u w:val="single"/>
        </w:rPr>
        <w:t>účtem používaným pro ekonomickou činnost registrovaným</w:t>
      </w:r>
      <w:r w:rsidRPr="009A64FC">
        <w:rPr>
          <w:rFonts w:ascii="Arial" w:hAnsi="Arial" w:cs="Arial"/>
          <w:sz w:val="18"/>
          <w:szCs w:val="18"/>
          <w:u w:val="single"/>
        </w:rPr>
        <w:t xml:space="preserve"> u správce daně.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005B" w14:textId="77777777" w:rsidR="00D33DD9" w:rsidRDefault="00D33DD9" w:rsidP="00772BB9">
    <w:pPr>
      <w:pStyle w:val="Zhlav"/>
      <w:tabs>
        <w:tab w:val="clear" w:pos="4536"/>
      </w:tabs>
    </w:pPr>
    <w:r w:rsidRPr="00EE503A">
      <w:rPr>
        <w:noProof/>
      </w:rPr>
      <w:drawing>
        <wp:inline distT="0" distB="0" distL="0" distR="0" wp14:anchorId="3B1D3E89" wp14:editId="6BF4EC07">
          <wp:extent cx="5745480" cy="940435"/>
          <wp:effectExtent l="0" t="0" r="0" b="0"/>
          <wp:docPr id="4" name="Obrázek 4" descr="../../../../../../../Users/zbyneksusil/Downloads/Logo%20IROP%20a%20MMR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../../../../../../../Users/zbyneksusil/Downloads/Logo%20IROP%20a%20MMR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EF4E12" w14:textId="77777777" w:rsidR="00D33DD9" w:rsidRPr="004920D6" w:rsidRDefault="00D33DD9" w:rsidP="008E411E">
    <w:pPr>
      <w:pStyle w:val="Zhlav"/>
      <w:tabs>
        <w:tab w:val="clear" w:pos="4536"/>
        <w:tab w:val="clear" w:pos="9072"/>
        <w:tab w:val="left" w:pos="3030"/>
      </w:tabs>
      <w:rPr>
        <w:rFonts w:cs="Arial"/>
      </w:rPr>
    </w:pPr>
    <w:r w:rsidRPr="00EE48DE">
      <w:rPr>
        <w:rFonts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cs="Arial"/>
        <w:sz w:val="18"/>
        <w:szCs w:val="18"/>
      </w:rPr>
      <w:t>reg</w:t>
    </w:r>
    <w:proofErr w:type="spellEnd"/>
    <w:r w:rsidRPr="00EE48DE">
      <w:rPr>
        <w:rFonts w:cs="Arial"/>
        <w:sz w:val="18"/>
        <w:szCs w:val="18"/>
      </w:rPr>
      <w:t xml:space="preserve">. </w:t>
    </w:r>
    <w:proofErr w:type="gramStart"/>
    <w:r w:rsidRPr="00EE48DE">
      <w:rPr>
        <w:rFonts w:cs="Arial"/>
        <w:sz w:val="18"/>
        <w:szCs w:val="18"/>
      </w:rPr>
      <w:t>č.</w:t>
    </w:r>
    <w:proofErr w:type="gramEnd"/>
    <w:r w:rsidRPr="00EE48DE">
      <w:rPr>
        <w:rFonts w:cs="Arial"/>
        <w:sz w:val="18"/>
        <w:szCs w:val="18"/>
      </w:rPr>
      <w:t xml:space="preserve">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cs="Arial"/>
      </w:rPr>
      <w:t>)</w:t>
    </w:r>
  </w:p>
  <w:p w14:paraId="0192C60F" w14:textId="77777777" w:rsidR="00D33DD9" w:rsidRDefault="00D33DD9" w:rsidP="00772BB9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</w:abstractNum>
  <w:abstractNum w:abstractNumId="6" w15:restartNumberingAfterBreak="0">
    <w:nsid w:val="17862D38"/>
    <w:multiLevelType w:val="multilevel"/>
    <w:tmpl w:val="8F1488C6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6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A952DE"/>
    <w:multiLevelType w:val="multilevel"/>
    <w:tmpl w:val="49D6E9A6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142E94"/>
    <w:multiLevelType w:val="multilevel"/>
    <w:tmpl w:val="4E78C138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39A"/>
    <w:multiLevelType w:val="multilevel"/>
    <w:tmpl w:val="970C1560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0C53"/>
    <w:multiLevelType w:val="multilevel"/>
    <w:tmpl w:val="2E4EC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B63E58"/>
    <w:multiLevelType w:val="multilevel"/>
    <w:tmpl w:val="F756659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D546F1"/>
    <w:multiLevelType w:val="multilevel"/>
    <w:tmpl w:val="08501F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2666B2"/>
    <w:multiLevelType w:val="multilevel"/>
    <w:tmpl w:val="ECBC892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61471B"/>
    <w:multiLevelType w:val="multilevel"/>
    <w:tmpl w:val="5BB4892C"/>
    <w:lvl w:ilvl="0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A"/>
    <w:rsid w:val="00001B24"/>
    <w:rsid w:val="0000731C"/>
    <w:rsid w:val="00026502"/>
    <w:rsid w:val="00034F40"/>
    <w:rsid w:val="00036D21"/>
    <w:rsid w:val="00044228"/>
    <w:rsid w:val="000462E8"/>
    <w:rsid w:val="00054086"/>
    <w:rsid w:val="00054F42"/>
    <w:rsid w:val="000556C2"/>
    <w:rsid w:val="000557AF"/>
    <w:rsid w:val="00061920"/>
    <w:rsid w:val="00061962"/>
    <w:rsid w:val="00062EC8"/>
    <w:rsid w:val="000676D9"/>
    <w:rsid w:val="000708A0"/>
    <w:rsid w:val="00081439"/>
    <w:rsid w:val="000838E0"/>
    <w:rsid w:val="00092E9F"/>
    <w:rsid w:val="00093668"/>
    <w:rsid w:val="00093B16"/>
    <w:rsid w:val="000A1AE1"/>
    <w:rsid w:val="000A1DB5"/>
    <w:rsid w:val="000B252E"/>
    <w:rsid w:val="000B4A39"/>
    <w:rsid w:val="000B6370"/>
    <w:rsid w:val="000B68FB"/>
    <w:rsid w:val="000C0C16"/>
    <w:rsid w:val="000D25B9"/>
    <w:rsid w:val="000D7E8B"/>
    <w:rsid w:val="000E31EB"/>
    <w:rsid w:val="000E32FA"/>
    <w:rsid w:val="000F2D76"/>
    <w:rsid w:val="00103614"/>
    <w:rsid w:val="00105502"/>
    <w:rsid w:val="001069C5"/>
    <w:rsid w:val="00106B48"/>
    <w:rsid w:val="00111CF6"/>
    <w:rsid w:val="00114093"/>
    <w:rsid w:val="00131E90"/>
    <w:rsid w:val="00132F13"/>
    <w:rsid w:val="00133478"/>
    <w:rsid w:val="00140FFA"/>
    <w:rsid w:val="00150CEF"/>
    <w:rsid w:val="00155844"/>
    <w:rsid w:val="00162EBF"/>
    <w:rsid w:val="00166D0B"/>
    <w:rsid w:val="00173B7C"/>
    <w:rsid w:val="00182D14"/>
    <w:rsid w:val="001935CB"/>
    <w:rsid w:val="0019545A"/>
    <w:rsid w:val="001A79C1"/>
    <w:rsid w:val="001B35B4"/>
    <w:rsid w:val="001B5C18"/>
    <w:rsid w:val="001C2772"/>
    <w:rsid w:val="001C2F4A"/>
    <w:rsid w:val="001C4D87"/>
    <w:rsid w:val="001C6FBB"/>
    <w:rsid w:val="001F36AB"/>
    <w:rsid w:val="001F43BE"/>
    <w:rsid w:val="001F49DF"/>
    <w:rsid w:val="001F580A"/>
    <w:rsid w:val="001F784E"/>
    <w:rsid w:val="00213156"/>
    <w:rsid w:val="00214E39"/>
    <w:rsid w:val="00217FE3"/>
    <w:rsid w:val="00232DBC"/>
    <w:rsid w:val="00245559"/>
    <w:rsid w:val="00247854"/>
    <w:rsid w:val="00253199"/>
    <w:rsid w:val="00254BA6"/>
    <w:rsid w:val="002626C4"/>
    <w:rsid w:val="002646F1"/>
    <w:rsid w:val="00271220"/>
    <w:rsid w:val="00277275"/>
    <w:rsid w:val="00281812"/>
    <w:rsid w:val="00281B64"/>
    <w:rsid w:val="00283951"/>
    <w:rsid w:val="0028758E"/>
    <w:rsid w:val="00287BFA"/>
    <w:rsid w:val="00293B5B"/>
    <w:rsid w:val="002A0DD4"/>
    <w:rsid w:val="002A0E2C"/>
    <w:rsid w:val="002A1416"/>
    <w:rsid w:val="002A5B2C"/>
    <w:rsid w:val="002A6B1B"/>
    <w:rsid w:val="002A7806"/>
    <w:rsid w:val="002B0D04"/>
    <w:rsid w:val="002B1930"/>
    <w:rsid w:val="002B343C"/>
    <w:rsid w:val="002B42ED"/>
    <w:rsid w:val="002B4753"/>
    <w:rsid w:val="002C2445"/>
    <w:rsid w:val="002C3CA1"/>
    <w:rsid w:val="002C4F1D"/>
    <w:rsid w:val="002D7B81"/>
    <w:rsid w:val="002E1EB0"/>
    <w:rsid w:val="003007E3"/>
    <w:rsid w:val="00305BA9"/>
    <w:rsid w:val="00306BA1"/>
    <w:rsid w:val="00312783"/>
    <w:rsid w:val="00317D46"/>
    <w:rsid w:val="00327811"/>
    <w:rsid w:val="003353E3"/>
    <w:rsid w:val="00335446"/>
    <w:rsid w:val="00336FFC"/>
    <w:rsid w:val="00340F1F"/>
    <w:rsid w:val="003450B6"/>
    <w:rsid w:val="00355BEB"/>
    <w:rsid w:val="00355EF2"/>
    <w:rsid w:val="00356CD7"/>
    <w:rsid w:val="00360935"/>
    <w:rsid w:val="00362C94"/>
    <w:rsid w:val="003714E5"/>
    <w:rsid w:val="00377C8C"/>
    <w:rsid w:val="00380A39"/>
    <w:rsid w:val="00381C4A"/>
    <w:rsid w:val="003868E1"/>
    <w:rsid w:val="00391DF8"/>
    <w:rsid w:val="0039395A"/>
    <w:rsid w:val="0039634F"/>
    <w:rsid w:val="003B0A7E"/>
    <w:rsid w:val="003B2258"/>
    <w:rsid w:val="003B305A"/>
    <w:rsid w:val="003C15B4"/>
    <w:rsid w:val="003F4407"/>
    <w:rsid w:val="003F6AF4"/>
    <w:rsid w:val="003F7F7E"/>
    <w:rsid w:val="00402577"/>
    <w:rsid w:val="004102FD"/>
    <w:rsid w:val="00415BFD"/>
    <w:rsid w:val="004165CD"/>
    <w:rsid w:val="004213E2"/>
    <w:rsid w:val="00431F4F"/>
    <w:rsid w:val="004405A9"/>
    <w:rsid w:val="00441AC0"/>
    <w:rsid w:val="00443F8F"/>
    <w:rsid w:val="00457CA9"/>
    <w:rsid w:val="00457E87"/>
    <w:rsid w:val="004632C3"/>
    <w:rsid w:val="00466AE8"/>
    <w:rsid w:val="004757DA"/>
    <w:rsid w:val="0048259A"/>
    <w:rsid w:val="004844AE"/>
    <w:rsid w:val="00486D1D"/>
    <w:rsid w:val="004A332F"/>
    <w:rsid w:val="004A6AED"/>
    <w:rsid w:val="004C1C73"/>
    <w:rsid w:val="004E1117"/>
    <w:rsid w:val="004E3F27"/>
    <w:rsid w:val="004F2902"/>
    <w:rsid w:val="004F31A0"/>
    <w:rsid w:val="00510133"/>
    <w:rsid w:val="00517866"/>
    <w:rsid w:val="0053140B"/>
    <w:rsid w:val="005430EC"/>
    <w:rsid w:val="005467B6"/>
    <w:rsid w:val="005472EC"/>
    <w:rsid w:val="00556D75"/>
    <w:rsid w:val="0056370A"/>
    <w:rsid w:val="00565EFC"/>
    <w:rsid w:val="0058261F"/>
    <w:rsid w:val="005865F0"/>
    <w:rsid w:val="005901AF"/>
    <w:rsid w:val="005921EC"/>
    <w:rsid w:val="0059631E"/>
    <w:rsid w:val="00596B46"/>
    <w:rsid w:val="005971DC"/>
    <w:rsid w:val="005A0E8C"/>
    <w:rsid w:val="005A1592"/>
    <w:rsid w:val="005A3A2F"/>
    <w:rsid w:val="005A7394"/>
    <w:rsid w:val="005B2963"/>
    <w:rsid w:val="005B50E1"/>
    <w:rsid w:val="005B6466"/>
    <w:rsid w:val="005C30FF"/>
    <w:rsid w:val="005D0458"/>
    <w:rsid w:val="005D493F"/>
    <w:rsid w:val="005D50B6"/>
    <w:rsid w:val="005D5221"/>
    <w:rsid w:val="005E3851"/>
    <w:rsid w:val="005F14EF"/>
    <w:rsid w:val="005F4CB9"/>
    <w:rsid w:val="005F6CED"/>
    <w:rsid w:val="0060106C"/>
    <w:rsid w:val="006017E7"/>
    <w:rsid w:val="006138C4"/>
    <w:rsid w:val="006140DB"/>
    <w:rsid w:val="006308D7"/>
    <w:rsid w:val="0063504E"/>
    <w:rsid w:val="00635448"/>
    <w:rsid w:val="00635E6D"/>
    <w:rsid w:val="006362EA"/>
    <w:rsid w:val="0064068D"/>
    <w:rsid w:val="00641692"/>
    <w:rsid w:val="00641B27"/>
    <w:rsid w:val="0064206C"/>
    <w:rsid w:val="006538A5"/>
    <w:rsid w:val="0065511B"/>
    <w:rsid w:val="006554AA"/>
    <w:rsid w:val="006555D6"/>
    <w:rsid w:val="006651DF"/>
    <w:rsid w:val="00665A95"/>
    <w:rsid w:val="00670C75"/>
    <w:rsid w:val="00671FCB"/>
    <w:rsid w:val="00676599"/>
    <w:rsid w:val="00683C2A"/>
    <w:rsid w:val="0068592F"/>
    <w:rsid w:val="006938D7"/>
    <w:rsid w:val="006971D3"/>
    <w:rsid w:val="00697828"/>
    <w:rsid w:val="006A150A"/>
    <w:rsid w:val="006A3AD6"/>
    <w:rsid w:val="006A3E76"/>
    <w:rsid w:val="006A7145"/>
    <w:rsid w:val="006B5D6E"/>
    <w:rsid w:val="006C0587"/>
    <w:rsid w:val="006C45A2"/>
    <w:rsid w:val="006D526C"/>
    <w:rsid w:val="006D6208"/>
    <w:rsid w:val="006E5689"/>
    <w:rsid w:val="006F5BE5"/>
    <w:rsid w:val="00700C11"/>
    <w:rsid w:val="007039F5"/>
    <w:rsid w:val="0070721A"/>
    <w:rsid w:val="00712F7B"/>
    <w:rsid w:val="007157A1"/>
    <w:rsid w:val="00720F8D"/>
    <w:rsid w:val="00722990"/>
    <w:rsid w:val="00732C96"/>
    <w:rsid w:val="0073305D"/>
    <w:rsid w:val="00736DB4"/>
    <w:rsid w:val="00740468"/>
    <w:rsid w:val="00742178"/>
    <w:rsid w:val="00745ED0"/>
    <w:rsid w:val="0074611D"/>
    <w:rsid w:val="00750F41"/>
    <w:rsid w:val="0075614D"/>
    <w:rsid w:val="007570B1"/>
    <w:rsid w:val="00762A8A"/>
    <w:rsid w:val="00772762"/>
    <w:rsid w:val="00772BB9"/>
    <w:rsid w:val="0077534F"/>
    <w:rsid w:val="007769F3"/>
    <w:rsid w:val="0078071E"/>
    <w:rsid w:val="007811CE"/>
    <w:rsid w:val="00794E96"/>
    <w:rsid w:val="007A099A"/>
    <w:rsid w:val="007A2928"/>
    <w:rsid w:val="007A292A"/>
    <w:rsid w:val="007B49EF"/>
    <w:rsid w:val="007C59CA"/>
    <w:rsid w:val="007C6DF1"/>
    <w:rsid w:val="007C79D6"/>
    <w:rsid w:val="007D0646"/>
    <w:rsid w:val="007D7E66"/>
    <w:rsid w:val="007E4DF0"/>
    <w:rsid w:val="00804437"/>
    <w:rsid w:val="00805E48"/>
    <w:rsid w:val="00814C4B"/>
    <w:rsid w:val="00820A59"/>
    <w:rsid w:val="00820C9D"/>
    <w:rsid w:val="008226F8"/>
    <w:rsid w:val="00823AE0"/>
    <w:rsid w:val="00831712"/>
    <w:rsid w:val="008464CE"/>
    <w:rsid w:val="0085589F"/>
    <w:rsid w:val="00861465"/>
    <w:rsid w:val="00870389"/>
    <w:rsid w:val="00872AE5"/>
    <w:rsid w:val="00873834"/>
    <w:rsid w:val="00873D70"/>
    <w:rsid w:val="00880E58"/>
    <w:rsid w:val="00883263"/>
    <w:rsid w:val="0088611B"/>
    <w:rsid w:val="00895503"/>
    <w:rsid w:val="008A250C"/>
    <w:rsid w:val="008B15C0"/>
    <w:rsid w:val="008C1180"/>
    <w:rsid w:val="008C1D9F"/>
    <w:rsid w:val="008C200D"/>
    <w:rsid w:val="008C3C79"/>
    <w:rsid w:val="008C7B67"/>
    <w:rsid w:val="008D04D9"/>
    <w:rsid w:val="008D1F74"/>
    <w:rsid w:val="008D6CE6"/>
    <w:rsid w:val="008E411E"/>
    <w:rsid w:val="009009DC"/>
    <w:rsid w:val="00906493"/>
    <w:rsid w:val="00911D1E"/>
    <w:rsid w:val="009209DF"/>
    <w:rsid w:val="0093193B"/>
    <w:rsid w:val="00931D2D"/>
    <w:rsid w:val="00940231"/>
    <w:rsid w:val="00945CCD"/>
    <w:rsid w:val="0096083C"/>
    <w:rsid w:val="009608B2"/>
    <w:rsid w:val="00963150"/>
    <w:rsid w:val="00970219"/>
    <w:rsid w:val="00970E07"/>
    <w:rsid w:val="00972C79"/>
    <w:rsid w:val="00986A4C"/>
    <w:rsid w:val="00987272"/>
    <w:rsid w:val="00994782"/>
    <w:rsid w:val="00994B55"/>
    <w:rsid w:val="009B2759"/>
    <w:rsid w:val="009B3C5B"/>
    <w:rsid w:val="009B6E77"/>
    <w:rsid w:val="009C2E4C"/>
    <w:rsid w:val="009D0C63"/>
    <w:rsid w:val="009D46FE"/>
    <w:rsid w:val="009D571F"/>
    <w:rsid w:val="009D5EBB"/>
    <w:rsid w:val="009D7BEC"/>
    <w:rsid w:val="009E68EA"/>
    <w:rsid w:val="009F057D"/>
    <w:rsid w:val="00A10677"/>
    <w:rsid w:val="00A13FDD"/>
    <w:rsid w:val="00A14C38"/>
    <w:rsid w:val="00A214B3"/>
    <w:rsid w:val="00A23BB6"/>
    <w:rsid w:val="00A24C97"/>
    <w:rsid w:val="00A30FD3"/>
    <w:rsid w:val="00A325D5"/>
    <w:rsid w:val="00A36DB4"/>
    <w:rsid w:val="00A43A71"/>
    <w:rsid w:val="00A56FC1"/>
    <w:rsid w:val="00A6554A"/>
    <w:rsid w:val="00A779C4"/>
    <w:rsid w:val="00A810D4"/>
    <w:rsid w:val="00A90F71"/>
    <w:rsid w:val="00A93776"/>
    <w:rsid w:val="00A94FF3"/>
    <w:rsid w:val="00AA2BFA"/>
    <w:rsid w:val="00AB33A1"/>
    <w:rsid w:val="00AC64AA"/>
    <w:rsid w:val="00AD49E7"/>
    <w:rsid w:val="00AD5319"/>
    <w:rsid w:val="00AD68FA"/>
    <w:rsid w:val="00AE0425"/>
    <w:rsid w:val="00AE1290"/>
    <w:rsid w:val="00AF4DD9"/>
    <w:rsid w:val="00AF5FF5"/>
    <w:rsid w:val="00B02085"/>
    <w:rsid w:val="00B02B21"/>
    <w:rsid w:val="00B05D85"/>
    <w:rsid w:val="00B11F50"/>
    <w:rsid w:val="00B1372E"/>
    <w:rsid w:val="00B1434E"/>
    <w:rsid w:val="00B15947"/>
    <w:rsid w:val="00B2160A"/>
    <w:rsid w:val="00B25E20"/>
    <w:rsid w:val="00B26932"/>
    <w:rsid w:val="00B3489C"/>
    <w:rsid w:val="00B4290F"/>
    <w:rsid w:val="00B64C90"/>
    <w:rsid w:val="00B67827"/>
    <w:rsid w:val="00B70DCF"/>
    <w:rsid w:val="00B73F7E"/>
    <w:rsid w:val="00B9717F"/>
    <w:rsid w:val="00BA0610"/>
    <w:rsid w:val="00BB14B4"/>
    <w:rsid w:val="00BB2D25"/>
    <w:rsid w:val="00BB34C1"/>
    <w:rsid w:val="00BB4DB4"/>
    <w:rsid w:val="00BC7705"/>
    <w:rsid w:val="00BD70AE"/>
    <w:rsid w:val="00BD772F"/>
    <w:rsid w:val="00BE1595"/>
    <w:rsid w:val="00BE2895"/>
    <w:rsid w:val="00BE4E9A"/>
    <w:rsid w:val="00BE60BC"/>
    <w:rsid w:val="00BE68CE"/>
    <w:rsid w:val="00BF07F2"/>
    <w:rsid w:val="00C00835"/>
    <w:rsid w:val="00C13600"/>
    <w:rsid w:val="00C31B58"/>
    <w:rsid w:val="00C31CBA"/>
    <w:rsid w:val="00C31E6D"/>
    <w:rsid w:val="00C346A2"/>
    <w:rsid w:val="00C36AA5"/>
    <w:rsid w:val="00C433B6"/>
    <w:rsid w:val="00C46807"/>
    <w:rsid w:val="00C602A5"/>
    <w:rsid w:val="00C64836"/>
    <w:rsid w:val="00C71E46"/>
    <w:rsid w:val="00C72F54"/>
    <w:rsid w:val="00C755F0"/>
    <w:rsid w:val="00C7615F"/>
    <w:rsid w:val="00C949CA"/>
    <w:rsid w:val="00CA4175"/>
    <w:rsid w:val="00CA5838"/>
    <w:rsid w:val="00CA7655"/>
    <w:rsid w:val="00CC146E"/>
    <w:rsid w:val="00CC38C9"/>
    <w:rsid w:val="00CD0057"/>
    <w:rsid w:val="00CD2DF0"/>
    <w:rsid w:val="00CD37DE"/>
    <w:rsid w:val="00CD45F8"/>
    <w:rsid w:val="00CD5043"/>
    <w:rsid w:val="00CD721B"/>
    <w:rsid w:val="00CE16D8"/>
    <w:rsid w:val="00CF28BD"/>
    <w:rsid w:val="00CF29E8"/>
    <w:rsid w:val="00CF3021"/>
    <w:rsid w:val="00CF5948"/>
    <w:rsid w:val="00D016F2"/>
    <w:rsid w:val="00D023BB"/>
    <w:rsid w:val="00D17FB5"/>
    <w:rsid w:val="00D23068"/>
    <w:rsid w:val="00D30C7E"/>
    <w:rsid w:val="00D33DD9"/>
    <w:rsid w:val="00D37CFA"/>
    <w:rsid w:val="00D37F36"/>
    <w:rsid w:val="00D476DB"/>
    <w:rsid w:val="00D57941"/>
    <w:rsid w:val="00D6244F"/>
    <w:rsid w:val="00D62B20"/>
    <w:rsid w:val="00D663B9"/>
    <w:rsid w:val="00D75D69"/>
    <w:rsid w:val="00D81C8C"/>
    <w:rsid w:val="00DA0C8D"/>
    <w:rsid w:val="00DA3080"/>
    <w:rsid w:val="00DA3784"/>
    <w:rsid w:val="00DA673E"/>
    <w:rsid w:val="00DA7173"/>
    <w:rsid w:val="00DB39C3"/>
    <w:rsid w:val="00DB6326"/>
    <w:rsid w:val="00DC0370"/>
    <w:rsid w:val="00DC127D"/>
    <w:rsid w:val="00DC4C57"/>
    <w:rsid w:val="00DC623C"/>
    <w:rsid w:val="00DD4827"/>
    <w:rsid w:val="00DD6B9E"/>
    <w:rsid w:val="00DE237E"/>
    <w:rsid w:val="00DE5060"/>
    <w:rsid w:val="00DE7D97"/>
    <w:rsid w:val="00DF3DB9"/>
    <w:rsid w:val="00E00DE4"/>
    <w:rsid w:val="00E10DB5"/>
    <w:rsid w:val="00E116F8"/>
    <w:rsid w:val="00E17720"/>
    <w:rsid w:val="00E2225F"/>
    <w:rsid w:val="00E232C0"/>
    <w:rsid w:val="00E23507"/>
    <w:rsid w:val="00E25B5E"/>
    <w:rsid w:val="00E33886"/>
    <w:rsid w:val="00E36FE5"/>
    <w:rsid w:val="00E43798"/>
    <w:rsid w:val="00E52A34"/>
    <w:rsid w:val="00E56C41"/>
    <w:rsid w:val="00E61464"/>
    <w:rsid w:val="00E66CCD"/>
    <w:rsid w:val="00E6766A"/>
    <w:rsid w:val="00E761D5"/>
    <w:rsid w:val="00E95170"/>
    <w:rsid w:val="00E976D0"/>
    <w:rsid w:val="00EA4419"/>
    <w:rsid w:val="00EA5EA1"/>
    <w:rsid w:val="00EB0CD7"/>
    <w:rsid w:val="00EB4D1A"/>
    <w:rsid w:val="00EB4FC3"/>
    <w:rsid w:val="00EB51C3"/>
    <w:rsid w:val="00EC1DF9"/>
    <w:rsid w:val="00EC3716"/>
    <w:rsid w:val="00EC41F2"/>
    <w:rsid w:val="00ED0703"/>
    <w:rsid w:val="00ED17C3"/>
    <w:rsid w:val="00ED1C7F"/>
    <w:rsid w:val="00ED1CB9"/>
    <w:rsid w:val="00ED23C6"/>
    <w:rsid w:val="00ED63BF"/>
    <w:rsid w:val="00EE3DD9"/>
    <w:rsid w:val="00EE515B"/>
    <w:rsid w:val="00EF009E"/>
    <w:rsid w:val="00EF02B2"/>
    <w:rsid w:val="00EF1379"/>
    <w:rsid w:val="00EF1A12"/>
    <w:rsid w:val="00F05B43"/>
    <w:rsid w:val="00F257C4"/>
    <w:rsid w:val="00F31AB0"/>
    <w:rsid w:val="00F3216D"/>
    <w:rsid w:val="00F44DFD"/>
    <w:rsid w:val="00F46C31"/>
    <w:rsid w:val="00F51820"/>
    <w:rsid w:val="00F54DEB"/>
    <w:rsid w:val="00F95EB2"/>
    <w:rsid w:val="00F96B99"/>
    <w:rsid w:val="00F96BCD"/>
    <w:rsid w:val="00FA0236"/>
    <w:rsid w:val="00FA18C9"/>
    <w:rsid w:val="00FB14CA"/>
    <w:rsid w:val="00FB65FE"/>
    <w:rsid w:val="00FB7A69"/>
    <w:rsid w:val="00FC0A28"/>
    <w:rsid w:val="00FC158D"/>
    <w:rsid w:val="00FC2886"/>
    <w:rsid w:val="00FC7C9C"/>
    <w:rsid w:val="00FD2EC5"/>
    <w:rsid w:val="00FE1525"/>
    <w:rsid w:val="00FE5C9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2AC1B"/>
  <w15:chartTrackingRefBased/>
  <w15:docId w15:val="{6F22FE73-589C-4E48-AAEB-453BE7D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uiPriority w:val="9"/>
    <w:qFormat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uiPriority w:val="9"/>
    <w:qFormat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i/>
      <w:sz w:val="22"/>
    </w:rPr>
  </w:style>
  <w:style w:type="paragraph" w:customStyle="1" w:styleId="Odsazen">
    <w:name w:val="Odsazený"/>
    <w:basedOn w:val="Normln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aliases w:val=" Cha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 w:val="24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BodyText21">
    <w:name w:val="Body Text 21"/>
    <w:basedOn w:val="Normln"/>
    <w:pPr>
      <w:widowControl w:val="0"/>
      <w:jc w:val="both"/>
    </w:pPr>
    <w:rPr>
      <w:b/>
      <w:snapToGrid w:val="0"/>
      <w:sz w:val="24"/>
    </w:rPr>
  </w:style>
  <w:style w:type="paragraph" w:styleId="Zkladntextodsazen3">
    <w:name w:val="Body Text Indent 3"/>
    <w:basedOn w:val="Normln"/>
    <w:semiHidden/>
    <w:pPr>
      <w:widowControl w:val="0"/>
      <w:ind w:left="1701" w:hanging="85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pPr>
      <w:spacing w:before="100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Arial Narrow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0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napToGrid w:val="0"/>
      <w:sz w:val="24"/>
      <w:lang w:val="en-GB"/>
    </w:rPr>
  </w:style>
  <w:style w:type="paragraph" w:customStyle="1" w:styleId="Odsazen3">
    <w:name w:val="Odsazení3"/>
    <w:basedOn w:val="Normln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Narrow"/>
    </w:rPr>
  </w:style>
  <w:style w:type="paragraph" w:customStyle="1" w:styleId="Smlouva">
    <w:name w:val="Smlouva"/>
    <w:pPr>
      <w:widowControl w:val="0"/>
      <w:snapToGrid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pPr>
      <w:numPr>
        <w:ilvl w:val="1"/>
        <w:numId w:val="2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pPr>
      <w:numPr>
        <w:numId w:val="2"/>
      </w:numPr>
      <w:snapToGrid w:val="0"/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zev1">
    <w:name w:val="Název1"/>
    <w:basedOn w:val="Normln"/>
    <w:pPr>
      <w:spacing w:after="120" w:line="288" w:lineRule="auto"/>
      <w:ind w:firstLine="709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sah1">
    <w:name w:val="toc 1"/>
    <w:basedOn w:val="Normln"/>
    <w:next w:val="Normln"/>
    <w:autoRedefine/>
    <w:semiHidden/>
    <w:pPr>
      <w:numPr>
        <w:numId w:val="3"/>
      </w:numPr>
      <w:jc w:val="both"/>
    </w:pPr>
    <w:rPr>
      <w:rFonts w:ascii="Arial" w:hAnsi="Arial"/>
      <w:snapToGrid w:val="0"/>
    </w:rPr>
  </w:style>
  <w:style w:type="paragraph" w:customStyle="1" w:styleId="ZkladntextIMP">
    <w:name w:val="Základní text_IMP"/>
    <w:basedOn w:val="NormlnIMP"/>
    <w:pPr>
      <w:spacing w:line="265" w:lineRule="auto"/>
    </w:pPr>
    <w:rPr>
      <w:sz w:val="24"/>
    </w:rPr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customStyle="1" w:styleId="text-3mezera">
    <w:name w:val="text - 3 mezera"/>
    <w:basedOn w:val="Normln"/>
    <w:pPr>
      <w:widowControl w:val="0"/>
      <w:suppressAutoHyphens/>
      <w:spacing w:before="60" w:line="240" w:lineRule="exact"/>
      <w:jc w:val="both"/>
    </w:pPr>
    <w:rPr>
      <w:rFonts w:ascii="Arial" w:hAnsi="Arial"/>
      <w:sz w:val="24"/>
    </w:rPr>
  </w:style>
  <w:style w:type="character" w:customStyle="1" w:styleId="TextkomenteChar">
    <w:name w:val="Text komentáře Char"/>
    <w:link w:val="Textkomente"/>
    <w:uiPriority w:val="99"/>
    <w:rsid w:val="00E56C41"/>
  </w:style>
  <w:style w:type="paragraph" w:styleId="Odstavecseseznamem">
    <w:name w:val="List Paragraph"/>
    <w:basedOn w:val="Normln"/>
    <w:uiPriority w:val="34"/>
    <w:qFormat/>
    <w:rsid w:val="0035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054F42"/>
    <w:rPr>
      <w:sz w:val="24"/>
    </w:rPr>
  </w:style>
  <w:style w:type="paragraph" w:customStyle="1" w:styleId="A2-lnek11">
    <w:name w:val="A2 - článek 1.1"/>
    <w:basedOn w:val="Textvbloku"/>
    <w:qFormat/>
    <w:rsid w:val="006938D7"/>
    <w:pPr>
      <w:widowControl/>
      <w:tabs>
        <w:tab w:val="left" w:pos="567"/>
      </w:tabs>
      <w:spacing w:before="120" w:after="60"/>
      <w:ind w:right="0"/>
    </w:pPr>
    <w:rPr>
      <w:rFonts w:ascii="Arial" w:hAnsi="Arial" w:cs="Arial"/>
      <w:iCs/>
      <w:sz w:val="20"/>
    </w:rPr>
  </w:style>
  <w:style w:type="paragraph" w:customStyle="1" w:styleId="KUsmlouva-1rove">
    <w:name w:val="KU smlouva - 1. úroveň"/>
    <w:basedOn w:val="Odstavecseseznamem"/>
    <w:qFormat/>
    <w:rsid w:val="006938D7"/>
    <w:pPr>
      <w:keepNext/>
      <w:numPr>
        <w:numId w:val="9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6938D7"/>
    <w:pPr>
      <w:numPr>
        <w:ilvl w:val="1"/>
        <w:numId w:val="9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6938D7"/>
    <w:pPr>
      <w:numPr>
        <w:ilvl w:val="2"/>
        <w:numId w:val="9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6938D7"/>
    <w:pPr>
      <w:numPr>
        <w:ilvl w:val="3"/>
        <w:numId w:val="9"/>
      </w:numPr>
      <w:jc w:val="both"/>
      <w:outlineLvl w:val="3"/>
    </w:pPr>
    <w:rPr>
      <w:rFonts w:ascii="Arial" w:hAnsi="Arial" w:cs="Arial"/>
    </w:rPr>
  </w:style>
  <w:style w:type="paragraph" w:customStyle="1" w:styleId="Styl2">
    <w:name w:val="Styl2"/>
    <w:basedOn w:val="Normln"/>
    <w:link w:val="Styl2Char"/>
    <w:qFormat/>
    <w:rsid w:val="00FE5C93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FE5C93"/>
    <w:rPr>
      <w:rFonts w:ascii="Arial" w:eastAsia="Calibri" w:hAnsi="Arial" w:cs="Arial"/>
      <w:spacing w:val="2"/>
      <w:lang w:eastAsia="en-US"/>
    </w:rPr>
  </w:style>
  <w:style w:type="table" w:styleId="Mkatabulky">
    <w:name w:val="Table Grid"/>
    <w:basedOn w:val="Normlntabulka"/>
    <w:uiPriority w:val="39"/>
    <w:rsid w:val="00772B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772BB9"/>
    <w:rPr>
      <w:rFonts w:ascii="Arial" w:hAnsi="Arial" w:cs="Arial"/>
      <w:b/>
      <w:bCs/>
      <w:sz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2BB9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nadpisChar">
    <w:name w:val="Podnadpis Char"/>
    <w:link w:val="Podnadpis"/>
    <w:uiPriority w:val="11"/>
    <w:rsid w:val="00772BB9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ZhlavChar">
    <w:name w:val="Záhlaví Char"/>
    <w:aliases w:val=" Char Char"/>
    <w:link w:val="Zhlav"/>
    <w:uiPriority w:val="99"/>
    <w:rsid w:val="00772BB9"/>
    <w:rPr>
      <w:sz w:val="24"/>
    </w:rPr>
  </w:style>
  <w:style w:type="character" w:customStyle="1" w:styleId="Nevyeenzmnka1">
    <w:name w:val="Nevyřešená zmínka1"/>
    <w:uiPriority w:val="99"/>
    <w:semiHidden/>
    <w:unhideWhenUsed/>
    <w:rsid w:val="004102F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1439"/>
    <w:pPr>
      <w:jc w:val="both"/>
    </w:pPr>
    <w:rPr>
      <w:rFonts w:ascii="Calibri" w:hAnsi="Calibri"/>
    </w:rPr>
  </w:style>
  <w:style w:type="character" w:customStyle="1" w:styleId="TextpoznpodarouChar">
    <w:name w:val="Text pozn. pod čarou Char"/>
    <w:link w:val="Textpoznpodarou"/>
    <w:uiPriority w:val="99"/>
    <w:semiHidden/>
    <w:rsid w:val="00081439"/>
    <w:rPr>
      <w:rFonts w:ascii="Calibri" w:hAnsi="Calibri"/>
    </w:rPr>
  </w:style>
  <w:style w:type="character" w:styleId="Znakapoznpodarou">
    <w:name w:val="footnote reference"/>
    <w:uiPriority w:val="99"/>
    <w:semiHidden/>
    <w:unhideWhenUsed/>
    <w:rsid w:val="00081439"/>
    <w:rPr>
      <w:vertAlign w:val="superscript"/>
    </w:rPr>
  </w:style>
  <w:style w:type="character" w:customStyle="1" w:styleId="Nadpis1Char">
    <w:name w:val="Nadpis 1 Char"/>
    <w:link w:val="Nadpis1"/>
    <w:uiPriority w:val="9"/>
    <w:rsid w:val="0039634F"/>
    <w:rPr>
      <w:sz w:val="36"/>
    </w:rPr>
  </w:style>
  <w:style w:type="character" w:customStyle="1" w:styleId="KUTun">
    <w:name w:val="KU Tučně"/>
    <w:uiPriority w:val="1"/>
    <w:qFormat/>
    <w:rsid w:val="00BB4DB4"/>
    <w:rPr>
      <w:b/>
    </w:rPr>
  </w:style>
  <w:style w:type="paragraph" w:customStyle="1" w:styleId="odrkyChar">
    <w:name w:val="odrážky Char"/>
    <w:basedOn w:val="Zkladntextodsazen"/>
    <w:rsid w:val="0063504E"/>
    <w:pPr>
      <w:spacing w:before="120" w:after="120"/>
    </w:pPr>
    <w:rPr>
      <w:rFonts w:ascii="Arial" w:hAnsi="Arial" w:cs="Arial"/>
      <w:i w:val="0"/>
      <w:szCs w:val="22"/>
    </w:rPr>
  </w:style>
  <w:style w:type="paragraph" w:styleId="Revize">
    <w:name w:val="Revision"/>
    <w:hidden/>
    <w:uiPriority w:val="99"/>
    <w:semiHidden/>
    <w:rsid w:val="00820C9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artspec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1755-D601-47A8-89D0-03022992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7742</Words>
  <Characters>45680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MCI SERVIS s.r.o.</Company>
  <LinksUpToDate>false</LinksUpToDate>
  <CharactersWithSpaces>53316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subject/>
  <dc:creator>Mgr. Marta Černá</dc:creator>
  <cp:keywords/>
  <dc:description/>
  <cp:lastModifiedBy>Jana Šormová</cp:lastModifiedBy>
  <cp:revision>3</cp:revision>
  <cp:lastPrinted>2022-11-08T11:28:00Z</cp:lastPrinted>
  <dcterms:created xsi:type="dcterms:W3CDTF">2022-11-08T12:21:00Z</dcterms:created>
  <dcterms:modified xsi:type="dcterms:W3CDTF">2022-11-11T10:34:00Z</dcterms:modified>
</cp:coreProperties>
</file>