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910" w14:textId="2FE80B5A" w:rsidR="004243BC" w:rsidRPr="00D06D0F" w:rsidRDefault="004243BC" w:rsidP="000B0AA7">
      <w:pPr>
        <w:pStyle w:val="StylDoprava"/>
      </w:pPr>
      <w:r w:rsidRPr="00D06D0F">
        <w:t xml:space="preserve">Č.j. </w:t>
      </w:r>
      <w:r w:rsidR="00E30F7F" w:rsidRPr="00E30F7F">
        <w:t>SPU 397341/2022/141/Daňo</w:t>
      </w:r>
      <w:r w:rsidRPr="00D06D0F">
        <w:t xml:space="preserve"> </w:t>
      </w:r>
    </w:p>
    <w:p w14:paraId="0CD8BD1E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71DBD680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19C0EBF5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1928C86F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4C9E072A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14:paraId="6585C2FA" w14:textId="77777777" w:rsidR="00FB6E4E" w:rsidRPr="00D06D0F" w:rsidRDefault="00BC17A6" w:rsidP="000B0AA7">
      <w:pPr>
        <w:pStyle w:val="VnitrniText"/>
        <w:ind w:firstLine="0"/>
      </w:pPr>
      <w:r w:rsidRPr="00D06D0F">
        <w:t xml:space="preserve">adresa U Nisy </w:t>
      </w:r>
      <w:proofErr w:type="gramStart"/>
      <w:r w:rsidRPr="00D06D0F">
        <w:t>6a</w:t>
      </w:r>
      <w:proofErr w:type="gramEnd"/>
      <w:r w:rsidRPr="00D06D0F">
        <w:t>, 46057 Liberec</w:t>
      </w:r>
    </w:p>
    <w:p w14:paraId="5795E02A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2BC581F4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5317272F" w14:textId="77777777" w:rsidR="00BC17A6" w:rsidRPr="00D06D0F" w:rsidRDefault="00BC17A6" w:rsidP="000B0AA7">
      <w:pPr>
        <w:pStyle w:val="VnitrniText"/>
        <w:ind w:firstLine="0"/>
      </w:pPr>
    </w:p>
    <w:p w14:paraId="3A472318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561A3492" w14:textId="77777777" w:rsidR="00BC17A6" w:rsidRPr="00D06D0F" w:rsidRDefault="00BC17A6" w:rsidP="000B0AA7">
      <w:pPr>
        <w:pStyle w:val="VnitrniText"/>
        <w:ind w:firstLine="0"/>
      </w:pPr>
    </w:p>
    <w:p w14:paraId="0634A896" w14:textId="77777777" w:rsidR="00E30F7F" w:rsidRDefault="00E30F7F" w:rsidP="00E30F7F">
      <w:pPr>
        <w:pStyle w:val="VnitrniText"/>
        <w:ind w:firstLine="0"/>
      </w:pPr>
      <w:r>
        <w:rPr>
          <w:b/>
        </w:rPr>
        <w:t>Povodí Labe, státní podnik</w:t>
      </w:r>
    </w:p>
    <w:p w14:paraId="2D343898" w14:textId="77777777" w:rsidR="00E30F7F" w:rsidRDefault="00E30F7F" w:rsidP="00E30F7F">
      <w:pPr>
        <w:pStyle w:val="VnitrniText"/>
        <w:ind w:firstLine="0"/>
      </w:pPr>
      <w:r>
        <w:t>se sídlem Víta Nejedlého 951/8, Slezské Předměstí, PSČ 500 03 Hradec Králové</w:t>
      </w:r>
    </w:p>
    <w:p w14:paraId="476BE3BC" w14:textId="77777777" w:rsidR="00E30F7F" w:rsidRDefault="00E30F7F" w:rsidP="00E30F7F">
      <w:pPr>
        <w:pStyle w:val="VnitrniText"/>
        <w:ind w:firstLine="0"/>
      </w:pPr>
      <w:r>
        <w:t>IČO: 70890005</w:t>
      </w:r>
    </w:p>
    <w:p w14:paraId="110C8CE9" w14:textId="77777777" w:rsidR="00E30F7F" w:rsidRDefault="00E30F7F" w:rsidP="00E30F7F">
      <w:pPr>
        <w:pStyle w:val="VnitrniText"/>
        <w:ind w:firstLine="0"/>
      </w:pPr>
      <w:r>
        <w:t>DIČ: CZ70890005</w:t>
      </w:r>
    </w:p>
    <w:p w14:paraId="29868E21" w14:textId="77777777" w:rsidR="00E30F7F" w:rsidRDefault="00E30F7F" w:rsidP="00E30F7F">
      <w:pPr>
        <w:pStyle w:val="VnitrniText"/>
        <w:ind w:firstLine="0"/>
      </w:pPr>
      <w:r>
        <w:t>zapsaný v obchodním rejstříku vedeném Krajským soudem v Hradci Králové, oddíl A, vložka 9473</w:t>
      </w:r>
    </w:p>
    <w:p w14:paraId="2A074668" w14:textId="77777777" w:rsidR="00E30F7F" w:rsidRDefault="00E30F7F" w:rsidP="00E30F7F">
      <w:pPr>
        <w:pStyle w:val="VnitrniText"/>
        <w:ind w:firstLine="0"/>
      </w:pPr>
      <w:r>
        <w:t xml:space="preserve">zastoupený Ing. Bc. Danielem Vlkanova, Ph.D., MBA, finančním ředitelem, na základě oprávnění </w:t>
      </w:r>
      <w:proofErr w:type="spellStart"/>
      <w:r>
        <w:t>ev.č</w:t>
      </w:r>
      <w:proofErr w:type="spellEnd"/>
      <w:r>
        <w:t>. 37/2021 ze dne 1. 5. 2021</w:t>
      </w:r>
    </w:p>
    <w:p w14:paraId="6B03DDA3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0E5A9DEB" w14:textId="77777777" w:rsidR="00BC17A6" w:rsidRPr="00D06D0F" w:rsidRDefault="00BC17A6" w:rsidP="000B0AA7">
      <w:pPr>
        <w:pStyle w:val="VnitrniText"/>
        <w:ind w:firstLine="0"/>
      </w:pPr>
    </w:p>
    <w:p w14:paraId="689E83A3" w14:textId="629A4870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 xml:space="preserve">a to předávající na základě </w:t>
      </w:r>
      <w:proofErr w:type="spellStart"/>
      <w:r>
        <w:t>ust</w:t>
      </w:r>
      <w:proofErr w:type="spellEnd"/>
      <w:r>
        <w:t xml:space="preserve">. § 55 odst. 3 zákona č. 219/2000Sb., o majetku České republiky a jejím vystupování v právních vztazích, ve znění pozdějších předpisů, a podle </w:t>
      </w:r>
      <w:proofErr w:type="spellStart"/>
      <w:r>
        <w:t>ust</w:t>
      </w:r>
      <w:proofErr w:type="spellEnd"/>
      <w:r>
        <w:t>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E30F7F">
        <w:t xml:space="preserve"> </w:t>
      </w:r>
      <w:r>
        <w:t>ve znění pozdějších předpisů</w:t>
      </w:r>
      <w:r w:rsidRPr="002350B4">
        <w:t>, tuto</w:t>
      </w:r>
    </w:p>
    <w:p w14:paraId="242CF163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18FB5644" w14:textId="77777777" w:rsidR="00CF17C0" w:rsidRPr="00E30F7F" w:rsidRDefault="00F65859" w:rsidP="00844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0F7F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14:paraId="7D292745" w14:textId="196482B4" w:rsidR="00CF17C0" w:rsidRDefault="00CF17C0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E30F7F">
        <w:rPr>
          <w:rFonts w:ascii="Arial" w:hAnsi="Arial" w:cs="Arial"/>
          <w:b/>
          <w:sz w:val="28"/>
          <w:szCs w:val="28"/>
        </w:rPr>
        <w:t>č.</w:t>
      </w:r>
      <w:r w:rsidR="00263AF3" w:rsidRPr="00E30F7F">
        <w:rPr>
          <w:rFonts w:ascii="Arial" w:hAnsi="Arial" w:cs="Arial"/>
          <w:b/>
          <w:sz w:val="28"/>
          <w:szCs w:val="28"/>
        </w:rPr>
        <w:t xml:space="preserve"> </w:t>
      </w:r>
      <w:r w:rsidR="00BC17A6" w:rsidRPr="00E30F7F">
        <w:rPr>
          <w:rFonts w:ascii="Arial" w:hAnsi="Arial" w:cs="Arial"/>
          <w:b/>
          <w:sz w:val="28"/>
          <w:szCs w:val="28"/>
        </w:rPr>
        <w:t>1006H22/41</w:t>
      </w:r>
    </w:p>
    <w:p w14:paraId="3FF701EA" w14:textId="3DE89ACE" w:rsidR="00A13EB8" w:rsidRPr="007C2BE5" w:rsidRDefault="00A13EB8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7C2BE5">
        <w:rPr>
          <w:rFonts w:ascii="Arial" w:hAnsi="Arial" w:cs="Arial"/>
          <w:b/>
          <w:sz w:val="28"/>
          <w:szCs w:val="28"/>
        </w:rPr>
        <w:t>č.D994220200</w:t>
      </w:r>
    </w:p>
    <w:p w14:paraId="2A6279B5" w14:textId="77777777" w:rsidR="00CF17C0" w:rsidRPr="00D06D0F" w:rsidRDefault="00CF17C0" w:rsidP="00D06D0F"/>
    <w:p w14:paraId="1EE3E408" w14:textId="77777777"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27AFC121" w14:textId="77777777" w:rsidR="00F65859" w:rsidRPr="00411A01" w:rsidRDefault="00F65859" w:rsidP="00E30F7F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14:paraId="1C90C7A3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794777FA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45D2A1C3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3C949E11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C80BF0E" w14:textId="77777777" w:rsidR="008505AD" w:rsidRPr="00E30F7F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sz w:val="18"/>
          <w:szCs w:val="18"/>
        </w:rPr>
      </w:pPr>
      <w:r w:rsidRPr="00E30F7F">
        <w:rPr>
          <w:rStyle w:val="tabulkyNemovitosti"/>
          <w:sz w:val="18"/>
          <w:szCs w:val="18"/>
        </w:rPr>
        <w:t xml:space="preserve">Katastr </w:t>
      </w:r>
      <w:proofErr w:type="gramStart"/>
      <w:r w:rsidRPr="00E30F7F">
        <w:rPr>
          <w:rStyle w:val="tabulkyNemovitosti"/>
          <w:sz w:val="18"/>
          <w:szCs w:val="18"/>
        </w:rPr>
        <w:t>nemovitostí - pozemkové</w:t>
      </w:r>
      <w:proofErr w:type="gramEnd"/>
    </w:p>
    <w:p w14:paraId="622E3D7F" w14:textId="77777777" w:rsidR="008505AD" w:rsidRPr="00E30F7F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sz w:val="18"/>
          <w:szCs w:val="18"/>
        </w:rPr>
      </w:pPr>
      <w:r w:rsidRPr="00E30F7F">
        <w:rPr>
          <w:rStyle w:val="tabulkyNemovitosti"/>
          <w:sz w:val="18"/>
          <w:szCs w:val="18"/>
        </w:rPr>
        <w:t>Raspenava</w:t>
      </w:r>
      <w:r w:rsidRPr="00E30F7F">
        <w:rPr>
          <w:rStyle w:val="tabulkyNemovitosti"/>
          <w:sz w:val="18"/>
          <w:szCs w:val="18"/>
        </w:rPr>
        <w:tab/>
      </w:r>
      <w:proofErr w:type="spellStart"/>
      <w:r w:rsidRPr="00E30F7F">
        <w:rPr>
          <w:rStyle w:val="tabulkyNemovitosti"/>
          <w:sz w:val="18"/>
          <w:szCs w:val="18"/>
        </w:rPr>
        <w:t>Raspenava</w:t>
      </w:r>
      <w:proofErr w:type="spellEnd"/>
      <w:r w:rsidRPr="00E30F7F">
        <w:rPr>
          <w:rStyle w:val="tabulkyNemovitosti"/>
          <w:sz w:val="18"/>
          <w:szCs w:val="18"/>
        </w:rPr>
        <w:tab/>
        <w:t>3014</w:t>
      </w:r>
      <w:r w:rsidRPr="00E30F7F">
        <w:rPr>
          <w:rStyle w:val="tabulkyNemovitosti"/>
          <w:sz w:val="18"/>
          <w:szCs w:val="18"/>
        </w:rPr>
        <w:tab/>
        <w:t>vodní plocha</w:t>
      </w:r>
      <w:r w:rsidRPr="00E30F7F">
        <w:rPr>
          <w:rStyle w:val="tabulkyNemovitosti"/>
          <w:sz w:val="18"/>
          <w:szCs w:val="18"/>
        </w:rPr>
        <w:tab/>
        <w:t>10002</w:t>
      </w:r>
    </w:p>
    <w:p w14:paraId="22FA20E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0CE2499" w14:textId="16FA78CA" w:rsidR="009B091D" w:rsidRDefault="009B091D" w:rsidP="009B091D">
      <w:pPr>
        <w:pStyle w:val="VnitrniText"/>
        <w:ind w:firstLine="0"/>
      </w:pPr>
      <w:r>
        <w:t>zapsaný na výše uvedeném LV u Katastrálního úřadu pro Liberecký kraj, Katastrální pracoviště Frýdlant.</w:t>
      </w:r>
    </w:p>
    <w:p w14:paraId="2F5EEF21" w14:textId="77777777" w:rsidR="008D5012" w:rsidRDefault="008D5012" w:rsidP="000B0AA7">
      <w:pPr>
        <w:pStyle w:val="VnitrniText"/>
        <w:ind w:firstLine="0"/>
      </w:pPr>
    </w:p>
    <w:p w14:paraId="68088E0B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2B3E19A8" w14:textId="77777777"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086B1DD2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1063C853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7098243A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pozemek uvedený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33E754E9" w14:textId="70111301" w:rsidR="005C5AF6" w:rsidRPr="005C5AF6" w:rsidRDefault="00F65859" w:rsidP="00F65859">
      <w:pPr>
        <w:pStyle w:val="VnitrniText"/>
      </w:pPr>
      <w:r>
        <w:t>3</w:t>
      </w:r>
      <w:r w:rsidR="006D1A0C">
        <w:t>.</w:t>
      </w:r>
      <w:r>
        <w:t xml:space="preserve"> </w:t>
      </w:r>
      <w:r w:rsidR="00E30F7F">
        <w:t xml:space="preserve">že se na pozemku uvedeném v čl. I. této smlouvy </w:t>
      </w:r>
      <w:r w:rsidR="00185E91" w:rsidRPr="007C2BE5">
        <w:t xml:space="preserve">nachází pramenná část bezejmenného vodního toku IDVT 10184809, jehož správu vykonává na základě § 48 odst. 4 zákona č. 254/2001 Sb., o vodách, přejímající a koryto bezejmenného vodního toku IDVT 10184880, jehož správa od 1. 1. 2011 na základě rozhodnutí Ministerstva zemědělství ze dne 21. 12. 2010 č. j. 35933/2010-15110 a dalších usnesení vydaných podle §48 odst. 2 zákona č. 254/2001 Sb., o vodách, přešla přejímajícího.    </w:t>
      </w:r>
    </w:p>
    <w:p w14:paraId="27610C68" w14:textId="77777777" w:rsidR="00185E91" w:rsidRDefault="00185E91" w:rsidP="006069E5">
      <w:pPr>
        <w:pStyle w:val="para"/>
        <w:rPr>
          <w:rFonts w:ascii="Arial" w:hAnsi="Arial" w:cs="Arial"/>
          <w:sz w:val="20"/>
        </w:rPr>
      </w:pPr>
    </w:p>
    <w:p w14:paraId="4CB14197" w14:textId="5A130985"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III.</w:t>
      </w:r>
    </w:p>
    <w:p w14:paraId="4EBFF44B" w14:textId="0DAD1566" w:rsidR="00CF17C0" w:rsidRPr="00D06D0F" w:rsidRDefault="00F65859" w:rsidP="007C2BE5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  <w:r w:rsidR="00D4325F" w:rsidRPr="00D06D0F">
        <w:t xml:space="preserve"> </w:t>
      </w:r>
    </w:p>
    <w:p w14:paraId="350BB35E" w14:textId="77777777"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IV.</w:t>
      </w:r>
    </w:p>
    <w:p w14:paraId="1CECF9FD" w14:textId="09A50933" w:rsidR="00864B6B" w:rsidRDefault="00864B6B" w:rsidP="00E30F7F">
      <w:pPr>
        <w:pStyle w:val="VnitrniText"/>
        <w:ind w:firstLine="0"/>
      </w:pPr>
      <w:r>
        <w:t>Příslušnost hospodařit</w:t>
      </w:r>
      <w:r w:rsidRPr="002350B4">
        <w:t xml:space="preserve"> k pozemku uvedenému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pozemku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</w:t>
      </w:r>
      <w:r w:rsidR="00E30F7F">
        <w:t>uveřejnění této smlouvy v registru smluv dle zákona č. 340/2015 Sb., o zvláštních podmínkách účinnosti některých smluv, uveřejňování těchto smluv a o registru smluv.</w:t>
      </w:r>
    </w:p>
    <w:p w14:paraId="4A3F1469" w14:textId="77777777" w:rsidR="00864B6B" w:rsidRDefault="00864B6B" w:rsidP="00864B6B">
      <w:pPr>
        <w:pStyle w:val="VnitrniText"/>
      </w:pPr>
    </w:p>
    <w:p w14:paraId="70FECE24" w14:textId="77777777"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7A373EA6" w14:textId="574529D1" w:rsidR="00C708DD" w:rsidRDefault="00C708DD" w:rsidP="00864B6B">
      <w:pPr>
        <w:pStyle w:val="VnitrniText"/>
      </w:pPr>
      <w:r>
        <w:t xml:space="preserve">1. </w:t>
      </w:r>
      <w:r w:rsidRPr="002774C6">
        <w:t xml:space="preserve">Předávající a přejímající se dohodli, že za předávaný majetek přejímající neposkytne předávajícímu žádné peněžité plnění ani jiné plnění, a to v návaznosti na ustanovení vyhlášky č. </w:t>
      </w:r>
      <w:r w:rsidRPr="007C2BE5">
        <w:t>62/2001</w:t>
      </w:r>
      <w:r w:rsidR="007C2BE5" w:rsidRPr="007C2BE5">
        <w:t xml:space="preserve"> </w:t>
      </w:r>
      <w:r w:rsidRPr="007C2BE5">
        <w:t>Sb</w:t>
      </w:r>
      <w:r w:rsidR="00185E91" w:rsidRPr="007C2BE5">
        <w:t>.</w:t>
      </w:r>
      <w:r w:rsidR="00864B6B" w:rsidRPr="007C2BE5">
        <w:t xml:space="preserve"> </w:t>
      </w:r>
    </w:p>
    <w:p w14:paraId="170EDD90" w14:textId="77777777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 xml:space="preserve">Účetní ocenění předávaného majetku z účetnictví předávajícího ve smyslu </w:t>
      </w:r>
      <w:proofErr w:type="spellStart"/>
      <w:r w:rsidRPr="00080A5E">
        <w:rPr>
          <w:color w:val="000000"/>
        </w:rPr>
        <w:t>ust</w:t>
      </w:r>
      <w:proofErr w:type="spellEnd"/>
      <w:r w:rsidRPr="00080A5E">
        <w:rPr>
          <w:color w:val="000000"/>
        </w:rPr>
        <w:t>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05D1F1FA" w14:textId="77777777" w:rsidR="00654281" w:rsidRDefault="00654281" w:rsidP="00654281">
      <w:pPr>
        <w:pStyle w:val="VnitrniText"/>
        <w:ind w:firstLine="0"/>
      </w:pPr>
      <w:r>
        <w:t>Pozemek:</w:t>
      </w:r>
    </w:p>
    <w:p w14:paraId="623CC9A7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5110F098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11EAEAC3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7C3CF1C2" w14:textId="77777777" w:rsidR="00654281" w:rsidRPr="00E30F7F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E30F7F">
        <w:rPr>
          <w:rStyle w:val="Styl11b"/>
          <w:sz w:val="18"/>
          <w:szCs w:val="18"/>
        </w:rPr>
        <w:t>Raspenava</w:t>
      </w:r>
      <w:r w:rsidRPr="00E30F7F">
        <w:rPr>
          <w:rStyle w:val="Styl11b"/>
          <w:sz w:val="18"/>
          <w:szCs w:val="18"/>
        </w:rPr>
        <w:tab/>
        <w:t>3014</w:t>
      </w:r>
      <w:r w:rsidRPr="00E30F7F">
        <w:rPr>
          <w:rStyle w:val="Styl11b"/>
          <w:sz w:val="18"/>
          <w:szCs w:val="18"/>
        </w:rPr>
        <w:tab/>
        <w:t>3 794,56 Kč</w:t>
      </w:r>
    </w:p>
    <w:p w14:paraId="4913A526" w14:textId="77777777" w:rsidR="00654281" w:rsidRPr="00E30F7F" w:rsidRDefault="00654281" w:rsidP="00654281">
      <w:pPr>
        <w:pStyle w:val="cary"/>
        <w:rPr>
          <w:sz w:val="18"/>
          <w:szCs w:val="18"/>
        </w:rPr>
      </w:pPr>
      <w:r w:rsidRPr="00E30F7F">
        <w:rPr>
          <w:sz w:val="18"/>
          <w:szCs w:val="18"/>
        </w:rPr>
        <w:t>-------------------------------------------------------------------------------------------------------------------------------------</w:t>
      </w:r>
    </w:p>
    <w:p w14:paraId="11B37E72" w14:textId="77777777" w:rsidR="006F5219" w:rsidRPr="00E30F7F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E30F7F">
        <w:rPr>
          <w:rStyle w:val="Styl11b"/>
          <w:sz w:val="18"/>
          <w:szCs w:val="18"/>
        </w:rPr>
        <w:t>Celkem</w:t>
      </w:r>
      <w:r w:rsidRPr="00E30F7F">
        <w:rPr>
          <w:rStyle w:val="Styl11b"/>
          <w:sz w:val="18"/>
          <w:szCs w:val="18"/>
        </w:rPr>
        <w:tab/>
      </w:r>
      <w:r w:rsidRPr="00E30F7F">
        <w:rPr>
          <w:rStyle w:val="Styl11b"/>
          <w:sz w:val="18"/>
          <w:szCs w:val="18"/>
        </w:rPr>
        <w:tab/>
      </w:r>
      <w:r w:rsidRPr="00E30F7F">
        <w:rPr>
          <w:rStyle w:val="Styl11b"/>
          <w:b/>
          <w:sz w:val="18"/>
          <w:szCs w:val="18"/>
        </w:rPr>
        <w:t>3 794,56 Kč</w:t>
      </w:r>
    </w:p>
    <w:p w14:paraId="2E069483" w14:textId="77777777" w:rsidR="00654281" w:rsidRDefault="00654281" w:rsidP="00654281">
      <w:pPr>
        <w:pStyle w:val="VnitrniText"/>
        <w:ind w:firstLine="0"/>
      </w:pPr>
    </w:p>
    <w:p w14:paraId="4D7C28CD" w14:textId="77777777" w:rsidR="00654281" w:rsidRPr="00654281" w:rsidRDefault="00654281" w:rsidP="00654281">
      <w:pPr>
        <w:pStyle w:val="VnitrniText"/>
        <w:ind w:firstLine="0"/>
        <w:rPr>
          <w:rFonts w:cs="Times New Roman"/>
        </w:rPr>
      </w:pPr>
    </w:p>
    <w:p w14:paraId="4937A543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76CBCB83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49E3FBAD" w14:textId="77777777" w:rsidR="0064452D" w:rsidRDefault="0064452D" w:rsidP="000B0AA7">
      <w:pPr>
        <w:pStyle w:val="VnitrniText"/>
      </w:pPr>
      <w:r>
        <w:t>2.  Předávaná</w:t>
      </w:r>
      <w:r w:rsidRPr="00011A73">
        <w:t xml:space="preserve"> nemovitost není zatížena užívacími právy třetích osob.</w:t>
      </w:r>
    </w:p>
    <w:p w14:paraId="034B4812" w14:textId="5C36D3CE" w:rsidR="0037157C" w:rsidRDefault="0064452D" w:rsidP="000B0AA7">
      <w:pPr>
        <w:pStyle w:val="VnitrniText"/>
      </w:pPr>
      <w:r>
        <w:t xml:space="preserve">3. </w:t>
      </w:r>
      <w:r w:rsidR="00A66E77">
        <w:t>P</w:t>
      </w:r>
      <w:r w:rsidR="00A756DA">
        <w:t>ře</w:t>
      </w:r>
      <w:r w:rsidR="00A66E77">
        <w:t xml:space="preserve">dávající upozorňuje </w:t>
      </w:r>
      <w:r w:rsidR="00090E2C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7A18882B" w14:textId="77777777" w:rsidR="001D73FD" w:rsidRPr="00D06D0F" w:rsidRDefault="001D73FD" w:rsidP="000B0AA7">
      <w:pPr>
        <w:pStyle w:val="VnitrniText"/>
      </w:pPr>
    </w:p>
    <w:p w14:paraId="79B9A381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61C27A75" w14:textId="77777777" w:rsidR="00651DC0" w:rsidRDefault="00F1451D" w:rsidP="0064452D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7CE0B83C" w14:textId="77777777" w:rsidR="00D4325F" w:rsidRPr="00D06D0F" w:rsidRDefault="00D4325F" w:rsidP="00D4325F"/>
    <w:p w14:paraId="798E2B27" w14:textId="63B22AD5" w:rsidR="00651DC0" w:rsidRPr="00F1451D" w:rsidRDefault="0064452D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F1451D">
        <w:rPr>
          <w:rFonts w:ascii="Arial" w:hAnsi="Arial" w:cs="Arial"/>
          <w:sz w:val="20"/>
        </w:rPr>
        <w:t>.</w:t>
      </w:r>
    </w:p>
    <w:p w14:paraId="5E1A635D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2A2DF8A9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33965CBC" w14:textId="77777777" w:rsidR="00F06433" w:rsidRPr="00AE38E1" w:rsidRDefault="0056118C" w:rsidP="00F06433">
      <w:pPr>
        <w:pStyle w:val="VnitrniText"/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</w:p>
    <w:p w14:paraId="2A7073F0" w14:textId="77777777" w:rsidR="0056118C" w:rsidRPr="00AE38E1" w:rsidRDefault="0056118C" w:rsidP="0056118C">
      <w:pPr>
        <w:pStyle w:val="VnitrniText"/>
      </w:pPr>
    </w:p>
    <w:p w14:paraId="5A18EEBB" w14:textId="4A66C85F" w:rsidR="00092D97" w:rsidRPr="00D917C5" w:rsidRDefault="0064452D" w:rsidP="00092D9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92D97" w:rsidRPr="00D917C5">
        <w:rPr>
          <w:rFonts w:ascii="Arial" w:hAnsi="Arial" w:cs="Arial"/>
          <w:sz w:val="20"/>
        </w:rPr>
        <w:t>X.</w:t>
      </w:r>
    </w:p>
    <w:p w14:paraId="5168CDFF" w14:textId="77777777" w:rsidR="0064452D" w:rsidRDefault="00651DC0" w:rsidP="0064452D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52375641" w14:textId="77777777" w:rsidR="0064452D" w:rsidRDefault="0064452D" w:rsidP="0064452D">
      <w:pPr>
        <w:pStyle w:val="VnitrniText"/>
        <w:ind w:firstLine="0"/>
      </w:pPr>
    </w:p>
    <w:p w14:paraId="5F8AEADA" w14:textId="77777777" w:rsidR="0064452D" w:rsidRDefault="0064452D" w:rsidP="0064452D">
      <w:pPr>
        <w:pStyle w:val="VnitrniText"/>
        <w:ind w:firstLine="0"/>
      </w:pPr>
    </w:p>
    <w:p w14:paraId="65052B89" w14:textId="28376976" w:rsidR="0064452D" w:rsidRDefault="0064452D" w:rsidP="0064452D">
      <w:pPr>
        <w:pStyle w:val="VnitrniText"/>
        <w:tabs>
          <w:tab w:val="left" w:pos="5103"/>
        </w:tabs>
        <w:ind w:firstLine="0"/>
      </w:pPr>
      <w:r>
        <w:t>V Liberci dne</w:t>
      </w:r>
      <w:r w:rsidR="00A255F5">
        <w:t xml:space="preserve"> 10. 11. 2022</w:t>
      </w:r>
      <w:r>
        <w:tab/>
        <w:t xml:space="preserve">V Hradci Králové dne </w:t>
      </w:r>
      <w:r w:rsidR="00A255F5">
        <w:t>4. 11. 2022</w:t>
      </w:r>
    </w:p>
    <w:p w14:paraId="251E6851" w14:textId="77777777" w:rsidR="0064452D" w:rsidRDefault="0064452D" w:rsidP="0064452D">
      <w:pPr>
        <w:pStyle w:val="VnitrniText"/>
        <w:tabs>
          <w:tab w:val="left" w:pos="5103"/>
        </w:tabs>
        <w:ind w:firstLine="0"/>
      </w:pPr>
    </w:p>
    <w:p w14:paraId="5310F08C" w14:textId="77777777" w:rsidR="0064452D" w:rsidRDefault="0064452D" w:rsidP="0064452D">
      <w:pPr>
        <w:pStyle w:val="VnitrniText"/>
        <w:tabs>
          <w:tab w:val="left" w:pos="5103"/>
        </w:tabs>
        <w:ind w:firstLine="0"/>
      </w:pPr>
    </w:p>
    <w:p w14:paraId="7AFDFC8A" w14:textId="7C978777" w:rsidR="005C2DEC" w:rsidRDefault="005C2DEC" w:rsidP="0064452D">
      <w:pPr>
        <w:pStyle w:val="VnitrniText"/>
        <w:tabs>
          <w:tab w:val="left" w:pos="5103"/>
        </w:tabs>
        <w:ind w:firstLine="0"/>
      </w:pPr>
    </w:p>
    <w:p w14:paraId="7CCE3264" w14:textId="77777777" w:rsidR="005C2DEC" w:rsidRDefault="005C2DEC" w:rsidP="0064452D">
      <w:pPr>
        <w:pStyle w:val="VnitrniText"/>
        <w:tabs>
          <w:tab w:val="left" w:pos="5103"/>
        </w:tabs>
        <w:ind w:firstLine="0"/>
      </w:pPr>
    </w:p>
    <w:p w14:paraId="4C9420B9" w14:textId="77777777" w:rsidR="0064452D" w:rsidRDefault="0064452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CD2AAC7" w14:textId="485038DE" w:rsidR="0064452D" w:rsidRDefault="0064452D" w:rsidP="0064452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48A27211" w14:textId="4DADC162" w:rsidR="0064452D" w:rsidRDefault="0064452D" w:rsidP="0064452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  <w:r>
        <w:rPr>
          <w:rFonts w:ascii="Arial" w:hAnsi="Arial" w:cs="Arial"/>
          <w:sz w:val="20"/>
          <w:szCs w:val="20"/>
        </w:rPr>
        <w:tab/>
        <w:t>Povodí Labe, státní podnik</w:t>
      </w:r>
    </w:p>
    <w:p w14:paraId="1DE0B547" w14:textId="7EB2976E" w:rsidR="0064452D" w:rsidRDefault="0064452D" w:rsidP="0064452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Bohuslav Kabátek</w:t>
      </w:r>
      <w:r>
        <w:rPr>
          <w:rFonts w:ascii="Arial" w:hAnsi="Arial" w:cs="Arial"/>
          <w:sz w:val="20"/>
          <w:szCs w:val="20"/>
        </w:rPr>
        <w:tab/>
        <w:t>Ing. Bc. Daniel Vlkanova, Ph.D., MBA</w:t>
      </w:r>
    </w:p>
    <w:p w14:paraId="24684EB3" w14:textId="33434D7F" w:rsidR="0064452D" w:rsidRDefault="0064452D" w:rsidP="0064452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Krajského pozemkového úřadu</w:t>
      </w:r>
      <w:r>
        <w:rPr>
          <w:rFonts w:ascii="Arial" w:hAnsi="Arial" w:cs="Arial"/>
          <w:sz w:val="20"/>
          <w:szCs w:val="20"/>
        </w:rPr>
        <w:tab/>
        <w:t>finanční ředitel</w:t>
      </w:r>
    </w:p>
    <w:p w14:paraId="3800CD57" w14:textId="6E1BF944" w:rsidR="0064452D" w:rsidRDefault="0064452D" w:rsidP="0064452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Liberecký kraj</w:t>
      </w:r>
      <w:r>
        <w:rPr>
          <w:rFonts w:ascii="Arial" w:hAnsi="Arial" w:cs="Arial"/>
          <w:sz w:val="20"/>
          <w:szCs w:val="20"/>
        </w:rPr>
        <w:tab/>
        <w:t>přejímající</w:t>
      </w:r>
    </w:p>
    <w:p w14:paraId="42368E14" w14:textId="1B1D533B" w:rsidR="0064452D" w:rsidRDefault="0064452D" w:rsidP="0064452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předávající</w:t>
      </w:r>
    </w:p>
    <w:p w14:paraId="7715BCEC" w14:textId="77777777" w:rsidR="0064452D" w:rsidRDefault="0064452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A1572BD" w14:textId="31E1F602" w:rsidR="00F1451D" w:rsidRPr="00A87810" w:rsidRDefault="00F1451D" w:rsidP="0064452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lastRenderedPageBreak/>
        <w:t xml:space="preserve">Tato smlouva byla uveřejněna v registru smluv, vedeném dle zákona č. 340/2015 Sb., o registru smluv. </w:t>
      </w:r>
    </w:p>
    <w:p w14:paraId="73DF63C5" w14:textId="77777777" w:rsidR="00F1451D" w:rsidRPr="00A87810" w:rsidRDefault="00F1451D" w:rsidP="0064452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5C0375B9" w14:textId="77777777" w:rsidR="00F1451D" w:rsidRDefault="00F1451D" w:rsidP="0064452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0BC82F79" w14:textId="77777777" w:rsidR="00F1451D" w:rsidRPr="00A87810" w:rsidRDefault="00F1451D" w:rsidP="0064452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9D1F2B3" w14:textId="4E8CDFE2" w:rsidR="00F1451D" w:rsidRPr="00A87810" w:rsidRDefault="00F1451D" w:rsidP="0064452D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…………………………………. </w:t>
      </w:r>
    </w:p>
    <w:p w14:paraId="26588A48" w14:textId="77777777" w:rsidR="00F1451D" w:rsidRPr="00A87810" w:rsidRDefault="00F1451D" w:rsidP="0064452D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DBDAA0C" w14:textId="1ADCADCB" w:rsidR="00F1451D" w:rsidRPr="00A87810" w:rsidRDefault="00F1451D" w:rsidP="0064452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</w:t>
      </w:r>
      <w:r w:rsidR="0064452D">
        <w:rPr>
          <w:rFonts w:ascii="Arial" w:hAnsi="Arial" w:cs="Arial"/>
          <w:sz w:val="20"/>
          <w:szCs w:val="20"/>
        </w:rPr>
        <w:t>Liberci</w:t>
      </w:r>
      <w:r w:rsidRPr="00A87810">
        <w:rPr>
          <w:rFonts w:ascii="Arial" w:hAnsi="Arial" w:cs="Arial"/>
          <w:sz w:val="20"/>
          <w:szCs w:val="20"/>
        </w:rPr>
        <w:t xml:space="preserve">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031698C" w14:textId="77777777" w:rsidR="00F1451D" w:rsidRPr="000528C7" w:rsidRDefault="00F1451D" w:rsidP="0064452D">
      <w:pPr>
        <w:spacing w:before="24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62AAFBDF" w14:textId="77777777" w:rsidR="00F1451D" w:rsidRPr="00D06D0F" w:rsidRDefault="00F1451D" w:rsidP="00F1451D">
      <w:pPr>
        <w:pStyle w:val="VnitrniText"/>
        <w:ind w:firstLine="0"/>
      </w:pPr>
    </w:p>
    <w:p w14:paraId="548D75F3" w14:textId="77777777" w:rsidR="00F1451D" w:rsidRDefault="00F1451D" w:rsidP="000B0AA7">
      <w:pPr>
        <w:pStyle w:val="VnitrniText"/>
        <w:ind w:firstLine="0"/>
      </w:pPr>
    </w:p>
    <w:p w14:paraId="51F2C03F" w14:textId="77777777" w:rsidR="00F1451D" w:rsidRPr="00D06D0F" w:rsidRDefault="00F1451D" w:rsidP="000B0AA7">
      <w:pPr>
        <w:pStyle w:val="VnitrniText"/>
        <w:ind w:firstLine="0"/>
      </w:pPr>
    </w:p>
    <w:p w14:paraId="68C609F9" w14:textId="03D28605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3E6C1381" w14:textId="533523B7" w:rsidR="0064452D" w:rsidRDefault="0064452D" w:rsidP="000B0AA7">
      <w:pPr>
        <w:pStyle w:val="VnitrniText"/>
        <w:ind w:firstLine="0"/>
      </w:pPr>
    </w:p>
    <w:p w14:paraId="38A7F3E1" w14:textId="1E43D4C2" w:rsidR="0064452D" w:rsidRDefault="0064452D" w:rsidP="000B0AA7">
      <w:pPr>
        <w:pStyle w:val="VnitrniText"/>
        <w:ind w:firstLine="0"/>
      </w:pPr>
    </w:p>
    <w:p w14:paraId="2B45DE09" w14:textId="3263C4A7" w:rsidR="0064452D" w:rsidRDefault="0064452D" w:rsidP="000B0AA7">
      <w:pPr>
        <w:pStyle w:val="VnitrniText"/>
        <w:ind w:firstLine="0"/>
      </w:pPr>
    </w:p>
    <w:p w14:paraId="387C1C27" w14:textId="77777777" w:rsidR="0064452D" w:rsidRDefault="0064452D" w:rsidP="000B0AA7">
      <w:pPr>
        <w:pStyle w:val="VnitrniText"/>
        <w:ind w:firstLine="0"/>
      </w:pPr>
    </w:p>
    <w:p w14:paraId="23442802" w14:textId="5BBEFC3A" w:rsidR="00B4772C" w:rsidRDefault="00B4772C" w:rsidP="0064452D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 xml:space="preserve">vedoucí oddělení </w:t>
      </w:r>
      <w:r w:rsidR="0064452D">
        <w:t>správy</w:t>
      </w:r>
      <w:r w:rsidRPr="00B4772C">
        <w:t xml:space="preserve"> majetku státu K</w:t>
      </w:r>
      <w:r w:rsidR="0064452D">
        <w:t>rajského pozemkového úřadu</w:t>
      </w:r>
      <w:r w:rsidRPr="00B4772C">
        <w:t xml:space="preserve"> pro Liberecký kraj</w:t>
      </w:r>
      <w:r w:rsidR="0064452D">
        <w:t>: Bc. Miloš Šolc, DiS.</w:t>
      </w:r>
    </w:p>
    <w:p w14:paraId="08BF9F36" w14:textId="77777777" w:rsidR="00CE6402" w:rsidRDefault="00CE6402" w:rsidP="00B4772C">
      <w:pPr>
        <w:pStyle w:val="VnitrniText"/>
        <w:ind w:firstLine="0"/>
      </w:pPr>
    </w:p>
    <w:p w14:paraId="3A4B7CDC" w14:textId="77777777" w:rsidR="00CE6402" w:rsidRDefault="00CE6402" w:rsidP="00B4772C">
      <w:pPr>
        <w:pStyle w:val="VnitrniText"/>
        <w:ind w:firstLine="0"/>
      </w:pPr>
    </w:p>
    <w:p w14:paraId="7D01DE22" w14:textId="77777777" w:rsidR="00CE6402" w:rsidRDefault="00CE6402" w:rsidP="00B4772C">
      <w:pPr>
        <w:pStyle w:val="VnitrniText"/>
        <w:ind w:firstLine="0"/>
      </w:pPr>
    </w:p>
    <w:p w14:paraId="4BB3B2DD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38B0594B" w14:textId="3558ADF5" w:rsidR="00B4772C" w:rsidRDefault="00B4772C" w:rsidP="000B0AA7">
      <w:pPr>
        <w:pStyle w:val="VnitrniText"/>
        <w:ind w:firstLine="0"/>
      </w:pPr>
    </w:p>
    <w:p w14:paraId="26166F51" w14:textId="45B92BB3" w:rsidR="0064452D" w:rsidRDefault="0064452D" w:rsidP="000B0AA7">
      <w:pPr>
        <w:pStyle w:val="VnitrniText"/>
        <w:ind w:firstLine="0"/>
      </w:pPr>
    </w:p>
    <w:p w14:paraId="6BCE517C" w14:textId="6518EB9E" w:rsidR="0064452D" w:rsidRDefault="0064452D" w:rsidP="000B0AA7">
      <w:pPr>
        <w:pStyle w:val="VnitrniText"/>
        <w:ind w:firstLine="0"/>
      </w:pPr>
    </w:p>
    <w:p w14:paraId="08140A0F" w14:textId="77777777" w:rsidR="0064452D" w:rsidRDefault="0064452D" w:rsidP="000B0AA7">
      <w:pPr>
        <w:pStyle w:val="VnitrniText"/>
        <w:ind w:firstLine="0"/>
      </w:pPr>
    </w:p>
    <w:p w14:paraId="605E6EA2" w14:textId="77777777" w:rsidR="00B4772C" w:rsidRDefault="00B4772C" w:rsidP="000B0AA7">
      <w:pPr>
        <w:pStyle w:val="VnitrniText"/>
        <w:ind w:firstLine="0"/>
      </w:pPr>
    </w:p>
    <w:p w14:paraId="21C71545" w14:textId="77777777"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Bc. Vladislav Daňo</w:t>
      </w:r>
    </w:p>
    <w:p w14:paraId="6D87B86D" w14:textId="77777777" w:rsidR="003307CF" w:rsidRDefault="003307CF" w:rsidP="000B0AA7">
      <w:pPr>
        <w:pStyle w:val="VnitrniText"/>
        <w:ind w:firstLine="0"/>
      </w:pPr>
    </w:p>
    <w:p w14:paraId="0ABB2EED" w14:textId="77777777" w:rsidR="00337C94" w:rsidRDefault="00337C94" w:rsidP="000B0AA7">
      <w:pPr>
        <w:pStyle w:val="VnitrniText"/>
        <w:ind w:firstLine="0"/>
      </w:pPr>
    </w:p>
    <w:p w14:paraId="4A04015B" w14:textId="77777777" w:rsidR="00337C94" w:rsidRDefault="00337C94" w:rsidP="000B0AA7">
      <w:pPr>
        <w:pStyle w:val="VnitrniText"/>
        <w:ind w:firstLine="0"/>
      </w:pPr>
    </w:p>
    <w:p w14:paraId="16B4CFEF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3199CF6E" w14:textId="48DF309C" w:rsidR="00722C9B" w:rsidRPr="00D06D0F" w:rsidRDefault="00722C9B" w:rsidP="00CE6402">
      <w:pPr>
        <w:pStyle w:val="VnitrniText"/>
        <w:ind w:firstLine="0"/>
      </w:pP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E4B7" w14:textId="77777777" w:rsidR="009A4E31" w:rsidRDefault="009A4E31">
      <w:r>
        <w:separator/>
      </w:r>
    </w:p>
  </w:endnote>
  <w:endnote w:type="continuationSeparator" w:id="0">
    <w:p w14:paraId="49080385" w14:textId="77777777" w:rsidR="009A4E31" w:rsidRDefault="009A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88FC" w14:textId="77777777" w:rsidR="009A4E31" w:rsidRDefault="009A4E31">
      <w:r>
        <w:separator/>
      </w:r>
    </w:p>
  </w:footnote>
  <w:footnote w:type="continuationSeparator" w:id="0">
    <w:p w14:paraId="43D36427" w14:textId="77777777" w:rsidR="009A4E31" w:rsidRDefault="009A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85E91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6280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F70A8"/>
    <w:rsid w:val="006069E5"/>
    <w:rsid w:val="00614963"/>
    <w:rsid w:val="006178AD"/>
    <w:rsid w:val="006227AE"/>
    <w:rsid w:val="00634DC7"/>
    <w:rsid w:val="00637E47"/>
    <w:rsid w:val="0064148E"/>
    <w:rsid w:val="0064452D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C2BE5"/>
    <w:rsid w:val="007D2608"/>
    <w:rsid w:val="007F0181"/>
    <w:rsid w:val="007F1B83"/>
    <w:rsid w:val="008046CB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95CF0"/>
    <w:rsid w:val="008A4DA6"/>
    <w:rsid w:val="008A54CA"/>
    <w:rsid w:val="008B6B62"/>
    <w:rsid w:val="008C1227"/>
    <w:rsid w:val="008D11C8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A4E31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3EB8"/>
    <w:rsid w:val="00A1698F"/>
    <w:rsid w:val="00A21E6E"/>
    <w:rsid w:val="00A255F5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96677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96F31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30F7F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FE671"/>
  <w14:defaultImageDpi w14:val="0"/>
  <w15:docId w15:val="{CAB534E4-D2CD-43CC-AF7E-04A15F8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</dc:creator>
  <cp:keywords/>
  <dc:description/>
  <cp:lastModifiedBy>Daňo Vladislav Bc.</cp:lastModifiedBy>
  <cp:revision>3</cp:revision>
  <cp:lastPrinted>2022-10-26T11:25:00Z</cp:lastPrinted>
  <dcterms:created xsi:type="dcterms:W3CDTF">2022-10-26T11:25:00Z</dcterms:created>
  <dcterms:modified xsi:type="dcterms:W3CDTF">2022-11-10T11:50:00Z</dcterms:modified>
</cp:coreProperties>
</file>