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K</w:t>
      </w:r>
      <w:r>
        <w:rPr>
          <w:rFonts w:ascii="CIDFont+F2" w:eastAsia="CIDFont+F2" w:hAnsi="CIDFont+F1" w:cs="CIDFont+F2" w:hint="eastAsia"/>
          <w:sz w:val="20"/>
          <w:szCs w:val="20"/>
        </w:rPr>
        <w:t>ó</w:t>
      </w:r>
      <w:r>
        <w:rPr>
          <w:rFonts w:ascii="CIDFont+F2" w:eastAsia="CIDFont+F2" w:hAnsi="CIDFont+F1" w:cs="CIDFont+F2"/>
          <w:sz w:val="20"/>
          <w:szCs w:val="20"/>
        </w:rPr>
        <w:t>d: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KSO: CC-CZ: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M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Zadavatel: I</w:t>
      </w:r>
      <w:r>
        <w:rPr>
          <w:rFonts w:ascii="CIDFont+F2" w:eastAsia="CIDFont+F2" w:hAnsi="CIDFont+F1" w:cs="CIDFont+F2" w:hint="eastAsia"/>
          <w:sz w:val="20"/>
          <w:szCs w:val="20"/>
        </w:rPr>
        <w:t>Č</w:t>
      </w:r>
      <w:r>
        <w:rPr>
          <w:rFonts w:ascii="CIDFont+F2" w:eastAsia="CIDFont+F2" w:hAnsi="CIDFont+F1" w:cs="CIDFont+F2"/>
          <w:sz w:val="20"/>
          <w:szCs w:val="20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DI</w:t>
      </w:r>
      <w:r>
        <w:rPr>
          <w:rFonts w:ascii="CIDFont+F2" w:eastAsia="CIDFont+F2" w:hAnsi="CIDFont+F1" w:cs="CIDFont+F2" w:hint="eastAsia"/>
          <w:sz w:val="20"/>
          <w:szCs w:val="20"/>
        </w:rPr>
        <w:t>Č</w:t>
      </w:r>
      <w:r>
        <w:rPr>
          <w:rFonts w:ascii="CIDFont+F2" w:eastAsia="CIDFont+F2" w:hAnsi="CIDFont+F1" w:cs="CIDFont+F2"/>
          <w:sz w:val="20"/>
          <w:szCs w:val="20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Zhotovitel: I</w:t>
      </w:r>
      <w:r>
        <w:rPr>
          <w:rFonts w:ascii="CIDFont+F2" w:eastAsia="CIDFont+F2" w:hAnsi="CIDFont+F1" w:cs="CIDFont+F2" w:hint="eastAsia"/>
          <w:sz w:val="20"/>
          <w:szCs w:val="20"/>
        </w:rPr>
        <w:t>Č</w:t>
      </w:r>
      <w:r>
        <w:rPr>
          <w:rFonts w:ascii="CIDFont+F2" w:eastAsia="CIDFont+F2" w:hAnsi="CIDFont+F1" w:cs="CIDFont+F2"/>
          <w:sz w:val="20"/>
          <w:szCs w:val="20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DI</w:t>
      </w:r>
      <w:r>
        <w:rPr>
          <w:rFonts w:ascii="CIDFont+F2" w:eastAsia="CIDFont+F2" w:hAnsi="CIDFont+F1" w:cs="CIDFont+F2" w:hint="eastAsia"/>
          <w:sz w:val="20"/>
          <w:szCs w:val="20"/>
        </w:rPr>
        <w:t>Č</w:t>
      </w:r>
      <w:r>
        <w:rPr>
          <w:rFonts w:ascii="CIDFont+F2" w:eastAsia="CIDFont+F2" w:hAnsi="CIDFont+F1" w:cs="CIDFont+F2"/>
          <w:sz w:val="20"/>
          <w:szCs w:val="20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Projektant: I</w:t>
      </w:r>
      <w:r>
        <w:rPr>
          <w:rFonts w:ascii="CIDFont+F2" w:eastAsia="CIDFont+F2" w:hAnsi="CIDFont+F1" w:cs="CIDFont+F2" w:hint="eastAsia"/>
          <w:sz w:val="20"/>
          <w:szCs w:val="20"/>
        </w:rPr>
        <w:t>Č</w:t>
      </w:r>
      <w:r>
        <w:rPr>
          <w:rFonts w:ascii="CIDFont+F2" w:eastAsia="CIDFont+F2" w:hAnsi="CIDFont+F1" w:cs="CIDFont+F2"/>
          <w:sz w:val="20"/>
          <w:szCs w:val="20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DI</w:t>
      </w:r>
      <w:r>
        <w:rPr>
          <w:rFonts w:ascii="CIDFont+F2" w:eastAsia="CIDFont+F2" w:hAnsi="CIDFont+F1" w:cs="CIDFont+F2" w:hint="eastAsia"/>
          <w:sz w:val="20"/>
          <w:szCs w:val="20"/>
        </w:rPr>
        <w:t>Č</w:t>
      </w:r>
      <w:r>
        <w:rPr>
          <w:rFonts w:ascii="CIDFont+F2" w:eastAsia="CIDFont+F2" w:hAnsi="CIDFont+F1" w:cs="CIDFont+F2"/>
          <w:sz w:val="20"/>
          <w:szCs w:val="20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Zpracovatel: I</w:t>
      </w:r>
      <w:r>
        <w:rPr>
          <w:rFonts w:ascii="CIDFont+F2" w:eastAsia="CIDFont+F2" w:hAnsi="CIDFont+F1" w:cs="CIDFont+F2" w:hint="eastAsia"/>
          <w:sz w:val="20"/>
          <w:szCs w:val="20"/>
        </w:rPr>
        <w:t>Č</w:t>
      </w:r>
      <w:r>
        <w:rPr>
          <w:rFonts w:ascii="CIDFont+F2" w:eastAsia="CIDFont+F2" w:hAnsi="CIDFont+F1" w:cs="CIDFont+F2"/>
          <w:sz w:val="20"/>
          <w:szCs w:val="20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DI</w:t>
      </w:r>
      <w:r>
        <w:rPr>
          <w:rFonts w:ascii="CIDFont+F2" w:eastAsia="CIDFont+F2" w:hAnsi="CIDFont+F1" w:cs="CIDFont+F2" w:hint="eastAsia"/>
          <w:sz w:val="20"/>
          <w:szCs w:val="20"/>
        </w:rPr>
        <w:t>Č</w:t>
      </w:r>
      <w:r>
        <w:rPr>
          <w:rFonts w:ascii="CIDFont+F2" w:eastAsia="CIDFont+F2" w:hAnsi="CIDFont+F1" w:cs="CIDFont+F2"/>
          <w:sz w:val="20"/>
          <w:szCs w:val="20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Pozn</w:t>
      </w:r>
      <w:r>
        <w:rPr>
          <w:rFonts w:ascii="CIDFont+F2" w:eastAsia="CIDFont+F2" w:hAnsi="CIDFont+F1" w:cs="CIDFont+F2" w:hint="eastAsia"/>
          <w:sz w:val="20"/>
          <w:szCs w:val="20"/>
        </w:rPr>
        <w:t>á</w:t>
      </w:r>
      <w:r>
        <w:rPr>
          <w:rFonts w:ascii="CIDFont+F2" w:eastAsia="CIDFont+F2" w:hAnsi="CIDFont+F1" w:cs="CIDFont+F2"/>
          <w:sz w:val="20"/>
          <w:szCs w:val="20"/>
        </w:rPr>
        <w:t>mka: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DPH z</w:t>
      </w:r>
      <w:r>
        <w:rPr>
          <w:rFonts w:ascii="CIDFont+F2" w:eastAsia="CIDFont+F2" w:hAnsi="CIDFont+F1" w:cs="CIDFont+F2" w:hint="eastAsia"/>
          <w:sz w:val="20"/>
          <w:szCs w:val="20"/>
        </w:rPr>
        <w:t>á</w:t>
      </w:r>
      <w:r>
        <w:rPr>
          <w:rFonts w:ascii="CIDFont+F2" w:eastAsia="CIDFont+F2" w:hAnsi="CIDFont+F1" w:cs="CIDFont+F2"/>
          <w:sz w:val="20"/>
          <w:szCs w:val="20"/>
        </w:rPr>
        <w:t>kladn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sn</w:t>
      </w:r>
      <w:r>
        <w:rPr>
          <w:rFonts w:ascii="CIDFont+F2" w:eastAsia="CIDFont+F2" w:hAnsi="CIDFont+F1" w:cs="CIDFont+F2" w:hint="eastAsia"/>
          <w:sz w:val="20"/>
          <w:szCs w:val="20"/>
        </w:rPr>
        <w:t>íž</w:t>
      </w:r>
      <w:r>
        <w:rPr>
          <w:rFonts w:ascii="CIDFont+F2" w:eastAsia="CIDFont+F2" w:hAnsi="CIDFont+F1" w:cs="CIDFont+F2"/>
          <w:sz w:val="20"/>
          <w:szCs w:val="20"/>
        </w:rPr>
        <w:t>en</w:t>
      </w:r>
      <w:r>
        <w:rPr>
          <w:rFonts w:ascii="CIDFont+F2" w:eastAsia="CIDFont+F2" w:hAnsi="CIDFont+F1" w:cs="CIDFont+F2" w:hint="eastAsia"/>
          <w:sz w:val="20"/>
          <w:szCs w:val="20"/>
        </w:rPr>
        <w:t>á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136 236,38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2" w:eastAsia="CIDFont+F2" w:hAnsi="CIDFont+F1" w:cs="CIDFont+F2"/>
          <w:sz w:val="20"/>
          <w:szCs w:val="20"/>
        </w:rPr>
        <w:t>21,00%</w:t>
      </w:r>
      <w:proofErr w:type="gramEnd"/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112 592,05 23 644,33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2" w:eastAsia="CIDFont+F2" w:hAnsi="CIDFont+F1" w:cs="CIDFont+F2"/>
          <w:sz w:val="20"/>
          <w:szCs w:val="20"/>
        </w:rPr>
        <w:t>15,00%</w:t>
      </w:r>
      <w:proofErr w:type="gramEnd"/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VD </w:t>
      </w:r>
      <w:proofErr w:type="gramStart"/>
      <w:r>
        <w:rPr>
          <w:rFonts w:ascii="CIDFont+F1" w:hAnsi="CIDFont+F1" w:cs="CIDFont+F1"/>
        </w:rPr>
        <w:t>Chřibská - domek</w:t>
      </w:r>
      <w:proofErr w:type="gramEnd"/>
      <w:r>
        <w:rPr>
          <w:rFonts w:ascii="CIDFont+F1" w:hAnsi="CIDFont+F1" w:cs="CIDFont+F1"/>
        </w:rPr>
        <w:t xml:space="preserve"> hrázného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Soupis prac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 xml:space="preserve"> je sestaven s vyu</w:t>
      </w:r>
      <w:r>
        <w:rPr>
          <w:rFonts w:ascii="CIDFont+F2" w:eastAsia="CIDFont+F2" w:hAnsi="CIDFont+F1" w:cs="CIDFont+F2" w:hint="eastAsia"/>
          <w:sz w:val="20"/>
          <w:szCs w:val="20"/>
        </w:rPr>
        <w:t>ž</w:t>
      </w:r>
      <w:r>
        <w:rPr>
          <w:rFonts w:ascii="CIDFont+F2" w:eastAsia="CIDFont+F2" w:hAnsi="CIDFont+F1" w:cs="CIDFont+F2"/>
          <w:sz w:val="20"/>
          <w:szCs w:val="20"/>
        </w:rPr>
        <w:t>it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>m Cenov</w:t>
      </w:r>
      <w:r>
        <w:rPr>
          <w:rFonts w:ascii="CIDFont+F2" w:eastAsia="CIDFont+F2" w:hAnsi="CIDFont+F1" w:cs="CIDFont+F2" w:hint="eastAsia"/>
          <w:sz w:val="20"/>
          <w:szCs w:val="20"/>
        </w:rPr>
        <w:t>é</w:t>
      </w:r>
      <w:r>
        <w:rPr>
          <w:rFonts w:ascii="CIDFont+F2" w:eastAsia="CIDFont+F2" w:hAnsi="CIDFont+F1" w:cs="CIDFont+F2"/>
          <w:sz w:val="20"/>
          <w:szCs w:val="20"/>
        </w:rPr>
        <w:t xml:space="preserve"> soustavy </w:t>
      </w:r>
      <w:r>
        <w:rPr>
          <w:rFonts w:ascii="CIDFont+F2" w:eastAsia="CIDFont+F2" w:hAnsi="CIDFont+F1" w:cs="CIDFont+F2" w:hint="eastAsia"/>
          <w:sz w:val="20"/>
          <w:szCs w:val="20"/>
        </w:rPr>
        <w:t>Ú</w:t>
      </w:r>
      <w:r>
        <w:rPr>
          <w:rFonts w:ascii="CIDFont+F2" w:eastAsia="CIDFont+F2" w:hAnsi="CIDFont+F1" w:cs="CIDFont+F2"/>
          <w:sz w:val="20"/>
          <w:szCs w:val="20"/>
        </w:rPr>
        <w:t>RS. Polo</w:t>
      </w:r>
      <w:r>
        <w:rPr>
          <w:rFonts w:ascii="CIDFont+F2" w:eastAsia="CIDFont+F2" w:hAnsi="CIDFont+F1" w:cs="CIDFont+F2" w:hint="eastAsia"/>
          <w:sz w:val="20"/>
          <w:szCs w:val="20"/>
        </w:rPr>
        <w:t>ž</w:t>
      </w:r>
      <w:r>
        <w:rPr>
          <w:rFonts w:ascii="CIDFont+F2" w:eastAsia="CIDFont+F2" w:hAnsi="CIDFont+F1" w:cs="CIDFont+F2"/>
          <w:sz w:val="20"/>
          <w:szCs w:val="20"/>
        </w:rPr>
        <w:t>ky, kter</w:t>
      </w:r>
      <w:r>
        <w:rPr>
          <w:rFonts w:ascii="CIDFont+F2" w:eastAsia="CIDFont+F2" w:hAnsi="CIDFont+F1" w:cs="CIDFont+F2" w:hint="eastAsia"/>
          <w:sz w:val="20"/>
          <w:szCs w:val="20"/>
        </w:rPr>
        <w:t>é</w:t>
      </w:r>
      <w:r>
        <w:rPr>
          <w:rFonts w:ascii="CIDFont+F2" w:eastAsia="CIDFont+F2" w:hAnsi="CIDFont+F1" w:cs="CIDFont+F2"/>
          <w:sz w:val="20"/>
          <w:szCs w:val="20"/>
        </w:rPr>
        <w:t xml:space="preserve"> poch</w:t>
      </w:r>
      <w:r>
        <w:rPr>
          <w:rFonts w:ascii="CIDFont+F2" w:eastAsia="CIDFont+F2" w:hAnsi="CIDFont+F1" w:cs="CIDFont+F2" w:hint="eastAsia"/>
          <w:sz w:val="20"/>
          <w:szCs w:val="20"/>
        </w:rPr>
        <w:t>á</w:t>
      </w:r>
      <w:r>
        <w:rPr>
          <w:rFonts w:ascii="CIDFont+F2" w:eastAsia="CIDFont+F2" w:hAnsi="CIDFont+F1" w:cs="CIDFont+F2"/>
          <w:sz w:val="20"/>
          <w:szCs w:val="20"/>
        </w:rPr>
        <w:t>z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 xml:space="preserve"> z t</w:t>
      </w:r>
      <w:r>
        <w:rPr>
          <w:rFonts w:ascii="CIDFont+F2" w:eastAsia="CIDFont+F2" w:hAnsi="CIDFont+F1" w:cs="CIDFont+F2" w:hint="eastAsia"/>
          <w:sz w:val="20"/>
          <w:szCs w:val="20"/>
        </w:rPr>
        <w:t>é</w:t>
      </w:r>
      <w:r>
        <w:rPr>
          <w:rFonts w:ascii="CIDFont+F2" w:eastAsia="CIDFont+F2" w:hAnsi="CIDFont+F1" w:cs="CIDFont+F2"/>
          <w:sz w:val="20"/>
          <w:szCs w:val="20"/>
        </w:rPr>
        <w:t>to cenov</w:t>
      </w:r>
      <w:r>
        <w:rPr>
          <w:rFonts w:ascii="CIDFont+F2" w:eastAsia="CIDFont+F2" w:hAnsi="CIDFont+F1" w:cs="CIDFont+F2" w:hint="eastAsia"/>
          <w:sz w:val="20"/>
          <w:szCs w:val="20"/>
        </w:rPr>
        <w:t>é</w:t>
      </w:r>
      <w:r>
        <w:rPr>
          <w:rFonts w:ascii="CIDFont+F2" w:eastAsia="CIDFont+F2" w:hAnsi="CIDFont+F1" w:cs="CIDFont+F2"/>
          <w:sz w:val="20"/>
          <w:szCs w:val="20"/>
        </w:rPr>
        <w:t xml:space="preserve"> soustavy, jsou ve sloupci 'Cenov</w:t>
      </w:r>
      <w:r>
        <w:rPr>
          <w:rFonts w:ascii="CIDFont+F2" w:eastAsia="CIDFont+F2" w:hAnsi="CIDFont+F1" w:cs="CIDFont+F2" w:hint="eastAsia"/>
          <w:sz w:val="20"/>
          <w:szCs w:val="20"/>
        </w:rPr>
        <w:t>á</w:t>
      </w:r>
      <w:r>
        <w:rPr>
          <w:rFonts w:ascii="CIDFont+F2" w:eastAsia="CIDFont+F2" w:hAnsi="CIDFont+F1" w:cs="CIDFont+F2"/>
          <w:sz w:val="20"/>
          <w:szCs w:val="20"/>
        </w:rPr>
        <w:t xml:space="preserve"> soustava'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ozna</w:t>
      </w:r>
      <w:r>
        <w:rPr>
          <w:rFonts w:ascii="CIDFont+F2" w:eastAsia="CIDFont+F2" w:hAnsi="CIDFont+F1" w:cs="CIDFont+F2" w:hint="eastAsia"/>
          <w:sz w:val="20"/>
          <w:szCs w:val="20"/>
        </w:rPr>
        <w:t>č</w:t>
      </w:r>
      <w:r>
        <w:rPr>
          <w:rFonts w:ascii="CIDFont+F2" w:eastAsia="CIDFont+F2" w:hAnsi="CIDFont+F1" w:cs="CIDFont+F2"/>
          <w:sz w:val="20"/>
          <w:szCs w:val="20"/>
        </w:rPr>
        <w:t xml:space="preserve">eny popisem 'CS </w:t>
      </w:r>
      <w:r>
        <w:rPr>
          <w:rFonts w:ascii="CIDFont+F2" w:eastAsia="CIDFont+F2" w:hAnsi="CIDFont+F1" w:cs="CIDFont+F2" w:hint="eastAsia"/>
          <w:sz w:val="20"/>
          <w:szCs w:val="20"/>
        </w:rPr>
        <w:t>Ú</w:t>
      </w:r>
      <w:r>
        <w:rPr>
          <w:rFonts w:ascii="CIDFont+F2" w:eastAsia="CIDFont+F2" w:hAnsi="CIDFont+F1" w:cs="CIDFont+F2"/>
          <w:sz w:val="20"/>
          <w:szCs w:val="20"/>
        </w:rPr>
        <w:t xml:space="preserve">RS' a </w:t>
      </w:r>
      <w:r>
        <w:rPr>
          <w:rFonts w:ascii="CIDFont+F2" w:eastAsia="CIDFont+F2" w:hAnsi="CIDFont+F1" w:cs="CIDFont+F2" w:hint="eastAsia"/>
          <w:sz w:val="20"/>
          <w:szCs w:val="20"/>
        </w:rPr>
        <w:t>ú</w:t>
      </w:r>
      <w:r>
        <w:rPr>
          <w:rFonts w:ascii="CIDFont+F2" w:eastAsia="CIDFont+F2" w:hAnsi="CIDFont+F1" w:cs="CIDFont+F2"/>
          <w:sz w:val="20"/>
          <w:szCs w:val="20"/>
        </w:rPr>
        <w:t>rovn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 xml:space="preserve"> p</w:t>
      </w:r>
      <w:r>
        <w:rPr>
          <w:rFonts w:ascii="CIDFont+F2" w:eastAsia="CIDFont+F2" w:hAnsi="CIDFont+F1" w:cs="CIDFont+F2" w:hint="eastAsia"/>
          <w:sz w:val="20"/>
          <w:szCs w:val="20"/>
        </w:rPr>
        <w:t>ří</w:t>
      </w:r>
      <w:r>
        <w:rPr>
          <w:rFonts w:ascii="CIDFont+F2" w:eastAsia="CIDFont+F2" w:hAnsi="CIDFont+F1" w:cs="CIDFont+F2"/>
          <w:sz w:val="20"/>
          <w:szCs w:val="20"/>
        </w:rPr>
        <w:t>slu</w:t>
      </w:r>
      <w:r>
        <w:rPr>
          <w:rFonts w:ascii="CIDFont+F2" w:eastAsia="CIDFont+F2" w:hAnsi="CIDFont+F1" w:cs="CIDFont+F2" w:hint="eastAsia"/>
          <w:sz w:val="20"/>
          <w:szCs w:val="20"/>
        </w:rPr>
        <w:t>š</w:t>
      </w:r>
      <w:r>
        <w:rPr>
          <w:rFonts w:ascii="CIDFont+F2" w:eastAsia="CIDFont+F2" w:hAnsi="CIDFont+F1" w:cs="CIDFont+F2"/>
          <w:sz w:val="20"/>
          <w:szCs w:val="20"/>
        </w:rPr>
        <w:t>n</w:t>
      </w:r>
      <w:r>
        <w:rPr>
          <w:rFonts w:ascii="CIDFont+F2" w:eastAsia="CIDFont+F2" w:hAnsi="CIDFont+F1" w:cs="CIDFont+F2" w:hint="eastAsia"/>
          <w:sz w:val="20"/>
          <w:szCs w:val="20"/>
        </w:rPr>
        <w:t>é</w:t>
      </w:r>
      <w:r>
        <w:rPr>
          <w:rFonts w:ascii="CIDFont+F2" w:eastAsia="CIDFont+F2" w:hAnsi="CIDFont+F1" w:cs="CIDFont+F2"/>
          <w:sz w:val="20"/>
          <w:szCs w:val="20"/>
        </w:rPr>
        <w:t>ho kalend</w:t>
      </w:r>
      <w:r>
        <w:rPr>
          <w:rFonts w:ascii="CIDFont+F2" w:eastAsia="CIDFont+F2" w:hAnsi="CIDFont+F1" w:cs="CIDFont+F2" w:hint="eastAsia"/>
          <w:sz w:val="20"/>
          <w:szCs w:val="20"/>
        </w:rPr>
        <w:t>ář</w:t>
      </w:r>
      <w:r>
        <w:rPr>
          <w:rFonts w:ascii="CIDFont+F2" w:eastAsia="CIDFont+F2" w:hAnsi="CIDFont+F1" w:cs="CIDFont+F2"/>
          <w:sz w:val="20"/>
          <w:szCs w:val="20"/>
        </w:rPr>
        <w:t>n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>ho pololet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>. Ve</w:t>
      </w:r>
      <w:r>
        <w:rPr>
          <w:rFonts w:ascii="CIDFont+F2" w:eastAsia="CIDFont+F2" w:hAnsi="CIDFont+F1" w:cs="CIDFont+F2" w:hint="eastAsia"/>
          <w:sz w:val="20"/>
          <w:szCs w:val="20"/>
        </w:rPr>
        <w:t>š</w:t>
      </w:r>
      <w:r>
        <w:rPr>
          <w:rFonts w:ascii="CIDFont+F2" w:eastAsia="CIDFont+F2" w:hAnsi="CIDFont+F1" w:cs="CIDFont+F2"/>
          <w:sz w:val="20"/>
          <w:szCs w:val="20"/>
        </w:rPr>
        <w:t>ker</w:t>
      </w:r>
      <w:r>
        <w:rPr>
          <w:rFonts w:ascii="CIDFont+F2" w:eastAsia="CIDFont+F2" w:hAnsi="CIDFont+F1" w:cs="CIDFont+F2" w:hint="eastAsia"/>
          <w:sz w:val="20"/>
          <w:szCs w:val="20"/>
        </w:rPr>
        <w:t>é</w:t>
      </w:r>
      <w:r>
        <w:rPr>
          <w:rFonts w:ascii="CIDFont+F2" w:eastAsia="CIDFont+F2" w:hAnsi="CIDFont+F1" w:cs="CIDFont+F2"/>
          <w:sz w:val="20"/>
          <w:szCs w:val="20"/>
        </w:rPr>
        <w:t xml:space="preserve"> dal</w:t>
      </w:r>
      <w:r>
        <w:rPr>
          <w:rFonts w:ascii="CIDFont+F2" w:eastAsia="CIDFont+F2" w:hAnsi="CIDFont+F1" w:cs="CIDFont+F2" w:hint="eastAsia"/>
          <w:sz w:val="20"/>
          <w:szCs w:val="20"/>
        </w:rPr>
        <w:t>ší</w:t>
      </w:r>
      <w:r>
        <w:rPr>
          <w:rFonts w:ascii="CIDFont+F2" w:eastAsia="CIDFont+F2" w:hAnsi="CIDFont+F1" w:cs="CIDFont+F2"/>
          <w:sz w:val="20"/>
          <w:szCs w:val="20"/>
        </w:rPr>
        <w:t xml:space="preserve"> informace vymezuj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>c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 xml:space="preserve"> popis a podm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>nky pou</w:t>
      </w:r>
      <w:r>
        <w:rPr>
          <w:rFonts w:ascii="CIDFont+F2" w:eastAsia="CIDFont+F2" w:hAnsi="CIDFont+F1" w:cs="CIDFont+F2" w:hint="eastAsia"/>
          <w:sz w:val="20"/>
          <w:szCs w:val="20"/>
        </w:rPr>
        <w:t>ž</w:t>
      </w:r>
      <w:r>
        <w:rPr>
          <w:rFonts w:ascii="CIDFont+F2" w:eastAsia="CIDFont+F2" w:hAnsi="CIDFont+F1" w:cs="CIDFont+F2"/>
          <w:sz w:val="20"/>
          <w:szCs w:val="20"/>
        </w:rPr>
        <w:t>it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 xml:space="preserve"> t</w:t>
      </w:r>
      <w:r>
        <w:rPr>
          <w:rFonts w:ascii="CIDFont+F2" w:eastAsia="CIDFont+F2" w:hAnsi="CIDFont+F1" w:cs="CIDFont+F2" w:hint="eastAsia"/>
          <w:sz w:val="20"/>
          <w:szCs w:val="20"/>
        </w:rPr>
        <w:t>ě</w:t>
      </w:r>
      <w:r>
        <w:rPr>
          <w:rFonts w:ascii="CIDFont+F2" w:eastAsia="CIDFont+F2" w:hAnsi="CIDFont+F1" w:cs="CIDFont+F2"/>
          <w:sz w:val="20"/>
          <w:szCs w:val="20"/>
        </w:rPr>
        <w:t>chto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polo</w:t>
      </w:r>
      <w:r>
        <w:rPr>
          <w:rFonts w:ascii="CIDFont+F2" w:eastAsia="CIDFont+F2" w:hAnsi="CIDFont+F1" w:cs="CIDFont+F2" w:hint="eastAsia"/>
          <w:sz w:val="20"/>
          <w:szCs w:val="20"/>
        </w:rPr>
        <w:t>ž</w:t>
      </w:r>
      <w:r>
        <w:rPr>
          <w:rFonts w:ascii="CIDFont+F2" w:eastAsia="CIDFont+F2" w:hAnsi="CIDFont+F1" w:cs="CIDFont+F2"/>
          <w:sz w:val="20"/>
          <w:szCs w:val="20"/>
        </w:rPr>
        <w:t>ek z Cenov</w:t>
      </w:r>
      <w:r>
        <w:rPr>
          <w:rFonts w:ascii="CIDFont+F2" w:eastAsia="CIDFont+F2" w:hAnsi="CIDFont+F1" w:cs="CIDFont+F2" w:hint="eastAsia"/>
          <w:sz w:val="20"/>
          <w:szCs w:val="20"/>
        </w:rPr>
        <w:t>é</w:t>
      </w:r>
      <w:r>
        <w:rPr>
          <w:rFonts w:ascii="CIDFont+F2" w:eastAsia="CIDFont+F2" w:hAnsi="CIDFont+F1" w:cs="CIDFont+F2"/>
          <w:sz w:val="20"/>
          <w:szCs w:val="20"/>
        </w:rPr>
        <w:t xml:space="preserve"> soustavy, kter</w:t>
      </w:r>
      <w:r>
        <w:rPr>
          <w:rFonts w:ascii="CIDFont+F2" w:eastAsia="CIDFont+F2" w:hAnsi="CIDFont+F1" w:cs="CIDFont+F2" w:hint="eastAsia"/>
          <w:sz w:val="20"/>
          <w:szCs w:val="20"/>
        </w:rPr>
        <w:t>é</w:t>
      </w:r>
      <w:r>
        <w:rPr>
          <w:rFonts w:ascii="CIDFont+F2" w:eastAsia="CIDFont+F2" w:hAnsi="CIDFont+F1" w:cs="CIDFont+F2"/>
          <w:sz w:val="20"/>
          <w:szCs w:val="20"/>
        </w:rPr>
        <w:t xml:space="preserve"> nejsou uvedeny p</w:t>
      </w:r>
      <w:r>
        <w:rPr>
          <w:rFonts w:ascii="CIDFont+F2" w:eastAsia="CIDFont+F2" w:hAnsi="CIDFont+F1" w:cs="CIDFont+F2" w:hint="eastAsia"/>
          <w:sz w:val="20"/>
          <w:szCs w:val="20"/>
        </w:rPr>
        <w:t>ří</w:t>
      </w:r>
      <w:r>
        <w:rPr>
          <w:rFonts w:ascii="CIDFont+F2" w:eastAsia="CIDFont+F2" w:hAnsi="CIDFont+F1" w:cs="CIDFont+F2"/>
          <w:sz w:val="20"/>
          <w:szCs w:val="20"/>
        </w:rPr>
        <w:t>mo v soupisu prac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>, jsou neomezen</w:t>
      </w:r>
      <w:r>
        <w:rPr>
          <w:rFonts w:ascii="CIDFont+F2" w:eastAsia="CIDFont+F2" w:hAnsi="CIDFont+F1" w:cs="CIDFont+F2" w:hint="eastAsia"/>
          <w:sz w:val="20"/>
          <w:szCs w:val="20"/>
        </w:rPr>
        <w:t>ě</w:t>
      </w:r>
      <w:r>
        <w:rPr>
          <w:rFonts w:ascii="CIDFont+F2" w:eastAsia="CIDFont+F2" w:hAnsi="CIDFont+F1" w:cs="CIDFont+F2"/>
          <w:sz w:val="20"/>
          <w:szCs w:val="20"/>
        </w:rPr>
        <w:t xml:space="preserve"> d</w:t>
      </w:r>
      <w:r>
        <w:rPr>
          <w:rFonts w:ascii="CIDFont+F2" w:eastAsia="CIDFont+F2" w:hAnsi="CIDFont+F1" w:cs="CIDFont+F2" w:hint="eastAsia"/>
          <w:sz w:val="20"/>
          <w:szCs w:val="20"/>
        </w:rPr>
        <w:t>á</w:t>
      </w:r>
      <w:r>
        <w:rPr>
          <w:rFonts w:ascii="CIDFont+F2" w:eastAsia="CIDFont+F2" w:hAnsi="CIDFont+F1" w:cs="CIDFont+F2"/>
          <w:sz w:val="20"/>
          <w:szCs w:val="20"/>
        </w:rPr>
        <w:t>lkov</w:t>
      </w:r>
      <w:r>
        <w:rPr>
          <w:rFonts w:ascii="CIDFont+F2" w:eastAsia="CIDFont+F2" w:hAnsi="CIDFont+F1" w:cs="CIDFont+F2" w:hint="eastAsia"/>
          <w:sz w:val="20"/>
          <w:szCs w:val="20"/>
        </w:rPr>
        <w:t>ě</w:t>
      </w:r>
      <w:r>
        <w:rPr>
          <w:rFonts w:ascii="CIDFont+F2" w:eastAsia="CIDFont+F2" w:hAnsi="CIDFont+F1" w:cs="CIDFont+F2"/>
          <w:sz w:val="20"/>
          <w:szCs w:val="20"/>
        </w:rPr>
        <w:t xml:space="preserve"> k dispozici na webu podminky.urs.cz.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112 592,05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Sazba dan</w:t>
      </w:r>
      <w:r>
        <w:rPr>
          <w:rFonts w:ascii="CIDFont+F2" w:eastAsia="CIDFont+F2" w:hAnsi="CIDFont+F1" w:cs="CIDFont+F2" w:hint="eastAsia"/>
          <w:sz w:val="20"/>
          <w:szCs w:val="20"/>
        </w:rPr>
        <w:t>ě</w:t>
      </w:r>
      <w:r>
        <w:rPr>
          <w:rFonts w:ascii="CIDFont+F2" w:eastAsia="CIDFont+F2" w:hAnsi="CIDFont+F1" w:cs="CIDFont+F2"/>
          <w:sz w:val="20"/>
          <w:szCs w:val="20"/>
        </w:rPr>
        <w:t xml:space="preserve"> Z</w:t>
      </w:r>
      <w:r>
        <w:rPr>
          <w:rFonts w:ascii="CIDFont+F2" w:eastAsia="CIDFont+F2" w:hAnsi="CIDFont+F1" w:cs="CIDFont+F2" w:hint="eastAsia"/>
          <w:sz w:val="20"/>
          <w:szCs w:val="20"/>
        </w:rPr>
        <w:t>á</w:t>
      </w:r>
      <w:r>
        <w:rPr>
          <w:rFonts w:ascii="CIDFont+F2" w:eastAsia="CIDFont+F2" w:hAnsi="CIDFont+F1" w:cs="CIDFont+F2"/>
          <w:sz w:val="20"/>
          <w:szCs w:val="20"/>
        </w:rPr>
        <w:t>klad dan</w:t>
      </w:r>
      <w:r>
        <w:rPr>
          <w:rFonts w:ascii="CIDFont+F2" w:eastAsia="CIDFont+F2" w:hAnsi="CIDFont+F1" w:cs="CIDFont+F2" w:hint="eastAsia"/>
          <w:sz w:val="20"/>
          <w:szCs w:val="20"/>
        </w:rPr>
        <w:t>ě</w:t>
      </w:r>
      <w:r>
        <w:rPr>
          <w:rFonts w:ascii="CIDFont+F2" w:eastAsia="CIDFont+F2" w:hAnsi="CIDFont+F1" w:cs="CIDFont+F2"/>
          <w:sz w:val="20"/>
          <w:szCs w:val="20"/>
        </w:rPr>
        <w:t xml:space="preserve"> V</w:t>
      </w:r>
      <w:r>
        <w:rPr>
          <w:rFonts w:ascii="CIDFont+F2" w:eastAsia="CIDFont+F2" w:hAnsi="CIDFont+F1" w:cs="CIDFont+F2" w:hint="eastAsia"/>
          <w:sz w:val="20"/>
          <w:szCs w:val="20"/>
        </w:rPr>
        <w:t>ýš</w:t>
      </w:r>
      <w:r>
        <w:rPr>
          <w:rFonts w:ascii="CIDFont+F2" w:eastAsia="CIDFont+F2" w:hAnsi="CIDFont+F1" w:cs="CIDFont+F2"/>
          <w:sz w:val="20"/>
          <w:szCs w:val="20"/>
        </w:rPr>
        <w:t>e dan</w:t>
      </w:r>
      <w:r>
        <w:rPr>
          <w:rFonts w:ascii="CIDFont+F2" w:eastAsia="CIDFont+F2" w:hAnsi="CIDFont+F1" w:cs="CIDFont+F2" w:hint="eastAsia"/>
          <w:sz w:val="20"/>
          <w:szCs w:val="20"/>
        </w:rPr>
        <w:t>ě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6"/>
          <w:szCs w:val="16"/>
        </w:rPr>
      </w:pPr>
      <w:r>
        <w:rPr>
          <w:rFonts w:ascii="CIDFont+F2" w:eastAsia="CIDFont+F2" w:hAnsi="CIDFont+F1" w:cs="CIDFont+F2"/>
          <w:sz w:val="16"/>
          <w:szCs w:val="16"/>
        </w:rPr>
        <w:t>Strana 1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lastRenderedPageBreak/>
        <w:t>REKAPITULACE OBJEKTŮ STAVBY A SOUPISŮ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K</w:t>
      </w:r>
      <w:r>
        <w:rPr>
          <w:rFonts w:ascii="CIDFont+F2" w:eastAsia="CIDFont+F2" w:hAnsi="CIDFont+F1" w:cs="CIDFont+F2" w:hint="eastAsia"/>
          <w:sz w:val="20"/>
          <w:szCs w:val="20"/>
        </w:rPr>
        <w:t>ó</w:t>
      </w:r>
      <w:r>
        <w:rPr>
          <w:rFonts w:ascii="CIDFont+F2" w:eastAsia="CIDFont+F2" w:hAnsi="CIDFont+F1" w:cs="CIDFont+F2"/>
          <w:sz w:val="20"/>
          <w:szCs w:val="20"/>
        </w:rPr>
        <w:t>d: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M</w:t>
      </w:r>
      <w:r>
        <w:rPr>
          <w:rFonts w:ascii="CIDFont+F2" w:eastAsia="CIDFont+F2" w:hAnsi="CIDFont+F1" w:cs="CIDFont+F2" w:hint="eastAsia"/>
          <w:sz w:val="20"/>
          <w:szCs w:val="20"/>
        </w:rPr>
        <w:t>í</w:t>
      </w:r>
      <w:r>
        <w:rPr>
          <w:rFonts w:ascii="CIDFont+F2" w:eastAsia="CIDFont+F2" w:hAnsi="CIDFont+F1" w:cs="CIDFont+F2"/>
          <w:sz w:val="20"/>
          <w:szCs w:val="20"/>
        </w:rPr>
        <w:t>sto: Datum: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8"/>
          <w:szCs w:val="18"/>
        </w:rPr>
      </w:pPr>
      <w:r>
        <w:rPr>
          <w:rFonts w:ascii="CIDFont+F2" w:eastAsia="CIDFont+F2" w:hAnsi="CIDFont+F1" w:cs="CIDFont+F2"/>
          <w:sz w:val="18"/>
          <w:szCs w:val="18"/>
        </w:rPr>
        <w:t>Typ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2" w:eastAsia="CIDFont+F2" w:hAnsi="CIDFont+F1" w:cs="CIDFont+F2"/>
        </w:rPr>
        <w:t xml:space="preserve">-32 185,66 -38 944,65 </w:t>
      </w:r>
      <w:r>
        <w:rPr>
          <w:rFonts w:ascii="CIDFont+F1" w:hAnsi="CIDFont+F1" w:cs="CIDFont+F1"/>
        </w:rPr>
        <w:t>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04.2.1bb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Prostory k pronájmu-1.NP-míst.1,05,1,06,1,07,1.08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 </w:t>
      </w:r>
      <w:proofErr w:type="gramStart"/>
      <w:r>
        <w:rPr>
          <w:rFonts w:ascii="CIDFont+F1" w:hAnsi="CIDFont+F1" w:cs="CIDFont+F1"/>
        </w:rPr>
        <w:t>1,09-stavební</w:t>
      </w:r>
      <w:proofErr w:type="gramEnd"/>
      <w:r>
        <w:rPr>
          <w:rFonts w:ascii="CIDFont+F1" w:hAnsi="CIDFont+F1" w:cs="CIDFont+F1"/>
        </w:rPr>
        <w:t xml:space="preserve"> část-</w:t>
      </w:r>
      <w:proofErr w:type="spellStart"/>
      <w:r>
        <w:rPr>
          <w:rFonts w:ascii="CIDFont+F1" w:hAnsi="CIDFont+F1" w:cs="CIDFont+F1"/>
        </w:rPr>
        <w:t>méněpráce</w:t>
      </w:r>
      <w:proofErr w:type="spellEnd"/>
      <w:r>
        <w:rPr>
          <w:rFonts w:ascii="CIDFont+F1" w:hAnsi="CIDFont+F1" w:cs="CIDFont+F1"/>
        </w:rPr>
        <w:t xml:space="preserve"> (terasa)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112 592,05 136 236,38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</w:rPr>
      </w:pPr>
      <w:r>
        <w:rPr>
          <w:rFonts w:ascii="CIDFont+F2" w:eastAsia="CIDFont+F2" w:hAnsi="CIDFont+F1" w:cs="CIDFont+F2"/>
        </w:rPr>
        <w:t>4 158,27 5 031,51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04.2.</w:t>
      </w:r>
      <w:proofErr w:type="gramStart"/>
      <w:r>
        <w:rPr>
          <w:rFonts w:ascii="CIDFont+F1" w:hAnsi="CIDFont+F1" w:cs="CIDFont+F1"/>
        </w:rPr>
        <w:t>1a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Prostory k pronájmu - 1.NP - míst.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1,05,1,06,1,07,1.08 a 1,09 - stavební část -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vícepráce (malby)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</w:rPr>
      </w:pPr>
      <w:r>
        <w:rPr>
          <w:rFonts w:ascii="CIDFont+F2" w:eastAsia="CIDFont+F2" w:hAnsi="CIDFont+F1" w:cs="CIDFont+F2"/>
        </w:rPr>
        <w:t>58 481,64 70 762,78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04.2.</w:t>
      </w:r>
      <w:proofErr w:type="gramStart"/>
      <w:r>
        <w:rPr>
          <w:rFonts w:ascii="CIDFont+F1" w:hAnsi="CIDFont+F1" w:cs="CIDFont+F1"/>
        </w:rPr>
        <w:t>1b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Prostory k pronájmu - 1.NP - míst.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1,05,1,06,1,07,1.08 a 1,09 - stavební část -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vícepráce (terasa)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</w:rPr>
      </w:pPr>
      <w:r>
        <w:rPr>
          <w:rFonts w:ascii="CIDFont+F1" w:hAnsi="CIDFont+F1" w:cs="CIDFont+F1"/>
        </w:rPr>
        <w:t xml:space="preserve">SO 03.3 </w:t>
      </w:r>
      <w:proofErr w:type="gramStart"/>
      <w:r>
        <w:rPr>
          <w:rFonts w:ascii="CIDFont+F1" w:hAnsi="CIDFont+F1" w:cs="CIDFont+F1"/>
        </w:rPr>
        <w:t>Elektroinstalace - vícepráce</w:t>
      </w:r>
      <w:proofErr w:type="gramEnd"/>
      <w:r>
        <w:rPr>
          <w:rFonts w:ascii="CIDFont+F1" w:hAnsi="CIDFont+F1" w:cs="CIDFont+F1"/>
        </w:rPr>
        <w:t xml:space="preserve"> </w:t>
      </w:r>
      <w:r>
        <w:rPr>
          <w:rFonts w:ascii="CIDFont+F2" w:eastAsia="CIDFont+F2" w:hAnsi="CIDFont+F1" w:cs="CIDFont+F2"/>
        </w:rPr>
        <w:t>23 233,36 28 112,37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</w:rPr>
      </w:pPr>
      <w:r>
        <w:rPr>
          <w:rFonts w:ascii="CIDFont+F1" w:hAnsi="CIDFont+F1" w:cs="CIDFont+F1"/>
        </w:rPr>
        <w:t xml:space="preserve">SO 04.1.1 </w:t>
      </w:r>
      <w:r>
        <w:rPr>
          <w:rFonts w:ascii="CIDFont+F2" w:eastAsia="CIDFont+F2" w:hAnsi="CIDFont+F1" w:cs="CIDFont+F2"/>
        </w:rPr>
        <w:t>3 349,40 4 052,77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Prostory k pronájmu-1.PP-míst.S.05, S.08 a S.0 -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stavební </w:t>
      </w:r>
      <w:proofErr w:type="gramStart"/>
      <w:r>
        <w:rPr>
          <w:rFonts w:ascii="CIDFont+F1" w:hAnsi="CIDFont+F1" w:cs="CIDFont+F1"/>
        </w:rPr>
        <w:t>část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</w:rPr>
      </w:pPr>
      <w:r>
        <w:rPr>
          <w:rFonts w:ascii="CIDFont+F1" w:hAnsi="CIDFont+F1" w:cs="CIDFont+F1"/>
        </w:rPr>
        <w:t xml:space="preserve">SO 01.1c Hlavní </w:t>
      </w:r>
      <w:proofErr w:type="gramStart"/>
      <w:r>
        <w:rPr>
          <w:rFonts w:ascii="CIDFont+F1" w:hAnsi="CIDFont+F1" w:cs="CIDFont+F1"/>
        </w:rPr>
        <w:t>konstrukce - stavební</w:t>
      </w:r>
      <w:proofErr w:type="gramEnd"/>
      <w:r>
        <w:rPr>
          <w:rFonts w:ascii="CIDFont+F1" w:hAnsi="CIDFont+F1" w:cs="CIDFont+F1"/>
        </w:rPr>
        <w:t xml:space="preserve"> část - vícepráce </w:t>
      </w:r>
      <w:r>
        <w:rPr>
          <w:rFonts w:ascii="CIDFont+F2" w:eastAsia="CIDFont+F2" w:hAnsi="CIDFont+F1" w:cs="CIDFont+F2"/>
        </w:rPr>
        <w:t>23 701,25 28 678,51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</w:rPr>
      </w:pPr>
      <w:r>
        <w:rPr>
          <w:rFonts w:ascii="CIDFont+F1" w:hAnsi="CIDFont+F1" w:cs="CIDFont+F1"/>
        </w:rPr>
        <w:t xml:space="preserve">SO 01.5 </w:t>
      </w:r>
      <w:proofErr w:type="gramStart"/>
      <w:r>
        <w:rPr>
          <w:rFonts w:ascii="CIDFont+F1" w:hAnsi="CIDFont+F1" w:cs="CIDFont+F1"/>
        </w:rPr>
        <w:t>Slaboproud - vícepráce</w:t>
      </w:r>
      <w:proofErr w:type="gramEnd"/>
      <w:r>
        <w:rPr>
          <w:rFonts w:ascii="CIDFont+F1" w:hAnsi="CIDFont+F1" w:cs="CIDFont+F1"/>
        </w:rPr>
        <w:t xml:space="preserve"> </w:t>
      </w:r>
      <w:r>
        <w:rPr>
          <w:rFonts w:ascii="CIDFont+F2" w:eastAsia="CIDFont+F2" w:hAnsi="CIDFont+F1" w:cs="CIDFont+F2"/>
        </w:rPr>
        <w:t>4 032,00 4 878,72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8"/>
          <w:szCs w:val="18"/>
        </w:rPr>
      </w:pPr>
      <w:r>
        <w:rPr>
          <w:rFonts w:ascii="CIDFont+F2" w:eastAsia="CIDFont+F2" w:hAnsi="CIDFont+F1" w:cs="CIDFont+F2"/>
          <w:sz w:val="18"/>
          <w:szCs w:val="18"/>
        </w:rPr>
        <w:t>K</w:t>
      </w:r>
      <w:r>
        <w:rPr>
          <w:rFonts w:ascii="CIDFont+F2" w:eastAsia="CIDFont+F2" w:hAnsi="CIDFont+F1" w:cs="CIDFont+F2" w:hint="eastAsia"/>
          <w:sz w:val="18"/>
          <w:szCs w:val="18"/>
        </w:rPr>
        <w:t>ó</w:t>
      </w:r>
      <w:r>
        <w:rPr>
          <w:rFonts w:ascii="CIDFont+F2" w:eastAsia="CIDFont+F2" w:hAnsi="CIDFont+F1" w:cs="CIDFont+F2"/>
          <w:sz w:val="18"/>
          <w:szCs w:val="18"/>
        </w:rPr>
        <w:t>d Popis Cena bez DPH [CZK] Cena s DPH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</w:rPr>
      </w:pPr>
      <w:r>
        <w:rPr>
          <w:rFonts w:ascii="CIDFont+F1" w:hAnsi="CIDFont+F1" w:cs="CIDFont+F1"/>
        </w:rPr>
        <w:t>SO 01.</w:t>
      </w:r>
      <w:proofErr w:type="gramStart"/>
      <w:r>
        <w:rPr>
          <w:rFonts w:ascii="CIDFont+F1" w:hAnsi="CIDFont+F1" w:cs="CIDFont+F1"/>
        </w:rPr>
        <w:t>1a</w:t>
      </w:r>
      <w:proofErr w:type="gramEnd"/>
      <w:r>
        <w:rPr>
          <w:rFonts w:ascii="CIDFont+F1" w:hAnsi="CIDFont+F1" w:cs="CIDFont+F1"/>
        </w:rPr>
        <w:t xml:space="preserve"> </w:t>
      </w:r>
      <w:r>
        <w:rPr>
          <w:rFonts w:ascii="CIDFont+F2" w:eastAsia="CIDFont+F2" w:hAnsi="CIDFont+F1" w:cs="CIDFont+F2"/>
        </w:rPr>
        <w:t>27 821,79 33 664,37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Hlavní </w:t>
      </w:r>
      <w:proofErr w:type="gramStart"/>
      <w:r>
        <w:rPr>
          <w:rFonts w:ascii="CIDFont+F1" w:hAnsi="CIDFont+F1" w:cs="CIDFont+F1"/>
        </w:rPr>
        <w:t>konstrukce - stavební</w:t>
      </w:r>
      <w:proofErr w:type="gramEnd"/>
      <w:r>
        <w:rPr>
          <w:rFonts w:ascii="CIDFont+F1" w:hAnsi="CIDFont+F1" w:cs="CIDFont+F1"/>
        </w:rPr>
        <w:t xml:space="preserve"> část - vícepráce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(drenáž garáž)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VD </w:t>
      </w:r>
      <w:proofErr w:type="gramStart"/>
      <w:r>
        <w:rPr>
          <w:rFonts w:ascii="CIDFont+F1" w:hAnsi="CIDFont+F1" w:cs="CIDFont+F1"/>
        </w:rPr>
        <w:t>Chřibská - domek</w:t>
      </w:r>
      <w:proofErr w:type="gramEnd"/>
      <w:r>
        <w:rPr>
          <w:rFonts w:ascii="CIDFont+F1" w:hAnsi="CIDFont+F1" w:cs="CIDFont+F1"/>
        </w:rPr>
        <w:t xml:space="preserve"> hrázného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0"/>
          <w:szCs w:val="20"/>
        </w:rPr>
      </w:pPr>
      <w:r>
        <w:rPr>
          <w:rFonts w:ascii="CIDFont+F2" w:eastAsia="CIDFont+F2" w:hAnsi="CIDFont+F1" w:cs="CIDFont+F2"/>
          <w:sz w:val="20"/>
          <w:szCs w:val="20"/>
        </w:rPr>
        <w:t>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6"/>
          <w:szCs w:val="16"/>
        </w:rPr>
      </w:pPr>
      <w:r>
        <w:rPr>
          <w:rFonts w:ascii="CIDFont+F2" w:eastAsia="CIDFont+F2" w:hAnsi="CIDFont+F1" w:cs="CIDFont+F2"/>
          <w:sz w:val="16"/>
          <w:szCs w:val="16"/>
        </w:rPr>
        <w:t>Strana 2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KRYCÍ LIST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KSO: CC-CZ: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Projektant: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Zpracovatel: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lastRenderedPageBreak/>
        <w:t>Pozn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mka: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19"/>
          <w:szCs w:val="19"/>
        </w:rPr>
        <w:t xml:space="preserve">Cena bez DPH </w:t>
      </w:r>
      <w:r>
        <w:rPr>
          <w:rFonts w:ascii="CIDFont+F1" w:hAnsi="CIDFont+F1" w:cs="CIDFont+F1"/>
          <w:sz w:val="23"/>
          <w:szCs w:val="23"/>
        </w:rPr>
        <w:t>27 821,79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Sazba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ýš</w:t>
      </w:r>
      <w:r>
        <w:rPr>
          <w:rFonts w:ascii="CIDFont+F2" w:eastAsia="CIDFont+F2" w:hAnsi="CIDFont+F1" w:cs="CIDFont+F2"/>
          <w:sz w:val="19"/>
          <w:szCs w:val="19"/>
        </w:rPr>
        <w:t>e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DPH </w:t>
      </w: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27 821,79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21,00%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5 842,58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sn</w:t>
      </w:r>
      <w:r>
        <w:rPr>
          <w:rFonts w:ascii="CIDFont+F2" w:eastAsia="CIDFont+F2" w:hAnsi="CIDFont+F1" w:cs="CIDFont+F2" w:hint="eastAsia"/>
          <w:sz w:val="19"/>
          <w:szCs w:val="19"/>
        </w:rPr>
        <w:t>íž</w:t>
      </w:r>
      <w:r>
        <w:rPr>
          <w:rFonts w:ascii="CIDFont+F2" w:eastAsia="CIDFont+F2" w:hAnsi="CIDFont+F1" w:cs="CIDFont+F2"/>
          <w:sz w:val="19"/>
          <w:szCs w:val="19"/>
        </w:rPr>
        <w:t>en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0,00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15,00%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Cena s DPH v CZK 33 664,37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01.</w:t>
      </w:r>
      <w:proofErr w:type="gramStart"/>
      <w:r>
        <w:rPr>
          <w:rFonts w:ascii="CIDFont+F1" w:hAnsi="CIDFont+F1" w:cs="CIDFont+F1"/>
          <w:sz w:val="21"/>
          <w:szCs w:val="21"/>
        </w:rPr>
        <w:t>1a - Hlavní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konstrukce - stavební část - vícepráce (drenáž garáž)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3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REKAPITULACE ČLENĚNÍ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 xml:space="preserve">d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lu - Popis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stavby celkem 27 821,79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23"/>
          <w:szCs w:val="23"/>
        </w:rPr>
        <w:t>1 - Zemn</w:t>
      </w:r>
      <w:r>
        <w:rPr>
          <w:rFonts w:ascii="CIDFont+F2" w:eastAsia="CIDFont+F2" w:hAnsi="CIDFont+F1" w:cs="CIDFont+F2" w:hint="eastAsia"/>
          <w:sz w:val="23"/>
          <w:szCs w:val="23"/>
        </w:rPr>
        <w:t>í</w:t>
      </w:r>
      <w:r>
        <w:rPr>
          <w:rFonts w:ascii="CIDFont+F2" w:eastAsia="CIDFont+F2" w:hAnsi="CIDFont+F1" w:cs="CIDFont+F2"/>
          <w:sz w:val="23"/>
          <w:szCs w:val="23"/>
        </w:rPr>
        <w:t xml:space="preserve">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10 837,26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t>HSV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HSV 15 292,05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2 - Zakl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d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2 571,84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5 - Komunikace pozemn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5 192,00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8 - Trubn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veden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627,83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9 - Ostatn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konstrukce a pr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ce, bour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4 583,45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997 - P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esun sut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2 316,93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23"/>
          <w:szCs w:val="23"/>
        </w:rPr>
        <w:t>711 - Izolace proti vod</w:t>
      </w:r>
      <w:r>
        <w:rPr>
          <w:rFonts w:ascii="CIDFont+F2" w:eastAsia="CIDFont+F2" w:hAnsi="CIDFont+F1" w:cs="CIDFont+F2" w:hint="eastAsia"/>
          <w:sz w:val="23"/>
          <w:szCs w:val="23"/>
        </w:rPr>
        <w:t>ě</w:t>
      </w:r>
      <w:r>
        <w:rPr>
          <w:rFonts w:ascii="CIDFont+F2" w:eastAsia="CIDFont+F2" w:hAnsi="CIDFont+F1" w:cs="CIDFont+F2"/>
          <w:sz w:val="23"/>
          <w:szCs w:val="23"/>
        </w:rPr>
        <w:t>, vlhkosti a plyn</w:t>
      </w:r>
      <w:r>
        <w:rPr>
          <w:rFonts w:ascii="CIDFont+F2" w:eastAsia="CIDFont+F2" w:hAnsi="CIDFont+F1" w:cs="CIDFont+F2" w:hint="eastAsia"/>
          <w:sz w:val="23"/>
          <w:szCs w:val="23"/>
        </w:rPr>
        <w:t>ů</w:t>
      </w:r>
      <w:r>
        <w:rPr>
          <w:rFonts w:ascii="CIDFont+F2" w:eastAsia="CIDFont+F2" w:hAnsi="CIDFont+F1" w:cs="CIDFont+F2"/>
          <w:sz w:val="23"/>
          <w:szCs w:val="23"/>
        </w:rPr>
        <w:t>m 1 692,48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01.</w:t>
      </w:r>
      <w:proofErr w:type="gramStart"/>
      <w:r>
        <w:rPr>
          <w:rFonts w:ascii="CIDFont+F1" w:hAnsi="CIDFont+F1" w:cs="CIDFont+F1"/>
          <w:sz w:val="21"/>
          <w:szCs w:val="21"/>
        </w:rPr>
        <w:t>1a - Hlavní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konstrukce - stavební část - vícepráce (drenáž garáž)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4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SOUPIS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lastRenderedPageBreak/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soupisu celkem 27 821,79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1 Zemn</w:t>
      </w:r>
      <w:r>
        <w:rPr>
          <w:rFonts w:ascii="CIDFont+F2" w:eastAsia="CIDFont+F2" w:hAnsi="CIDFont+F1" w:cs="CIDFont+F2" w:hint="eastAsia"/>
          <w:sz w:val="23"/>
          <w:szCs w:val="23"/>
        </w:rPr>
        <w:t>í</w:t>
      </w:r>
      <w:r>
        <w:rPr>
          <w:rFonts w:ascii="CIDFont+F2" w:eastAsia="CIDFont+F2" w:hAnsi="CIDFont+F1" w:cs="CIDFont+F2"/>
          <w:sz w:val="23"/>
          <w:szCs w:val="23"/>
        </w:rPr>
        <w:t xml:space="preserve">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10 837,26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 K 132312111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Hlouben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r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h </w:t>
      </w:r>
      <w:r>
        <w:rPr>
          <w:rFonts w:ascii="CIDFont+F2" w:eastAsia="CIDFont+F2" w:hAnsi="CIDFont+F1" w:cs="CIDFont+F2" w:hint="eastAsia"/>
          <w:sz w:val="17"/>
          <w:szCs w:val="17"/>
        </w:rPr>
        <w:t>šíř</w:t>
      </w:r>
      <w:r>
        <w:rPr>
          <w:rFonts w:ascii="CIDFont+F2" w:eastAsia="CIDFont+F2" w:hAnsi="CIDFont+F1" w:cs="CIDFont+F2"/>
          <w:sz w:val="17"/>
          <w:szCs w:val="17"/>
        </w:rPr>
        <w:t>ky do 800 mm ru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zapa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i nezapa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ch, s urovn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dna do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edepsan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 profilu 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sp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du v hornin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t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dy t</w:t>
      </w:r>
      <w:r>
        <w:rPr>
          <w:rFonts w:ascii="CIDFont+F2" w:eastAsia="CIDFont+F2" w:hAnsi="CIDFont+F1" w:cs="CIDFont+F2" w:hint="eastAsia"/>
          <w:sz w:val="17"/>
          <w:szCs w:val="17"/>
        </w:rPr>
        <w:t>ěž</w:t>
      </w:r>
      <w:r>
        <w:rPr>
          <w:rFonts w:ascii="CIDFont+F2" w:eastAsia="CIDFont+F2" w:hAnsi="CIDFont+F1" w:cs="CIDFont+F2"/>
          <w:sz w:val="17"/>
          <w:szCs w:val="17"/>
        </w:rPr>
        <w:t>itelnosti II skupiny 4 soudr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M3 3,445 1 440,00 4 960,80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Hlouben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r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h </w:t>
      </w:r>
      <w:r>
        <w:rPr>
          <w:rFonts w:ascii="CIDFont+F2" w:eastAsia="CIDFont+F2" w:hAnsi="CIDFont+F1" w:cs="CIDFont+F2" w:hint="eastAsia"/>
          <w:sz w:val="13"/>
          <w:szCs w:val="13"/>
        </w:rPr>
        <w:t>šíř</w:t>
      </w:r>
      <w:r>
        <w:rPr>
          <w:rFonts w:ascii="CIDFont+F2" w:eastAsia="CIDFont+F2" w:hAnsi="CIDFont+F1" w:cs="CIDFont+F2"/>
          <w:sz w:val="13"/>
          <w:szCs w:val="13"/>
        </w:rPr>
        <w:t>ky do 800 mm ru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 xml:space="preserve"> zapa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i nezapa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ch, s urovn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dna do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edepsan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profilu a sp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du v hornin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 xml:space="preserve"> t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>dy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t</w:t>
      </w:r>
      <w:r>
        <w:rPr>
          <w:rFonts w:ascii="CIDFont+F2" w:eastAsia="CIDFont+F2" w:hAnsi="CIDFont+F1" w:cs="CIDFont+F2" w:hint="eastAsia"/>
          <w:sz w:val="13"/>
          <w:szCs w:val="13"/>
        </w:rPr>
        <w:t>ěž</w:t>
      </w:r>
      <w:r>
        <w:rPr>
          <w:rFonts w:ascii="CIDFont+F2" w:eastAsia="CIDFont+F2" w:hAnsi="CIDFont+F1" w:cs="CIDFont+F2"/>
          <w:sz w:val="13"/>
          <w:szCs w:val="13"/>
        </w:rPr>
        <w:t>itelnosti II skupiny 4 soudr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8,5*0,5*0,5 2,125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1,5*1,1*0,8 1,320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3,445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2 K 16275111R01.1.2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Vodorovn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em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st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kopku nebo sypaniny po suchu na obvykl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m dopravn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prost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edku, bez nalo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kopku, av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>ak se slo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bez rozhrnut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z horniny t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 xml:space="preserve">dy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ěž</w:t>
      </w:r>
      <w:r>
        <w:rPr>
          <w:rFonts w:ascii="CIDFont+F2" w:eastAsia="CIDFont+F2" w:hAnsi="CIDFont+F1" w:cs="CIDFont+F2"/>
          <w:sz w:val="17"/>
          <w:szCs w:val="17"/>
        </w:rPr>
        <w:t>i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M3 2,125 919,30 1 953,51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Vodorovn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em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st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kopku nebo sypaniny po suchu na obvykl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m dopravn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prost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edku, bez nalo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kopku, av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r>
        <w:rPr>
          <w:rFonts w:ascii="CIDFont+F2" w:eastAsia="CIDFont+F2" w:hAnsi="CIDFont+F1" w:cs="CIDFont+F2"/>
          <w:sz w:val="13"/>
          <w:szCs w:val="13"/>
        </w:rPr>
        <w:t>ak se slo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bez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rozhrnut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z horniny t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 xml:space="preserve">dy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t</w:t>
      </w:r>
      <w:r>
        <w:rPr>
          <w:rFonts w:ascii="CIDFont+F2" w:eastAsia="CIDFont+F2" w:hAnsi="CIDFont+F1" w:cs="CIDFont+F2" w:hint="eastAsia"/>
          <w:sz w:val="13"/>
          <w:szCs w:val="13"/>
        </w:rPr>
        <w:t>ěž</w:t>
      </w:r>
      <w:r>
        <w:rPr>
          <w:rFonts w:ascii="CIDFont+F2" w:eastAsia="CIDFont+F2" w:hAnsi="CIDFont+F1" w:cs="CIDFont+F2"/>
          <w:sz w:val="13"/>
          <w:szCs w:val="13"/>
        </w:rPr>
        <w:t>i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3 K 167151101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Nakl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, skl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a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ekl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neulehl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kopku nebo sypaniny strojn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nakl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,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do 100 m3,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z horniny t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dy t</w:t>
      </w:r>
      <w:r>
        <w:rPr>
          <w:rFonts w:ascii="CIDFont+F2" w:eastAsia="CIDFont+F2" w:hAnsi="CIDFont+F1" w:cs="CIDFont+F2" w:hint="eastAsia"/>
          <w:sz w:val="17"/>
          <w:szCs w:val="17"/>
        </w:rPr>
        <w:t>ěž</w:t>
      </w:r>
      <w:r>
        <w:rPr>
          <w:rFonts w:ascii="CIDFont+F2" w:eastAsia="CIDFont+F2" w:hAnsi="CIDFont+F1" w:cs="CIDFont+F2"/>
          <w:sz w:val="17"/>
          <w:szCs w:val="17"/>
        </w:rPr>
        <w:t>itelnosti I, skupiny 1 a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 xml:space="preserve"> 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M3 2,125 112,00 238,00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Nakl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, skl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a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ekl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neulehl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kopku nebo sypaniny strojn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 xml:space="preserve"> nakl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, mno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stv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do 100 m3, z horniny t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>dy t</w:t>
      </w:r>
      <w:r>
        <w:rPr>
          <w:rFonts w:ascii="CIDFont+F2" w:eastAsia="CIDFont+F2" w:hAnsi="CIDFont+F1" w:cs="CIDFont+F2" w:hint="eastAsia"/>
          <w:sz w:val="13"/>
          <w:szCs w:val="13"/>
        </w:rPr>
        <w:t>ěž</w:t>
      </w:r>
      <w:r>
        <w:rPr>
          <w:rFonts w:ascii="CIDFont+F2" w:eastAsia="CIDFont+F2" w:hAnsi="CIDFont+F1" w:cs="CIDFont+F2"/>
          <w:sz w:val="13"/>
          <w:szCs w:val="13"/>
        </w:rPr>
        <w:t>itelnosti I,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skupiny 1 a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 xml:space="preserve"> 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4 K 174101101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lastRenderedPageBreak/>
        <w:t>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syp sypaninou z jak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koliv horniny s ulo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kopku ve vrstv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ch se zhutn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m jam, 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>achet, r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h nebo kolem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objekt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v 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chto vykop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M3 3,445 106,40 366,55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syp sypaninou z jak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koliv horniny s ulo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kopku ve vrstv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ch se zhutn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m jam, 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r>
        <w:rPr>
          <w:rFonts w:ascii="CIDFont+F2" w:eastAsia="CIDFont+F2" w:hAnsi="CIDFont+F1" w:cs="CIDFont+F2"/>
          <w:sz w:val="13"/>
          <w:szCs w:val="13"/>
        </w:rPr>
        <w:t>achet, r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h nebo kolem objekt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v 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chto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vykop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vk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ch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2,125+1,32 3,445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3,445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5 K 174253301 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syp r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h pro dr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ny hl do 1,0 m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m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8,500 44,60 379,10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syp r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h pro dr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ny bez zhutn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, pro jak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koliv mno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stv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sb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a svodn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dr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ny hloubky do 1 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https://podminky.urs.cz/item/CS_URS_2022_02/174253301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7"/>
          <w:szCs w:val="17"/>
        </w:rPr>
      </w:pPr>
      <w:r>
        <w:rPr>
          <w:rFonts w:ascii="CIDFont+F4" w:eastAsia="CIDFont+F4" w:hAnsi="CIDFont+F1" w:cs="CIDFont+F4"/>
          <w:sz w:val="17"/>
          <w:szCs w:val="17"/>
        </w:rPr>
        <w:t>6 M 58333651 kamenivo t</w:t>
      </w:r>
      <w:r>
        <w:rPr>
          <w:rFonts w:ascii="CIDFont+F4" w:eastAsia="CIDFont+F4" w:hAnsi="CIDFont+F1" w:cs="CIDFont+F4" w:hint="eastAsia"/>
          <w:sz w:val="17"/>
          <w:szCs w:val="17"/>
        </w:rPr>
        <w:t>ěž</w:t>
      </w:r>
      <w:r>
        <w:rPr>
          <w:rFonts w:ascii="CIDFont+F4" w:eastAsia="CIDFont+F4" w:hAnsi="CIDFont+F1" w:cs="CIDFont+F4"/>
          <w:sz w:val="17"/>
          <w:szCs w:val="17"/>
        </w:rPr>
        <w:t>en</w:t>
      </w:r>
      <w:r>
        <w:rPr>
          <w:rFonts w:ascii="CIDFont+F4" w:eastAsia="CIDFont+F4" w:hAnsi="CIDFont+F1" w:cs="CIDFont+F4" w:hint="eastAsia"/>
          <w:sz w:val="17"/>
          <w:szCs w:val="17"/>
        </w:rPr>
        <w:t>é</w:t>
      </w:r>
      <w:r>
        <w:rPr>
          <w:rFonts w:ascii="CIDFont+F4" w:eastAsia="CIDFont+F4" w:hAnsi="CIDFont+F1" w:cs="CIDFont+F4"/>
          <w:sz w:val="17"/>
          <w:szCs w:val="17"/>
        </w:rPr>
        <w:t xml:space="preserve"> hrub</w:t>
      </w:r>
      <w:r>
        <w:rPr>
          <w:rFonts w:ascii="CIDFont+F4" w:eastAsia="CIDFont+F4" w:hAnsi="CIDFont+F1" w:cs="CIDFont+F4" w:hint="eastAsia"/>
          <w:sz w:val="17"/>
          <w:szCs w:val="17"/>
        </w:rPr>
        <w:t>é</w:t>
      </w:r>
      <w:r>
        <w:rPr>
          <w:rFonts w:ascii="CIDFont+F4" w:eastAsia="CIDFont+F4" w:hAnsi="CIDFont+F1" w:cs="CIDFont+F4"/>
          <w:sz w:val="17"/>
          <w:szCs w:val="17"/>
        </w:rPr>
        <w:t xml:space="preserve"> frakce 8/16 t 5,525 532,00 2 939,30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kamenivo t</w:t>
      </w:r>
      <w:r>
        <w:rPr>
          <w:rFonts w:ascii="CIDFont+F2" w:eastAsia="CIDFont+F2" w:hAnsi="CIDFont+F1" w:cs="CIDFont+F2" w:hint="eastAsia"/>
          <w:sz w:val="13"/>
          <w:szCs w:val="13"/>
        </w:rPr>
        <w:t>ěž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hrub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frakce 8/16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HSV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HSV 15 292,05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2 Zakl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d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2 571,84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7 K 2127511 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 xml:space="preserve"> trativod z trubek PVC-U SN 4 ACO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Flex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v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. napojen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na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st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potrub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m 9,000 150,00 1 350,00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trativod z trubek PVC-U SN 4 ACO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Flex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v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. napojen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na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st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v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potrub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7"/>
          <w:szCs w:val="17"/>
        </w:rPr>
      </w:pPr>
      <w:r>
        <w:rPr>
          <w:rFonts w:ascii="CIDFont+F4" w:eastAsia="CIDFont+F4" w:hAnsi="CIDFont+F1" w:cs="CIDFont+F4"/>
          <w:sz w:val="17"/>
          <w:szCs w:val="17"/>
        </w:rPr>
        <w:t xml:space="preserve">8 M ACO.53100160 ACO </w:t>
      </w:r>
      <w:proofErr w:type="spellStart"/>
      <w:r>
        <w:rPr>
          <w:rFonts w:ascii="CIDFont+F4" w:eastAsia="CIDFont+F4" w:hAnsi="CIDFont+F1" w:cs="CIDFont+F4"/>
          <w:sz w:val="17"/>
          <w:szCs w:val="17"/>
        </w:rPr>
        <w:t>Flex</w:t>
      </w:r>
      <w:proofErr w:type="spellEnd"/>
      <w:r>
        <w:rPr>
          <w:rFonts w:ascii="CIDFont+F4" w:eastAsia="CIDFont+F4" w:hAnsi="CIDFont+F1" w:cs="CIDFont+F4"/>
          <w:sz w:val="17"/>
          <w:szCs w:val="17"/>
        </w:rPr>
        <w:t xml:space="preserve"> PVC </w:t>
      </w:r>
      <w:proofErr w:type="gramStart"/>
      <w:r>
        <w:rPr>
          <w:rFonts w:ascii="CIDFont+F4" w:eastAsia="CIDFont+F4" w:hAnsi="CIDFont+F1" w:cs="CIDFont+F4"/>
          <w:sz w:val="17"/>
          <w:szCs w:val="17"/>
        </w:rPr>
        <w:t>DN160 - dren</w:t>
      </w:r>
      <w:r>
        <w:rPr>
          <w:rFonts w:ascii="CIDFont+F4" w:eastAsia="CIDFont+F4" w:hAnsi="CIDFont+F1" w:cs="CIDFont+F4" w:hint="eastAsia"/>
          <w:sz w:val="17"/>
          <w:szCs w:val="17"/>
        </w:rPr>
        <w:t>áž</w:t>
      </w:r>
      <w:r>
        <w:rPr>
          <w:rFonts w:ascii="CIDFont+F4" w:eastAsia="CIDFont+F4" w:hAnsi="CIDFont+F1" w:cs="CIDFont+F4"/>
          <w:sz w:val="17"/>
          <w:szCs w:val="17"/>
        </w:rPr>
        <w:t>n</w:t>
      </w:r>
      <w:r>
        <w:rPr>
          <w:rFonts w:ascii="CIDFont+F4" w:eastAsia="CIDFont+F4" w:hAnsi="CIDFont+F1" w:cs="CIDFont+F4" w:hint="eastAsia"/>
          <w:sz w:val="17"/>
          <w:szCs w:val="17"/>
        </w:rPr>
        <w:t>í</w:t>
      </w:r>
      <w:proofErr w:type="gramEnd"/>
      <w:r>
        <w:rPr>
          <w:rFonts w:ascii="CIDFont+F4" w:eastAsia="CIDFont+F4" w:hAnsi="CIDFont+F1" w:cs="CIDFont+F4"/>
          <w:sz w:val="17"/>
          <w:szCs w:val="17"/>
        </w:rPr>
        <w:t xml:space="preserve"> trubka, </w:t>
      </w:r>
      <w:r>
        <w:rPr>
          <w:rFonts w:ascii="CIDFont+F4" w:eastAsia="CIDFont+F4" w:hAnsi="CIDFont+F1" w:cs="CIDFont+F4" w:hint="eastAsia"/>
          <w:sz w:val="17"/>
          <w:szCs w:val="17"/>
        </w:rPr>
        <w:t>ž</w:t>
      </w:r>
      <w:r>
        <w:rPr>
          <w:rFonts w:ascii="CIDFont+F4" w:eastAsia="CIDFont+F4" w:hAnsi="CIDFont+F1" w:cs="CIDFont+F4"/>
          <w:sz w:val="17"/>
          <w:szCs w:val="17"/>
        </w:rPr>
        <w:t>lut</w:t>
      </w:r>
      <w:r>
        <w:rPr>
          <w:rFonts w:ascii="CIDFont+F4" w:eastAsia="CIDFont+F4" w:hAnsi="CIDFont+F1" w:cs="CIDFont+F4" w:hint="eastAsia"/>
          <w:sz w:val="17"/>
          <w:szCs w:val="17"/>
        </w:rPr>
        <w:t>á</w:t>
      </w:r>
      <w:r>
        <w:rPr>
          <w:rFonts w:ascii="CIDFont+F4" w:eastAsia="CIDFont+F4" w:hAnsi="CIDFont+F1" w:cs="CIDFont+F4"/>
          <w:sz w:val="17"/>
          <w:szCs w:val="17"/>
        </w:rPr>
        <w:t>, 50m m 9,000 135,76 1 221,84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01.</w:t>
      </w:r>
      <w:proofErr w:type="gramStart"/>
      <w:r>
        <w:rPr>
          <w:rFonts w:ascii="CIDFont+F1" w:hAnsi="CIDFont+F1" w:cs="CIDFont+F1"/>
          <w:sz w:val="21"/>
          <w:szCs w:val="21"/>
        </w:rPr>
        <w:t>1a - Hlavní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konstrukce - stavební část - vícepráce (drenáž garáž)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5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PP ACO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Flex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PVC </w:t>
      </w:r>
      <w:proofErr w:type="gramStart"/>
      <w:r>
        <w:rPr>
          <w:rFonts w:ascii="CIDFont+F2" w:eastAsia="CIDFont+F2" w:hAnsi="CIDFont+F1" w:cs="CIDFont+F2"/>
          <w:sz w:val="13"/>
          <w:szCs w:val="13"/>
        </w:rPr>
        <w:t>DN160 - dren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proofErr w:type="gramEnd"/>
      <w:r>
        <w:rPr>
          <w:rFonts w:ascii="CIDFont+F2" w:eastAsia="CIDFont+F2" w:hAnsi="CIDFont+F1" w:cs="CIDFont+F2"/>
          <w:sz w:val="13"/>
          <w:szCs w:val="13"/>
        </w:rPr>
        <w:t xml:space="preserve"> trubka, 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lut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, 50m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5 Komunikace pozemn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5 192,00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 xml:space="preserve">9 K 596991115 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betonov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, kameninov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a kamenn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dla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 xml:space="preserve">by do oblouku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tl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 150 do 200 mm m 8,000 649,00 5 192,00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PP 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betonov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, kameninov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nebo kamenn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dla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by do oblouku tlou</w:t>
      </w:r>
      <w:r>
        <w:rPr>
          <w:rFonts w:ascii="CIDFont+F2" w:eastAsia="CIDFont+F2" w:hAnsi="CIDFont+F1" w:cs="CIDFont+F2" w:hint="eastAsia"/>
          <w:sz w:val="13"/>
          <w:szCs w:val="13"/>
        </w:rPr>
        <w:t>šť</w:t>
      </w:r>
      <w:r>
        <w:rPr>
          <w:rFonts w:ascii="CIDFont+F2" w:eastAsia="CIDFont+F2" w:hAnsi="CIDFont+F1" w:cs="CIDFont+F2"/>
          <w:sz w:val="13"/>
          <w:szCs w:val="13"/>
        </w:rPr>
        <w:t>ky dla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by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 150 do 200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https://podminky.urs.cz/item/CS_URS_2022_02/596991115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8 Trubn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veden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627,83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10 K 871270310 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 xml:space="preserve"> kanaliza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ho potrub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hladk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 plnost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nn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 SN 10 z polypropylenu DN 125 m 2,000 89,30 178,60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kanaliza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ho potrub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z plast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z polypropylenu PP hladk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plnost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nn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SN 10 DN 125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https://podminky.urs.cz/item/CS_URS_2022_02/871270310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7"/>
          <w:szCs w:val="17"/>
        </w:rPr>
      </w:pPr>
      <w:r>
        <w:rPr>
          <w:rFonts w:ascii="CIDFont+F4" w:eastAsia="CIDFont+F4" w:hAnsi="CIDFont+F1" w:cs="CIDFont+F4"/>
          <w:sz w:val="17"/>
          <w:szCs w:val="17"/>
        </w:rPr>
        <w:t>11 M OSM.221020 KGEM trouba DN125x3,2/2000 SN4 EN 13476-2 kus 1,000 449,23 449,23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KGEM trouba DN125x3,2/2000 SN4 EN 13476-2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9 Ostatn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konstrukce a pr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ce, bour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4 583,45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lastRenderedPageBreak/>
        <w:t xml:space="preserve">12 K 919726123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Geotextilie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pro ochranu, separaci a filtraci netkan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 xml:space="preserve"> m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rn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 xml:space="preserve"> hm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 xml:space="preserve">es 300 do 500 g/m2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m2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8,500 81,90 696,15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PP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Geotextilie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netkan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pro ochranu, separaci nebo filtraci m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hmotnost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 300 do 500 g/m2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https://podminky.urs.cz/item/CS_URS_2022_02/919726123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13 K 962022390 Bour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zdiva nadz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kladov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 kamenn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ho na MV nebo MVC do 1 m3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m3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0,130 1 860,00 241,80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Bour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zdiva nadz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kladov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kamenn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na maltu 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pennou nebo 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penocementovou, objemu do 1 m3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https://podminky.urs.cz/item/CS_URS_2022_02/962022390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0,65*0,4*0,5 0,130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0,130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14 K 965042241 Bour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podklad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pod dla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by nebo mazanin betonov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nebo z lit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ho asfaltu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tl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 xml:space="preserve">es 100 mm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pl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 4 m2 m3 0,850 2 930,00 2 490,50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Bour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mazanin betonov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nebo z lit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ho asfaltu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tl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>.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 100 mm, plochy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 4 m2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https://podminky.urs.cz/item/CS_URS_2022_02/965042241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8,5*0,5*0,2 0,850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0,850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15 K 977151122 J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drov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vrty diamantov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mi korunkami do stavebn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ch materi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l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D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 120 do 130 mm m 0,300 3 850,00 1 155,00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J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drov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vrty diamantov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mi korunkami do stavebn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materi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(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elezobetonu, betonu, cihel, obklad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>, dla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eb, kamene) pr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>m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ru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 120 do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130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https://podminky.urs.cz/item/CS_URS_2022_02/977151122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0,3 0,300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0,300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997 P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esun sut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2 316,93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16 K 99700651R01.1.5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Vodorovn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 xml:space="preserve"> doprava suti na skl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dku s nalo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na dopravn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prost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edek a slo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na skl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dku v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. ulo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poplatku za skl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dku dle platn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legislativy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T 1,870 1 239,00 2 316,93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Vodorovn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doprava suti na skl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dku s nalo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na dopravn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prost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edek a slo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na skl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dku v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. ulo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a poplatku za skl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dku dle platn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legislativy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711 Izolace proti vod</w:t>
      </w:r>
      <w:r>
        <w:rPr>
          <w:rFonts w:ascii="CIDFont+F2" w:eastAsia="CIDFont+F2" w:hAnsi="CIDFont+F1" w:cs="CIDFont+F2" w:hint="eastAsia"/>
          <w:sz w:val="23"/>
          <w:szCs w:val="23"/>
        </w:rPr>
        <w:t>ě</w:t>
      </w:r>
      <w:r>
        <w:rPr>
          <w:rFonts w:ascii="CIDFont+F2" w:eastAsia="CIDFont+F2" w:hAnsi="CIDFont+F1" w:cs="CIDFont+F2"/>
          <w:sz w:val="23"/>
          <w:szCs w:val="23"/>
        </w:rPr>
        <w:t>, vlhkosti a plyn</w:t>
      </w:r>
      <w:r>
        <w:rPr>
          <w:rFonts w:ascii="CIDFont+F2" w:eastAsia="CIDFont+F2" w:hAnsi="CIDFont+F1" w:cs="CIDFont+F2" w:hint="eastAsia"/>
          <w:sz w:val="23"/>
          <w:szCs w:val="23"/>
        </w:rPr>
        <w:t>ů</w:t>
      </w:r>
      <w:r>
        <w:rPr>
          <w:rFonts w:ascii="CIDFont+F2" w:eastAsia="CIDFont+F2" w:hAnsi="CIDFont+F1" w:cs="CIDFont+F2"/>
          <w:sz w:val="23"/>
          <w:szCs w:val="23"/>
        </w:rPr>
        <w:t>m 1 692,48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17 K 711161215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Izolace proti zemn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vlhkosti a beztlakov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vod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nopov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mi f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liemi na plo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>e svisl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S vrstva ochrann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, odv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tr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vac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a dren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v</w:t>
      </w:r>
      <w:r>
        <w:rPr>
          <w:rFonts w:ascii="CIDFont+F2" w:eastAsia="CIDFont+F2" w:hAnsi="CIDFont+F1" w:cs="CIDFont+F2" w:hint="eastAsia"/>
          <w:sz w:val="17"/>
          <w:szCs w:val="17"/>
        </w:rPr>
        <w:t>ýš</w:t>
      </w:r>
      <w:r>
        <w:rPr>
          <w:rFonts w:ascii="CIDFont+F2" w:eastAsia="CIDFont+F2" w:hAnsi="CIDFont+F1" w:cs="CIDFont+F2"/>
          <w:sz w:val="17"/>
          <w:szCs w:val="17"/>
        </w:rPr>
        <w:t xml:space="preserve">ka nopku 20,0 mm,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tl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>. f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lie do 1,0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M2 5,100 165,60 844,56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Izolace proti zemn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vlhkosti a beztlakov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vod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 xml:space="preserve"> nopov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mi f</w:t>
      </w:r>
      <w:r>
        <w:rPr>
          <w:rFonts w:ascii="CIDFont+F2" w:eastAsia="CIDFont+F2" w:hAnsi="CIDFont+F1" w:cs="CIDFont+F2" w:hint="eastAsia"/>
          <w:sz w:val="13"/>
          <w:szCs w:val="13"/>
        </w:rPr>
        <w:t>ó</w:t>
      </w:r>
      <w:r>
        <w:rPr>
          <w:rFonts w:ascii="CIDFont+F2" w:eastAsia="CIDFont+F2" w:hAnsi="CIDFont+F1" w:cs="CIDFont+F2"/>
          <w:sz w:val="13"/>
          <w:szCs w:val="13"/>
        </w:rPr>
        <w:t>liemi na plo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r>
        <w:rPr>
          <w:rFonts w:ascii="CIDFont+F2" w:eastAsia="CIDFont+F2" w:hAnsi="CIDFont+F1" w:cs="CIDFont+F2"/>
          <w:sz w:val="13"/>
          <w:szCs w:val="13"/>
        </w:rPr>
        <w:t>e svisl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S vrstva ochrann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, odv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tr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vac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a dren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</w:t>
      </w:r>
      <w:r>
        <w:rPr>
          <w:rFonts w:ascii="CIDFont+F2" w:eastAsia="CIDFont+F2" w:hAnsi="CIDFont+F1" w:cs="CIDFont+F2" w:hint="eastAsia"/>
          <w:sz w:val="13"/>
          <w:szCs w:val="13"/>
        </w:rPr>
        <w:t>ýš</w:t>
      </w:r>
      <w:r>
        <w:rPr>
          <w:rFonts w:ascii="CIDFont+F2" w:eastAsia="CIDFont+F2" w:hAnsi="CIDFont+F1" w:cs="CIDFont+F2"/>
          <w:sz w:val="13"/>
          <w:szCs w:val="13"/>
        </w:rPr>
        <w:t>ka nopku 20,0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lastRenderedPageBreak/>
        <w:t xml:space="preserve">mm,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tl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>. f</w:t>
      </w:r>
      <w:r>
        <w:rPr>
          <w:rFonts w:ascii="CIDFont+F2" w:eastAsia="CIDFont+F2" w:hAnsi="CIDFont+F1" w:cs="CIDFont+F2" w:hint="eastAsia"/>
          <w:sz w:val="13"/>
          <w:szCs w:val="13"/>
        </w:rPr>
        <w:t>ó</w:t>
      </w:r>
      <w:r>
        <w:rPr>
          <w:rFonts w:ascii="CIDFont+F2" w:eastAsia="CIDFont+F2" w:hAnsi="CIDFont+F1" w:cs="CIDFont+F2"/>
          <w:sz w:val="13"/>
          <w:szCs w:val="13"/>
        </w:rPr>
        <w:t>lie do 1,0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18 K 711472301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Proveden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dvojit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 hydroizola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ho syst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mu spodn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stavby na plo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>e svisl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f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li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PVC voln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s horkovzdu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nava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segment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m2 5,100 165,00 841,50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Proveden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dvojit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hydroizola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ho syst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mu pro izolaci spodn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stavby proti povrchov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a podpovrchov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tlakov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vod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 xml:space="preserve"> na plo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r>
        <w:rPr>
          <w:rFonts w:ascii="CIDFont+F2" w:eastAsia="CIDFont+F2" w:hAnsi="CIDFont+F1" w:cs="CIDFont+F2"/>
          <w:sz w:val="13"/>
          <w:szCs w:val="13"/>
        </w:rPr>
        <w:t>e svisl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S f</w:t>
      </w:r>
      <w:r>
        <w:rPr>
          <w:rFonts w:ascii="CIDFont+F2" w:eastAsia="CIDFont+F2" w:hAnsi="CIDFont+F1" w:cs="CIDFont+F2" w:hint="eastAsia"/>
          <w:sz w:val="13"/>
          <w:szCs w:val="13"/>
        </w:rPr>
        <w:t>ó</w:t>
      </w:r>
      <w:r>
        <w:rPr>
          <w:rFonts w:ascii="CIDFont+F2" w:eastAsia="CIDFont+F2" w:hAnsi="CIDFont+F1" w:cs="CIDFont+F2"/>
          <w:sz w:val="13"/>
          <w:szCs w:val="13"/>
        </w:rPr>
        <w:t>li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z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proofErr w:type="spellStart"/>
      <w:r>
        <w:rPr>
          <w:rFonts w:ascii="CIDFont+F2" w:eastAsia="CIDFont+F2" w:hAnsi="CIDFont+F1" w:cs="CIDFont+F2"/>
          <w:sz w:val="13"/>
          <w:szCs w:val="13"/>
        </w:rPr>
        <w:t>mPVC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kladen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voln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 xml:space="preserve"> jednovrstv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s horkovzdu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m nava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jednotliv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segment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6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https://podminky.urs.cz/item/CS_URS_2022_02/711472301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19 K 998711102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 hmot pro izolace proti vod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, vlhkosti a plyn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>m stanoven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z hmotnosti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esunovan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 materi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lu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vodorovn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 xml:space="preserve"> dopravn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vzd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lenost do 50 m v objektech v</w:t>
      </w:r>
      <w:r>
        <w:rPr>
          <w:rFonts w:ascii="CIDFont+F2" w:eastAsia="CIDFont+F2" w:hAnsi="CIDFont+F1" w:cs="CIDFont+F2" w:hint="eastAsia"/>
          <w:sz w:val="17"/>
          <w:szCs w:val="17"/>
        </w:rPr>
        <w:t>ýš</w:t>
      </w:r>
      <w:r>
        <w:rPr>
          <w:rFonts w:ascii="CIDFont+F2" w:eastAsia="CIDFont+F2" w:hAnsi="CIDFont+F1" w:cs="CIDFont+F2"/>
          <w:sz w:val="17"/>
          <w:szCs w:val="17"/>
        </w:rPr>
        <w:t>ky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T 0,004 1 040,00 4,16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 hmot pro izolace proti vod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, vlhkosti a plyn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>m stanoven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z hmotnosti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materi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lu vodorovn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dopravn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vzd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lenost do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m v objektech v</w:t>
      </w:r>
      <w:r>
        <w:rPr>
          <w:rFonts w:ascii="CIDFont+F2" w:eastAsia="CIDFont+F2" w:hAnsi="CIDFont+F1" w:cs="CIDFont+F2" w:hint="eastAsia"/>
          <w:sz w:val="13"/>
          <w:szCs w:val="13"/>
        </w:rPr>
        <w:t>ýš</w:t>
      </w:r>
      <w:r>
        <w:rPr>
          <w:rFonts w:ascii="CIDFont+F2" w:eastAsia="CIDFont+F2" w:hAnsi="CIDFont+F1" w:cs="CIDFont+F2"/>
          <w:sz w:val="13"/>
          <w:szCs w:val="13"/>
        </w:rPr>
        <w:t>ky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20 K 998711181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 hmot pro izolace proti vod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, vlhkosti a plyn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>m stanoven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z hmotnosti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esunovan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 materi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lu P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platek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k cen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m za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 prov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bez pou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it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mechanizac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T 0,004 565,00 2,26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 hmot pro izolace proti vod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, vlhkosti a plyn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>m stanoven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z hmotnosti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materi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lu P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>platek k cen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m za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prov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bez pou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it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mechanizac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7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KRYCÍ LIST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KSO: CC-CZ: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lastRenderedPageBreak/>
        <w:t>Zhotovitel: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Projektant: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Zpracovatel: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Pozn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mka: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19"/>
          <w:szCs w:val="19"/>
        </w:rPr>
        <w:t xml:space="preserve">Cena bez DPH </w:t>
      </w:r>
      <w:r>
        <w:rPr>
          <w:rFonts w:ascii="CIDFont+F1" w:hAnsi="CIDFont+F1" w:cs="CIDFont+F1"/>
          <w:sz w:val="23"/>
          <w:szCs w:val="23"/>
        </w:rPr>
        <w:t>23 701,25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Sazba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ýš</w:t>
      </w:r>
      <w:r>
        <w:rPr>
          <w:rFonts w:ascii="CIDFont+F2" w:eastAsia="CIDFont+F2" w:hAnsi="CIDFont+F1" w:cs="CIDFont+F2"/>
          <w:sz w:val="19"/>
          <w:szCs w:val="19"/>
        </w:rPr>
        <w:t>e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DPH </w:t>
      </w: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23 701,25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21,00%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4 977,26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sn</w:t>
      </w:r>
      <w:r>
        <w:rPr>
          <w:rFonts w:ascii="CIDFont+F2" w:eastAsia="CIDFont+F2" w:hAnsi="CIDFont+F1" w:cs="CIDFont+F2" w:hint="eastAsia"/>
          <w:sz w:val="19"/>
          <w:szCs w:val="19"/>
        </w:rPr>
        <w:t>íž</w:t>
      </w:r>
      <w:r>
        <w:rPr>
          <w:rFonts w:ascii="CIDFont+F2" w:eastAsia="CIDFont+F2" w:hAnsi="CIDFont+F1" w:cs="CIDFont+F2"/>
          <w:sz w:val="19"/>
          <w:szCs w:val="19"/>
        </w:rPr>
        <w:t>en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0,00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15,00%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Cena s DPH v CZK 28 678,51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01.</w:t>
      </w:r>
      <w:proofErr w:type="gramStart"/>
      <w:r>
        <w:rPr>
          <w:rFonts w:ascii="CIDFont+F1" w:hAnsi="CIDFont+F1" w:cs="CIDFont+F1"/>
          <w:sz w:val="21"/>
          <w:szCs w:val="21"/>
        </w:rPr>
        <w:t>1c - Hlavní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konstrukce - stavební část - vícepráce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8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REKAPITULACE ČLENĚNÍ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 xml:space="preserve">d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lu - Popis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stavby celkem 23 701,25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t>HSV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HSV 21 221,25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6 - </w:t>
      </w:r>
      <w:r>
        <w:rPr>
          <w:rFonts w:ascii="CIDFont+F2" w:eastAsia="CIDFont+F2" w:hAnsi="CIDFont+F1" w:cs="CIDFont+F2" w:hint="eastAsia"/>
          <w:sz w:val="19"/>
          <w:szCs w:val="19"/>
        </w:rPr>
        <w:t>Ú</w:t>
      </w:r>
      <w:r>
        <w:rPr>
          <w:rFonts w:ascii="CIDFont+F2" w:eastAsia="CIDFont+F2" w:hAnsi="CIDFont+F1" w:cs="CIDFont+F2"/>
          <w:sz w:val="19"/>
          <w:szCs w:val="19"/>
        </w:rPr>
        <w:t>pravy povrch</w:t>
      </w:r>
      <w:r>
        <w:rPr>
          <w:rFonts w:ascii="CIDFont+F2" w:eastAsia="CIDFont+F2" w:hAnsi="CIDFont+F1" w:cs="CIDFont+F2" w:hint="eastAsia"/>
          <w:sz w:val="19"/>
          <w:szCs w:val="19"/>
        </w:rPr>
        <w:t>ů</w:t>
      </w:r>
      <w:r>
        <w:rPr>
          <w:rFonts w:ascii="CIDFont+F2" w:eastAsia="CIDFont+F2" w:hAnsi="CIDFont+F1" w:cs="CIDFont+F2"/>
          <w:sz w:val="19"/>
          <w:szCs w:val="19"/>
        </w:rPr>
        <w:t>, podlahy a osazov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</w:t>
      </w:r>
      <w:r>
        <w:rPr>
          <w:rFonts w:ascii="CIDFont+F2" w:eastAsia="CIDFont+F2" w:hAnsi="CIDFont+F1" w:cs="CIDFont+F2"/>
          <w:sz w:val="19"/>
          <w:szCs w:val="19"/>
        </w:rPr>
        <w:t>pln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21 061,38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998 - P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esun hmot 159,87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t>PSV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2 480,00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764 - Konstrukce klemp</w:t>
      </w:r>
      <w:r>
        <w:rPr>
          <w:rFonts w:ascii="CIDFont+F2" w:eastAsia="CIDFont+F2" w:hAnsi="CIDFont+F1" w:cs="CIDFont+F2" w:hint="eastAsia"/>
          <w:sz w:val="19"/>
          <w:szCs w:val="19"/>
        </w:rPr>
        <w:t>íř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2 480,00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01.</w:t>
      </w:r>
      <w:proofErr w:type="gramStart"/>
      <w:r>
        <w:rPr>
          <w:rFonts w:ascii="CIDFont+F1" w:hAnsi="CIDFont+F1" w:cs="CIDFont+F1"/>
          <w:sz w:val="21"/>
          <w:szCs w:val="21"/>
        </w:rPr>
        <w:t>1c - Hlavní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konstrukce - stavební část - vícepráce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lastRenderedPageBreak/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9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SOUPIS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soupisu celkem 23 701,25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HSV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HSV 21 221,25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 xml:space="preserve">6 </w:t>
      </w:r>
      <w:r>
        <w:rPr>
          <w:rFonts w:ascii="CIDFont+F2" w:eastAsia="CIDFont+F2" w:hAnsi="CIDFont+F1" w:cs="CIDFont+F2" w:hint="eastAsia"/>
          <w:sz w:val="19"/>
          <w:szCs w:val="19"/>
        </w:rPr>
        <w:t>Ú</w:t>
      </w:r>
      <w:r>
        <w:rPr>
          <w:rFonts w:ascii="CIDFont+F2" w:eastAsia="CIDFont+F2" w:hAnsi="CIDFont+F1" w:cs="CIDFont+F2"/>
          <w:sz w:val="19"/>
          <w:szCs w:val="19"/>
        </w:rPr>
        <w:t>pravy povrch</w:t>
      </w:r>
      <w:r>
        <w:rPr>
          <w:rFonts w:ascii="CIDFont+F2" w:eastAsia="CIDFont+F2" w:hAnsi="CIDFont+F1" w:cs="CIDFont+F2" w:hint="eastAsia"/>
          <w:sz w:val="19"/>
          <w:szCs w:val="19"/>
        </w:rPr>
        <w:t>ů</w:t>
      </w:r>
      <w:r>
        <w:rPr>
          <w:rFonts w:ascii="CIDFont+F2" w:eastAsia="CIDFont+F2" w:hAnsi="CIDFont+F1" w:cs="CIDFont+F2"/>
          <w:sz w:val="19"/>
          <w:szCs w:val="19"/>
        </w:rPr>
        <w:t>, podlahy a osazov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</w:t>
      </w:r>
      <w:r>
        <w:rPr>
          <w:rFonts w:ascii="CIDFont+F2" w:eastAsia="CIDFont+F2" w:hAnsi="CIDFont+F1" w:cs="CIDFont+F2"/>
          <w:sz w:val="19"/>
          <w:szCs w:val="19"/>
        </w:rPr>
        <w:t>pln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21 061,38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 K 622221141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 xml:space="preserve"> kontaktn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ho zateplen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vn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j</w:t>
      </w:r>
      <w:r>
        <w:rPr>
          <w:rFonts w:ascii="CIDFont+F2" w:eastAsia="CIDFont+F2" w:hAnsi="CIDFont+F1" w:cs="CIDFont+F2" w:hint="eastAsia"/>
          <w:sz w:val="17"/>
          <w:szCs w:val="17"/>
        </w:rPr>
        <w:t>ší</w:t>
      </w:r>
      <w:r>
        <w:rPr>
          <w:rFonts w:ascii="CIDFont+F2" w:eastAsia="CIDFont+F2" w:hAnsi="CIDFont+F1" w:cs="CIDFont+F2"/>
          <w:sz w:val="17"/>
          <w:szCs w:val="17"/>
        </w:rPr>
        <w:t>ch st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n lepen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a mechanick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m kotven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desek z miner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ln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vlny s kolmou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orientac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do zdiva a betonu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tl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 160 do 200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m2 17,667 733,50 12 958,74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kontaktn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ho zateplen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lepen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a mechanick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m kotven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z desek z miner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vlny s kolmou orientac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vl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ken na vn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j</w:t>
      </w:r>
      <w:r>
        <w:rPr>
          <w:rFonts w:ascii="CIDFont+F2" w:eastAsia="CIDFont+F2" w:hAnsi="CIDFont+F1" w:cs="CIDFont+F2" w:hint="eastAsia"/>
          <w:sz w:val="13"/>
          <w:szCs w:val="13"/>
        </w:rPr>
        <w:t>ší</w:t>
      </w:r>
      <w:r>
        <w:rPr>
          <w:rFonts w:ascii="CIDFont+F2" w:eastAsia="CIDFont+F2" w:hAnsi="CIDFont+F1" w:cs="CIDFont+F2"/>
          <w:sz w:val="13"/>
          <w:szCs w:val="13"/>
        </w:rPr>
        <w:t xml:space="preserve"> st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ny, na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podklad betonov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nebo z leh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betonu, z tv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rnic keramick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nebo 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penop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skov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ch, tlou</w:t>
      </w:r>
      <w:r>
        <w:rPr>
          <w:rFonts w:ascii="CIDFont+F2" w:eastAsia="CIDFont+F2" w:hAnsi="CIDFont+F1" w:cs="CIDFont+F2" w:hint="eastAsia"/>
          <w:sz w:val="13"/>
          <w:szCs w:val="13"/>
        </w:rPr>
        <w:t>šť</w:t>
      </w:r>
      <w:r>
        <w:rPr>
          <w:rFonts w:ascii="CIDFont+F2" w:eastAsia="CIDFont+F2" w:hAnsi="CIDFont+F1" w:cs="CIDFont+F2"/>
          <w:sz w:val="13"/>
          <w:szCs w:val="13"/>
        </w:rPr>
        <w:t>ky desek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 160 do 200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https://podminky.urs.cz/item/CS_URS_2022_02/622221141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zam</w:t>
      </w:r>
      <w:r>
        <w:rPr>
          <w:rFonts w:ascii="CIDFont+F2" w:eastAsia="CIDFont+F2" w:hAnsi="CIDFont+F1" w:cs="CIDFont+F2" w:hint="eastAsia"/>
          <w:sz w:val="15"/>
          <w:szCs w:val="15"/>
        </w:rPr>
        <w:t>ěř</w:t>
      </w:r>
      <w:r>
        <w:rPr>
          <w:rFonts w:ascii="CIDFont+F2" w:eastAsia="CIDFont+F2" w:hAnsi="CIDFont+F1" w:cs="CIDFont+F2"/>
          <w:sz w:val="15"/>
          <w:szCs w:val="15"/>
        </w:rPr>
        <w:t>en</w:t>
      </w:r>
      <w:r>
        <w:rPr>
          <w:rFonts w:ascii="CIDFont+F2" w:eastAsia="CIDFont+F2" w:hAnsi="CIDFont+F1" w:cs="CIDFont+F2" w:hint="eastAsia"/>
          <w:sz w:val="15"/>
          <w:szCs w:val="15"/>
        </w:rPr>
        <w:t>á</w:t>
      </w:r>
      <w:r>
        <w:rPr>
          <w:rFonts w:ascii="CIDFont+F2" w:eastAsia="CIDFont+F2" w:hAnsi="CIDFont+F1" w:cs="CIDFont+F2"/>
          <w:sz w:val="15"/>
          <w:szCs w:val="15"/>
        </w:rPr>
        <w:t xml:space="preserve"> </w:t>
      </w:r>
      <w:proofErr w:type="gramStart"/>
      <w:r>
        <w:rPr>
          <w:rFonts w:ascii="CIDFont+F2" w:eastAsia="CIDFont+F2" w:hAnsi="CIDFont+F1" w:cs="CIDFont+F2"/>
          <w:sz w:val="15"/>
          <w:szCs w:val="15"/>
        </w:rPr>
        <w:t>skute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nost - p</w:t>
      </w:r>
      <w:r>
        <w:rPr>
          <w:rFonts w:ascii="CIDFont+F2" w:eastAsia="CIDFont+F2" w:hAnsi="CIDFont+F1" w:cs="CIDFont+F2" w:hint="eastAsia"/>
          <w:sz w:val="15"/>
          <w:szCs w:val="15"/>
        </w:rPr>
        <w:t>ů</w:t>
      </w:r>
      <w:r>
        <w:rPr>
          <w:rFonts w:ascii="CIDFont+F2" w:eastAsia="CIDFont+F2" w:hAnsi="CIDFont+F1" w:cs="CIDFont+F2"/>
          <w:sz w:val="15"/>
          <w:szCs w:val="15"/>
        </w:rPr>
        <w:t>vodn</w:t>
      </w:r>
      <w:r>
        <w:rPr>
          <w:rFonts w:ascii="CIDFont+F2" w:eastAsia="CIDFont+F2" w:hAnsi="CIDFont+F1" w:cs="CIDFont+F2" w:hint="eastAsia"/>
          <w:sz w:val="15"/>
          <w:szCs w:val="15"/>
        </w:rPr>
        <w:t>í</w:t>
      </w:r>
      <w:proofErr w:type="gramEnd"/>
      <w:r>
        <w:rPr>
          <w:rFonts w:ascii="CIDFont+F2" w:eastAsia="CIDFont+F2" w:hAnsi="CIDFont+F1" w:cs="CIDFont+F2"/>
          <w:sz w:val="15"/>
          <w:szCs w:val="15"/>
        </w:rPr>
        <w:t xml:space="preserve"> v</w:t>
      </w:r>
      <w:r>
        <w:rPr>
          <w:rFonts w:ascii="CIDFont+F2" w:eastAsia="CIDFont+F2" w:hAnsi="CIDFont+F1" w:cs="CIDFont+F2" w:hint="eastAsia"/>
          <w:sz w:val="15"/>
          <w:szCs w:val="15"/>
        </w:rPr>
        <w:t>ý</w:t>
      </w:r>
      <w:r>
        <w:rPr>
          <w:rFonts w:ascii="CIDFont+F2" w:eastAsia="CIDFont+F2" w:hAnsi="CIDFont+F1" w:cs="CIDFont+F2"/>
          <w:sz w:val="15"/>
          <w:szCs w:val="15"/>
        </w:rPr>
        <w:t>m</w:t>
      </w:r>
      <w:r>
        <w:rPr>
          <w:rFonts w:ascii="CIDFont+F2" w:eastAsia="CIDFont+F2" w:hAnsi="CIDFont+F1" w:cs="CIDFont+F2" w:hint="eastAsia"/>
          <w:sz w:val="15"/>
          <w:szCs w:val="15"/>
        </w:rPr>
        <w:t>ě</w:t>
      </w:r>
      <w:r>
        <w:rPr>
          <w:rFonts w:ascii="CIDFont+F2" w:eastAsia="CIDFont+F2" w:hAnsi="CIDFont+F1" w:cs="CIDFont+F2"/>
          <w:sz w:val="15"/>
          <w:szCs w:val="15"/>
        </w:rPr>
        <w:t>ra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171,159-153,492 17,667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17,667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7"/>
          <w:szCs w:val="17"/>
        </w:rPr>
      </w:pPr>
      <w:r>
        <w:rPr>
          <w:rFonts w:ascii="CIDFont+F4" w:eastAsia="CIDFont+F4" w:hAnsi="CIDFont+F1" w:cs="CIDFont+F4"/>
          <w:sz w:val="17"/>
          <w:szCs w:val="17"/>
        </w:rPr>
        <w:t>2 M 63151534 deska tepeln</w:t>
      </w:r>
      <w:r>
        <w:rPr>
          <w:rFonts w:ascii="CIDFont+F4" w:eastAsia="CIDFont+F4" w:hAnsi="CIDFont+F1" w:cs="CIDFont+F4" w:hint="eastAsia"/>
          <w:sz w:val="17"/>
          <w:szCs w:val="17"/>
        </w:rPr>
        <w:t>ě</w:t>
      </w:r>
      <w:r>
        <w:rPr>
          <w:rFonts w:ascii="CIDFont+F4" w:eastAsia="CIDFont+F4" w:hAnsi="CIDFont+F1" w:cs="CIDFont+F4"/>
          <w:sz w:val="17"/>
          <w:szCs w:val="17"/>
        </w:rPr>
        <w:t xml:space="preserve"> izola</w:t>
      </w:r>
      <w:r>
        <w:rPr>
          <w:rFonts w:ascii="CIDFont+F4" w:eastAsia="CIDFont+F4" w:hAnsi="CIDFont+F1" w:cs="CIDFont+F4" w:hint="eastAsia"/>
          <w:sz w:val="17"/>
          <w:szCs w:val="17"/>
        </w:rPr>
        <w:t>č</w:t>
      </w:r>
      <w:r>
        <w:rPr>
          <w:rFonts w:ascii="CIDFont+F4" w:eastAsia="CIDFont+F4" w:hAnsi="CIDFont+F1" w:cs="CIDFont+F4"/>
          <w:sz w:val="17"/>
          <w:szCs w:val="17"/>
        </w:rPr>
        <w:t>n</w:t>
      </w:r>
      <w:r>
        <w:rPr>
          <w:rFonts w:ascii="CIDFont+F4" w:eastAsia="CIDFont+F4" w:hAnsi="CIDFont+F1" w:cs="CIDFont+F4" w:hint="eastAsia"/>
          <w:sz w:val="17"/>
          <w:szCs w:val="17"/>
        </w:rPr>
        <w:t>í</w:t>
      </w:r>
      <w:r>
        <w:rPr>
          <w:rFonts w:ascii="CIDFont+F4" w:eastAsia="CIDFont+F4" w:hAnsi="CIDFont+F1" w:cs="CIDFont+F4"/>
          <w:sz w:val="17"/>
          <w:szCs w:val="17"/>
        </w:rPr>
        <w:t xml:space="preserve"> miner</w:t>
      </w:r>
      <w:r>
        <w:rPr>
          <w:rFonts w:ascii="CIDFont+F4" w:eastAsia="CIDFont+F4" w:hAnsi="CIDFont+F1" w:cs="CIDFont+F4" w:hint="eastAsia"/>
          <w:sz w:val="17"/>
          <w:szCs w:val="17"/>
        </w:rPr>
        <w:t>á</w:t>
      </w:r>
      <w:r>
        <w:rPr>
          <w:rFonts w:ascii="CIDFont+F4" w:eastAsia="CIDFont+F4" w:hAnsi="CIDFont+F1" w:cs="CIDFont+F4"/>
          <w:sz w:val="17"/>
          <w:szCs w:val="17"/>
        </w:rPr>
        <w:t>ln</w:t>
      </w:r>
      <w:r>
        <w:rPr>
          <w:rFonts w:ascii="CIDFont+F4" w:eastAsia="CIDFont+F4" w:hAnsi="CIDFont+F1" w:cs="CIDFont+F4" w:hint="eastAsia"/>
          <w:sz w:val="17"/>
          <w:szCs w:val="17"/>
        </w:rPr>
        <w:t>í</w:t>
      </w:r>
      <w:r>
        <w:rPr>
          <w:rFonts w:ascii="CIDFont+F4" w:eastAsia="CIDFont+F4" w:hAnsi="CIDFont+F1" w:cs="CIDFont+F4"/>
          <w:sz w:val="17"/>
          <w:szCs w:val="17"/>
        </w:rPr>
        <w:t xml:space="preserve"> kontaktn</w:t>
      </w:r>
      <w:r>
        <w:rPr>
          <w:rFonts w:ascii="CIDFont+F4" w:eastAsia="CIDFont+F4" w:hAnsi="CIDFont+F1" w:cs="CIDFont+F4" w:hint="eastAsia"/>
          <w:sz w:val="17"/>
          <w:szCs w:val="17"/>
        </w:rPr>
        <w:t>í</w:t>
      </w:r>
      <w:r>
        <w:rPr>
          <w:rFonts w:ascii="CIDFont+F4" w:eastAsia="CIDFont+F4" w:hAnsi="CIDFont+F1" w:cs="CIDFont+F4"/>
          <w:sz w:val="17"/>
          <w:szCs w:val="17"/>
        </w:rPr>
        <w:t>ch fas</w:t>
      </w:r>
      <w:r>
        <w:rPr>
          <w:rFonts w:ascii="CIDFont+F4" w:eastAsia="CIDFont+F4" w:hAnsi="CIDFont+F1" w:cs="CIDFont+F4" w:hint="eastAsia"/>
          <w:sz w:val="17"/>
          <w:szCs w:val="17"/>
        </w:rPr>
        <w:t>á</w:t>
      </w:r>
      <w:r>
        <w:rPr>
          <w:rFonts w:ascii="CIDFont+F4" w:eastAsia="CIDFont+F4" w:hAnsi="CIDFont+F1" w:cs="CIDFont+F4"/>
          <w:sz w:val="17"/>
          <w:szCs w:val="17"/>
        </w:rPr>
        <w:t>d kolm</w:t>
      </w:r>
      <w:r>
        <w:rPr>
          <w:rFonts w:ascii="CIDFont+F4" w:eastAsia="CIDFont+F4" w:hAnsi="CIDFont+F1" w:cs="CIDFont+F4" w:hint="eastAsia"/>
          <w:sz w:val="17"/>
          <w:szCs w:val="17"/>
        </w:rPr>
        <w:t>é</w:t>
      </w:r>
      <w:r>
        <w:rPr>
          <w:rFonts w:ascii="CIDFont+F4" w:eastAsia="CIDFont+F4" w:hAnsi="CIDFont+F1" w:cs="CIDFont+F4"/>
          <w:sz w:val="17"/>
          <w:szCs w:val="17"/>
        </w:rPr>
        <w:t xml:space="preserve"> vl</w:t>
      </w:r>
      <w:r>
        <w:rPr>
          <w:rFonts w:ascii="CIDFont+F4" w:eastAsia="CIDFont+F4" w:hAnsi="CIDFont+F1" w:cs="CIDFont+F4" w:hint="eastAsia"/>
          <w:sz w:val="17"/>
          <w:szCs w:val="17"/>
        </w:rPr>
        <w:t>á</w:t>
      </w:r>
      <w:r>
        <w:rPr>
          <w:rFonts w:ascii="CIDFont+F4" w:eastAsia="CIDFont+F4" w:hAnsi="CIDFont+F1" w:cs="CIDFont+F4"/>
          <w:sz w:val="17"/>
          <w:szCs w:val="17"/>
        </w:rPr>
        <w:t xml:space="preserve">kno </w:t>
      </w:r>
      <w:r>
        <w:rPr>
          <w:rFonts w:ascii="CIDFont+F4" w:eastAsia="CIDFont+F4" w:hAnsi="CIDFont+F1" w:cs="CIDFont+F4" w:hint="eastAsia"/>
          <w:sz w:val="17"/>
          <w:szCs w:val="17"/>
        </w:rPr>
        <w:t>λ</w:t>
      </w:r>
      <w:r>
        <w:rPr>
          <w:rFonts w:ascii="CIDFont+F4" w:eastAsia="CIDFont+F4" w:hAnsi="CIDFont+F1" w:cs="CIDFont+F4"/>
          <w:sz w:val="17"/>
          <w:szCs w:val="17"/>
        </w:rPr>
        <w:t xml:space="preserve">=0,040-0,041 </w:t>
      </w:r>
      <w:proofErr w:type="spellStart"/>
      <w:r>
        <w:rPr>
          <w:rFonts w:ascii="CIDFont+F4" w:eastAsia="CIDFont+F4" w:hAnsi="CIDFont+F1" w:cs="CIDFont+F4"/>
          <w:sz w:val="17"/>
          <w:szCs w:val="17"/>
        </w:rPr>
        <w:t>tl</w:t>
      </w:r>
      <w:proofErr w:type="spellEnd"/>
      <w:r>
        <w:rPr>
          <w:rFonts w:ascii="CIDFont+F4" w:eastAsia="CIDFont+F4" w:hAnsi="CIDFont+F1" w:cs="CIDFont+F4"/>
          <w:sz w:val="17"/>
          <w:szCs w:val="17"/>
        </w:rPr>
        <w:t xml:space="preserve"> </w:t>
      </w:r>
      <w:proofErr w:type="gramStart"/>
      <w:r>
        <w:rPr>
          <w:rFonts w:ascii="CIDFont+F4" w:eastAsia="CIDFont+F4" w:hAnsi="CIDFont+F1" w:cs="CIDFont+F4"/>
          <w:sz w:val="17"/>
          <w:szCs w:val="17"/>
        </w:rPr>
        <w:t>180mm</w:t>
      </w:r>
      <w:proofErr w:type="gramEnd"/>
      <w:r>
        <w:rPr>
          <w:rFonts w:ascii="CIDFont+F4" w:eastAsia="CIDFont+F4" w:hAnsi="CIDFont+F1" w:cs="CIDFont+F4"/>
          <w:sz w:val="17"/>
          <w:szCs w:val="17"/>
        </w:rPr>
        <w:t xml:space="preserve"> m2 18,550 436,80 8 102,64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deska tepeln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 xml:space="preserve"> izola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miner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kontaktn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fas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d kolm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vl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kno </w:t>
      </w:r>
      <w:r>
        <w:rPr>
          <w:rFonts w:ascii="CIDFont+F2" w:eastAsia="CIDFont+F2" w:hAnsi="CIDFont+F1" w:cs="CIDFont+F2" w:hint="eastAsia"/>
          <w:sz w:val="13"/>
          <w:szCs w:val="13"/>
        </w:rPr>
        <w:t>λ</w:t>
      </w:r>
      <w:r>
        <w:rPr>
          <w:rFonts w:ascii="CIDFont+F2" w:eastAsia="CIDFont+F2" w:hAnsi="CIDFont+F1" w:cs="CIDFont+F2"/>
          <w:sz w:val="13"/>
          <w:szCs w:val="13"/>
        </w:rPr>
        <w:t xml:space="preserve">=0,040-0,041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tl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gramStart"/>
      <w:r>
        <w:rPr>
          <w:rFonts w:ascii="CIDFont+F2" w:eastAsia="CIDFont+F2" w:hAnsi="CIDFont+F1" w:cs="CIDFont+F2"/>
          <w:sz w:val="13"/>
          <w:szCs w:val="13"/>
        </w:rPr>
        <w:t>180mm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17,667*1,05 'P</w:t>
      </w:r>
      <w:r>
        <w:rPr>
          <w:rFonts w:ascii="CIDFont+F2" w:eastAsia="CIDFont+F2" w:hAnsi="CIDFont+F1" w:cs="CIDFont+F2" w:hint="eastAsia"/>
          <w:sz w:val="15"/>
          <w:szCs w:val="15"/>
        </w:rPr>
        <w:t>ř</w:t>
      </w:r>
      <w:r>
        <w:rPr>
          <w:rFonts w:ascii="CIDFont+F2" w:eastAsia="CIDFont+F2" w:hAnsi="CIDFont+F1" w:cs="CIDFont+F2"/>
          <w:sz w:val="15"/>
          <w:szCs w:val="15"/>
        </w:rPr>
        <w:t>epo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ten</w:t>
      </w:r>
      <w:r>
        <w:rPr>
          <w:rFonts w:ascii="CIDFont+F2" w:eastAsia="CIDFont+F2" w:hAnsi="CIDFont+F1" w:cs="CIDFont+F2" w:hint="eastAsia"/>
          <w:sz w:val="15"/>
          <w:szCs w:val="15"/>
        </w:rPr>
        <w:t>é</w:t>
      </w:r>
      <w:r>
        <w:rPr>
          <w:rFonts w:ascii="CIDFont+F2" w:eastAsia="CIDFont+F2" w:hAnsi="CIDFont+F1" w:cs="CIDFont+F2"/>
          <w:sz w:val="15"/>
          <w:szCs w:val="15"/>
        </w:rPr>
        <w:t xml:space="preserve"> koeficientem mno</w:t>
      </w:r>
      <w:r>
        <w:rPr>
          <w:rFonts w:ascii="CIDFont+F2" w:eastAsia="CIDFont+F2" w:hAnsi="CIDFont+F1" w:cs="CIDFont+F2" w:hint="eastAsia"/>
          <w:sz w:val="15"/>
          <w:szCs w:val="15"/>
        </w:rPr>
        <w:t>ž</w:t>
      </w:r>
      <w:r>
        <w:rPr>
          <w:rFonts w:ascii="CIDFont+F2" w:eastAsia="CIDFont+F2" w:hAnsi="CIDFont+F1" w:cs="CIDFont+F2"/>
          <w:sz w:val="15"/>
          <w:szCs w:val="15"/>
        </w:rPr>
        <w:t>stv</w:t>
      </w:r>
      <w:r>
        <w:rPr>
          <w:rFonts w:ascii="CIDFont+F2" w:eastAsia="CIDFont+F2" w:hAnsi="CIDFont+F1" w:cs="CIDFont+F2" w:hint="eastAsia"/>
          <w:sz w:val="15"/>
          <w:szCs w:val="15"/>
        </w:rPr>
        <w:t>í</w:t>
      </w:r>
      <w:r>
        <w:rPr>
          <w:rFonts w:ascii="CIDFont+F2" w:eastAsia="CIDFont+F2" w:hAnsi="CIDFont+F1" w:cs="CIDFont+F2"/>
          <w:sz w:val="15"/>
          <w:szCs w:val="15"/>
        </w:rPr>
        <w:t xml:space="preserve"> 18,550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998 P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esun hmot 159,87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3 K 998011002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 hmot pro budovy zd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v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 6 do 12 m t 0,559 286,00 159,87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 hmot pro budovy ob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ansk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stavby, bydlen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, 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robu a slu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by s nosnou svislou konstrukc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zd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nou z cihel, tv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rnic nebo kamene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vodorovn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dopravn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vzd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lenost do 100 m pro budovy v</w:t>
      </w:r>
      <w:r>
        <w:rPr>
          <w:rFonts w:ascii="CIDFont+F2" w:eastAsia="CIDFont+F2" w:hAnsi="CIDFont+F1" w:cs="CIDFont+F2" w:hint="eastAsia"/>
          <w:sz w:val="13"/>
          <w:szCs w:val="13"/>
        </w:rPr>
        <w:t>ýš</w:t>
      </w:r>
      <w:r>
        <w:rPr>
          <w:rFonts w:ascii="CIDFont+F2" w:eastAsia="CIDFont+F2" w:hAnsi="CIDFont+F1" w:cs="CIDFont+F2"/>
          <w:sz w:val="13"/>
          <w:szCs w:val="13"/>
        </w:rPr>
        <w:t>ky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 6 do 12 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https://podminky.urs.cz/item/CS_URS_2022_02/998011002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lastRenderedPageBreak/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PSV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2 480,00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764 Konstrukce klemp</w:t>
      </w:r>
      <w:r>
        <w:rPr>
          <w:rFonts w:ascii="CIDFont+F2" w:eastAsia="CIDFont+F2" w:hAnsi="CIDFont+F1" w:cs="CIDFont+F2" w:hint="eastAsia"/>
          <w:sz w:val="19"/>
          <w:szCs w:val="19"/>
        </w:rPr>
        <w:t>íř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2 480,00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 xml:space="preserve">4 K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76450r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DOD + MTZ kom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nov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 xml:space="preserve"> hlava (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Schiedel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Meidingerova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hlava 18) ks 1,000 2 480,00 2 480,00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DOD + MTZ kom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nov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hlava (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Schiedel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Meidingerova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hlava 18)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01.</w:t>
      </w:r>
      <w:proofErr w:type="gramStart"/>
      <w:r>
        <w:rPr>
          <w:rFonts w:ascii="CIDFont+F1" w:hAnsi="CIDFont+F1" w:cs="CIDFont+F1"/>
          <w:sz w:val="21"/>
          <w:szCs w:val="21"/>
        </w:rPr>
        <w:t>1c - Hlavní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konstrukce - stavební část - vícepráce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10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KRYCÍ LIST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KSO: CC-CZ: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Projektant: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Zpracovatel: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Pozn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mka: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19"/>
          <w:szCs w:val="19"/>
        </w:rPr>
        <w:t xml:space="preserve">Cena bez DPH </w:t>
      </w:r>
      <w:r>
        <w:rPr>
          <w:rFonts w:ascii="CIDFont+F1" w:hAnsi="CIDFont+F1" w:cs="CIDFont+F1"/>
          <w:sz w:val="23"/>
          <w:szCs w:val="23"/>
        </w:rPr>
        <w:t>4 032,00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Sazba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ýš</w:t>
      </w:r>
      <w:r>
        <w:rPr>
          <w:rFonts w:ascii="CIDFont+F2" w:eastAsia="CIDFont+F2" w:hAnsi="CIDFont+F1" w:cs="CIDFont+F2"/>
          <w:sz w:val="19"/>
          <w:szCs w:val="19"/>
        </w:rPr>
        <w:t>e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DPH </w:t>
      </w: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4 032,00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21,00%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846,72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sn</w:t>
      </w:r>
      <w:r>
        <w:rPr>
          <w:rFonts w:ascii="CIDFont+F2" w:eastAsia="CIDFont+F2" w:hAnsi="CIDFont+F1" w:cs="CIDFont+F2" w:hint="eastAsia"/>
          <w:sz w:val="19"/>
          <w:szCs w:val="19"/>
        </w:rPr>
        <w:t>íž</w:t>
      </w:r>
      <w:r>
        <w:rPr>
          <w:rFonts w:ascii="CIDFont+F2" w:eastAsia="CIDFont+F2" w:hAnsi="CIDFont+F1" w:cs="CIDFont+F2"/>
          <w:sz w:val="19"/>
          <w:szCs w:val="19"/>
        </w:rPr>
        <w:t>en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0,00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15,00%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Cena s DPH v CZK 4 878,72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SO 01.5 - </w:t>
      </w:r>
      <w:proofErr w:type="gramStart"/>
      <w:r>
        <w:rPr>
          <w:rFonts w:ascii="CIDFont+F1" w:hAnsi="CIDFont+F1" w:cs="CIDFont+F1"/>
          <w:sz w:val="21"/>
          <w:szCs w:val="21"/>
        </w:rPr>
        <w:t>Slaboproud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11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lastRenderedPageBreak/>
        <w:t>REKAPITULACE ČLENĚNÍ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 xml:space="preserve">d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lu - Popis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stavby celkem 4 032,00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t>PSV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4 032,00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742 -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Elektroinstalace - slaboproud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4 032,00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SO 01.5 - </w:t>
      </w:r>
      <w:proofErr w:type="gramStart"/>
      <w:r>
        <w:rPr>
          <w:rFonts w:ascii="CIDFont+F1" w:hAnsi="CIDFont+F1" w:cs="CIDFont+F1"/>
          <w:sz w:val="21"/>
          <w:szCs w:val="21"/>
        </w:rPr>
        <w:t>Slaboproud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12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SOUPIS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soupisu celkem 4 032,00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PSV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4 032,00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 xml:space="preserve">742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Elektroinstalace - slaboproud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4 032,00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 K 742R01.5.27 Kvalitn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koaxi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ln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kabel UV stabiln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, PE m 80,000 50,40 4 032,00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trubek elektroinstala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plastov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ohebn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ulo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pod om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tku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3"/>
          <w:szCs w:val="13"/>
        </w:rPr>
      </w:pPr>
      <w:r>
        <w:rPr>
          <w:rFonts w:ascii="CIDFont+F4" w:eastAsia="CIDFont+F4" w:hAnsi="CIDFont+F1" w:cs="CIDFont+F4"/>
          <w:sz w:val="13"/>
          <w:szCs w:val="13"/>
        </w:rPr>
        <w:t>Pozn</w:t>
      </w:r>
      <w:r>
        <w:rPr>
          <w:rFonts w:ascii="CIDFont+F4" w:eastAsia="CIDFont+F4" w:hAnsi="CIDFont+F1" w:cs="CIDFont+F4" w:hint="eastAsia"/>
          <w:sz w:val="13"/>
          <w:szCs w:val="13"/>
        </w:rPr>
        <w:t>á</w:t>
      </w:r>
      <w:r>
        <w:rPr>
          <w:rFonts w:ascii="CIDFont+F4" w:eastAsia="CIDFont+F4" w:hAnsi="CIDFont+F1" w:cs="CIDFont+F4"/>
          <w:sz w:val="13"/>
          <w:szCs w:val="13"/>
        </w:rPr>
        <w:t>mka k polo</w:t>
      </w:r>
      <w:r>
        <w:rPr>
          <w:rFonts w:ascii="CIDFont+F4" w:eastAsia="CIDFont+F4" w:hAnsi="CIDFont+F1" w:cs="CIDFont+F4" w:hint="eastAsia"/>
          <w:sz w:val="13"/>
          <w:szCs w:val="13"/>
        </w:rPr>
        <w:t>ž</w:t>
      </w:r>
      <w:r>
        <w:rPr>
          <w:rFonts w:ascii="CIDFont+F4" w:eastAsia="CIDFont+F4" w:hAnsi="CIDFont+F1" w:cs="CIDFont+F4"/>
          <w:sz w:val="13"/>
          <w:szCs w:val="13"/>
        </w:rPr>
        <w:t>ce: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3"/>
          <w:szCs w:val="13"/>
        </w:rPr>
      </w:pPr>
      <w:r>
        <w:rPr>
          <w:rFonts w:ascii="CIDFont+F4" w:eastAsia="CIDFont+F4" w:hAnsi="CIDFont+F1" w:cs="CIDFont+F4"/>
          <w:sz w:val="13"/>
          <w:szCs w:val="13"/>
        </w:rPr>
        <w:t>dod</w:t>
      </w:r>
      <w:r>
        <w:rPr>
          <w:rFonts w:ascii="CIDFont+F4" w:eastAsia="CIDFont+F4" w:hAnsi="CIDFont+F1" w:cs="CIDFont+F4" w:hint="eastAsia"/>
          <w:sz w:val="13"/>
          <w:szCs w:val="13"/>
        </w:rPr>
        <w:t>á</w:t>
      </w:r>
      <w:r>
        <w:rPr>
          <w:rFonts w:ascii="CIDFont+F4" w:eastAsia="CIDFont+F4" w:hAnsi="CIDFont+F1" w:cs="CIDFont+F4"/>
          <w:sz w:val="13"/>
          <w:szCs w:val="13"/>
        </w:rPr>
        <w:t>vka a mont</w:t>
      </w:r>
      <w:r>
        <w:rPr>
          <w:rFonts w:ascii="CIDFont+F4" w:eastAsia="CIDFont+F4" w:hAnsi="CIDFont+F1" w:cs="CIDFont+F4" w:hint="eastAsia"/>
          <w:sz w:val="13"/>
          <w:szCs w:val="13"/>
        </w:rPr>
        <w:t>áž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SO 01.5 - </w:t>
      </w:r>
      <w:proofErr w:type="gramStart"/>
      <w:r>
        <w:rPr>
          <w:rFonts w:ascii="CIDFont+F1" w:hAnsi="CIDFont+F1" w:cs="CIDFont+F1"/>
          <w:sz w:val="21"/>
          <w:szCs w:val="21"/>
        </w:rPr>
        <w:t>Slaboproud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lastRenderedPageBreak/>
        <w:t>Strana 13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KRYCÍ LIST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KSO: CC-CZ: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Projektant: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Zpracovatel: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Pozn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mka: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19"/>
          <w:szCs w:val="19"/>
        </w:rPr>
        <w:t xml:space="preserve">Cena bez DPH </w:t>
      </w:r>
      <w:r>
        <w:rPr>
          <w:rFonts w:ascii="CIDFont+F1" w:hAnsi="CIDFont+F1" w:cs="CIDFont+F1"/>
          <w:sz w:val="23"/>
          <w:szCs w:val="23"/>
        </w:rPr>
        <w:t>23 233,36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Sazba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ýš</w:t>
      </w:r>
      <w:r>
        <w:rPr>
          <w:rFonts w:ascii="CIDFont+F2" w:eastAsia="CIDFont+F2" w:hAnsi="CIDFont+F1" w:cs="CIDFont+F2"/>
          <w:sz w:val="19"/>
          <w:szCs w:val="19"/>
        </w:rPr>
        <w:t>e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DPH </w:t>
      </w: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23 233,36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21,00%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4 879,01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sn</w:t>
      </w:r>
      <w:r>
        <w:rPr>
          <w:rFonts w:ascii="CIDFont+F2" w:eastAsia="CIDFont+F2" w:hAnsi="CIDFont+F1" w:cs="CIDFont+F2" w:hint="eastAsia"/>
          <w:sz w:val="19"/>
          <w:szCs w:val="19"/>
        </w:rPr>
        <w:t>íž</w:t>
      </w:r>
      <w:r>
        <w:rPr>
          <w:rFonts w:ascii="CIDFont+F2" w:eastAsia="CIDFont+F2" w:hAnsi="CIDFont+F1" w:cs="CIDFont+F2"/>
          <w:sz w:val="19"/>
          <w:szCs w:val="19"/>
        </w:rPr>
        <w:t>en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0,00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15,00%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Cena s DPH v CZK 28 112,37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SO 03.3 - </w:t>
      </w:r>
      <w:proofErr w:type="gramStart"/>
      <w:r>
        <w:rPr>
          <w:rFonts w:ascii="CIDFont+F1" w:hAnsi="CIDFont+F1" w:cs="CIDFont+F1"/>
          <w:sz w:val="21"/>
          <w:szCs w:val="21"/>
        </w:rPr>
        <w:t>Elektroinstalace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14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REKAPITULACE ČLENĚNÍ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lastRenderedPageBreak/>
        <w:t>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 xml:space="preserve">d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lu - Popis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stavby celkem 23 233,36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t>PSV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23 233,36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741 -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Elektroinstalace - silnoproud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23 233,36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SO 03.3 - </w:t>
      </w:r>
      <w:proofErr w:type="gramStart"/>
      <w:r>
        <w:rPr>
          <w:rFonts w:ascii="CIDFont+F1" w:hAnsi="CIDFont+F1" w:cs="CIDFont+F1"/>
          <w:sz w:val="21"/>
          <w:szCs w:val="21"/>
        </w:rPr>
        <w:t>Elektroinstalace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15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SOUPIS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soupisu celkem 23 233,36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PSV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23 233,36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 xml:space="preserve">741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Elektroinstalace - silnoproud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23 233,36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 K 741371002 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 xml:space="preserve"> sv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tidlo z</w:t>
      </w:r>
      <w:r>
        <w:rPr>
          <w:rFonts w:ascii="CIDFont+F2" w:eastAsia="CIDFont+F2" w:hAnsi="CIDFont+F1" w:cs="CIDFont+F2" w:hint="eastAsia"/>
          <w:sz w:val="17"/>
          <w:szCs w:val="17"/>
        </w:rPr>
        <w:t>ář</w:t>
      </w:r>
      <w:r>
        <w:rPr>
          <w:rFonts w:ascii="CIDFont+F2" w:eastAsia="CIDFont+F2" w:hAnsi="CIDFont+F1" w:cs="CIDFont+F2"/>
          <w:sz w:val="17"/>
          <w:szCs w:val="17"/>
        </w:rPr>
        <w:t>ivkov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bytov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stropn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isazen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1 zdroj s krytem kus 20,000 362,00 7 240,00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sv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tidel z</w:t>
      </w:r>
      <w:r>
        <w:rPr>
          <w:rFonts w:ascii="CIDFont+F2" w:eastAsia="CIDFont+F2" w:hAnsi="CIDFont+F1" w:cs="CIDFont+F2" w:hint="eastAsia"/>
          <w:sz w:val="13"/>
          <w:szCs w:val="13"/>
        </w:rPr>
        <w:t>ář</w:t>
      </w:r>
      <w:r>
        <w:rPr>
          <w:rFonts w:ascii="CIDFont+F2" w:eastAsia="CIDFont+F2" w:hAnsi="CIDFont+F1" w:cs="CIDFont+F2"/>
          <w:sz w:val="13"/>
          <w:szCs w:val="13"/>
        </w:rPr>
        <w:t>ivkov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se zapojen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vodi</w:t>
      </w:r>
      <w:r>
        <w:rPr>
          <w:rFonts w:ascii="CIDFont+F2" w:eastAsia="CIDFont+F2" w:hAnsi="CIDFont+F1" w:cs="CIDFont+F2" w:hint="eastAsia"/>
          <w:sz w:val="13"/>
          <w:szCs w:val="13"/>
        </w:rPr>
        <w:t>čů</w:t>
      </w:r>
      <w:r>
        <w:rPr>
          <w:rFonts w:ascii="CIDFont+F2" w:eastAsia="CIDFont+F2" w:hAnsi="CIDFont+F1" w:cs="CIDFont+F2"/>
          <w:sz w:val="13"/>
          <w:szCs w:val="13"/>
        </w:rPr>
        <w:t xml:space="preserve"> bytov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nebo spole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ensk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m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stnost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stropn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isazen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1 zdroj s krytem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https://podminky.urs.cz/item/CS_URS_2022_02/741371002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7"/>
          <w:szCs w:val="17"/>
        </w:rPr>
      </w:pPr>
      <w:r>
        <w:rPr>
          <w:rFonts w:ascii="CIDFont+F4" w:eastAsia="CIDFont+F4" w:hAnsi="CIDFont+F1" w:cs="CIDFont+F4"/>
          <w:sz w:val="17"/>
          <w:szCs w:val="17"/>
        </w:rPr>
        <w:t xml:space="preserve">2 M </w:t>
      </w:r>
      <w:proofErr w:type="gramStart"/>
      <w:r>
        <w:rPr>
          <w:rFonts w:ascii="CIDFont+F4" w:eastAsia="CIDFont+F4" w:hAnsi="CIDFont+F1" w:cs="CIDFont+F4"/>
          <w:sz w:val="17"/>
          <w:szCs w:val="17"/>
        </w:rPr>
        <w:t>348144r</w:t>
      </w:r>
      <w:proofErr w:type="gramEnd"/>
      <w:r>
        <w:rPr>
          <w:rFonts w:ascii="CIDFont+F4" w:eastAsia="CIDFont+F4" w:hAnsi="CIDFont+F1" w:cs="CIDFont+F4"/>
          <w:sz w:val="17"/>
          <w:szCs w:val="17"/>
        </w:rPr>
        <w:t xml:space="preserve"> Sv</w:t>
      </w:r>
      <w:r>
        <w:rPr>
          <w:rFonts w:ascii="CIDFont+F4" w:eastAsia="CIDFont+F4" w:hAnsi="CIDFont+F1" w:cs="CIDFont+F4" w:hint="eastAsia"/>
          <w:sz w:val="17"/>
          <w:szCs w:val="17"/>
        </w:rPr>
        <w:t>í</w:t>
      </w:r>
      <w:r>
        <w:rPr>
          <w:rFonts w:ascii="CIDFont+F4" w:eastAsia="CIDFont+F4" w:hAnsi="CIDFont+F1" w:cs="CIDFont+F4"/>
          <w:sz w:val="17"/>
          <w:szCs w:val="17"/>
        </w:rPr>
        <w:t>tidlo RABALUX 3339 1x32W IP20 kus 20,000 650,00 13 000,00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Sv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tidlo RABALUX 3339 1x32W IP20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3 K 741R03.3.2 Sv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tidlo LED panelov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21W, IP54,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ozn.E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ks 2,000 1 496,68 2 993,36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Sv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tidlo LED panelov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21W, IP54, </w:t>
      </w:r>
      <w:proofErr w:type="spellStart"/>
      <w:proofErr w:type="gramStart"/>
      <w:r>
        <w:rPr>
          <w:rFonts w:ascii="CIDFont+F2" w:eastAsia="CIDFont+F2" w:hAnsi="CIDFont+F1" w:cs="CIDFont+F2"/>
          <w:sz w:val="13"/>
          <w:szCs w:val="13"/>
        </w:rPr>
        <w:t>ozn.E</w:t>
      </w:r>
      <w:proofErr w:type="spellEnd"/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3"/>
          <w:szCs w:val="13"/>
        </w:rPr>
      </w:pPr>
      <w:r>
        <w:rPr>
          <w:rFonts w:ascii="CIDFont+F4" w:eastAsia="CIDFont+F4" w:hAnsi="CIDFont+F1" w:cs="CIDFont+F4"/>
          <w:sz w:val="13"/>
          <w:szCs w:val="13"/>
        </w:rPr>
        <w:t>Pozn</w:t>
      </w:r>
      <w:r>
        <w:rPr>
          <w:rFonts w:ascii="CIDFont+F4" w:eastAsia="CIDFont+F4" w:hAnsi="CIDFont+F1" w:cs="CIDFont+F4" w:hint="eastAsia"/>
          <w:sz w:val="13"/>
          <w:szCs w:val="13"/>
        </w:rPr>
        <w:t>á</w:t>
      </w:r>
      <w:r>
        <w:rPr>
          <w:rFonts w:ascii="CIDFont+F4" w:eastAsia="CIDFont+F4" w:hAnsi="CIDFont+F1" w:cs="CIDFont+F4"/>
          <w:sz w:val="13"/>
          <w:szCs w:val="13"/>
        </w:rPr>
        <w:t>mka k polo</w:t>
      </w:r>
      <w:r>
        <w:rPr>
          <w:rFonts w:ascii="CIDFont+F4" w:eastAsia="CIDFont+F4" w:hAnsi="CIDFont+F1" w:cs="CIDFont+F4" w:hint="eastAsia"/>
          <w:sz w:val="13"/>
          <w:szCs w:val="13"/>
        </w:rPr>
        <w:t>ž</w:t>
      </w:r>
      <w:r>
        <w:rPr>
          <w:rFonts w:ascii="CIDFont+F4" w:eastAsia="CIDFont+F4" w:hAnsi="CIDFont+F1" w:cs="CIDFont+F4"/>
          <w:sz w:val="13"/>
          <w:szCs w:val="13"/>
        </w:rPr>
        <w:t>ce: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3"/>
          <w:szCs w:val="13"/>
        </w:rPr>
      </w:pPr>
      <w:r>
        <w:rPr>
          <w:rFonts w:ascii="CIDFont+F4" w:eastAsia="CIDFont+F4" w:hAnsi="CIDFont+F1" w:cs="CIDFont+F4"/>
          <w:sz w:val="13"/>
          <w:szCs w:val="13"/>
        </w:rPr>
        <w:t>dod</w:t>
      </w:r>
      <w:r>
        <w:rPr>
          <w:rFonts w:ascii="CIDFont+F4" w:eastAsia="CIDFont+F4" w:hAnsi="CIDFont+F1" w:cs="CIDFont+F4" w:hint="eastAsia"/>
          <w:sz w:val="13"/>
          <w:szCs w:val="13"/>
        </w:rPr>
        <w:t>á</w:t>
      </w:r>
      <w:r>
        <w:rPr>
          <w:rFonts w:ascii="CIDFont+F4" w:eastAsia="CIDFont+F4" w:hAnsi="CIDFont+F1" w:cs="CIDFont+F4"/>
          <w:sz w:val="13"/>
          <w:szCs w:val="13"/>
        </w:rPr>
        <w:t>vka a mont</w:t>
      </w:r>
      <w:r>
        <w:rPr>
          <w:rFonts w:ascii="CIDFont+F4" w:eastAsia="CIDFont+F4" w:hAnsi="CIDFont+F1" w:cs="CIDFont+F4" w:hint="eastAsia"/>
          <w:sz w:val="13"/>
          <w:szCs w:val="13"/>
        </w:rPr>
        <w:t>áž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SO 03.3 - </w:t>
      </w:r>
      <w:proofErr w:type="gramStart"/>
      <w:r>
        <w:rPr>
          <w:rFonts w:ascii="CIDFont+F1" w:hAnsi="CIDFont+F1" w:cs="CIDFont+F1"/>
          <w:sz w:val="21"/>
          <w:szCs w:val="21"/>
        </w:rPr>
        <w:t>Elektroinstalace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16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KRYCÍ LIST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lastRenderedPageBreak/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KSO: CC-CZ: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Projektant: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Zpracovatel: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Pozn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mka: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19"/>
          <w:szCs w:val="19"/>
        </w:rPr>
        <w:t xml:space="preserve">Cena bez DPH </w:t>
      </w:r>
      <w:r>
        <w:rPr>
          <w:rFonts w:ascii="CIDFont+F1" w:hAnsi="CIDFont+F1" w:cs="CIDFont+F1"/>
          <w:sz w:val="23"/>
          <w:szCs w:val="23"/>
        </w:rPr>
        <w:t>3 349,40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Sazba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ýš</w:t>
      </w:r>
      <w:r>
        <w:rPr>
          <w:rFonts w:ascii="CIDFont+F2" w:eastAsia="CIDFont+F2" w:hAnsi="CIDFont+F1" w:cs="CIDFont+F2"/>
          <w:sz w:val="19"/>
          <w:szCs w:val="19"/>
        </w:rPr>
        <w:t>e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DPH </w:t>
      </w: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3 349,40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21,00%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703,37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sn</w:t>
      </w:r>
      <w:r>
        <w:rPr>
          <w:rFonts w:ascii="CIDFont+F2" w:eastAsia="CIDFont+F2" w:hAnsi="CIDFont+F1" w:cs="CIDFont+F2" w:hint="eastAsia"/>
          <w:sz w:val="19"/>
          <w:szCs w:val="19"/>
        </w:rPr>
        <w:t>íž</w:t>
      </w:r>
      <w:r>
        <w:rPr>
          <w:rFonts w:ascii="CIDFont+F2" w:eastAsia="CIDFont+F2" w:hAnsi="CIDFont+F1" w:cs="CIDFont+F2"/>
          <w:sz w:val="19"/>
          <w:szCs w:val="19"/>
        </w:rPr>
        <w:t>en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0,00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15,00%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Cena s DPH v CZK 4 052,77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SO 04.1.1 - Prostory k pronájmu-1.PP-míst.S.05, S.08 a S.0 - stavební </w:t>
      </w:r>
      <w:proofErr w:type="gramStart"/>
      <w:r>
        <w:rPr>
          <w:rFonts w:ascii="CIDFont+F1" w:hAnsi="CIDFont+F1" w:cs="CIDFont+F1"/>
          <w:sz w:val="21"/>
          <w:szCs w:val="21"/>
        </w:rPr>
        <w:t>část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17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REKAPITULACE ČLENĚNÍ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 xml:space="preserve">d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lu - Popis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stavby celkem 3 349,40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23"/>
          <w:szCs w:val="23"/>
        </w:rPr>
        <w:lastRenderedPageBreak/>
        <w:t>9 - Ostatn</w:t>
      </w:r>
      <w:r>
        <w:rPr>
          <w:rFonts w:ascii="CIDFont+F2" w:eastAsia="CIDFont+F2" w:hAnsi="CIDFont+F1" w:cs="CIDFont+F2" w:hint="eastAsia"/>
          <w:sz w:val="23"/>
          <w:szCs w:val="23"/>
        </w:rPr>
        <w:t>í</w:t>
      </w:r>
      <w:r>
        <w:rPr>
          <w:rFonts w:ascii="CIDFont+F2" w:eastAsia="CIDFont+F2" w:hAnsi="CIDFont+F1" w:cs="CIDFont+F2"/>
          <w:sz w:val="23"/>
          <w:szCs w:val="23"/>
        </w:rPr>
        <w:t xml:space="preserve"> konstrukce a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ce, bour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n</w:t>
      </w:r>
      <w:r>
        <w:rPr>
          <w:rFonts w:ascii="CIDFont+F2" w:eastAsia="CIDFont+F2" w:hAnsi="CIDFont+F1" w:cs="CIDFont+F2" w:hint="eastAsia"/>
          <w:sz w:val="23"/>
          <w:szCs w:val="23"/>
        </w:rPr>
        <w:t>í</w:t>
      </w:r>
      <w:r>
        <w:rPr>
          <w:rFonts w:ascii="CIDFont+F2" w:eastAsia="CIDFont+F2" w:hAnsi="CIDFont+F1" w:cs="CIDFont+F2"/>
          <w:sz w:val="23"/>
          <w:szCs w:val="23"/>
        </w:rPr>
        <w:t xml:space="preserve"> 3 092,00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t>PSV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257,40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766 - Konstrukce truhl</w:t>
      </w:r>
      <w:r>
        <w:rPr>
          <w:rFonts w:ascii="CIDFont+F2" w:eastAsia="CIDFont+F2" w:hAnsi="CIDFont+F1" w:cs="CIDFont+F2" w:hint="eastAsia"/>
          <w:sz w:val="19"/>
          <w:szCs w:val="19"/>
        </w:rPr>
        <w:t>ář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257,40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SO 04.1.1 - Prostory k pronájmu-1.PP-míst.S.05, S.08 a S.0 - stavební </w:t>
      </w:r>
      <w:proofErr w:type="gramStart"/>
      <w:r>
        <w:rPr>
          <w:rFonts w:ascii="CIDFont+F1" w:hAnsi="CIDFont+F1" w:cs="CIDFont+F1"/>
          <w:sz w:val="21"/>
          <w:szCs w:val="21"/>
        </w:rPr>
        <w:t>část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18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SOUPIS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soupisu celkem 3 349,40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9 Ostatn</w:t>
      </w:r>
      <w:r>
        <w:rPr>
          <w:rFonts w:ascii="CIDFont+F2" w:eastAsia="CIDFont+F2" w:hAnsi="CIDFont+F1" w:cs="CIDFont+F2" w:hint="eastAsia"/>
          <w:sz w:val="23"/>
          <w:szCs w:val="23"/>
        </w:rPr>
        <w:t>í</w:t>
      </w:r>
      <w:r>
        <w:rPr>
          <w:rFonts w:ascii="CIDFont+F2" w:eastAsia="CIDFont+F2" w:hAnsi="CIDFont+F1" w:cs="CIDFont+F2"/>
          <w:sz w:val="23"/>
          <w:szCs w:val="23"/>
        </w:rPr>
        <w:t xml:space="preserve"> konstrukce a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ce, bour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n</w:t>
      </w:r>
      <w:r>
        <w:rPr>
          <w:rFonts w:ascii="CIDFont+F2" w:eastAsia="CIDFont+F2" w:hAnsi="CIDFont+F1" w:cs="CIDFont+F2" w:hint="eastAsia"/>
          <w:sz w:val="23"/>
          <w:szCs w:val="23"/>
        </w:rPr>
        <w:t>í</w:t>
      </w:r>
      <w:r>
        <w:rPr>
          <w:rFonts w:ascii="CIDFont+F2" w:eastAsia="CIDFont+F2" w:hAnsi="CIDFont+F1" w:cs="CIDFont+F2"/>
          <w:sz w:val="23"/>
          <w:szCs w:val="23"/>
        </w:rPr>
        <w:t xml:space="preserve"> 3 092,00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 K 953941210 Osazov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kovov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poklop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s 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 xml:space="preserve">my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pl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do 1 m2 kus 1,000 472,00 472,00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Osazen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drobn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kovov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robk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bez jejich dod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s vysek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kapes pro upev</w:t>
      </w:r>
      <w:r>
        <w:rPr>
          <w:rFonts w:ascii="CIDFont+F2" w:eastAsia="CIDFont+F2" w:hAnsi="CIDFont+F1" w:cs="CIDFont+F2" w:hint="eastAsia"/>
          <w:sz w:val="13"/>
          <w:szCs w:val="13"/>
        </w:rPr>
        <w:t>ň</w:t>
      </w:r>
      <w:r>
        <w:rPr>
          <w:rFonts w:ascii="CIDFont+F2" w:eastAsia="CIDFont+F2" w:hAnsi="CIDFont+F1" w:cs="CIDFont+F2"/>
          <w:sz w:val="13"/>
          <w:szCs w:val="13"/>
        </w:rPr>
        <w:t>ovac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prvky se zazd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m, zabetonov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nebo zalit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kovov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poklop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s r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my, plochy do 1 m2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https://podminky.urs.cz/item/CS_URS_2022_02/953941210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7"/>
          <w:szCs w:val="17"/>
        </w:rPr>
      </w:pPr>
      <w:r>
        <w:rPr>
          <w:rFonts w:ascii="CIDFont+F4" w:eastAsia="CIDFont+F4" w:hAnsi="CIDFont+F1" w:cs="CIDFont+F4"/>
          <w:sz w:val="17"/>
          <w:szCs w:val="17"/>
        </w:rPr>
        <w:t xml:space="preserve">2 M </w:t>
      </w:r>
      <w:proofErr w:type="gramStart"/>
      <w:r>
        <w:rPr>
          <w:rFonts w:ascii="CIDFont+F4" w:eastAsia="CIDFont+F4" w:hAnsi="CIDFont+F1" w:cs="CIDFont+F4"/>
          <w:sz w:val="17"/>
          <w:szCs w:val="17"/>
        </w:rPr>
        <w:t>9530r</w:t>
      </w:r>
      <w:proofErr w:type="gramEnd"/>
      <w:r>
        <w:rPr>
          <w:rFonts w:ascii="CIDFont+F4" w:eastAsia="CIDFont+F4" w:hAnsi="CIDFont+F1" w:cs="CIDFont+F4"/>
          <w:sz w:val="17"/>
          <w:szCs w:val="17"/>
        </w:rPr>
        <w:t xml:space="preserve"> Poklop hlin</w:t>
      </w:r>
      <w:r>
        <w:rPr>
          <w:rFonts w:ascii="CIDFont+F4" w:eastAsia="CIDFont+F4" w:hAnsi="CIDFont+F1" w:cs="CIDFont+F4" w:hint="eastAsia"/>
          <w:sz w:val="17"/>
          <w:szCs w:val="17"/>
        </w:rPr>
        <w:t>í</w:t>
      </w:r>
      <w:r>
        <w:rPr>
          <w:rFonts w:ascii="CIDFont+F4" w:eastAsia="CIDFont+F4" w:hAnsi="CIDFont+F1" w:cs="CIDFont+F4"/>
          <w:sz w:val="17"/>
          <w:szCs w:val="17"/>
        </w:rPr>
        <w:t>kov</w:t>
      </w:r>
      <w:r>
        <w:rPr>
          <w:rFonts w:ascii="CIDFont+F4" w:eastAsia="CIDFont+F4" w:hAnsi="CIDFont+F1" w:cs="CIDFont+F4" w:hint="eastAsia"/>
          <w:sz w:val="17"/>
          <w:szCs w:val="17"/>
        </w:rPr>
        <w:t>ý</w:t>
      </w:r>
      <w:r>
        <w:rPr>
          <w:rFonts w:ascii="CIDFont+F4" w:eastAsia="CIDFont+F4" w:hAnsi="CIDFont+F1" w:cs="CIDFont+F4"/>
          <w:sz w:val="17"/>
          <w:szCs w:val="17"/>
        </w:rPr>
        <w:t xml:space="preserve"> s r</w:t>
      </w:r>
      <w:r>
        <w:rPr>
          <w:rFonts w:ascii="CIDFont+F4" w:eastAsia="CIDFont+F4" w:hAnsi="CIDFont+F1" w:cs="CIDFont+F4" w:hint="eastAsia"/>
          <w:sz w:val="17"/>
          <w:szCs w:val="17"/>
        </w:rPr>
        <w:t>á</w:t>
      </w:r>
      <w:r>
        <w:rPr>
          <w:rFonts w:ascii="CIDFont+F4" w:eastAsia="CIDFont+F4" w:hAnsi="CIDFont+F1" w:cs="CIDFont+F4"/>
          <w:sz w:val="17"/>
          <w:szCs w:val="17"/>
        </w:rPr>
        <w:t>mem 400x400 kus 1,000 2 620,00 2 620,00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Poklop hlin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kov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s r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mem 400x400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PSV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257,40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766 Konstrukce truhl</w:t>
      </w:r>
      <w:r>
        <w:rPr>
          <w:rFonts w:ascii="CIDFont+F2" w:eastAsia="CIDFont+F2" w:hAnsi="CIDFont+F1" w:cs="CIDFont+F2" w:hint="eastAsia"/>
          <w:sz w:val="19"/>
          <w:szCs w:val="19"/>
        </w:rPr>
        <w:t>ář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257,40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3 K 766491851 Demont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 xml:space="preserve"> prah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dve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 xml:space="preserve"> jednok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dlov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kus 1,000 28,40 28,40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Demont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ostatn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truhl</w:t>
      </w:r>
      <w:r>
        <w:rPr>
          <w:rFonts w:ascii="CIDFont+F2" w:eastAsia="CIDFont+F2" w:hAnsi="CIDFont+F1" w:cs="CIDFont+F2" w:hint="eastAsia"/>
          <w:sz w:val="13"/>
          <w:szCs w:val="13"/>
        </w:rPr>
        <w:t>ář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konstrukc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prah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dve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 xml:space="preserve"> jednok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>dlov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https://podminky.urs.cz/item/CS_URS_2022_02/766491851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4 K 766695212 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 xml:space="preserve"> truhl</w:t>
      </w:r>
      <w:r>
        <w:rPr>
          <w:rFonts w:ascii="CIDFont+F2" w:eastAsia="CIDFont+F2" w:hAnsi="CIDFont+F1" w:cs="CIDFont+F2" w:hint="eastAsia"/>
          <w:sz w:val="17"/>
          <w:szCs w:val="17"/>
        </w:rPr>
        <w:t>ář</w:t>
      </w:r>
      <w:r>
        <w:rPr>
          <w:rFonts w:ascii="CIDFont+F2" w:eastAsia="CIDFont+F2" w:hAnsi="CIDFont+F1" w:cs="CIDFont+F2"/>
          <w:sz w:val="17"/>
          <w:szCs w:val="17"/>
        </w:rPr>
        <w:t>sk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prah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dve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 xml:space="preserve"> jednok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dlov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ch 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 xml:space="preserve"> do 10 cm kus 1,000 115,00 115,00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ostatn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truhl</w:t>
      </w:r>
      <w:r>
        <w:rPr>
          <w:rFonts w:ascii="CIDFont+F2" w:eastAsia="CIDFont+F2" w:hAnsi="CIDFont+F1" w:cs="CIDFont+F2" w:hint="eastAsia"/>
          <w:sz w:val="13"/>
          <w:szCs w:val="13"/>
        </w:rPr>
        <w:t>ář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konstrukc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prah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dve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 xml:space="preserve"> jednok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>dlov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ch, </w:t>
      </w:r>
      <w:r>
        <w:rPr>
          <w:rFonts w:ascii="CIDFont+F2" w:eastAsia="CIDFont+F2" w:hAnsi="CIDFont+F1" w:cs="CIDFont+F2" w:hint="eastAsia"/>
          <w:sz w:val="13"/>
          <w:szCs w:val="13"/>
        </w:rPr>
        <w:t>šíř</w:t>
      </w:r>
      <w:r>
        <w:rPr>
          <w:rFonts w:ascii="CIDFont+F2" w:eastAsia="CIDFont+F2" w:hAnsi="CIDFont+F1" w:cs="CIDFont+F2"/>
          <w:sz w:val="13"/>
          <w:szCs w:val="13"/>
        </w:rPr>
        <w:t>ky do 100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https://podminky.urs.cz/item/CS_URS_2022_02/766695212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7"/>
          <w:szCs w:val="17"/>
        </w:rPr>
      </w:pPr>
      <w:r>
        <w:rPr>
          <w:rFonts w:ascii="CIDFont+F4" w:eastAsia="CIDFont+F4" w:hAnsi="CIDFont+F1" w:cs="CIDFont+F4"/>
          <w:sz w:val="17"/>
          <w:szCs w:val="17"/>
        </w:rPr>
        <w:t>5 M 61187396 pr</w:t>
      </w:r>
      <w:r>
        <w:rPr>
          <w:rFonts w:ascii="CIDFont+F4" w:eastAsia="CIDFont+F4" w:hAnsi="CIDFont+F1" w:cs="CIDFont+F4" w:hint="eastAsia"/>
          <w:sz w:val="17"/>
          <w:szCs w:val="17"/>
        </w:rPr>
        <w:t>á</w:t>
      </w:r>
      <w:r>
        <w:rPr>
          <w:rFonts w:ascii="CIDFont+F4" w:eastAsia="CIDFont+F4" w:hAnsi="CIDFont+F1" w:cs="CIDFont+F4"/>
          <w:sz w:val="17"/>
          <w:szCs w:val="17"/>
        </w:rPr>
        <w:t>h dve</w:t>
      </w:r>
      <w:r>
        <w:rPr>
          <w:rFonts w:ascii="CIDFont+F4" w:eastAsia="CIDFont+F4" w:hAnsi="CIDFont+F1" w:cs="CIDFont+F4" w:hint="eastAsia"/>
          <w:sz w:val="17"/>
          <w:szCs w:val="17"/>
        </w:rPr>
        <w:t>ř</w:t>
      </w:r>
      <w:r>
        <w:rPr>
          <w:rFonts w:ascii="CIDFont+F4" w:eastAsia="CIDFont+F4" w:hAnsi="CIDFont+F1" w:cs="CIDFont+F4"/>
          <w:sz w:val="17"/>
          <w:szCs w:val="17"/>
        </w:rPr>
        <w:t>n</w:t>
      </w:r>
      <w:r>
        <w:rPr>
          <w:rFonts w:ascii="CIDFont+F4" w:eastAsia="CIDFont+F4" w:hAnsi="CIDFont+F1" w:cs="CIDFont+F4" w:hint="eastAsia"/>
          <w:sz w:val="17"/>
          <w:szCs w:val="17"/>
        </w:rPr>
        <w:t>í</w:t>
      </w:r>
      <w:r>
        <w:rPr>
          <w:rFonts w:ascii="CIDFont+F4" w:eastAsia="CIDFont+F4" w:hAnsi="CIDFont+F1" w:cs="CIDFont+F4"/>
          <w:sz w:val="17"/>
          <w:szCs w:val="17"/>
        </w:rPr>
        <w:t xml:space="preserve"> d</w:t>
      </w:r>
      <w:r>
        <w:rPr>
          <w:rFonts w:ascii="CIDFont+F4" w:eastAsia="CIDFont+F4" w:hAnsi="CIDFont+F1" w:cs="CIDFont+F4" w:hint="eastAsia"/>
          <w:sz w:val="17"/>
          <w:szCs w:val="17"/>
        </w:rPr>
        <w:t>ř</w:t>
      </w:r>
      <w:r>
        <w:rPr>
          <w:rFonts w:ascii="CIDFont+F4" w:eastAsia="CIDFont+F4" w:hAnsi="CIDFont+F1" w:cs="CIDFont+F4"/>
          <w:sz w:val="17"/>
          <w:szCs w:val="17"/>
        </w:rPr>
        <w:t>ev</w:t>
      </w:r>
      <w:r>
        <w:rPr>
          <w:rFonts w:ascii="CIDFont+F4" w:eastAsia="CIDFont+F4" w:hAnsi="CIDFont+F1" w:cs="CIDFont+F4" w:hint="eastAsia"/>
          <w:sz w:val="17"/>
          <w:szCs w:val="17"/>
        </w:rPr>
        <w:t>ě</w:t>
      </w:r>
      <w:r>
        <w:rPr>
          <w:rFonts w:ascii="CIDFont+F4" w:eastAsia="CIDFont+F4" w:hAnsi="CIDFont+F1" w:cs="CIDFont+F4"/>
          <w:sz w:val="17"/>
          <w:szCs w:val="17"/>
        </w:rPr>
        <w:t>n</w:t>
      </w:r>
      <w:r>
        <w:rPr>
          <w:rFonts w:ascii="CIDFont+F4" w:eastAsia="CIDFont+F4" w:hAnsi="CIDFont+F1" w:cs="CIDFont+F4" w:hint="eastAsia"/>
          <w:sz w:val="17"/>
          <w:szCs w:val="17"/>
        </w:rPr>
        <w:t>ý</w:t>
      </w:r>
      <w:r>
        <w:rPr>
          <w:rFonts w:ascii="CIDFont+F4" w:eastAsia="CIDFont+F4" w:hAnsi="CIDFont+F1" w:cs="CIDFont+F4"/>
          <w:sz w:val="17"/>
          <w:szCs w:val="17"/>
        </w:rPr>
        <w:t xml:space="preserve"> bukov</w:t>
      </w:r>
      <w:r>
        <w:rPr>
          <w:rFonts w:ascii="CIDFont+F4" w:eastAsia="CIDFont+F4" w:hAnsi="CIDFont+F1" w:cs="CIDFont+F4" w:hint="eastAsia"/>
          <w:sz w:val="17"/>
          <w:szCs w:val="17"/>
        </w:rPr>
        <w:t>ý</w:t>
      </w:r>
      <w:r>
        <w:rPr>
          <w:rFonts w:ascii="CIDFont+F4" w:eastAsia="CIDFont+F4" w:hAnsi="CIDFont+F1" w:cs="CIDFont+F4"/>
          <w:sz w:val="17"/>
          <w:szCs w:val="17"/>
        </w:rPr>
        <w:t xml:space="preserve"> </w:t>
      </w:r>
      <w:proofErr w:type="spellStart"/>
      <w:r>
        <w:rPr>
          <w:rFonts w:ascii="CIDFont+F4" w:eastAsia="CIDFont+F4" w:hAnsi="CIDFont+F1" w:cs="CIDFont+F4"/>
          <w:sz w:val="17"/>
          <w:szCs w:val="17"/>
        </w:rPr>
        <w:t>tl</w:t>
      </w:r>
      <w:proofErr w:type="spellEnd"/>
      <w:r>
        <w:rPr>
          <w:rFonts w:ascii="CIDFont+F4" w:eastAsia="CIDFont+F4" w:hAnsi="CIDFont+F1" w:cs="CIDFont+F4"/>
          <w:sz w:val="17"/>
          <w:szCs w:val="17"/>
        </w:rPr>
        <w:t xml:space="preserve"> </w:t>
      </w:r>
      <w:proofErr w:type="gramStart"/>
      <w:r>
        <w:rPr>
          <w:rFonts w:ascii="CIDFont+F4" w:eastAsia="CIDFont+F4" w:hAnsi="CIDFont+F1" w:cs="CIDFont+F4"/>
          <w:sz w:val="17"/>
          <w:szCs w:val="17"/>
        </w:rPr>
        <w:t>20mm</w:t>
      </w:r>
      <w:proofErr w:type="gramEnd"/>
      <w:r>
        <w:rPr>
          <w:rFonts w:ascii="CIDFont+F4" w:eastAsia="CIDFont+F4" w:hAnsi="CIDFont+F1" w:cs="CIDFont+F4"/>
          <w:sz w:val="17"/>
          <w:szCs w:val="17"/>
        </w:rPr>
        <w:t xml:space="preserve"> dl 820mm </w:t>
      </w:r>
      <w:r>
        <w:rPr>
          <w:rFonts w:ascii="CIDFont+F4" w:eastAsia="CIDFont+F4" w:hAnsi="CIDFont+F1" w:cs="CIDFont+F4" w:hint="eastAsia"/>
          <w:sz w:val="17"/>
          <w:szCs w:val="17"/>
        </w:rPr>
        <w:t>š</w:t>
      </w:r>
      <w:r>
        <w:rPr>
          <w:rFonts w:ascii="CIDFont+F4" w:eastAsia="CIDFont+F4" w:hAnsi="CIDFont+F1" w:cs="CIDFont+F4"/>
          <w:sz w:val="17"/>
          <w:szCs w:val="17"/>
        </w:rPr>
        <w:t xml:space="preserve"> 100mm kus 1,000 114,00 114,00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lastRenderedPageBreak/>
        <w:t>PP pr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h dve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d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ev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bukov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tl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gramStart"/>
      <w:r>
        <w:rPr>
          <w:rFonts w:ascii="CIDFont+F2" w:eastAsia="CIDFont+F2" w:hAnsi="CIDFont+F1" w:cs="CIDFont+F2"/>
          <w:sz w:val="13"/>
          <w:szCs w:val="13"/>
        </w:rPr>
        <w:t>20mm</w:t>
      </w:r>
      <w:proofErr w:type="gramEnd"/>
      <w:r>
        <w:rPr>
          <w:rFonts w:ascii="CIDFont+F2" w:eastAsia="CIDFont+F2" w:hAnsi="CIDFont+F1" w:cs="CIDFont+F2"/>
          <w:sz w:val="13"/>
          <w:szCs w:val="13"/>
        </w:rPr>
        <w:t xml:space="preserve"> dl 820mm 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r>
        <w:rPr>
          <w:rFonts w:ascii="CIDFont+F2" w:eastAsia="CIDFont+F2" w:hAnsi="CIDFont+F1" w:cs="CIDFont+F2"/>
          <w:sz w:val="13"/>
          <w:szCs w:val="13"/>
        </w:rPr>
        <w:t xml:space="preserve"> 100mm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SO 04.1.1 - Prostory k pronájmu-1.PP-míst.S.05, S.08 a S.0 - stavební </w:t>
      </w:r>
      <w:proofErr w:type="gramStart"/>
      <w:r>
        <w:rPr>
          <w:rFonts w:ascii="CIDFont+F1" w:hAnsi="CIDFont+F1" w:cs="CIDFont+F1"/>
          <w:sz w:val="21"/>
          <w:szCs w:val="21"/>
        </w:rPr>
        <w:t>část - vícepráce</w:t>
      </w:r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19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KRYCÍ LIST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KSO: CC-CZ: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Projektant: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Zpracovatel: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Pozn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mka: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19"/>
          <w:szCs w:val="19"/>
        </w:rPr>
        <w:t xml:space="preserve">Cena bez DPH </w:t>
      </w:r>
      <w:r>
        <w:rPr>
          <w:rFonts w:ascii="CIDFont+F1" w:hAnsi="CIDFont+F1" w:cs="CIDFont+F1"/>
          <w:sz w:val="23"/>
          <w:szCs w:val="23"/>
        </w:rPr>
        <w:t>4 158,27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Sazba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ýš</w:t>
      </w:r>
      <w:r>
        <w:rPr>
          <w:rFonts w:ascii="CIDFont+F2" w:eastAsia="CIDFont+F2" w:hAnsi="CIDFont+F1" w:cs="CIDFont+F2"/>
          <w:sz w:val="19"/>
          <w:szCs w:val="19"/>
        </w:rPr>
        <w:t>e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DPH </w:t>
      </w: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4 158,27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21,00%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873,24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sn</w:t>
      </w:r>
      <w:r>
        <w:rPr>
          <w:rFonts w:ascii="CIDFont+F2" w:eastAsia="CIDFont+F2" w:hAnsi="CIDFont+F1" w:cs="CIDFont+F2" w:hint="eastAsia"/>
          <w:sz w:val="19"/>
          <w:szCs w:val="19"/>
        </w:rPr>
        <w:t>íž</w:t>
      </w:r>
      <w:r>
        <w:rPr>
          <w:rFonts w:ascii="CIDFont+F2" w:eastAsia="CIDFont+F2" w:hAnsi="CIDFont+F1" w:cs="CIDFont+F2"/>
          <w:sz w:val="19"/>
          <w:szCs w:val="19"/>
        </w:rPr>
        <w:t>en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0,00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15,00%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Cena s DPH v CZK 5 031,51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04.2.</w:t>
      </w:r>
      <w:proofErr w:type="gramStart"/>
      <w:r>
        <w:rPr>
          <w:rFonts w:ascii="CIDFont+F1" w:hAnsi="CIDFont+F1" w:cs="CIDFont+F1"/>
          <w:sz w:val="21"/>
          <w:szCs w:val="21"/>
        </w:rPr>
        <w:t>1a - Prostory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 pronájmu - 1.NP - míst. 1,05,1,06,1,07,1.08 a 1,09 - stavební část - vícepráce (malby)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20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REKAPITULACE ČLENĚNÍ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lastRenderedPageBreak/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 xml:space="preserve">d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lu - Popis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stavby celkem 4 158,27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t>PSV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4 158,27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784 - Dokon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ovac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pr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ce - malby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a tapety 4 158,27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04.2.</w:t>
      </w:r>
      <w:proofErr w:type="gramStart"/>
      <w:r>
        <w:rPr>
          <w:rFonts w:ascii="CIDFont+F1" w:hAnsi="CIDFont+F1" w:cs="CIDFont+F1"/>
          <w:sz w:val="21"/>
          <w:szCs w:val="21"/>
        </w:rPr>
        <w:t>1a - Prostory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 pronájmu - 1.NP - míst. 1,05,1,06,1,07,1.08 a 1,09 - stavební část - vícepráce (malby)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21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SOUPIS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soupisu celkem 4 158,27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PSV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4 158,27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784 Dokon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ovac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pr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ce - malby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a tapety 4 158,27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 K 784221001 Jednon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sobn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b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malby ze sm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s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za sucha dob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 ot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ruvzdorn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v m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stnostech do 3,80 m m2 199,917 20,80 4 158,27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Malby z mal</w:t>
      </w:r>
      <w:r>
        <w:rPr>
          <w:rFonts w:ascii="CIDFont+F2" w:eastAsia="CIDFont+F2" w:hAnsi="CIDFont+F1" w:cs="CIDFont+F2" w:hint="eastAsia"/>
          <w:sz w:val="13"/>
          <w:szCs w:val="13"/>
        </w:rPr>
        <w:t>íř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sm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s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ot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ruvzdorn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za sucha jednon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sobn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, b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l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za sucha ot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ruvzdorn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dob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 v m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stnostech v</w:t>
      </w:r>
      <w:r>
        <w:rPr>
          <w:rFonts w:ascii="CIDFont+F2" w:eastAsia="CIDFont+F2" w:hAnsi="CIDFont+F1" w:cs="CIDFont+F2" w:hint="eastAsia"/>
          <w:sz w:val="13"/>
          <w:szCs w:val="13"/>
        </w:rPr>
        <w:t>ýš</w:t>
      </w:r>
      <w:r>
        <w:rPr>
          <w:rFonts w:ascii="CIDFont+F2" w:eastAsia="CIDFont+F2" w:hAnsi="CIDFont+F1" w:cs="CIDFont+F2"/>
          <w:sz w:val="13"/>
          <w:szCs w:val="13"/>
        </w:rPr>
        <w:t>ky do 3,80 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https://podminky.urs.cz/item/CS_URS_2022_02/784221001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04.2.</w:t>
      </w:r>
      <w:proofErr w:type="gramStart"/>
      <w:r>
        <w:rPr>
          <w:rFonts w:ascii="CIDFont+F1" w:hAnsi="CIDFont+F1" w:cs="CIDFont+F1"/>
          <w:sz w:val="21"/>
          <w:szCs w:val="21"/>
        </w:rPr>
        <w:t>1a - Prostory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 pronájmu - 1.NP - míst. 1,05,1,06,1,07,1.08 a 1,09 - stavební část - vícepráce (malby)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22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KRYCÍ LIST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lastRenderedPageBreak/>
        <w:t>KSO: CC-CZ: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Projektant: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Zpracovatel: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Pozn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mka: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19"/>
          <w:szCs w:val="19"/>
        </w:rPr>
        <w:t xml:space="preserve">Cena bez DPH </w:t>
      </w:r>
      <w:r>
        <w:rPr>
          <w:rFonts w:ascii="CIDFont+F1" w:hAnsi="CIDFont+F1" w:cs="CIDFont+F1"/>
          <w:sz w:val="23"/>
          <w:szCs w:val="23"/>
        </w:rPr>
        <w:t>58 481,64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Sazba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ýš</w:t>
      </w:r>
      <w:r>
        <w:rPr>
          <w:rFonts w:ascii="CIDFont+F2" w:eastAsia="CIDFont+F2" w:hAnsi="CIDFont+F1" w:cs="CIDFont+F2"/>
          <w:sz w:val="19"/>
          <w:szCs w:val="19"/>
        </w:rPr>
        <w:t>e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DPH </w:t>
      </w: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58 481,64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21,00%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12 281,14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sn</w:t>
      </w:r>
      <w:r>
        <w:rPr>
          <w:rFonts w:ascii="CIDFont+F2" w:eastAsia="CIDFont+F2" w:hAnsi="CIDFont+F1" w:cs="CIDFont+F2" w:hint="eastAsia"/>
          <w:sz w:val="19"/>
          <w:szCs w:val="19"/>
        </w:rPr>
        <w:t>íž</w:t>
      </w:r>
      <w:r>
        <w:rPr>
          <w:rFonts w:ascii="CIDFont+F2" w:eastAsia="CIDFont+F2" w:hAnsi="CIDFont+F1" w:cs="CIDFont+F2"/>
          <w:sz w:val="19"/>
          <w:szCs w:val="19"/>
        </w:rPr>
        <w:t>en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0,00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15,00%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Cena s DPH v CZK 70 762,78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04.2.</w:t>
      </w:r>
      <w:proofErr w:type="gramStart"/>
      <w:r>
        <w:rPr>
          <w:rFonts w:ascii="CIDFont+F1" w:hAnsi="CIDFont+F1" w:cs="CIDFont+F1"/>
          <w:sz w:val="21"/>
          <w:szCs w:val="21"/>
        </w:rPr>
        <w:t>1b - Prostory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 pronájmu - 1.NP - míst. 1,05,1,06,1,07,1.08 a 1,09 - stavební část - vícepráce (terasa)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23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REKAPITULACE ČLENĚNÍ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 xml:space="preserve">d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lu - Popis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stavby celkem 58 481,64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23"/>
          <w:szCs w:val="23"/>
        </w:rPr>
        <w:t>997 - P</w:t>
      </w:r>
      <w:r>
        <w:rPr>
          <w:rFonts w:ascii="CIDFont+F2" w:eastAsia="CIDFont+F2" w:hAnsi="CIDFont+F1" w:cs="CIDFont+F2" w:hint="eastAsia"/>
          <w:sz w:val="23"/>
          <w:szCs w:val="23"/>
        </w:rPr>
        <w:t>ř</w:t>
      </w:r>
      <w:r>
        <w:rPr>
          <w:rFonts w:ascii="CIDFont+F2" w:eastAsia="CIDFont+F2" w:hAnsi="CIDFont+F1" w:cs="CIDFont+F2"/>
          <w:sz w:val="23"/>
          <w:szCs w:val="23"/>
        </w:rPr>
        <w:t>esun sut</w:t>
      </w:r>
      <w:r>
        <w:rPr>
          <w:rFonts w:ascii="CIDFont+F2" w:eastAsia="CIDFont+F2" w:hAnsi="CIDFont+F1" w:cs="CIDFont+F2" w:hint="eastAsia"/>
          <w:sz w:val="23"/>
          <w:szCs w:val="23"/>
        </w:rPr>
        <w:t>ě</w:t>
      </w:r>
      <w:r>
        <w:rPr>
          <w:rFonts w:ascii="CIDFont+F2" w:eastAsia="CIDFont+F2" w:hAnsi="CIDFont+F1" w:cs="CIDFont+F2"/>
          <w:sz w:val="23"/>
          <w:szCs w:val="23"/>
        </w:rPr>
        <w:t xml:space="preserve"> 6 508,00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lastRenderedPageBreak/>
        <w:t>HSV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HSV 342,93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3 - Svisl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a kompletn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konstrukce 342,93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t>PSV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51 630,71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762 - Konstrukce tesa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12 751,24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764 - Konstrukce klemp</w:t>
      </w:r>
      <w:r>
        <w:rPr>
          <w:rFonts w:ascii="CIDFont+F2" w:eastAsia="CIDFont+F2" w:hAnsi="CIDFont+F1" w:cs="CIDFont+F2" w:hint="eastAsia"/>
          <w:sz w:val="19"/>
          <w:szCs w:val="19"/>
        </w:rPr>
        <w:t>íř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24 865,67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766 - Konstrukce truhl</w:t>
      </w:r>
      <w:r>
        <w:rPr>
          <w:rFonts w:ascii="CIDFont+F2" w:eastAsia="CIDFont+F2" w:hAnsi="CIDFont+F1" w:cs="CIDFont+F2" w:hint="eastAsia"/>
          <w:sz w:val="19"/>
          <w:szCs w:val="19"/>
        </w:rPr>
        <w:t>ář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8 561,78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783 - Dokon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ovac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pr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ce - 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t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>ry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5 452,02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04.2.</w:t>
      </w:r>
      <w:proofErr w:type="gramStart"/>
      <w:r>
        <w:rPr>
          <w:rFonts w:ascii="CIDFont+F1" w:hAnsi="CIDFont+F1" w:cs="CIDFont+F1"/>
          <w:sz w:val="21"/>
          <w:szCs w:val="21"/>
        </w:rPr>
        <w:t>1b - Prostory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 pronájmu - 1.NP - míst. 1,05,1,06,1,07,1.08 a 1,09 - stavební část - vícepráce (terasa)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24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SOUPIS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soupisu celkem 58 481,64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997 P</w:t>
      </w:r>
      <w:r>
        <w:rPr>
          <w:rFonts w:ascii="CIDFont+F2" w:eastAsia="CIDFont+F2" w:hAnsi="CIDFont+F1" w:cs="CIDFont+F2" w:hint="eastAsia"/>
          <w:sz w:val="23"/>
          <w:szCs w:val="23"/>
        </w:rPr>
        <w:t>ř</w:t>
      </w:r>
      <w:r>
        <w:rPr>
          <w:rFonts w:ascii="CIDFont+F2" w:eastAsia="CIDFont+F2" w:hAnsi="CIDFont+F1" w:cs="CIDFont+F2"/>
          <w:sz w:val="23"/>
          <w:szCs w:val="23"/>
        </w:rPr>
        <w:t>esun sut</w:t>
      </w:r>
      <w:r>
        <w:rPr>
          <w:rFonts w:ascii="CIDFont+F2" w:eastAsia="CIDFont+F2" w:hAnsi="CIDFont+F1" w:cs="CIDFont+F2" w:hint="eastAsia"/>
          <w:sz w:val="23"/>
          <w:szCs w:val="23"/>
        </w:rPr>
        <w:t>ě</w:t>
      </w:r>
      <w:r>
        <w:rPr>
          <w:rFonts w:ascii="CIDFont+F2" w:eastAsia="CIDFont+F2" w:hAnsi="CIDFont+F1" w:cs="CIDFont+F2"/>
          <w:sz w:val="23"/>
          <w:szCs w:val="23"/>
        </w:rPr>
        <w:t xml:space="preserve"> 6 508,00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 xml:space="preserve">1 K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997013r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Vodorovn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 xml:space="preserve"> doprava a likvidace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asf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>. lepenky (izolace) dle platn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legislativy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kpl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1,000 6 508,00 6 508,00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Vodorovn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doprava a likvidace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asf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>. lepenky (izolace) dle platn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legislativy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3"/>
          <w:szCs w:val="13"/>
        </w:rPr>
      </w:pPr>
      <w:r>
        <w:rPr>
          <w:rFonts w:ascii="CIDFont+F4" w:eastAsia="CIDFont+F4" w:hAnsi="CIDFont+F1" w:cs="CIDFont+F4"/>
          <w:sz w:val="13"/>
          <w:szCs w:val="13"/>
        </w:rPr>
        <w:t>Pozn</w:t>
      </w:r>
      <w:r>
        <w:rPr>
          <w:rFonts w:ascii="CIDFont+F4" w:eastAsia="CIDFont+F4" w:hAnsi="CIDFont+F1" w:cs="CIDFont+F4" w:hint="eastAsia"/>
          <w:sz w:val="13"/>
          <w:szCs w:val="13"/>
        </w:rPr>
        <w:t>á</w:t>
      </w:r>
      <w:r>
        <w:rPr>
          <w:rFonts w:ascii="CIDFont+F4" w:eastAsia="CIDFont+F4" w:hAnsi="CIDFont+F1" w:cs="CIDFont+F4"/>
          <w:sz w:val="13"/>
          <w:szCs w:val="13"/>
        </w:rPr>
        <w:t>mka k polo</w:t>
      </w:r>
      <w:r>
        <w:rPr>
          <w:rFonts w:ascii="CIDFont+F4" w:eastAsia="CIDFont+F4" w:hAnsi="CIDFont+F1" w:cs="CIDFont+F4" w:hint="eastAsia"/>
          <w:sz w:val="13"/>
          <w:szCs w:val="13"/>
        </w:rPr>
        <w:t>ž</w:t>
      </w:r>
      <w:r>
        <w:rPr>
          <w:rFonts w:ascii="CIDFont+F4" w:eastAsia="CIDFont+F4" w:hAnsi="CIDFont+F1" w:cs="CIDFont+F4"/>
          <w:sz w:val="13"/>
          <w:szCs w:val="13"/>
        </w:rPr>
        <w:t>ce: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3"/>
          <w:szCs w:val="13"/>
        </w:rPr>
      </w:pPr>
      <w:r>
        <w:rPr>
          <w:rFonts w:ascii="CIDFont+F4" w:eastAsia="CIDFont+F4" w:hAnsi="CIDFont+F1" w:cs="CIDFont+F4"/>
          <w:sz w:val="13"/>
          <w:szCs w:val="13"/>
        </w:rPr>
        <w:t>mno</w:t>
      </w:r>
      <w:r>
        <w:rPr>
          <w:rFonts w:ascii="CIDFont+F4" w:eastAsia="CIDFont+F4" w:hAnsi="CIDFont+F1" w:cs="CIDFont+F4" w:hint="eastAsia"/>
          <w:sz w:val="13"/>
          <w:szCs w:val="13"/>
        </w:rPr>
        <w:t>ž</w:t>
      </w:r>
      <w:r>
        <w:rPr>
          <w:rFonts w:ascii="CIDFont+F4" w:eastAsia="CIDFont+F4" w:hAnsi="CIDFont+F1" w:cs="CIDFont+F4"/>
          <w:sz w:val="13"/>
          <w:szCs w:val="13"/>
        </w:rPr>
        <w:t>stv</w:t>
      </w:r>
      <w:r>
        <w:rPr>
          <w:rFonts w:ascii="CIDFont+F4" w:eastAsia="CIDFont+F4" w:hAnsi="CIDFont+F1" w:cs="CIDFont+F4" w:hint="eastAsia"/>
          <w:sz w:val="13"/>
          <w:szCs w:val="13"/>
        </w:rPr>
        <w:t>í</w:t>
      </w:r>
      <w:r>
        <w:rPr>
          <w:rFonts w:ascii="CIDFont+F4" w:eastAsia="CIDFont+F4" w:hAnsi="CIDFont+F1" w:cs="CIDFont+F4"/>
          <w:sz w:val="13"/>
          <w:szCs w:val="13"/>
        </w:rPr>
        <w:t xml:space="preserve"> celkem 465,387 Kg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HSV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HSV 342,93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3 Svisl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a kompletn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konstrukce 342,93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2 K 345244221 Z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dky atikov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, parapetn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, schodi</w:t>
      </w:r>
      <w:r>
        <w:rPr>
          <w:rFonts w:ascii="CIDFont+F2" w:eastAsia="CIDFont+F2" w:hAnsi="CIDFont+F1" w:cs="CIDFont+F2" w:hint="eastAsia"/>
          <w:sz w:val="17"/>
          <w:szCs w:val="17"/>
        </w:rPr>
        <w:t>šť</w:t>
      </w:r>
      <w:r>
        <w:rPr>
          <w:rFonts w:ascii="CIDFont+F2" w:eastAsia="CIDFont+F2" w:hAnsi="CIDFont+F1" w:cs="CIDFont+F2"/>
          <w:sz w:val="17"/>
          <w:szCs w:val="17"/>
        </w:rPr>
        <w:t>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a 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bradeln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tl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65 mm z cihel dl 290 mm m2 0,725 473,00 342,93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Z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dky atikov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, poprsn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, schodi</w:t>
      </w:r>
      <w:r>
        <w:rPr>
          <w:rFonts w:ascii="CIDFont+F2" w:eastAsia="CIDFont+F2" w:hAnsi="CIDFont+F1" w:cs="CIDFont+F2" w:hint="eastAsia"/>
          <w:sz w:val="13"/>
          <w:szCs w:val="13"/>
        </w:rPr>
        <w:t>šť</w:t>
      </w:r>
      <w:r>
        <w:rPr>
          <w:rFonts w:ascii="CIDFont+F2" w:eastAsia="CIDFont+F2" w:hAnsi="CIDFont+F1" w:cs="CIDFont+F2"/>
          <w:sz w:val="13"/>
          <w:szCs w:val="13"/>
        </w:rPr>
        <w:t>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a 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bradeln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z cihel p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pln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nebo prolamovan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(s dutinami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i vazb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), na maltu z cihel dl. 290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proofErr w:type="spellStart"/>
      <w:r>
        <w:rPr>
          <w:rFonts w:ascii="CIDFont+F2" w:eastAsia="CIDFont+F2" w:hAnsi="CIDFont+F1" w:cs="CIDFont+F2"/>
          <w:sz w:val="13"/>
          <w:szCs w:val="13"/>
        </w:rPr>
        <w:t>tl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>. 65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lastRenderedPageBreak/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https://podminky.urs.cz/item/CS_URS_2022_02/345244221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2,5*0,29 0,725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PSV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51 630,71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762 Konstrukce tesa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12 751,24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3 K 762222141 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 xml:space="preserve"> 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bradl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rovn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 osov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vzd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lenosti sloupk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do 1500 mm m 21,000 325,00 6 825,00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bradl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osov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vzd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lenosti sloupk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do 1500 mm rovn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https://podminky.urs.cz/item/CS_URS_2022_02/762222141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7"/>
          <w:szCs w:val="17"/>
        </w:rPr>
      </w:pPr>
      <w:r>
        <w:rPr>
          <w:rFonts w:ascii="CIDFont+F4" w:eastAsia="CIDFont+F4" w:hAnsi="CIDFont+F1" w:cs="CIDFont+F4"/>
          <w:sz w:val="17"/>
          <w:szCs w:val="17"/>
        </w:rPr>
        <w:t>4 M 605111R Prkno na plot seversk</w:t>
      </w:r>
      <w:r>
        <w:rPr>
          <w:rFonts w:ascii="CIDFont+F4" w:eastAsia="CIDFont+F4" w:hAnsi="CIDFont+F1" w:cs="CIDFont+F4" w:hint="eastAsia"/>
          <w:sz w:val="17"/>
          <w:szCs w:val="17"/>
        </w:rPr>
        <w:t>ý</w:t>
      </w:r>
      <w:r>
        <w:rPr>
          <w:rFonts w:ascii="CIDFont+F4" w:eastAsia="CIDFont+F4" w:hAnsi="CIDFont+F1" w:cs="CIDFont+F4"/>
          <w:sz w:val="17"/>
          <w:szCs w:val="17"/>
        </w:rPr>
        <w:t xml:space="preserve"> smrk 18x120x4200, kvalita AB m 63,000 93,00 5 859,00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Prkno na plot seversk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smrk 18x120x4200, kvalita AB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21,0*3 63,000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63,000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5 K 998762101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 hmot ton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pro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kce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tesa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sk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v objektech v do 6 m t 0,071 947,00 67,24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 hmot pro konstrukce tesa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stanoven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z hmotnosti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materi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lu vodorovn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dopravn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vzd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lenost do 50 m v objektech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v</w:t>
      </w:r>
      <w:r>
        <w:rPr>
          <w:rFonts w:ascii="CIDFont+F2" w:eastAsia="CIDFont+F2" w:hAnsi="CIDFont+F1" w:cs="CIDFont+F2" w:hint="eastAsia"/>
          <w:sz w:val="13"/>
          <w:szCs w:val="13"/>
        </w:rPr>
        <w:t>ýš</w:t>
      </w:r>
      <w:r>
        <w:rPr>
          <w:rFonts w:ascii="CIDFont+F2" w:eastAsia="CIDFont+F2" w:hAnsi="CIDFont+F1" w:cs="CIDFont+F2"/>
          <w:sz w:val="13"/>
          <w:szCs w:val="13"/>
        </w:rPr>
        <w:t>ky do 6 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https://podminky.urs.cz/item/CS_URS_2022_02/998762101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764 Konstrukce klemp</w:t>
      </w:r>
      <w:r>
        <w:rPr>
          <w:rFonts w:ascii="CIDFont+F2" w:eastAsia="CIDFont+F2" w:hAnsi="CIDFont+F1" w:cs="CIDFont+F2" w:hint="eastAsia"/>
          <w:sz w:val="19"/>
          <w:szCs w:val="19"/>
        </w:rPr>
        <w:t>íř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24 865,67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6 K 764214404 Oplechov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horn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ch ploch a nadezd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vek (atik) bez roh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z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Pz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plechu mechanicky kotven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r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330 mm m 12,940 661,00 8 553,34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04.2.</w:t>
      </w:r>
      <w:proofErr w:type="gramStart"/>
      <w:r>
        <w:rPr>
          <w:rFonts w:ascii="CIDFont+F1" w:hAnsi="CIDFont+F1" w:cs="CIDFont+F1"/>
          <w:sz w:val="21"/>
          <w:szCs w:val="21"/>
        </w:rPr>
        <w:t>1b - Prostory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 pronájmu - 1.NP - míst. 1,05,1,06,1,07,1.08 a 1,09 - stavební část - vícepráce (terasa)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25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Oplechov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horn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ploch zd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a nadezd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vek (atik) z pozinkovan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plechu mechanicky kotven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r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330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https://podminky.urs.cz/item/CS_URS_2022_02/764214404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7 K 764215445 P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platek za zv</w:t>
      </w:r>
      <w:r>
        <w:rPr>
          <w:rFonts w:ascii="CIDFont+F2" w:eastAsia="CIDFont+F2" w:hAnsi="CIDFont+F1" w:cs="CIDFont+F2" w:hint="eastAsia"/>
          <w:sz w:val="17"/>
          <w:szCs w:val="17"/>
        </w:rPr>
        <w:t>ýš</w:t>
      </w:r>
      <w:r>
        <w:rPr>
          <w:rFonts w:ascii="CIDFont+F2" w:eastAsia="CIDFont+F2" w:hAnsi="CIDFont+F1" w:cs="CIDFont+F2"/>
          <w:sz w:val="17"/>
          <w:szCs w:val="17"/>
        </w:rPr>
        <w:t>enou pracnost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i oplechov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roh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nadezd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vek (atik) z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Pz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plechu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r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do 400 mm kus 3,000 251,00 753,00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Oplechov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horn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ploch zd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a nadezd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vek (atik) z pozinkovan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plechu P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>platek k cen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m za zv</w:t>
      </w:r>
      <w:r>
        <w:rPr>
          <w:rFonts w:ascii="CIDFont+F2" w:eastAsia="CIDFont+F2" w:hAnsi="CIDFont+F1" w:cs="CIDFont+F2" w:hint="eastAsia"/>
          <w:sz w:val="13"/>
          <w:szCs w:val="13"/>
        </w:rPr>
        <w:t>ýš</w:t>
      </w:r>
      <w:r>
        <w:rPr>
          <w:rFonts w:ascii="CIDFont+F2" w:eastAsia="CIDFont+F2" w:hAnsi="CIDFont+F1" w:cs="CIDFont+F2"/>
          <w:sz w:val="13"/>
          <w:szCs w:val="13"/>
        </w:rPr>
        <w:t>enou pracnost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i proveden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rohu nebo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koutu do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r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400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https://podminky.urs.cz/item/CS_URS_2022_02/764215445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8 K 764216401 Oplechov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parapet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rovn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mechanicky kotven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z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Pz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plechu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r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150 mm m 2,360 302,00 712,72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Oplechov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parapet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z pozinkovan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plechu rovn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mechanicky kotven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, bez roh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r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150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https://podminky.urs.cz/item/CS_URS_2022_02/764216401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1,18*2 2,360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2,360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9 K 764312405 Spodn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lemov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rovn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zd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st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 xml:space="preserve">ech s krytinou prejzovou nebo vlnitou z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Pz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plechu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r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400 mm m 13,420 827,00 11 098,34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lastRenderedPageBreak/>
        <w:t>PP Lemov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zd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z pozinkovan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plechu spodn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s formov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do tvaru krytiny rovn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, st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 xml:space="preserve">ech s krytinou prejzovou nebo vlnitou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r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400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https://podminky.urs.cz/item/CS_URS_2022_02/764312405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6,9+6,52 13,420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13,420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 xml:space="preserve">10 K 764511403 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lab podokapn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>lkruhov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z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Pz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plechu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r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250 mm m 7,000 351,00 2 457,00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PP </w:t>
      </w:r>
      <w:r>
        <w:rPr>
          <w:rFonts w:ascii="CIDFont+F2" w:eastAsia="CIDFont+F2" w:hAnsi="CIDFont+F1" w:cs="CIDFont+F2" w:hint="eastAsia"/>
          <w:sz w:val="13"/>
          <w:szCs w:val="13"/>
        </w:rPr>
        <w:t>Ž</w:t>
      </w:r>
      <w:r>
        <w:rPr>
          <w:rFonts w:ascii="CIDFont+F2" w:eastAsia="CIDFont+F2" w:hAnsi="CIDFont+F1" w:cs="CIDFont+F2"/>
          <w:sz w:val="13"/>
          <w:szCs w:val="13"/>
        </w:rPr>
        <w:t>lab podokapn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z pozinkovan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plechu v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etn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 xml:space="preserve"> h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k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a 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el p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>lkruhov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r</w:t>
      </w:r>
      <w:r>
        <w:rPr>
          <w:rFonts w:ascii="CIDFont+F2" w:eastAsia="CIDFont+F2" w:hAnsi="CIDFont+F1" w:cs="CIDFont+F2" w:hint="eastAsia"/>
          <w:sz w:val="13"/>
          <w:szCs w:val="13"/>
        </w:rPr>
        <w:t>š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250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https://podminky.urs.cz/item/CS_URS_2022_02/764511403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7 7,000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7,000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11 K 764518421 Svody kruhov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v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etn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obj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mek, kolen, odskok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z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Pz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plechu pr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>m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ru 80 mm m 2,300 485,00 1 115,50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Svod z pozinkovan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plechu v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etn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 xml:space="preserve"> obj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mek, kolen a odskok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kruhov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, pr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>m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ru 80 mm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https://podminky.urs.cz/item/CS_URS_2022_02/764518421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12 K 998764101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 hmot ton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pro konstrukce klemp</w:t>
      </w:r>
      <w:r>
        <w:rPr>
          <w:rFonts w:ascii="CIDFont+F2" w:eastAsia="CIDFont+F2" w:hAnsi="CIDFont+F1" w:cs="CIDFont+F2" w:hint="eastAsia"/>
          <w:sz w:val="17"/>
          <w:szCs w:val="17"/>
        </w:rPr>
        <w:t>íř</w:t>
      </w:r>
      <w:r>
        <w:rPr>
          <w:rFonts w:ascii="CIDFont+F2" w:eastAsia="CIDFont+F2" w:hAnsi="CIDFont+F1" w:cs="CIDFont+F2"/>
          <w:sz w:val="17"/>
          <w:szCs w:val="17"/>
        </w:rPr>
        <w:t>sk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v objektech v do 6 m t 0,081 2 170,00 175,77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 hmot pro konstrukce klemp</w:t>
      </w:r>
      <w:r>
        <w:rPr>
          <w:rFonts w:ascii="CIDFont+F2" w:eastAsia="CIDFont+F2" w:hAnsi="CIDFont+F1" w:cs="CIDFont+F2" w:hint="eastAsia"/>
          <w:sz w:val="13"/>
          <w:szCs w:val="13"/>
        </w:rPr>
        <w:t>íř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stanoven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z hmotnosti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materi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lu vodorovn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dopravn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vzd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lenost do 50 m v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objektech v</w:t>
      </w:r>
      <w:r>
        <w:rPr>
          <w:rFonts w:ascii="CIDFont+F2" w:eastAsia="CIDFont+F2" w:hAnsi="CIDFont+F1" w:cs="CIDFont+F2" w:hint="eastAsia"/>
          <w:sz w:val="13"/>
          <w:szCs w:val="13"/>
        </w:rPr>
        <w:t>ýš</w:t>
      </w:r>
      <w:r>
        <w:rPr>
          <w:rFonts w:ascii="CIDFont+F2" w:eastAsia="CIDFont+F2" w:hAnsi="CIDFont+F1" w:cs="CIDFont+F2"/>
          <w:sz w:val="13"/>
          <w:szCs w:val="13"/>
        </w:rPr>
        <w:t>ky do 6 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https://podminky.urs.cz/item/CS_URS_2022_02/998764101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766 Konstrukce truhl</w:t>
      </w:r>
      <w:r>
        <w:rPr>
          <w:rFonts w:ascii="CIDFont+F2" w:eastAsia="CIDFont+F2" w:hAnsi="CIDFont+F1" w:cs="CIDFont+F2" w:hint="eastAsia"/>
          <w:sz w:val="19"/>
          <w:szCs w:val="19"/>
        </w:rPr>
        <w:t>ář</w:t>
      </w:r>
      <w:r>
        <w:rPr>
          <w:rFonts w:ascii="CIDFont+F2" w:eastAsia="CIDFont+F2" w:hAnsi="CIDFont+F1" w:cs="CIDFont+F2"/>
          <w:sz w:val="19"/>
          <w:szCs w:val="19"/>
        </w:rPr>
        <w:t>sk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8 561,78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 xml:space="preserve">13 K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766211221r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even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prvk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r>
        <w:rPr>
          <w:rFonts w:ascii="CIDFont+F2" w:eastAsia="CIDFont+F2" w:hAnsi="CIDFont+F1" w:cs="CIDFont+F2" w:hint="eastAsia"/>
          <w:sz w:val="17"/>
          <w:szCs w:val="17"/>
        </w:rPr>
        <w:t>šíř</w:t>
      </w:r>
      <w:r>
        <w:rPr>
          <w:rFonts w:ascii="CIDFont+F2" w:eastAsia="CIDFont+F2" w:hAnsi="CIDFont+F1" w:cs="CIDFont+F2"/>
          <w:sz w:val="17"/>
          <w:szCs w:val="17"/>
        </w:rPr>
        <w:t>ky do 150 mm - ukon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bradl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m 21,000 71,40 1 499,40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d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even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prvk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r>
        <w:rPr>
          <w:rFonts w:ascii="CIDFont+F2" w:eastAsia="CIDFont+F2" w:hAnsi="CIDFont+F1" w:cs="CIDFont+F2" w:hint="eastAsia"/>
          <w:sz w:val="13"/>
          <w:szCs w:val="13"/>
        </w:rPr>
        <w:t>šíř</w:t>
      </w:r>
      <w:r>
        <w:rPr>
          <w:rFonts w:ascii="CIDFont+F2" w:eastAsia="CIDFont+F2" w:hAnsi="CIDFont+F1" w:cs="CIDFont+F2"/>
          <w:sz w:val="13"/>
          <w:szCs w:val="13"/>
        </w:rPr>
        <w:t xml:space="preserve">ky do 150 </w:t>
      </w:r>
      <w:proofErr w:type="gramStart"/>
      <w:r>
        <w:rPr>
          <w:rFonts w:ascii="CIDFont+F2" w:eastAsia="CIDFont+F2" w:hAnsi="CIDFont+F1" w:cs="CIDFont+F2"/>
          <w:sz w:val="13"/>
          <w:szCs w:val="13"/>
        </w:rPr>
        <w:t>mm - ukon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proofErr w:type="gramEnd"/>
      <w:r>
        <w:rPr>
          <w:rFonts w:ascii="CIDFont+F2" w:eastAsia="CIDFont+F2" w:hAnsi="CIDFont+F1" w:cs="CIDFont+F2"/>
          <w:sz w:val="13"/>
          <w:szCs w:val="13"/>
        </w:rPr>
        <w:t xml:space="preserve"> 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bradl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4" w:eastAsia="CIDFont+F4" w:hAnsi="CIDFont+F1" w:cs="CIDFont+F4"/>
          <w:sz w:val="17"/>
          <w:szCs w:val="17"/>
        </w:rPr>
      </w:pPr>
      <w:r>
        <w:rPr>
          <w:rFonts w:ascii="CIDFont+F4" w:eastAsia="CIDFont+F4" w:hAnsi="CIDFont+F1" w:cs="CIDFont+F4"/>
          <w:sz w:val="17"/>
          <w:szCs w:val="17"/>
        </w:rPr>
        <w:t>14 M 605552R Podkladov</w:t>
      </w:r>
      <w:r>
        <w:rPr>
          <w:rFonts w:ascii="CIDFont+F4" w:eastAsia="CIDFont+F4" w:hAnsi="CIDFont+F1" w:cs="CIDFont+F4" w:hint="eastAsia"/>
          <w:sz w:val="17"/>
          <w:szCs w:val="17"/>
        </w:rPr>
        <w:t>ý</w:t>
      </w:r>
      <w:r>
        <w:rPr>
          <w:rFonts w:ascii="CIDFont+F4" w:eastAsia="CIDFont+F4" w:hAnsi="CIDFont+F1" w:cs="CIDFont+F4"/>
          <w:sz w:val="17"/>
          <w:szCs w:val="17"/>
        </w:rPr>
        <w:t xml:space="preserve"> hranol 45x70 dubov</w:t>
      </w:r>
      <w:r>
        <w:rPr>
          <w:rFonts w:ascii="CIDFont+F4" w:eastAsia="CIDFont+F4" w:hAnsi="CIDFont+F1" w:cs="CIDFont+F4" w:hint="eastAsia"/>
          <w:sz w:val="17"/>
          <w:szCs w:val="17"/>
        </w:rPr>
        <w:t>ý</w:t>
      </w:r>
      <w:r>
        <w:rPr>
          <w:rFonts w:ascii="CIDFont+F4" w:eastAsia="CIDFont+F4" w:hAnsi="CIDFont+F1" w:cs="CIDFont+F4"/>
          <w:sz w:val="17"/>
          <w:szCs w:val="17"/>
        </w:rPr>
        <w:t xml:space="preserve">. </w:t>
      </w:r>
      <w:proofErr w:type="spellStart"/>
      <w:r>
        <w:rPr>
          <w:rFonts w:ascii="CIDFont+F4" w:eastAsia="CIDFont+F4" w:hAnsi="CIDFont+F1" w:cs="CIDFont+F4"/>
          <w:sz w:val="17"/>
          <w:szCs w:val="17"/>
        </w:rPr>
        <w:t>kvalta</w:t>
      </w:r>
      <w:proofErr w:type="spellEnd"/>
      <w:r>
        <w:rPr>
          <w:rFonts w:ascii="CIDFont+F4" w:eastAsia="CIDFont+F4" w:hAnsi="CIDFont+F1" w:cs="CIDFont+F4"/>
          <w:sz w:val="17"/>
          <w:szCs w:val="17"/>
        </w:rPr>
        <w:t xml:space="preserve"> AB dovoz DE m 21,000 321,00 6 741,00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Podkladov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hranol 45x70 dubov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.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kvalta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AB dovoz DE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15 K 998766101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 hmot ton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pro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kce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truhl</w:t>
      </w:r>
      <w:r>
        <w:rPr>
          <w:rFonts w:ascii="CIDFont+F2" w:eastAsia="CIDFont+F2" w:hAnsi="CIDFont+F1" w:cs="CIDFont+F2" w:hint="eastAsia"/>
          <w:sz w:val="17"/>
          <w:szCs w:val="17"/>
        </w:rPr>
        <w:t>ář</w:t>
      </w:r>
      <w:r>
        <w:rPr>
          <w:rFonts w:ascii="CIDFont+F2" w:eastAsia="CIDFont+F2" w:hAnsi="CIDFont+F1" w:cs="CIDFont+F2"/>
          <w:sz w:val="17"/>
          <w:szCs w:val="17"/>
        </w:rPr>
        <w:t>sk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v objektech v do 6 m t 0,332 968,00 321,38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 hmot pro konstrukce truhl</w:t>
      </w:r>
      <w:r>
        <w:rPr>
          <w:rFonts w:ascii="CIDFont+F2" w:eastAsia="CIDFont+F2" w:hAnsi="CIDFont+F1" w:cs="CIDFont+F2" w:hint="eastAsia"/>
          <w:sz w:val="13"/>
          <w:szCs w:val="13"/>
        </w:rPr>
        <w:t>ář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stanoven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z hmotnosti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materi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lu vodorovn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dopravn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vzd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lenost do 50 m v objektech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v</w:t>
      </w:r>
      <w:r>
        <w:rPr>
          <w:rFonts w:ascii="CIDFont+F2" w:eastAsia="CIDFont+F2" w:hAnsi="CIDFont+F1" w:cs="CIDFont+F2" w:hint="eastAsia"/>
          <w:sz w:val="13"/>
          <w:szCs w:val="13"/>
        </w:rPr>
        <w:t>ýš</w:t>
      </w:r>
      <w:r>
        <w:rPr>
          <w:rFonts w:ascii="CIDFont+F2" w:eastAsia="CIDFont+F2" w:hAnsi="CIDFont+F1" w:cs="CIDFont+F2"/>
          <w:sz w:val="13"/>
          <w:szCs w:val="13"/>
        </w:rPr>
        <w:t>ky do 6 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https://podminky.urs.cz/item/CS_URS_2022_02/998766101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783 Dokon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ovac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pr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ce - 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t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>ry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5 452,02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16 K 783101403 Opr</w:t>
      </w:r>
      <w:r>
        <w:rPr>
          <w:rFonts w:ascii="CIDFont+F2" w:eastAsia="CIDFont+F2" w:hAnsi="CIDFont+F1" w:cs="CIDFont+F2" w:hint="eastAsia"/>
          <w:sz w:val="17"/>
          <w:szCs w:val="17"/>
        </w:rPr>
        <w:t>áš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podkladu truhl</w:t>
      </w:r>
      <w:r>
        <w:rPr>
          <w:rFonts w:ascii="CIDFont+F2" w:eastAsia="CIDFont+F2" w:hAnsi="CIDFont+F1" w:cs="CIDFont+F2" w:hint="eastAsia"/>
          <w:sz w:val="17"/>
          <w:szCs w:val="17"/>
        </w:rPr>
        <w:t>ář</w:t>
      </w:r>
      <w:r>
        <w:rPr>
          <w:rFonts w:ascii="CIDFont+F2" w:eastAsia="CIDFont+F2" w:hAnsi="CIDFont+F1" w:cs="CIDFont+F2"/>
          <w:sz w:val="17"/>
          <w:szCs w:val="17"/>
        </w:rPr>
        <w:t>sk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konstrukc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ed proveden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m 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ru m2 15,120 6,53 98,73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P</w:t>
      </w:r>
      <w:r>
        <w:rPr>
          <w:rFonts w:ascii="CIDFont+F2" w:eastAsia="CIDFont+F2" w:hAnsi="CIDFont+F1" w:cs="CIDFont+F2" w:hint="eastAsia"/>
          <w:sz w:val="13"/>
          <w:szCs w:val="13"/>
        </w:rPr>
        <w:t>ří</w:t>
      </w:r>
      <w:r>
        <w:rPr>
          <w:rFonts w:ascii="CIDFont+F2" w:eastAsia="CIDFont+F2" w:hAnsi="CIDFont+F1" w:cs="CIDFont+F2"/>
          <w:sz w:val="13"/>
          <w:szCs w:val="13"/>
        </w:rPr>
        <w:t>prava podkladu truhl</w:t>
      </w:r>
      <w:r>
        <w:rPr>
          <w:rFonts w:ascii="CIDFont+F2" w:eastAsia="CIDFont+F2" w:hAnsi="CIDFont+F1" w:cs="CIDFont+F2" w:hint="eastAsia"/>
          <w:sz w:val="13"/>
          <w:szCs w:val="13"/>
        </w:rPr>
        <w:t>ář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konstrukc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ed proveden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m 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ru opr</w:t>
      </w:r>
      <w:r>
        <w:rPr>
          <w:rFonts w:ascii="CIDFont+F2" w:eastAsia="CIDFont+F2" w:hAnsi="CIDFont+F1" w:cs="CIDFont+F2" w:hint="eastAsia"/>
          <w:sz w:val="13"/>
          <w:szCs w:val="13"/>
        </w:rPr>
        <w:t>áš</w:t>
      </w:r>
      <w:r>
        <w:rPr>
          <w:rFonts w:ascii="CIDFont+F2" w:eastAsia="CIDFont+F2" w:hAnsi="CIDFont+F1" w:cs="CIDFont+F2"/>
          <w:sz w:val="13"/>
          <w:szCs w:val="13"/>
        </w:rPr>
        <w:t>en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https://podminky.urs.cz/item/CS_URS_2022_02/783101403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63*0,12*2 15,120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15,120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17 K 783168101 Lazurovac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jednon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sobn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olejov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r truhl</w:t>
      </w:r>
      <w:r>
        <w:rPr>
          <w:rFonts w:ascii="CIDFont+F2" w:eastAsia="CIDFont+F2" w:hAnsi="CIDFont+F1" w:cs="CIDFont+F2" w:hint="eastAsia"/>
          <w:sz w:val="17"/>
          <w:szCs w:val="17"/>
        </w:rPr>
        <w:t>ář</w:t>
      </w:r>
      <w:r>
        <w:rPr>
          <w:rFonts w:ascii="CIDFont+F2" w:eastAsia="CIDFont+F2" w:hAnsi="CIDFont+F1" w:cs="CIDFont+F2"/>
          <w:sz w:val="17"/>
          <w:szCs w:val="17"/>
        </w:rPr>
        <w:t>sk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konstrukc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m2 15,120 98,40 1 487,81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Lazurovac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 truhl</w:t>
      </w:r>
      <w:r>
        <w:rPr>
          <w:rFonts w:ascii="CIDFont+F2" w:eastAsia="CIDFont+F2" w:hAnsi="CIDFont+F1" w:cs="CIDFont+F2" w:hint="eastAsia"/>
          <w:sz w:val="13"/>
          <w:szCs w:val="13"/>
        </w:rPr>
        <w:t>ář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konstrukc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jednon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sobn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olejov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https://podminky.urs.cz/item/CS_URS_2022_02/783168101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26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lastRenderedPageBreak/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63*0,12*2 15,120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15,120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18 K 783414203 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kladn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antikorozn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jednon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sobn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syntetick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samoz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kladuj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r klemp</w:t>
      </w:r>
      <w:r>
        <w:rPr>
          <w:rFonts w:ascii="CIDFont+F2" w:eastAsia="CIDFont+F2" w:hAnsi="CIDFont+F1" w:cs="CIDFont+F2" w:hint="eastAsia"/>
          <w:sz w:val="17"/>
          <w:szCs w:val="17"/>
        </w:rPr>
        <w:t>íř</w:t>
      </w:r>
      <w:r>
        <w:rPr>
          <w:rFonts w:ascii="CIDFont+F2" w:eastAsia="CIDFont+F2" w:hAnsi="CIDFont+F1" w:cs="CIDFont+F2"/>
          <w:sz w:val="17"/>
          <w:szCs w:val="17"/>
        </w:rPr>
        <w:t>sk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konstrukc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m2 11,643 109,00 1 269,09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kladn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antikorozn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 klemp</w:t>
      </w:r>
      <w:r>
        <w:rPr>
          <w:rFonts w:ascii="CIDFont+F2" w:eastAsia="CIDFont+F2" w:hAnsi="CIDFont+F1" w:cs="CIDFont+F2" w:hint="eastAsia"/>
          <w:sz w:val="13"/>
          <w:szCs w:val="13"/>
        </w:rPr>
        <w:t>íř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konstrukc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jednon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sobn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syntetick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samoz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kladuj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https://podminky.urs.cz/item/CS_URS_2022_02/783414203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12,94*0,33+2,36*0,15+13,42*0,4+7,0*0,2+3,14*0,08 11,643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11,643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 xml:space="preserve">19 K 783415103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Mezin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r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syntetick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samoz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kladuj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jednon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sobn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mezin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r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klemp</w:t>
      </w:r>
      <w:r>
        <w:rPr>
          <w:rFonts w:ascii="CIDFont+F2" w:eastAsia="CIDFont+F2" w:hAnsi="CIDFont+F1" w:cs="CIDFont+F2" w:hint="eastAsia"/>
          <w:sz w:val="17"/>
          <w:szCs w:val="17"/>
        </w:rPr>
        <w:t>íř</w:t>
      </w:r>
      <w:r>
        <w:rPr>
          <w:rFonts w:ascii="CIDFont+F2" w:eastAsia="CIDFont+F2" w:hAnsi="CIDFont+F1" w:cs="CIDFont+F2"/>
          <w:sz w:val="17"/>
          <w:szCs w:val="17"/>
        </w:rPr>
        <w:t>sk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konstrukc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m2 11,643 110,00 1 280,73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PP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Mezin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</w:t>
      </w:r>
      <w:proofErr w:type="spellEnd"/>
      <w:r>
        <w:rPr>
          <w:rFonts w:ascii="CIDFont+F2" w:eastAsia="CIDFont+F2" w:hAnsi="CIDFont+F1" w:cs="CIDFont+F2"/>
          <w:sz w:val="13"/>
          <w:szCs w:val="13"/>
        </w:rPr>
        <w:t xml:space="preserve"> klemp</w:t>
      </w:r>
      <w:r>
        <w:rPr>
          <w:rFonts w:ascii="CIDFont+F2" w:eastAsia="CIDFont+F2" w:hAnsi="CIDFont+F1" w:cs="CIDFont+F2" w:hint="eastAsia"/>
          <w:sz w:val="13"/>
          <w:szCs w:val="13"/>
        </w:rPr>
        <w:t>íř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konstrukc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jednon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sobn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syntetick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samoz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kladuj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https://podminky.urs.cz/item/CS_URS_2022_02/783415103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20 K 783417103 Kryc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jednon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sobn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syntetick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r>
        <w:rPr>
          <w:rFonts w:ascii="CIDFont+F2" w:eastAsia="CIDFont+F2" w:hAnsi="CIDFont+F1" w:cs="CIDFont+F2"/>
          <w:sz w:val="17"/>
          <w:szCs w:val="17"/>
        </w:rPr>
        <w:t>samoz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kladuj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proofErr w:type="spellEnd"/>
      <w:r>
        <w:rPr>
          <w:rFonts w:ascii="CIDFont+F2" w:eastAsia="CIDFont+F2" w:hAnsi="CIDFont+F1" w:cs="CIDFont+F2"/>
          <w:sz w:val="17"/>
          <w:szCs w:val="17"/>
        </w:rPr>
        <w:t xml:space="preserve"> n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>r klemp</w:t>
      </w:r>
      <w:r>
        <w:rPr>
          <w:rFonts w:ascii="CIDFont+F2" w:eastAsia="CIDFont+F2" w:hAnsi="CIDFont+F1" w:cs="CIDFont+F2" w:hint="eastAsia"/>
          <w:sz w:val="17"/>
          <w:szCs w:val="17"/>
        </w:rPr>
        <w:t>íř</w:t>
      </w:r>
      <w:r>
        <w:rPr>
          <w:rFonts w:ascii="CIDFont+F2" w:eastAsia="CIDFont+F2" w:hAnsi="CIDFont+F1" w:cs="CIDFont+F2"/>
          <w:sz w:val="17"/>
          <w:szCs w:val="17"/>
        </w:rPr>
        <w:t>sk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ch konstrukc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m2 11,643 113,00 1 315,66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Kryc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t</w:t>
      </w:r>
      <w:r>
        <w:rPr>
          <w:rFonts w:ascii="CIDFont+F2" w:eastAsia="CIDFont+F2" w:hAnsi="CIDFont+F1" w:cs="CIDFont+F2" w:hint="eastAsia"/>
          <w:sz w:val="13"/>
          <w:szCs w:val="13"/>
        </w:rPr>
        <w:t>ě</w:t>
      </w:r>
      <w:r>
        <w:rPr>
          <w:rFonts w:ascii="CIDFont+F2" w:eastAsia="CIDFont+F2" w:hAnsi="CIDFont+F1" w:cs="CIDFont+F2"/>
          <w:sz w:val="13"/>
          <w:szCs w:val="13"/>
        </w:rPr>
        <w:t>r (email) klemp</w:t>
      </w:r>
      <w:r>
        <w:rPr>
          <w:rFonts w:ascii="CIDFont+F2" w:eastAsia="CIDFont+F2" w:hAnsi="CIDFont+F1" w:cs="CIDFont+F2" w:hint="eastAsia"/>
          <w:sz w:val="13"/>
          <w:szCs w:val="13"/>
        </w:rPr>
        <w:t>íř</w:t>
      </w:r>
      <w:r>
        <w:rPr>
          <w:rFonts w:ascii="CIDFont+F2" w:eastAsia="CIDFont+F2" w:hAnsi="CIDFont+F1" w:cs="CIDFont+F2"/>
          <w:sz w:val="13"/>
          <w:szCs w:val="13"/>
        </w:rPr>
        <w:t>sk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ch konstrukc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jednon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sobn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syntetick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proofErr w:type="spellStart"/>
      <w:r>
        <w:rPr>
          <w:rFonts w:ascii="CIDFont+F2" w:eastAsia="CIDFont+F2" w:hAnsi="CIDFont+F1" w:cs="CIDFont+F2"/>
          <w:sz w:val="13"/>
          <w:szCs w:val="13"/>
        </w:rPr>
        <w:t>samoz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kladuj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https://podminky.urs.cz/item/CS_URS_2022_02/783417103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27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KRYCÍ LIST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KSO: CC-CZ: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Projektant: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Zpracovatel: 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DI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Pozn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mka: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19"/>
          <w:szCs w:val="19"/>
        </w:rPr>
        <w:t xml:space="preserve">Cena bez DPH </w:t>
      </w:r>
      <w:r>
        <w:rPr>
          <w:rFonts w:ascii="CIDFont+F1" w:hAnsi="CIDFont+F1" w:cs="CIDFont+F1"/>
          <w:sz w:val="23"/>
          <w:szCs w:val="23"/>
        </w:rPr>
        <w:t>-32 185,66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Sazba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  <w:r>
        <w:rPr>
          <w:rFonts w:ascii="CIDFont+F2" w:eastAsia="CIDFont+F2" w:hAnsi="CIDFont+F1" w:cs="CIDFont+F2"/>
          <w:sz w:val="19"/>
          <w:szCs w:val="19"/>
        </w:rPr>
        <w:t xml:space="preserve"> V</w:t>
      </w:r>
      <w:r>
        <w:rPr>
          <w:rFonts w:ascii="CIDFont+F2" w:eastAsia="CIDFont+F2" w:hAnsi="CIDFont+F1" w:cs="CIDFont+F2" w:hint="eastAsia"/>
          <w:sz w:val="19"/>
          <w:szCs w:val="19"/>
        </w:rPr>
        <w:t>ýš</w:t>
      </w:r>
      <w:r>
        <w:rPr>
          <w:rFonts w:ascii="CIDFont+F2" w:eastAsia="CIDFont+F2" w:hAnsi="CIDFont+F1" w:cs="CIDFont+F2"/>
          <w:sz w:val="19"/>
          <w:szCs w:val="19"/>
        </w:rPr>
        <w:t>e dan</w:t>
      </w:r>
      <w:r>
        <w:rPr>
          <w:rFonts w:ascii="CIDFont+F2" w:eastAsia="CIDFont+F2" w:hAnsi="CIDFont+F1" w:cs="CIDFont+F2" w:hint="eastAsia"/>
          <w:sz w:val="19"/>
          <w:szCs w:val="19"/>
        </w:rPr>
        <w:t>ě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lastRenderedPageBreak/>
        <w:t xml:space="preserve">DPH </w:t>
      </w:r>
      <w:r>
        <w:rPr>
          <w:rFonts w:ascii="CIDFont+F2" w:eastAsia="CIDFont+F2" w:hAnsi="CIDFont+F1" w:cs="CIDFont+F2"/>
          <w:sz w:val="19"/>
          <w:szCs w:val="19"/>
        </w:rPr>
        <w:t>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kladn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 xml:space="preserve"> -32 185,66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21,00%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-6 758,99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sn</w:t>
      </w:r>
      <w:r>
        <w:rPr>
          <w:rFonts w:ascii="CIDFont+F2" w:eastAsia="CIDFont+F2" w:hAnsi="CIDFont+F1" w:cs="CIDFont+F2" w:hint="eastAsia"/>
          <w:sz w:val="19"/>
          <w:szCs w:val="19"/>
        </w:rPr>
        <w:t>íž</w:t>
      </w:r>
      <w:r>
        <w:rPr>
          <w:rFonts w:ascii="CIDFont+F2" w:eastAsia="CIDFont+F2" w:hAnsi="CIDFont+F1" w:cs="CIDFont+F2"/>
          <w:sz w:val="19"/>
          <w:szCs w:val="19"/>
        </w:rPr>
        <w:t>en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0,00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15,00%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0,00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Cena s DPH v CZK -38 944,65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04.2.</w:t>
      </w:r>
      <w:proofErr w:type="gramStart"/>
      <w:r>
        <w:rPr>
          <w:rFonts w:ascii="CIDFont+F1" w:hAnsi="CIDFont+F1" w:cs="CIDFont+F1"/>
          <w:sz w:val="21"/>
          <w:szCs w:val="21"/>
        </w:rPr>
        <w:t>1bb - Prostory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 pronájmu-1.NP-míst.1,05,1,06,1,07,1.08 a 1,09-stavební část-</w:t>
      </w:r>
      <w:proofErr w:type="spellStart"/>
      <w:r>
        <w:rPr>
          <w:rFonts w:ascii="CIDFont+F1" w:hAnsi="CIDFont+F1" w:cs="CIDFont+F1"/>
          <w:sz w:val="21"/>
          <w:szCs w:val="21"/>
        </w:rPr>
        <w:t>méněpráce</w:t>
      </w:r>
      <w:proofErr w:type="spellEnd"/>
      <w:r>
        <w:rPr>
          <w:rFonts w:ascii="CIDFont+F1" w:hAnsi="CIDFont+F1" w:cs="CIDFont+F1"/>
          <w:sz w:val="21"/>
          <w:szCs w:val="21"/>
        </w:rPr>
        <w:t xml:space="preserve"> (terasa)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28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REKAPITULACE ČLENĚNÍ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 xml:space="preserve">d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lu - Popis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stavby celkem -32 185,66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proofErr w:type="gramStart"/>
      <w:r>
        <w:rPr>
          <w:rFonts w:ascii="CIDFont+F2" w:eastAsia="CIDFont+F2" w:hAnsi="CIDFont+F1" w:cs="CIDFont+F2"/>
          <w:sz w:val="23"/>
          <w:szCs w:val="23"/>
        </w:rPr>
        <w:t>PSV -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</w:t>
      </w:r>
      <w:proofErr w:type="gramEnd"/>
      <w:r>
        <w:rPr>
          <w:rFonts w:ascii="CIDFont+F2" w:eastAsia="CIDFont+F2" w:hAnsi="CIDFont+F1" w:cs="CIDFont+F2"/>
          <w:sz w:val="23"/>
          <w:szCs w:val="23"/>
        </w:rPr>
        <w:t xml:space="preserve">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-32 185,66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767 - Konstrukce 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me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nick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-32 185,66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04.2.</w:t>
      </w:r>
      <w:proofErr w:type="gramStart"/>
      <w:r>
        <w:rPr>
          <w:rFonts w:ascii="CIDFont+F1" w:hAnsi="CIDFont+F1" w:cs="CIDFont+F1"/>
          <w:sz w:val="21"/>
          <w:szCs w:val="21"/>
        </w:rPr>
        <w:t>1bb - Prostory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 pronájmu-1.NP-míst.1,05,1,06,1,07,1.08 a 1,09-stavební část-</w:t>
      </w:r>
      <w:proofErr w:type="spellStart"/>
      <w:r>
        <w:rPr>
          <w:rFonts w:ascii="CIDFont+F1" w:hAnsi="CIDFont+F1" w:cs="CIDFont+F1"/>
          <w:sz w:val="21"/>
          <w:szCs w:val="21"/>
        </w:rPr>
        <w:t>méněpráce</w:t>
      </w:r>
      <w:proofErr w:type="spellEnd"/>
      <w:r>
        <w:rPr>
          <w:rFonts w:ascii="CIDFont+F1" w:hAnsi="CIDFont+F1" w:cs="CIDFont+F1"/>
          <w:sz w:val="21"/>
          <w:szCs w:val="21"/>
        </w:rPr>
        <w:t xml:space="preserve"> (terasa)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29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SOUPIS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Stavba: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M</w:t>
      </w:r>
      <w:r>
        <w:rPr>
          <w:rFonts w:ascii="CIDFont+F2" w:eastAsia="CIDFont+F2" w:hAnsi="CIDFont+F1" w:cs="CIDFont+F2" w:hint="eastAsia"/>
          <w:sz w:val="19"/>
          <w:szCs w:val="19"/>
        </w:rPr>
        <w:t>í</w:t>
      </w:r>
      <w:r>
        <w:rPr>
          <w:rFonts w:ascii="CIDFont+F2" w:eastAsia="CIDFont+F2" w:hAnsi="CIDFont+F1" w:cs="CIDFont+F2"/>
          <w:sz w:val="19"/>
          <w:szCs w:val="19"/>
        </w:rPr>
        <w:t>sto: Datum: 13. 10. 2022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Zadavatel: Projektant: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>Zhotovitel: Zpracovatel: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 xml:space="preserve"> Typ K</w:t>
      </w:r>
      <w:r>
        <w:rPr>
          <w:rFonts w:ascii="CIDFont+F2" w:eastAsia="CIDFont+F2" w:hAnsi="CIDFont+F1" w:cs="CIDFont+F2" w:hint="eastAsia"/>
          <w:sz w:val="17"/>
          <w:szCs w:val="17"/>
        </w:rPr>
        <w:t>ó</w:t>
      </w:r>
      <w:r>
        <w:rPr>
          <w:rFonts w:ascii="CIDFont+F2" w:eastAsia="CIDFont+F2" w:hAnsi="CIDFont+F1" w:cs="CIDFont+F2"/>
          <w:sz w:val="17"/>
          <w:szCs w:val="17"/>
        </w:rPr>
        <w:t>d Popis MJ Mno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stv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proofErr w:type="spellStart"/>
      <w:proofErr w:type="gramStart"/>
      <w:r>
        <w:rPr>
          <w:rFonts w:ascii="CIDFont+F2" w:eastAsia="CIDFont+F2" w:hAnsi="CIDFont+F1" w:cs="CIDFont+F2"/>
          <w:sz w:val="17"/>
          <w:szCs w:val="17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[CZK] Cena celkem [CZK]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Náklady soupisu celkem -32 185,66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23"/>
          <w:szCs w:val="23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23"/>
          <w:szCs w:val="23"/>
        </w:rPr>
        <w:t>PSV Pr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ce a dod</w:t>
      </w:r>
      <w:r>
        <w:rPr>
          <w:rFonts w:ascii="CIDFont+F2" w:eastAsia="CIDFont+F2" w:hAnsi="CIDFont+F1" w:cs="CIDFont+F2" w:hint="eastAsia"/>
          <w:sz w:val="23"/>
          <w:szCs w:val="23"/>
        </w:rPr>
        <w:t>á</w:t>
      </w:r>
      <w:r>
        <w:rPr>
          <w:rFonts w:ascii="CIDFont+F2" w:eastAsia="CIDFont+F2" w:hAnsi="CIDFont+F1" w:cs="CIDFont+F2"/>
          <w:sz w:val="23"/>
          <w:szCs w:val="23"/>
        </w:rPr>
        <w:t>vky PSV -32 185,66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5"/>
          <w:szCs w:val="15"/>
        </w:rPr>
        <w:t xml:space="preserve">D </w:t>
      </w:r>
      <w:r>
        <w:rPr>
          <w:rFonts w:ascii="CIDFont+F2" w:eastAsia="CIDFont+F2" w:hAnsi="CIDFont+F1" w:cs="CIDFont+F2"/>
          <w:sz w:val="19"/>
          <w:szCs w:val="19"/>
        </w:rPr>
        <w:t>767 Konstrukce z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me</w:t>
      </w:r>
      <w:r>
        <w:rPr>
          <w:rFonts w:ascii="CIDFont+F2" w:eastAsia="CIDFont+F2" w:hAnsi="CIDFont+F1" w:cs="CIDFont+F2" w:hint="eastAsia"/>
          <w:sz w:val="19"/>
          <w:szCs w:val="19"/>
        </w:rPr>
        <w:t>č</w:t>
      </w:r>
      <w:r>
        <w:rPr>
          <w:rFonts w:ascii="CIDFont+F2" w:eastAsia="CIDFont+F2" w:hAnsi="CIDFont+F1" w:cs="CIDFont+F2"/>
          <w:sz w:val="19"/>
          <w:szCs w:val="19"/>
        </w:rPr>
        <w:t>nick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 xml:space="preserve"> -32 185,66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lastRenderedPageBreak/>
        <w:t xml:space="preserve">1 K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767161r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>.01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V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roba, dod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vka a 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 xml:space="preserve"> ocelov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>ho 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bradl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v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. povrchov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r>
        <w:rPr>
          <w:rFonts w:ascii="CIDFont+F2" w:eastAsia="CIDFont+F2" w:hAnsi="CIDFont+F1" w:cs="CIDFont+F2" w:hint="eastAsia"/>
          <w:sz w:val="17"/>
          <w:szCs w:val="17"/>
        </w:rPr>
        <w:t>ú</w:t>
      </w:r>
      <w:r>
        <w:rPr>
          <w:rFonts w:ascii="CIDFont+F2" w:eastAsia="CIDFont+F2" w:hAnsi="CIDFont+F1" w:cs="CIDFont+F2"/>
          <w:sz w:val="17"/>
          <w:szCs w:val="17"/>
        </w:rPr>
        <w:t>pravy, spojovac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ch prvk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>m mont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ch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prost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edk</w:t>
      </w:r>
      <w:r>
        <w:rPr>
          <w:rFonts w:ascii="CIDFont+F2" w:eastAsia="CIDFont+F2" w:hAnsi="CIDFont+F1" w:cs="CIDFont+F2" w:hint="eastAsia"/>
          <w:sz w:val="17"/>
          <w:szCs w:val="17"/>
        </w:rPr>
        <w:t>ů</w:t>
      </w:r>
      <w:r>
        <w:rPr>
          <w:rFonts w:ascii="CIDFont+F2" w:eastAsia="CIDFont+F2" w:hAnsi="CIDFont+F1" w:cs="CIDFont+F2"/>
          <w:sz w:val="17"/>
          <w:szCs w:val="17"/>
        </w:rPr>
        <w:t xml:space="preserve"> a d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>lensk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dokumentace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kg -178,416 179,00 -31 936,46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 V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>roba, dod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vka a 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 xml:space="preserve"> ocelov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bradl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. povrchov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</w:t>
      </w:r>
      <w:r>
        <w:rPr>
          <w:rFonts w:ascii="CIDFont+F2" w:eastAsia="CIDFont+F2" w:hAnsi="CIDFont+F1" w:cs="CIDFont+F2" w:hint="eastAsia"/>
          <w:sz w:val="13"/>
          <w:szCs w:val="13"/>
        </w:rPr>
        <w:t>ú</w:t>
      </w:r>
      <w:r>
        <w:rPr>
          <w:rFonts w:ascii="CIDFont+F2" w:eastAsia="CIDFont+F2" w:hAnsi="CIDFont+F1" w:cs="CIDFont+F2"/>
          <w:sz w:val="13"/>
          <w:szCs w:val="13"/>
        </w:rPr>
        <w:t>pravy, spojovac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prvk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>m mont</w:t>
      </w:r>
      <w:r>
        <w:rPr>
          <w:rFonts w:ascii="CIDFont+F2" w:eastAsia="CIDFont+F2" w:hAnsi="CIDFont+F1" w:cs="CIDFont+F2" w:hint="eastAsia"/>
          <w:sz w:val="13"/>
          <w:szCs w:val="13"/>
        </w:rPr>
        <w:t>áž</w:t>
      </w:r>
      <w:r>
        <w:rPr>
          <w:rFonts w:ascii="CIDFont+F2" w:eastAsia="CIDFont+F2" w:hAnsi="CIDFont+F1" w:cs="CIDFont+F2"/>
          <w:sz w:val="13"/>
          <w:szCs w:val="13"/>
        </w:rPr>
        <w:t>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ch prost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edk</w:t>
      </w:r>
      <w:r>
        <w:rPr>
          <w:rFonts w:ascii="CIDFont+F2" w:eastAsia="CIDFont+F2" w:hAnsi="CIDFont+F1" w:cs="CIDFont+F2" w:hint="eastAsia"/>
          <w:sz w:val="13"/>
          <w:szCs w:val="13"/>
        </w:rPr>
        <w:t>ů</w:t>
      </w:r>
      <w:r>
        <w:rPr>
          <w:rFonts w:ascii="CIDFont+F2" w:eastAsia="CIDFont+F2" w:hAnsi="CIDFont+F1" w:cs="CIDFont+F2"/>
          <w:sz w:val="13"/>
          <w:szCs w:val="13"/>
        </w:rPr>
        <w:t xml:space="preserve"> a d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>lensk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dokumentace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-(22,55*5*</w:t>
      </w:r>
      <w:proofErr w:type="gramStart"/>
      <w:r>
        <w:rPr>
          <w:rFonts w:ascii="CIDFont+F2" w:eastAsia="CIDFont+F2" w:hAnsi="CIDFont+F1" w:cs="CIDFont+F2"/>
          <w:sz w:val="15"/>
          <w:szCs w:val="15"/>
        </w:rPr>
        <w:t>1,376)*</w:t>
      </w:r>
      <w:proofErr w:type="gramEnd"/>
      <w:r>
        <w:rPr>
          <w:rFonts w:ascii="CIDFont+F2" w:eastAsia="CIDFont+F2" w:hAnsi="CIDFont+F1" w:cs="CIDFont+F2"/>
          <w:sz w:val="15"/>
          <w:szCs w:val="15"/>
        </w:rPr>
        <w:t>1,15 -178,416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VV </w:t>
      </w:r>
      <w:r>
        <w:rPr>
          <w:rFonts w:ascii="CIDFont+F2" w:eastAsia="CIDFont+F2" w:hAnsi="CIDFont+F1" w:cs="CIDFont+F2"/>
          <w:sz w:val="15"/>
          <w:szCs w:val="15"/>
        </w:rPr>
        <w:t>Sou</w:t>
      </w:r>
      <w:r>
        <w:rPr>
          <w:rFonts w:ascii="CIDFont+F2" w:eastAsia="CIDFont+F2" w:hAnsi="CIDFont+F1" w:cs="CIDFont+F2" w:hint="eastAsia"/>
          <w:sz w:val="15"/>
          <w:szCs w:val="15"/>
        </w:rPr>
        <w:t>č</w:t>
      </w:r>
      <w:r>
        <w:rPr>
          <w:rFonts w:ascii="CIDFont+F2" w:eastAsia="CIDFont+F2" w:hAnsi="CIDFont+F1" w:cs="CIDFont+F2"/>
          <w:sz w:val="15"/>
          <w:szCs w:val="15"/>
        </w:rPr>
        <w:t>et -178,416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>2 K 998767101 P</w:t>
      </w:r>
      <w:r>
        <w:rPr>
          <w:rFonts w:ascii="CIDFont+F2" w:eastAsia="CIDFont+F2" w:hAnsi="CIDFont+F1" w:cs="CIDFont+F2" w:hint="eastAsia"/>
          <w:sz w:val="17"/>
          <w:szCs w:val="17"/>
        </w:rPr>
        <w:t>ř</w:t>
      </w:r>
      <w:r>
        <w:rPr>
          <w:rFonts w:ascii="CIDFont+F2" w:eastAsia="CIDFont+F2" w:hAnsi="CIDFont+F1" w:cs="CIDFont+F2"/>
          <w:sz w:val="17"/>
          <w:szCs w:val="17"/>
        </w:rPr>
        <w:t>esun hmot ton</w:t>
      </w:r>
      <w:r>
        <w:rPr>
          <w:rFonts w:ascii="CIDFont+F2" w:eastAsia="CIDFont+F2" w:hAnsi="CIDFont+F1" w:cs="CIDFont+F2" w:hint="eastAsia"/>
          <w:sz w:val="17"/>
          <w:szCs w:val="17"/>
        </w:rPr>
        <w:t>áž</w:t>
      </w:r>
      <w:r>
        <w:rPr>
          <w:rFonts w:ascii="CIDFont+F2" w:eastAsia="CIDFont+F2" w:hAnsi="CIDFont+F1" w:cs="CIDFont+F2"/>
          <w:sz w:val="17"/>
          <w:szCs w:val="17"/>
        </w:rPr>
        <w:t>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pro z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me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nick</w:t>
      </w:r>
      <w:r>
        <w:rPr>
          <w:rFonts w:ascii="CIDFont+F2" w:eastAsia="CIDFont+F2" w:hAnsi="CIDFont+F1" w:cs="CIDFont+F2" w:hint="eastAsia"/>
          <w:sz w:val="17"/>
          <w:szCs w:val="17"/>
        </w:rPr>
        <w:t>é</w:t>
      </w:r>
      <w:r>
        <w:rPr>
          <w:rFonts w:ascii="CIDFont+F2" w:eastAsia="CIDFont+F2" w:hAnsi="CIDFont+F1" w:cs="CIDFont+F2"/>
          <w:sz w:val="17"/>
          <w:szCs w:val="17"/>
        </w:rPr>
        <w:t xml:space="preserve"> konstrukce v objektech v do 6 m t -0,178 1 400,00 -249,20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 hmot pro z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me</w:t>
      </w:r>
      <w:r>
        <w:rPr>
          <w:rFonts w:ascii="CIDFont+F2" w:eastAsia="CIDFont+F2" w:hAnsi="CIDFont+F1" w:cs="CIDFont+F2" w:hint="eastAsia"/>
          <w:sz w:val="13"/>
          <w:szCs w:val="13"/>
        </w:rPr>
        <w:t>č</w:t>
      </w:r>
      <w:r>
        <w:rPr>
          <w:rFonts w:ascii="CIDFont+F2" w:eastAsia="CIDFont+F2" w:hAnsi="CIDFont+F1" w:cs="CIDFont+F2"/>
          <w:sz w:val="13"/>
          <w:szCs w:val="13"/>
        </w:rPr>
        <w:t>nick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 xml:space="preserve"> konstrukce stanoven</w:t>
      </w:r>
      <w:r>
        <w:rPr>
          <w:rFonts w:ascii="CIDFont+F2" w:eastAsia="CIDFont+F2" w:hAnsi="CIDFont+F1" w:cs="CIDFont+F2" w:hint="eastAsia"/>
          <w:sz w:val="13"/>
          <w:szCs w:val="13"/>
        </w:rPr>
        <w:t>ý</w:t>
      </w:r>
      <w:r>
        <w:rPr>
          <w:rFonts w:ascii="CIDFont+F2" w:eastAsia="CIDFont+F2" w:hAnsi="CIDFont+F1" w:cs="CIDFont+F2"/>
          <w:sz w:val="13"/>
          <w:szCs w:val="13"/>
        </w:rPr>
        <w:t xml:space="preserve"> z hmotnosti p</w:t>
      </w:r>
      <w:r>
        <w:rPr>
          <w:rFonts w:ascii="CIDFont+F2" w:eastAsia="CIDFont+F2" w:hAnsi="CIDFont+F1" w:cs="CIDFont+F2" w:hint="eastAsia"/>
          <w:sz w:val="13"/>
          <w:szCs w:val="13"/>
        </w:rPr>
        <w:t>ř</w:t>
      </w:r>
      <w:r>
        <w:rPr>
          <w:rFonts w:ascii="CIDFont+F2" w:eastAsia="CIDFont+F2" w:hAnsi="CIDFont+F1" w:cs="CIDFont+F2"/>
          <w:sz w:val="13"/>
          <w:szCs w:val="13"/>
        </w:rPr>
        <w:t>esunovan</w:t>
      </w:r>
      <w:r>
        <w:rPr>
          <w:rFonts w:ascii="CIDFont+F2" w:eastAsia="CIDFont+F2" w:hAnsi="CIDFont+F1" w:cs="CIDFont+F2" w:hint="eastAsia"/>
          <w:sz w:val="13"/>
          <w:szCs w:val="13"/>
        </w:rPr>
        <w:t>é</w:t>
      </w:r>
      <w:r>
        <w:rPr>
          <w:rFonts w:ascii="CIDFont+F2" w:eastAsia="CIDFont+F2" w:hAnsi="CIDFont+F1" w:cs="CIDFont+F2"/>
          <w:sz w:val="13"/>
          <w:szCs w:val="13"/>
        </w:rPr>
        <w:t>ho materi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lu vodorovn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 xml:space="preserve"> dopravn</w:t>
      </w:r>
      <w:r>
        <w:rPr>
          <w:rFonts w:ascii="CIDFont+F2" w:eastAsia="CIDFont+F2" w:hAnsi="CIDFont+F1" w:cs="CIDFont+F2" w:hint="eastAsia"/>
          <w:sz w:val="13"/>
          <w:szCs w:val="13"/>
        </w:rPr>
        <w:t>í</w:t>
      </w:r>
      <w:r>
        <w:rPr>
          <w:rFonts w:ascii="CIDFont+F2" w:eastAsia="CIDFont+F2" w:hAnsi="CIDFont+F1" w:cs="CIDFont+F2"/>
          <w:sz w:val="13"/>
          <w:szCs w:val="13"/>
        </w:rPr>
        <w:t xml:space="preserve"> vzd</w:t>
      </w:r>
      <w:r>
        <w:rPr>
          <w:rFonts w:ascii="CIDFont+F2" w:eastAsia="CIDFont+F2" w:hAnsi="CIDFont+F1" w:cs="CIDFont+F2" w:hint="eastAsia"/>
          <w:sz w:val="13"/>
          <w:szCs w:val="13"/>
        </w:rPr>
        <w:t>á</w:t>
      </w:r>
      <w:r>
        <w:rPr>
          <w:rFonts w:ascii="CIDFont+F2" w:eastAsia="CIDFont+F2" w:hAnsi="CIDFont+F1" w:cs="CIDFont+F2"/>
          <w:sz w:val="13"/>
          <w:szCs w:val="13"/>
        </w:rPr>
        <w:t>lenost do 50 m v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>objektech v</w:t>
      </w:r>
      <w:r>
        <w:rPr>
          <w:rFonts w:ascii="CIDFont+F2" w:eastAsia="CIDFont+F2" w:hAnsi="CIDFont+F1" w:cs="CIDFont+F2" w:hint="eastAsia"/>
          <w:sz w:val="13"/>
          <w:szCs w:val="13"/>
        </w:rPr>
        <w:t>ýš</w:t>
      </w:r>
      <w:r>
        <w:rPr>
          <w:rFonts w:ascii="CIDFont+F2" w:eastAsia="CIDFont+F2" w:hAnsi="CIDFont+F1" w:cs="CIDFont+F2"/>
          <w:sz w:val="13"/>
          <w:szCs w:val="13"/>
        </w:rPr>
        <w:t>ky do 6 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3" w:hAnsi="CIDFont+F3" w:cs="CIDFont+F3"/>
          <w:sz w:val="13"/>
          <w:szCs w:val="13"/>
        </w:rPr>
      </w:pPr>
      <w:r>
        <w:rPr>
          <w:rFonts w:ascii="CIDFont+F2" w:eastAsia="CIDFont+F2" w:hAnsi="CIDFont+F1" w:cs="CIDFont+F2"/>
          <w:sz w:val="13"/>
          <w:szCs w:val="13"/>
        </w:rPr>
        <w:t xml:space="preserve">Online PSC </w:t>
      </w:r>
      <w:r>
        <w:rPr>
          <w:rFonts w:ascii="CIDFont+F3" w:hAnsi="CIDFont+F3" w:cs="CIDFont+F3"/>
          <w:sz w:val="13"/>
          <w:szCs w:val="13"/>
        </w:rPr>
        <w:t>https://podminky.urs.cz/item/CS_URS_2022_02/998767101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9"/>
          <w:szCs w:val="19"/>
        </w:rPr>
      </w:pPr>
      <w:r>
        <w:rPr>
          <w:rFonts w:ascii="CIDFont+F2" w:eastAsia="CIDFont+F2" w:hAnsi="CIDFont+F1" w:cs="CIDFont+F2"/>
          <w:sz w:val="19"/>
          <w:szCs w:val="19"/>
        </w:rPr>
        <w:t xml:space="preserve">VD </w:t>
      </w:r>
      <w:proofErr w:type="gramStart"/>
      <w:r>
        <w:rPr>
          <w:rFonts w:ascii="CIDFont+F2" w:eastAsia="CIDFont+F2" w:hAnsi="CIDFont+F1" w:cs="CIDFont+F2"/>
          <w:sz w:val="19"/>
          <w:szCs w:val="19"/>
        </w:rPr>
        <w:t>Ch</w:t>
      </w:r>
      <w:r>
        <w:rPr>
          <w:rFonts w:ascii="CIDFont+F2" w:eastAsia="CIDFont+F2" w:hAnsi="CIDFont+F1" w:cs="CIDFont+F2" w:hint="eastAsia"/>
          <w:sz w:val="19"/>
          <w:szCs w:val="19"/>
        </w:rPr>
        <w:t>ř</w:t>
      </w:r>
      <w:r>
        <w:rPr>
          <w:rFonts w:ascii="CIDFont+F2" w:eastAsia="CIDFont+F2" w:hAnsi="CIDFont+F1" w:cs="CIDFont+F2"/>
          <w:sz w:val="19"/>
          <w:szCs w:val="19"/>
        </w:rPr>
        <w:t>ibsk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 xml:space="preserve"> - domek</w:t>
      </w:r>
      <w:proofErr w:type="gramEnd"/>
      <w:r>
        <w:rPr>
          <w:rFonts w:ascii="CIDFont+F2" w:eastAsia="CIDFont+F2" w:hAnsi="CIDFont+F1" w:cs="CIDFont+F2"/>
          <w:sz w:val="19"/>
          <w:szCs w:val="19"/>
        </w:rPr>
        <w:t xml:space="preserve"> hr</w:t>
      </w:r>
      <w:r>
        <w:rPr>
          <w:rFonts w:ascii="CIDFont+F2" w:eastAsia="CIDFont+F2" w:hAnsi="CIDFont+F1" w:cs="CIDFont+F2" w:hint="eastAsia"/>
          <w:sz w:val="19"/>
          <w:szCs w:val="19"/>
        </w:rPr>
        <w:t>á</w:t>
      </w:r>
      <w:r>
        <w:rPr>
          <w:rFonts w:ascii="CIDFont+F2" w:eastAsia="CIDFont+F2" w:hAnsi="CIDFont+F1" w:cs="CIDFont+F2"/>
          <w:sz w:val="19"/>
          <w:szCs w:val="19"/>
        </w:rPr>
        <w:t>zn</w:t>
      </w:r>
      <w:r>
        <w:rPr>
          <w:rFonts w:ascii="CIDFont+F2" w:eastAsia="CIDFont+F2" w:hAnsi="CIDFont+F1" w:cs="CIDFont+F2" w:hint="eastAsia"/>
          <w:sz w:val="19"/>
          <w:szCs w:val="19"/>
        </w:rPr>
        <w:t>é</w:t>
      </w:r>
      <w:r>
        <w:rPr>
          <w:rFonts w:ascii="CIDFont+F2" w:eastAsia="CIDFont+F2" w:hAnsi="CIDFont+F1" w:cs="CIDFont+F2"/>
          <w:sz w:val="19"/>
          <w:szCs w:val="19"/>
        </w:rPr>
        <w:t>ho - dodatek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 04.2.</w:t>
      </w:r>
      <w:proofErr w:type="gramStart"/>
      <w:r>
        <w:rPr>
          <w:rFonts w:ascii="CIDFont+F1" w:hAnsi="CIDFont+F1" w:cs="CIDFont+F1"/>
          <w:sz w:val="21"/>
          <w:szCs w:val="21"/>
        </w:rPr>
        <w:t>1bb - Prostory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 pronájmu-1.NP-míst.1,05,1,06,1,07,1.08 a 1,09-stavební část-</w:t>
      </w:r>
      <w:proofErr w:type="spellStart"/>
      <w:r>
        <w:rPr>
          <w:rFonts w:ascii="CIDFont+F1" w:hAnsi="CIDFont+F1" w:cs="CIDFont+F1"/>
          <w:sz w:val="21"/>
          <w:szCs w:val="21"/>
        </w:rPr>
        <w:t>méněpráce</w:t>
      </w:r>
      <w:proofErr w:type="spellEnd"/>
      <w:r>
        <w:rPr>
          <w:rFonts w:ascii="CIDFont+F1" w:hAnsi="CIDFont+F1" w:cs="CIDFont+F1"/>
          <w:sz w:val="21"/>
          <w:szCs w:val="21"/>
        </w:rPr>
        <w:t xml:space="preserve"> (terasa)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Strana 30 z 34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Term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nem "uchaze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" (resp. zhotovitel) se mysl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"</w:t>
      </w:r>
      <w:r>
        <w:rPr>
          <w:rFonts w:ascii="CIDFont+F2" w:eastAsia="CIDFont+F2" w:hAnsi="CIDFont+F1" w:cs="CIDFont+F2" w:hint="eastAsia"/>
          <w:sz w:val="12"/>
          <w:szCs w:val="12"/>
        </w:rPr>
        <w:t>úč</w:t>
      </w:r>
      <w:r>
        <w:rPr>
          <w:rFonts w:ascii="CIDFont+F2" w:eastAsia="CIDFont+F2" w:hAnsi="CIDFont+F1" w:cs="CIDFont+F2"/>
          <w:sz w:val="12"/>
          <w:szCs w:val="12"/>
        </w:rPr>
        <w:t>astn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k zad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zen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" ve smyslu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kona o zad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zek.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ING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VON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OST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Soupis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TYP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Popis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MJ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celkem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soustava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Celkov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dan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jako sou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in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a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j.ceny</w:t>
      </w:r>
      <w:proofErr w:type="spellEnd"/>
      <w:proofErr w:type="gram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slu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nost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do cenov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soustavy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Soubor je slo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 ze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Rekapitulace stavby a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s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zvem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pro jednotliv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objekty ve form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tu XLSX. Ka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ze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itom obsahuje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je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samostatn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sestavy vymezen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or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movan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a nadpisem sestavy.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Zkr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cen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popis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jednotka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jednotce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lastRenderedPageBreak/>
        <w:t>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ky. Zadan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m</w:t>
      </w:r>
      <w:r>
        <w:rPr>
          <w:rFonts w:ascii="CIDFont+F2" w:eastAsia="CIDFont+F2" w:hAnsi="CIDFont+F1" w:cs="CIDFont+F2" w:hint="eastAsia"/>
          <w:sz w:val="12"/>
          <w:szCs w:val="12"/>
        </w:rPr>
        <w:t>ůž</w:t>
      </w:r>
      <w:r>
        <w:rPr>
          <w:rFonts w:ascii="CIDFont+F2" w:eastAsia="CIDFont+F2" w:hAnsi="CIDFont+F1" w:cs="CIDFont+F2"/>
          <w:sz w:val="12"/>
          <w:szCs w:val="12"/>
        </w:rPr>
        <w:t>e obsahovat nam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sto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J.ceny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sloupce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a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>, jejich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 sou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et definuje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J.cenu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in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rsk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objektu, provozn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souboru, vedlej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>ch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se zobrazuj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sleduj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informace: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adov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>slo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v aktu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 soupisu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Typ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ky: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K - konstrukce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>, M -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l, PP - pln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popis, PSC -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souboru cen, P -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ce, VV -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Krycí list soupisu </w:t>
      </w:r>
      <w:r>
        <w:rPr>
          <w:rFonts w:ascii="CIDFont+F2" w:eastAsia="CIDFont+F2" w:hAnsi="CIDFont+F1" w:cs="CIDFont+F2"/>
          <w:sz w:val="12"/>
          <w:szCs w:val="12"/>
        </w:rPr>
        <w:t>obsahuje rekapitulaci informac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edm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tu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zky ze sestavy Rekapitulace stavby, informaci o za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azen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objektu do KSO,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CC-CZ, CZ-CPV, CZ-CPA a rekapitulaci celkov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 za aktu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Rekapitulace členění soupisu prací </w:t>
      </w:r>
      <w:r>
        <w:rPr>
          <w:rFonts w:ascii="CIDFont+F2" w:eastAsia="CIDFont+F2" w:hAnsi="CIDFont+F1" w:cs="CIDFont+F2"/>
          <w:sz w:val="12"/>
          <w:szCs w:val="12"/>
        </w:rPr>
        <w:t>obsahuje rekapitulaci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ve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 xml:space="preserve">ech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rovn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ch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len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soupisu tak, jak byla tato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len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ita (nap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ly, funk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ly,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jin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len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) s rekapitulac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Soupis prací </w:t>
      </w:r>
      <w:r>
        <w:rPr>
          <w:rFonts w:ascii="CIDFont+F2" w:eastAsia="CIDFont+F2" w:hAnsi="CIDFont+F1" w:cs="CIDFont+F2"/>
          <w:sz w:val="12"/>
          <w:szCs w:val="12"/>
        </w:rPr>
        <w:t>obsahuje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ve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ker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nebo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 dod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vek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a slu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eb nezbytn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pro zhotoven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objektu,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aby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bylo vypln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no nulou. Ob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pole -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,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u jedn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by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ak nem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ly b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t vypln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ny nulou.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 xml:space="preserve">Rekapitulace stavby </w:t>
      </w:r>
      <w:r>
        <w:rPr>
          <w:rFonts w:ascii="CIDFont+F2" w:eastAsia="CIDFont+F2" w:hAnsi="CIDFont+F1" w:cs="CIDFont+F2"/>
          <w:sz w:val="12"/>
          <w:szCs w:val="12"/>
        </w:rPr>
        <w:t>obsahuje sestavu Rekapitulace stavby a Rekapitulace objekt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stavby a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1" w:hAnsi="CIDFont+F1" w:cs="CIDFont+F1"/>
          <w:sz w:val="12"/>
          <w:szCs w:val="12"/>
        </w:rPr>
        <w:t xml:space="preserve">Rekapitulace stavby </w:t>
      </w:r>
      <w:r>
        <w:rPr>
          <w:rFonts w:ascii="CIDFont+F2" w:eastAsia="CIDFont+F2" w:hAnsi="CIDFont+F1" w:cs="CIDFont+F2"/>
          <w:sz w:val="12"/>
          <w:szCs w:val="12"/>
        </w:rPr>
        <w:t>jsou uvedeny informace identifikuj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edm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t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zky na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ce, KSO, CC-CZ, CZ-CPV, CZ-CPA a rekapitulaci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celkov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1" w:hAnsi="CIDFont+F1" w:cs="CIDFont+F1"/>
          <w:sz w:val="12"/>
          <w:szCs w:val="12"/>
        </w:rPr>
        <w:t xml:space="preserve">Rekapitulace objektů stavby a soupisů prací </w:t>
      </w:r>
      <w:r>
        <w:rPr>
          <w:rFonts w:ascii="CIDFont+F2" w:eastAsia="CIDFont+F2" w:hAnsi="CIDFont+F1" w:cs="CIDFont+F2"/>
          <w:sz w:val="12"/>
          <w:szCs w:val="12"/>
        </w:rPr>
        <w:t>je uvedena rekapitulace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objekt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, in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rsk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objekt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, provozn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soubor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,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vedlej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>ch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s rekapitulac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za jednotliv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soupisy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. Na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daje Typ je mo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identifikovat, zda se jedn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o objekt nebo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pro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objekt: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objekt pozemn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objekt in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rsk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Provozn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soubor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Vedlej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 xml:space="preserve">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pro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typ objektu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Soupis prac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2" w:eastAsia="CIDFont+F2" w:hAnsi="CIDFont+F1" w:cs="CIDFont+F2"/>
          <w:sz w:val="12"/>
          <w:szCs w:val="12"/>
        </w:rPr>
        <w:t>pro jednotliv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objekty obsahuje sestavy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list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, Rekapitulace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len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. Za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m</w:t>
      </w:r>
      <w:r>
        <w:rPr>
          <w:rFonts w:ascii="CIDFont+F2" w:eastAsia="CIDFont+F2" w:hAnsi="CIDFont+F1" w:cs="CIDFont+F2" w:hint="eastAsia"/>
          <w:sz w:val="12"/>
          <w:szCs w:val="12"/>
        </w:rPr>
        <w:t>ůž</w:t>
      </w:r>
      <w:r>
        <w:rPr>
          <w:rFonts w:ascii="CIDFont+F2" w:eastAsia="CIDFont+F2" w:hAnsi="CIDFont+F1" w:cs="CIDFont+F2"/>
          <w:sz w:val="12"/>
          <w:szCs w:val="12"/>
        </w:rPr>
        <w:t>e b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t pova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 objekt stavby v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,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 neobsahuje pod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zenou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zku.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,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 sestavy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neobsahuj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>, potom ve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ech soupisech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obsahuj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pole: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- 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lu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- 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>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 tomto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by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l vyplnit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 xml:space="preserve">echna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a pole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nenulov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mi kladn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mi 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>slicemi. V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padech, kdy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neobsahuje </w:t>
      </w:r>
      <w:r>
        <w:rPr>
          <w:rFonts w:ascii="CIDFont+F2" w:eastAsia="CIDFont+F2" w:hAnsi="CIDFont+F1" w:cs="CIDFont+F2" w:hint="eastAsia"/>
          <w:sz w:val="12"/>
          <w:szCs w:val="12"/>
        </w:rPr>
        <w:t>žá</w:t>
      </w:r>
      <w:r>
        <w:rPr>
          <w:rFonts w:ascii="CIDFont+F2" w:eastAsia="CIDFont+F2" w:hAnsi="CIDFont+F1" w:cs="CIDFont+F2"/>
          <w:sz w:val="12"/>
          <w:szCs w:val="12"/>
        </w:rPr>
        <w:t>dn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 je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pustn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, aby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bylo vypln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no nulou. V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padech, kdy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ka neobsahuje </w:t>
      </w:r>
      <w:r>
        <w:rPr>
          <w:rFonts w:ascii="CIDFont+F2" w:eastAsia="CIDFont+F2" w:hAnsi="CIDFont+F1" w:cs="CIDFont+F2" w:hint="eastAsia"/>
          <w:sz w:val="12"/>
          <w:szCs w:val="12"/>
        </w:rPr>
        <w:t>žá</w:t>
      </w:r>
      <w:r>
        <w:rPr>
          <w:rFonts w:ascii="CIDFont+F2" w:eastAsia="CIDFont+F2" w:hAnsi="CIDFont+F1" w:cs="CIDFont+F2"/>
          <w:sz w:val="12"/>
          <w:szCs w:val="12"/>
        </w:rPr>
        <w:t>dnou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je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pustn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,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Pole 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a DI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Rekapitulace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stavby - zde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vypln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svoje 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a DI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Rekapitulace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stavby - zde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vypln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datum vytvo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= 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 maxim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 po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tu desetinn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 uveden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v poli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- pokud sestavy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obsahuj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>,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la by b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t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echna tato pole vypln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na nenulov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mi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gramStart"/>
      <w:r>
        <w:rPr>
          <w:rFonts w:ascii="CIDFont+F2" w:eastAsia="CIDFont+F2" w:hAnsi="CIDFont+F1" w:cs="CIDFont+F2"/>
          <w:sz w:val="12"/>
          <w:szCs w:val="12"/>
        </w:rPr>
        <w:t>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- nepovinn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daj pro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ku soupisu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Jednotliv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sestavy jsou v souboru prov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ny. Editovateln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pole jsou zv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razn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ny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lut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 podbarven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m,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pole neslou</w:t>
      </w:r>
      <w:r>
        <w:rPr>
          <w:rFonts w:ascii="CIDFont+F2" w:eastAsia="CIDFont+F2" w:hAnsi="CIDFont+F1" w:cs="CIDFont+F2" w:hint="eastAsia"/>
          <w:sz w:val="12"/>
          <w:szCs w:val="12"/>
        </w:rPr>
        <w:t>ží</w:t>
      </w:r>
      <w:r>
        <w:rPr>
          <w:rFonts w:ascii="CIDFont+F2" w:eastAsia="CIDFont+F2" w:hAnsi="CIDFont+F1" w:cs="CIDFont+F2"/>
          <w:sz w:val="12"/>
          <w:szCs w:val="12"/>
        </w:rPr>
        <w:t xml:space="preserve"> k editaci a nesm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b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t jakkoliv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modifikov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ny.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je pro pod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dky povinen vyplnit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lut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podbarven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pole: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Pole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Rekapitulace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stavby - zde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vypln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sv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j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(n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subjektu)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Ke ka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ce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se na samostatn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ch </w:t>
      </w:r>
      <w:r>
        <w:rPr>
          <w:rFonts w:ascii="CIDFont+F2" w:eastAsia="CIDFont+F2" w:hAnsi="CIDFont+F1" w:cs="CIDFont+F2" w:hint="eastAsia"/>
          <w:sz w:val="12"/>
          <w:szCs w:val="12"/>
        </w:rPr>
        <w:t>řá</w:t>
      </w:r>
      <w:r>
        <w:rPr>
          <w:rFonts w:ascii="CIDFont+F2" w:eastAsia="CIDFont+F2" w:hAnsi="CIDFont+F1" w:cs="CIDFont+F2"/>
          <w:sz w:val="12"/>
          <w:szCs w:val="12"/>
        </w:rPr>
        <w:t>dc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m</w:t>
      </w:r>
      <w:r>
        <w:rPr>
          <w:rFonts w:ascii="CIDFont+F2" w:eastAsia="CIDFont+F2" w:hAnsi="CIDFont+F1" w:cs="CIDFont+F2" w:hint="eastAsia"/>
          <w:sz w:val="12"/>
          <w:szCs w:val="12"/>
        </w:rPr>
        <w:t>ůž</w:t>
      </w:r>
      <w:r>
        <w:rPr>
          <w:rFonts w:ascii="CIDFont+F2" w:eastAsia="CIDFont+F2" w:hAnsi="CIDFont+F1" w:cs="CIDFont+F2"/>
          <w:sz w:val="12"/>
          <w:szCs w:val="12"/>
        </w:rPr>
        <w:t>e zobrazovat: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Pln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popis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lastRenderedPageBreak/>
        <w:t>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souboru cen a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zadavatele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Pokud je k </w:t>
      </w:r>
      <w:r>
        <w:rPr>
          <w:rFonts w:ascii="CIDFont+F2" w:eastAsia="CIDFont+F2" w:hAnsi="CIDFont+F1" w:cs="CIDFont+F2" w:hint="eastAsia"/>
          <w:sz w:val="12"/>
          <w:szCs w:val="12"/>
        </w:rPr>
        <w:t>řá</w:t>
      </w:r>
      <w:r>
        <w:rPr>
          <w:rFonts w:ascii="CIDFont+F2" w:eastAsia="CIDFont+F2" w:hAnsi="CIDFont+F1" w:cs="CIDFont+F2"/>
          <w:sz w:val="12"/>
          <w:szCs w:val="12"/>
        </w:rPr>
        <w:t>dku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kazu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 evidovan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daj ve sloupci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d, jedn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o definovan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odkaz, na kter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se m</w:t>
      </w:r>
      <w:r>
        <w:rPr>
          <w:rFonts w:ascii="CIDFont+F2" w:eastAsia="CIDFont+F2" w:hAnsi="CIDFont+F1" w:cs="CIDFont+F2" w:hint="eastAsia"/>
          <w:sz w:val="12"/>
          <w:szCs w:val="12"/>
        </w:rPr>
        <w:t>ůž</w:t>
      </w:r>
      <w:r>
        <w:rPr>
          <w:rFonts w:ascii="CIDFont+F2" w:eastAsia="CIDFont+F2" w:hAnsi="CIDFont+F1" w:cs="CIDFont+F2"/>
          <w:sz w:val="12"/>
          <w:szCs w:val="12"/>
        </w:rPr>
        <w:t>e odvol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vat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 z jin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ky.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 xml:space="preserve">d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sto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A Datum vykonan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ho exportu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Date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KSO N Klasifikace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stavben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l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CZ-CPV N Spole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slovn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k pro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CZ-CPA N Klasifikace produkce podle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innost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Zadavatel zadan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zadavatele zadan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DI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zadavatele zadan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Projektant N Projektant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N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zad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255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Sazba DPH A Rekapitulace sazeb DPH u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eGSazbaDph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kladna DPH A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kladna DPH ur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ena sou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tem celkov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z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Hodnota DPH A Hodnota DPH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bez DPH A Celkov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bez DPH za celou stavbu. S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ze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ech list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.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s DPH A Celkov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s DPH za celou stavbu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Date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Projektant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 xml:space="preserve">d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Objektu,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bez DPH A Cena bez DPH za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objekt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s DPH A Cena spolu s DPH za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objekt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Typ A Typ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eGTypZakazky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Objekt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lastRenderedPageBreak/>
        <w:t>Soupis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KSO N Klasifikace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stavben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l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CZ-CPV N Spole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slovn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k pro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CZ-CPA N Klasifikace produkce podle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innost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Projektant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N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255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Sazba DPH A Rekapitulace sazeb DPH na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ch aktu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eGSazbaDph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kladna DPH A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kladna DPH ur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ena sou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tem celkov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z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aktu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soupisu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Hodnota DPH A Hodnota DPH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bez DPH A Cena bez DPH za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soupis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s DPH A Cena s DPH za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soupis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Objekt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objektu,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Soupis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objektu,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Date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Projektant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 xml:space="preserve">d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lu - Popis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lu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+ 100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celkem A Cena celkem za 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 ze soupisu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Objekt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Soupis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Date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Projektant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A Po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adov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>slo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soupisu Long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Typ A Typ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eGTypPolozky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Popis A Popis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255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MJ A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jednotka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lastRenderedPageBreak/>
        <w:t>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A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soupisu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A 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celkem A Cena celkem vy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 xml:space="preserve">slena jako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*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soustava N Za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azen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do cenov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soustavy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 N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Memo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psc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N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mka k souboru cen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Memo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pp N Pln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popis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Memo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vv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N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 (figura,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raz,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ra) ze soupisu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Text,Text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>,Double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20, 150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DPH A Sazba DPH pro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eGSazbaDPH</w:t>
      </w:r>
      <w:proofErr w:type="spellEnd"/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Hmotnost A Hmotnost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ze soupisu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Su</w:t>
      </w:r>
      <w:r>
        <w:rPr>
          <w:rFonts w:ascii="CIDFont+F2" w:eastAsia="CIDFont+F2" w:hAnsi="CIDFont+F1" w:cs="CIDFont+F2" w:hint="eastAsia"/>
          <w:sz w:val="12"/>
          <w:szCs w:val="12"/>
        </w:rPr>
        <w:t>ť</w:t>
      </w:r>
      <w:r>
        <w:rPr>
          <w:rFonts w:ascii="CIDFont+F2" w:eastAsia="CIDFont+F2" w:hAnsi="CIDFont+F1" w:cs="CIDFont+F2"/>
          <w:sz w:val="12"/>
          <w:szCs w:val="12"/>
        </w:rPr>
        <w:t xml:space="preserve"> A Su</w:t>
      </w:r>
      <w:r>
        <w:rPr>
          <w:rFonts w:ascii="CIDFont+F2" w:eastAsia="CIDFont+F2" w:hAnsi="CIDFont+F1" w:cs="CIDFont+F2" w:hint="eastAsia"/>
          <w:sz w:val="12"/>
          <w:szCs w:val="12"/>
        </w:rPr>
        <w:t>ť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ze soupisu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Nh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N Normohodiny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ze soupisu Double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eGSazbaDPH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sn</w:t>
      </w:r>
      <w:r>
        <w:rPr>
          <w:rFonts w:ascii="CIDFont+F2" w:eastAsia="CIDFont+F2" w:hAnsi="CIDFont+F1" w:cs="CIDFont+F2" w:hint="eastAsia"/>
          <w:sz w:val="12"/>
          <w:szCs w:val="12"/>
        </w:rPr>
        <w:t>íž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nulov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kl.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enesen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sn</w:t>
      </w:r>
      <w:r>
        <w:rPr>
          <w:rFonts w:ascii="CIDFont+F2" w:eastAsia="CIDFont+F2" w:hAnsi="CIDFont+F1" w:cs="CIDFont+F2" w:hint="eastAsia"/>
          <w:sz w:val="12"/>
          <w:szCs w:val="12"/>
        </w:rPr>
        <w:t>íž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>.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enesen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eGTypZakazky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STA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ING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VON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OST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eGTypPolozky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2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4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 typu HSV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 typu PSV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 typu 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 typu OST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Sn</w:t>
      </w:r>
      <w:r>
        <w:rPr>
          <w:rFonts w:ascii="CIDFont+F2" w:eastAsia="CIDFont+F2" w:hAnsi="CIDFont+F1" w:cs="CIDFont+F2" w:hint="eastAsia"/>
          <w:sz w:val="12"/>
          <w:szCs w:val="12"/>
        </w:rPr>
        <w:t>íž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sazba DPH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enesen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objekt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Provozn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soubor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In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rsk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objekt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Vedlej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 xml:space="preserve">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klady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sazba DPH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Sn</w:t>
      </w:r>
      <w:r>
        <w:rPr>
          <w:rFonts w:ascii="CIDFont+F2" w:eastAsia="CIDFont+F2" w:hAnsi="CIDFont+F1" w:cs="CIDFont+F2" w:hint="eastAsia"/>
          <w:sz w:val="12"/>
          <w:szCs w:val="12"/>
        </w:rPr>
        <w:t>íž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sazba DPH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Nulov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sazba DPH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sazba DPH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enesen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868AC" w:rsidRDefault="00B868AC" w:rsidP="00B868A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A9204E" w:rsidRPr="005F4E53" w:rsidRDefault="00B868AC" w:rsidP="00B868AC">
      <w:r>
        <w:rPr>
          <w:rFonts w:ascii="CIDFont+F6" w:hAnsi="CIDFont+F6" w:cs="CIDFont+F6"/>
          <w:sz w:val="24"/>
          <w:szCs w:val="24"/>
        </w:rPr>
        <w:t>Datová věta</w:t>
      </w:r>
      <w:bookmarkStart w:id="0" w:name="_GoBack"/>
      <w:bookmarkEnd w:id="0"/>
    </w:p>
    <w:sectPr w:rsidR="00A9204E" w:rsidRPr="005F4E53" w:rsidSect="00B868A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18" w:rsidRDefault="005C1018" w:rsidP="005F4E53">
      <w:r>
        <w:separator/>
      </w:r>
    </w:p>
  </w:endnote>
  <w:endnote w:type="continuationSeparator" w:id="0">
    <w:p w:rsidR="005C1018" w:rsidRDefault="005C1018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18" w:rsidRDefault="005C1018" w:rsidP="005F4E53">
      <w:r>
        <w:separator/>
      </w:r>
    </w:p>
  </w:footnote>
  <w:footnote w:type="continuationSeparator" w:id="0">
    <w:p w:rsidR="005C1018" w:rsidRDefault="005C1018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C"/>
    <w:rsid w:val="00251D17"/>
    <w:rsid w:val="002A4238"/>
    <w:rsid w:val="00392666"/>
    <w:rsid w:val="004E108E"/>
    <w:rsid w:val="005C1018"/>
    <w:rsid w:val="005F4E53"/>
    <w:rsid w:val="00645252"/>
    <w:rsid w:val="006D3D74"/>
    <w:rsid w:val="0083569A"/>
    <w:rsid w:val="0097356C"/>
    <w:rsid w:val="00A9204E"/>
    <w:rsid w:val="00B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6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5573</Words>
  <Characters>32884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2022-10-21T10:46:00Z</dcterms:created>
  <dcterms:modified xsi:type="dcterms:W3CDTF">2022-10-21T10:48:00Z</dcterms:modified>
</cp:coreProperties>
</file>