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552" w:rsidRDefault="00252552" w:rsidP="00252552">
      <w:pPr>
        <w:pStyle w:val="Nadpis1"/>
        <w:rPr>
          <w:sz w:val="22"/>
        </w:rPr>
      </w:pPr>
      <w:r>
        <w:t>Regionální muzeum ve Vysokém Mýtě</w:t>
      </w:r>
    </w:p>
    <w:p w:rsidR="00252552" w:rsidRDefault="00252552" w:rsidP="00252552">
      <w:pPr>
        <w:widowControl w:val="0"/>
        <w:jc w:val="both"/>
        <w:rPr>
          <w:sz w:val="22"/>
        </w:rPr>
      </w:pPr>
      <w:r w:rsidRPr="001A0CD1">
        <w:rPr>
          <w:b/>
          <w:sz w:val="22"/>
          <w:szCs w:val="22"/>
        </w:rPr>
        <w:t>A. V. Šembery 125,</w:t>
      </w:r>
      <w:r>
        <w:rPr>
          <w:b/>
          <w:sz w:val="22"/>
        </w:rPr>
        <w:t xml:space="preserve"> 566 01 Vysoké Mýto, IČ 00 372 331,</w:t>
      </w:r>
    </w:p>
    <w:p w:rsidR="00252552" w:rsidRDefault="00252552" w:rsidP="00252552">
      <w:pPr>
        <w:widowControl w:val="0"/>
        <w:jc w:val="both"/>
        <w:rPr>
          <w:sz w:val="22"/>
        </w:rPr>
      </w:pPr>
      <w:r>
        <w:rPr>
          <w:sz w:val="22"/>
        </w:rPr>
        <w:t>zastoupené Mgr. Jiřím Junkem, ředitelem</w:t>
      </w: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 w:rsidR="00552A52" w:rsidRPr="00552A52">
        <w:rPr>
          <w:b/>
          <w:sz w:val="22"/>
        </w:rPr>
        <w:t>„</w:t>
      </w:r>
      <w:r w:rsidRPr="00552A52">
        <w:rPr>
          <w:b/>
          <w:sz w:val="22"/>
        </w:rPr>
        <w:t>vlastník</w:t>
      </w:r>
      <w:r w:rsidR="00552A52">
        <w:rPr>
          <w:b/>
          <w:sz w:val="22"/>
        </w:rPr>
        <w:t>“</w:t>
      </w:r>
      <w:r>
        <w:rPr>
          <w:b/>
          <w:sz w:val="22"/>
        </w:rPr>
        <w:t>)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252552" w:rsidRDefault="00252552">
      <w:pPr>
        <w:widowControl w:val="0"/>
        <w:jc w:val="both"/>
        <w:rPr>
          <w:sz w:val="22"/>
        </w:rPr>
      </w:pPr>
    </w:p>
    <w:p w:rsidR="00252552" w:rsidRDefault="00B33778" w:rsidP="00252552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Vlastivědné muzeum v Olomouci</w:t>
      </w:r>
    </w:p>
    <w:p w:rsidR="002874EE" w:rsidRPr="00636FF9" w:rsidRDefault="002874EE" w:rsidP="00636FF9">
      <w:pPr>
        <w:pStyle w:val="Nadpis3"/>
        <w:rPr>
          <w:sz w:val="22"/>
          <w:szCs w:val="22"/>
        </w:rPr>
      </w:pPr>
      <w:r w:rsidRPr="00636FF9">
        <w:rPr>
          <w:sz w:val="22"/>
          <w:szCs w:val="22"/>
        </w:rPr>
        <w:t xml:space="preserve">náměstí Republiky 5, 771 73 Olomouc, </w:t>
      </w:r>
      <w:r w:rsidR="00636FF9" w:rsidRPr="00636FF9">
        <w:rPr>
          <w:sz w:val="22"/>
          <w:szCs w:val="22"/>
        </w:rPr>
        <w:t>IČ 00 100 609,</w:t>
      </w:r>
    </w:p>
    <w:p w:rsidR="002874EE" w:rsidRPr="002874EE" w:rsidRDefault="002874EE" w:rsidP="002874EE">
      <w:pPr>
        <w:pStyle w:val="Nadpis3"/>
        <w:widowControl w:val="0"/>
        <w:rPr>
          <w:b w:val="0"/>
          <w:sz w:val="22"/>
        </w:rPr>
      </w:pPr>
      <w:r w:rsidRPr="002874EE">
        <w:rPr>
          <w:b w:val="0"/>
          <w:sz w:val="22"/>
        </w:rPr>
        <w:t xml:space="preserve">zastoupené Mgr. Jakubem </w:t>
      </w:r>
      <w:proofErr w:type="spellStart"/>
      <w:r w:rsidRPr="002874EE">
        <w:rPr>
          <w:b w:val="0"/>
          <w:sz w:val="22"/>
        </w:rPr>
        <w:t>Rálišem</w:t>
      </w:r>
      <w:proofErr w:type="spellEnd"/>
      <w:r w:rsidRPr="002874EE">
        <w:rPr>
          <w:b w:val="0"/>
          <w:sz w:val="22"/>
        </w:rPr>
        <w:t>, ředitelem</w:t>
      </w:r>
    </w:p>
    <w:p w:rsidR="00252552" w:rsidRPr="002874EE" w:rsidRDefault="00252552" w:rsidP="002874EE">
      <w:pPr>
        <w:pStyle w:val="Nadpis3"/>
        <w:widowControl w:val="0"/>
        <w:rPr>
          <w:sz w:val="22"/>
        </w:rPr>
      </w:pPr>
      <w:r w:rsidRPr="002874EE">
        <w:rPr>
          <w:b w:val="0"/>
          <w:sz w:val="22"/>
        </w:rPr>
        <w:t>(dále jen</w:t>
      </w:r>
      <w:r w:rsidRPr="002874EE">
        <w:rPr>
          <w:sz w:val="22"/>
        </w:rPr>
        <w:t xml:space="preserve"> „dočasný správce“),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552A52" w:rsidRDefault="000854DC" w:rsidP="00552A52">
      <w:pPr>
        <w:jc w:val="center"/>
        <w:rPr>
          <w:b/>
          <w:sz w:val="22"/>
        </w:rPr>
      </w:pPr>
      <w:r w:rsidRPr="00552A52">
        <w:rPr>
          <w:b/>
          <w:sz w:val="32"/>
        </w:rPr>
        <w:t>VÝ</w:t>
      </w:r>
      <w:r w:rsidR="00763F7A" w:rsidRPr="00552A52">
        <w:rPr>
          <w:b/>
          <w:sz w:val="32"/>
        </w:rPr>
        <w:t>PŮJČNÍ SMLOUVU č.</w:t>
      </w:r>
      <w:r w:rsidR="00A32202" w:rsidRPr="00552A52">
        <w:rPr>
          <w:b/>
          <w:sz w:val="32"/>
        </w:rPr>
        <w:t xml:space="preserve"> </w:t>
      </w:r>
      <w:r w:rsidR="00E56D9A">
        <w:rPr>
          <w:b/>
          <w:sz w:val="32"/>
        </w:rPr>
        <w:t>18</w:t>
      </w:r>
      <w:r w:rsidR="00763F7A" w:rsidRPr="00552A52">
        <w:rPr>
          <w:b/>
          <w:sz w:val="32"/>
        </w:rPr>
        <w:t>/20</w:t>
      </w:r>
      <w:r w:rsidR="00552A52" w:rsidRPr="00552A52">
        <w:rPr>
          <w:b/>
          <w:sz w:val="32"/>
        </w:rPr>
        <w:t>22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A32202" w:rsidRDefault="00763F7A">
      <w:pPr>
        <w:rPr>
          <w:b/>
          <w:sz w:val="22"/>
        </w:rPr>
      </w:pPr>
      <w:r w:rsidRPr="00A32202">
        <w:rPr>
          <w:b/>
          <w:sz w:val="22"/>
          <w:u w:val="single"/>
        </w:rPr>
        <w:t xml:space="preserve">I.   Předmět a účel </w:t>
      </w:r>
      <w:r w:rsidR="000854DC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5F32EB" w:rsidRDefault="005F32EB" w:rsidP="005F32EB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5F32EB">
        <w:rPr>
          <w:sz w:val="22"/>
        </w:rPr>
        <w:t>Vlastník přenechává k bezplatnému dočasnému užívání dočasnému správci předměty uvedené v čl. I./2. této smlouvy, a dočasný správce nabývá právo užívat tyto předměty způsobem ujednaným v této smlouvě.</w:t>
      </w:r>
    </w:p>
    <w:p w:rsidR="005F32EB" w:rsidRDefault="005F32EB" w:rsidP="005F32EB">
      <w:pPr>
        <w:pStyle w:val="Zkladntext"/>
        <w:ind w:left="360"/>
        <w:jc w:val="both"/>
        <w:rPr>
          <w:sz w:val="22"/>
        </w:rPr>
      </w:pPr>
    </w:p>
    <w:p w:rsidR="00763F7A" w:rsidRPr="00A32202" w:rsidRDefault="00763F7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 xml:space="preserve">Seznam </w:t>
      </w:r>
      <w:r w:rsidR="005F32EB">
        <w:rPr>
          <w:sz w:val="22"/>
        </w:rPr>
        <w:t>vy</w:t>
      </w:r>
      <w:r w:rsidRPr="00A32202">
        <w:rPr>
          <w:sz w:val="22"/>
        </w:rPr>
        <w:t>půjčených předmětů</w:t>
      </w:r>
      <w:r w:rsidR="007F6F58">
        <w:rPr>
          <w:sz w:val="22"/>
        </w:rPr>
        <w:t xml:space="preserve"> – viz příloha smlouvy č.1</w:t>
      </w:r>
    </w:p>
    <w:p w:rsidR="00763F7A" w:rsidRPr="00A32202" w:rsidRDefault="00763F7A">
      <w:pPr>
        <w:pStyle w:val="Zkladntext"/>
        <w:tabs>
          <w:tab w:val="left" w:pos="360"/>
        </w:tabs>
        <w:jc w:val="both"/>
        <w:rPr>
          <w:sz w:val="22"/>
        </w:rPr>
      </w:pPr>
    </w:p>
    <w:p w:rsidR="007F6F58" w:rsidRDefault="00763F7A" w:rsidP="007D6AAE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</w:t>
      </w:r>
      <w:r w:rsidR="00A32202" w:rsidRPr="00A32202">
        <w:rPr>
          <w:sz w:val="22"/>
        </w:rPr>
        <w:t>ty uvedené v bodě I/1 za účelem</w:t>
      </w:r>
      <w:r w:rsidR="00A32202">
        <w:rPr>
          <w:sz w:val="22"/>
        </w:rPr>
        <w:t xml:space="preserve"> </w:t>
      </w:r>
      <w:r w:rsidR="001D712D">
        <w:rPr>
          <w:sz w:val="22"/>
        </w:rPr>
        <w:t>prezentace na výstavě</w:t>
      </w:r>
    </w:p>
    <w:p w:rsidR="007F6F58" w:rsidRDefault="007F6F58" w:rsidP="007F6F58">
      <w:pPr>
        <w:pStyle w:val="Odstavecseseznamem"/>
        <w:rPr>
          <w:sz w:val="22"/>
        </w:rPr>
      </w:pPr>
    </w:p>
    <w:p w:rsidR="00A32202" w:rsidRDefault="001D712D" w:rsidP="001D712D">
      <w:pPr>
        <w:pStyle w:val="Zkladntext"/>
        <w:tabs>
          <w:tab w:val="left" w:pos="360"/>
        </w:tabs>
        <w:jc w:val="center"/>
        <w:rPr>
          <w:b/>
          <w:color w:val="FF0000"/>
          <w:sz w:val="28"/>
          <w:szCs w:val="28"/>
        </w:rPr>
      </w:pPr>
      <w:r w:rsidRPr="001D712D">
        <w:rPr>
          <w:b/>
          <w:color w:val="FF0000"/>
          <w:sz w:val="28"/>
          <w:szCs w:val="28"/>
        </w:rPr>
        <w:t>Dětský svět – dítětem v 19. a 20. století</w:t>
      </w:r>
    </w:p>
    <w:p w:rsidR="001D712D" w:rsidRDefault="001D712D" w:rsidP="00A32202">
      <w:pPr>
        <w:pStyle w:val="Zkladntext"/>
        <w:tabs>
          <w:tab w:val="left" w:pos="360"/>
        </w:tabs>
        <w:jc w:val="both"/>
        <w:rPr>
          <w:b/>
          <w:color w:val="FF0000"/>
          <w:sz w:val="28"/>
          <w:szCs w:val="28"/>
        </w:rPr>
      </w:pPr>
    </w:p>
    <w:p w:rsidR="001D712D" w:rsidRDefault="001D712D" w:rsidP="001D712D">
      <w:pPr>
        <w:pStyle w:val="Zkladntext"/>
        <w:tabs>
          <w:tab w:val="left" w:pos="360"/>
        </w:tabs>
        <w:jc w:val="center"/>
      </w:pPr>
      <w:r>
        <w:t>termín konání 1. 12. 2022 – 27. 8. 2023</w:t>
      </w:r>
    </w:p>
    <w:p w:rsidR="001D712D" w:rsidRPr="001D712D" w:rsidRDefault="001D712D" w:rsidP="001D712D">
      <w:pPr>
        <w:pStyle w:val="Zkladntext"/>
        <w:tabs>
          <w:tab w:val="left" w:pos="360"/>
        </w:tabs>
        <w:jc w:val="center"/>
        <w:rPr>
          <w:b/>
          <w:sz w:val="28"/>
          <w:szCs w:val="28"/>
        </w:rPr>
      </w:pPr>
      <w:r>
        <w:t>místo konání sál sv. Kláry Vlastivědného muzea v Olomouci</w:t>
      </w:r>
    </w:p>
    <w:p w:rsidR="001D712D" w:rsidRPr="00A32202" w:rsidRDefault="001D712D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 xml:space="preserve">II.  Doba, na kterou jsou předměty </w:t>
      </w:r>
      <w:r w:rsidR="005F32EB">
        <w:rPr>
          <w:b/>
          <w:sz w:val="22"/>
          <w:u w:val="single"/>
        </w:rPr>
        <w:t>vypůjčeny</w:t>
      </w: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proofErr w:type="spellStart"/>
      <w:r w:rsidR="00255AD9">
        <w:rPr>
          <w:sz w:val="22"/>
        </w:rPr>
        <w:t>xxxxxxx</w:t>
      </w:r>
      <w:proofErr w:type="spellEnd"/>
      <w:r>
        <w:rPr>
          <w:b/>
          <w:sz w:val="22"/>
        </w:rPr>
        <w:t>,</w:t>
      </w:r>
      <w:r>
        <w:rPr>
          <w:sz w:val="22"/>
        </w:rPr>
        <w:t xml:space="preserve">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vlastník předmětů</w:t>
      </w:r>
      <w:r>
        <w:rPr>
          <w:sz w:val="22"/>
        </w:rPr>
        <w:tab/>
      </w:r>
      <w:r w:rsidR="005F32EB">
        <w:rPr>
          <w:sz w:val="22"/>
        </w:rPr>
        <w:t>dočasný správce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Dočasný správce se zavazuje předměty uvedené v bodě I/1 vrátit </w:t>
      </w:r>
      <w:r w:rsidR="005F32EB">
        <w:rPr>
          <w:sz w:val="22"/>
        </w:rPr>
        <w:t>vlastníkovi</w:t>
      </w:r>
      <w:r>
        <w:rPr>
          <w:sz w:val="22"/>
        </w:rPr>
        <w:t xml:space="preserve"> nejpozději d</w:t>
      </w:r>
      <w:r w:rsidR="00B33778">
        <w:rPr>
          <w:sz w:val="22"/>
        </w:rPr>
        <w:t xml:space="preserve">o: </w:t>
      </w:r>
      <w:r w:rsidR="001D712D">
        <w:rPr>
          <w:sz w:val="22"/>
        </w:rPr>
        <w:t>30</w:t>
      </w:r>
      <w:r w:rsidR="00B33778">
        <w:rPr>
          <w:sz w:val="22"/>
        </w:rPr>
        <w:t>.</w:t>
      </w:r>
      <w:r w:rsidR="001D712D">
        <w:rPr>
          <w:sz w:val="22"/>
        </w:rPr>
        <w:t>9</w:t>
      </w:r>
      <w:r w:rsidR="00B33778">
        <w:rPr>
          <w:sz w:val="22"/>
        </w:rPr>
        <w:t>.202</w:t>
      </w:r>
      <w:r w:rsidR="001D712D">
        <w:rPr>
          <w:sz w:val="22"/>
        </w:rPr>
        <w:t>3</w:t>
      </w:r>
      <w:r>
        <w:rPr>
          <w:sz w:val="22"/>
        </w:rPr>
        <w:t xml:space="preserve"> způsobem</w:t>
      </w:r>
      <w:r w:rsidR="00B33778">
        <w:rPr>
          <w:sz w:val="22"/>
        </w:rPr>
        <w:t>: vlastní dopravou a na vlastní náklady</w:t>
      </w:r>
      <w:r>
        <w:rPr>
          <w:sz w:val="22"/>
        </w:rPr>
        <w:t>.</w:t>
      </w:r>
    </w:p>
    <w:p w:rsidR="00763F7A" w:rsidRDefault="00763F7A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O případné prodloužení doby </w:t>
      </w:r>
      <w:r w:rsidR="005F32EB">
        <w:rPr>
          <w:sz w:val="22"/>
        </w:rPr>
        <w:t>výpůjčky</w:t>
      </w:r>
      <w:r>
        <w:rPr>
          <w:sz w:val="22"/>
        </w:rPr>
        <w:t xml:space="preserve"> je dočasný správce povinen požádat nejpozději 14 dnů před ukončením původní lhůty.</w:t>
      </w: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 w:rsidR="005F32EB">
        <w:rPr>
          <w:b/>
          <w:sz w:val="22"/>
          <w:u w:val="single"/>
        </w:rPr>
        <w:t>vypůjčeného</w:t>
      </w:r>
      <w:r>
        <w:rPr>
          <w:b/>
          <w:sz w:val="22"/>
          <w:u w:val="single"/>
        </w:rPr>
        <w:t xml:space="preserve">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Nakládku, přepravu a vykládku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na místo určení a zpět zajistí na svůj náklad a nebezpečí dočasný správce. Přeprava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bude uskutečněna bez účasti vlastníka.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Způsob přepravy – </w:t>
      </w:r>
      <w:r w:rsidR="005F32EB">
        <w:rPr>
          <w:sz w:val="22"/>
        </w:rPr>
        <w:t>vypůjčené</w:t>
      </w:r>
      <w:r>
        <w:rPr>
          <w:sz w:val="22"/>
        </w:rPr>
        <w:t xml:space="preserve"> předměty musí být odpovídajícím způsobem uloženy po celé své ploše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</w:t>
      </w:r>
      <w:r w:rsidR="005F32EB">
        <w:rPr>
          <w:sz w:val="22"/>
        </w:rPr>
        <w:t>vypůjčené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j</w:t>
      </w:r>
      <w:r w:rsidR="005F32EB">
        <w:rPr>
          <w:sz w:val="22"/>
        </w:rPr>
        <w:t>sou</w:t>
      </w:r>
      <w:r>
        <w:rPr>
          <w:sz w:val="22"/>
        </w:rPr>
        <w:t xml:space="preserve">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 xml:space="preserve">, bude stejný způsob dodržen i vypůjčitelem při vrácení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Zajištěno bude osvětlení vylučující tepelně poškozující záření.</w:t>
      </w:r>
    </w:p>
    <w:p w:rsidR="00763F7A" w:rsidRDefault="00763F7A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IV. Další ujednání</w:t>
      </w:r>
    </w:p>
    <w:p w:rsidR="00763F7A" w:rsidRDefault="005F32EB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Vypůjčené</w:t>
      </w:r>
      <w:r w:rsidR="00763F7A">
        <w:rPr>
          <w:sz w:val="22"/>
        </w:rPr>
        <w:t xml:space="preserve"> předměty může dočasný správce užít výhradně k účelu uvedenému v </w:t>
      </w:r>
      <w:proofErr w:type="spellStart"/>
      <w:r w:rsidR="00763F7A">
        <w:rPr>
          <w:sz w:val="22"/>
        </w:rPr>
        <w:t>čl.I</w:t>
      </w:r>
      <w:proofErr w:type="spellEnd"/>
      <w:r w:rsidR="00763F7A">
        <w:rPr>
          <w:sz w:val="22"/>
        </w:rPr>
        <w:t xml:space="preserve">/2 této smlouvy a nesmí je bez </w:t>
      </w:r>
      <w:r w:rsidR="00763F7A">
        <w:rPr>
          <w:sz w:val="22"/>
        </w:rPr>
        <w:lastRenderedPageBreak/>
        <w:t>předchozího souhlasu vlastníka předat k užívání žádné třetí osobě.</w:t>
      </w:r>
    </w:p>
    <w:p w:rsidR="00763F7A" w:rsidRDefault="00252552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Vlastník doporučuje dočasnému správci předané předměty pojistit, a to i na dopravu. Pojistná částka předmětů je</w:t>
      </w:r>
      <w:r w:rsidR="00B33778">
        <w:rPr>
          <w:sz w:val="22"/>
        </w:rPr>
        <w:t xml:space="preserve">: </w:t>
      </w:r>
      <w:proofErr w:type="spellStart"/>
      <w:r w:rsidR="00255AD9">
        <w:rPr>
          <w:sz w:val="22"/>
        </w:rPr>
        <w:t>xxxxxx</w:t>
      </w:r>
      <w:proofErr w:type="spellEnd"/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je povinen po dobu </w:t>
      </w:r>
      <w:r w:rsidR="005F32EB">
        <w:rPr>
          <w:sz w:val="22"/>
        </w:rPr>
        <w:t>výpůjčky</w:t>
      </w:r>
      <w:r>
        <w:rPr>
          <w:sz w:val="22"/>
        </w:rPr>
        <w:t xml:space="preserve"> zajistit ochranu, bezpečnost a úplnost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m</w:t>
      </w:r>
      <w:r w:rsidR="005F32EB">
        <w:rPr>
          <w:sz w:val="22"/>
        </w:rPr>
        <w:t>ohou</w:t>
      </w:r>
      <w:r>
        <w:rPr>
          <w:sz w:val="22"/>
        </w:rPr>
        <w:t xml:space="preserve"> být fotografován</w:t>
      </w:r>
      <w:r w:rsidR="005F32EB">
        <w:rPr>
          <w:sz w:val="22"/>
        </w:rPr>
        <w:t>y</w:t>
      </w:r>
      <w:r>
        <w:rPr>
          <w:sz w:val="22"/>
        </w:rPr>
        <w:t>, filmován</w:t>
      </w:r>
      <w:r w:rsidR="005F32EB">
        <w:rPr>
          <w:sz w:val="22"/>
        </w:rPr>
        <w:t>y</w:t>
      </w:r>
      <w:r>
        <w:rPr>
          <w:sz w:val="22"/>
        </w:rPr>
        <w:t xml:space="preserve"> a jinak reprodukován</w:t>
      </w:r>
      <w:r w:rsidR="005F32EB">
        <w:rPr>
          <w:sz w:val="22"/>
        </w:rPr>
        <w:t>y</w:t>
      </w:r>
      <w:r>
        <w:rPr>
          <w:sz w:val="22"/>
        </w:rPr>
        <w:t xml:space="preserve">, </w:t>
      </w:r>
      <w:r w:rsidR="002874EE">
        <w:rPr>
          <w:sz w:val="22"/>
        </w:rPr>
        <w:t xml:space="preserve">mohou </w:t>
      </w:r>
      <w:r>
        <w:rPr>
          <w:sz w:val="22"/>
        </w:rPr>
        <w:t>na n</w:t>
      </w:r>
      <w:r w:rsidR="005F32EB">
        <w:rPr>
          <w:sz w:val="22"/>
        </w:rPr>
        <w:t>ich</w:t>
      </w:r>
      <w:r>
        <w:rPr>
          <w:sz w:val="22"/>
        </w:rPr>
        <w:t xml:space="preserve"> být prováděny </w:t>
      </w:r>
      <w:r w:rsidR="002874EE">
        <w:rPr>
          <w:sz w:val="22"/>
        </w:rPr>
        <w:t xml:space="preserve">základní </w:t>
      </w:r>
      <w:r>
        <w:rPr>
          <w:sz w:val="22"/>
        </w:rPr>
        <w:t>konzervátorské zásahy</w:t>
      </w:r>
      <w:r w:rsidR="002874EE">
        <w:rPr>
          <w:sz w:val="22"/>
        </w:rPr>
        <w:t xml:space="preserve"> (čištění, žehlení)</w:t>
      </w:r>
      <w:r>
        <w:rPr>
          <w:sz w:val="22"/>
        </w:rPr>
        <w:t>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</w:t>
      </w:r>
      <w:r w:rsidR="005F32EB">
        <w:rPr>
          <w:sz w:val="22"/>
        </w:rPr>
        <w:t>ů</w:t>
      </w:r>
      <w:r>
        <w:rPr>
          <w:sz w:val="22"/>
        </w:rPr>
        <w:t xml:space="preserve"> za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byl</w:t>
      </w:r>
      <w:r w:rsidR="005F32EB">
        <w:rPr>
          <w:sz w:val="22"/>
        </w:rPr>
        <w:t>y</w:t>
      </w:r>
      <w:r>
        <w:rPr>
          <w:sz w:val="22"/>
        </w:rPr>
        <w:t xml:space="preserve"> vrácen</w:t>
      </w:r>
      <w:r w:rsidR="005F32EB">
        <w:rPr>
          <w:sz w:val="22"/>
        </w:rPr>
        <w:t>y</w:t>
      </w:r>
      <w:r>
        <w:rPr>
          <w:sz w:val="22"/>
        </w:rPr>
        <w:t xml:space="preserve">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zejména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4A5737" w:rsidRPr="004A5737" w:rsidRDefault="004A5737" w:rsidP="004A5737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</w:t>
      </w:r>
      <w:r w:rsidR="005F32EB" w:rsidRPr="005F32EB">
        <w:rPr>
          <w:sz w:val="22"/>
          <w:szCs w:val="22"/>
        </w:rPr>
        <w:t>do tří měsíců ode dne, kdy byla uzavřena</w:t>
      </w:r>
      <w:r>
        <w:rPr>
          <w:sz w:val="22"/>
          <w:szCs w:val="22"/>
        </w:rPr>
        <w:t>, je následujícím dnem zrušena od počátku s účinky případného bezdůvodného obohacení.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</w:t>
      </w:r>
      <w:r w:rsidR="005F32EB">
        <w:rPr>
          <w:sz w:val="22"/>
          <w:szCs w:val="22"/>
        </w:rPr>
        <w:t>ákona č.</w:t>
      </w:r>
      <w:r>
        <w:rPr>
          <w:sz w:val="22"/>
          <w:szCs w:val="22"/>
        </w:rPr>
        <w:t xml:space="preserve"> 89/2012 Sb., občanský zákoník).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registru smluv provede </w:t>
      </w:r>
      <w:r w:rsidRPr="00B33778">
        <w:rPr>
          <w:sz w:val="22"/>
          <w:szCs w:val="22"/>
        </w:rPr>
        <w:t>Regionální muzeum ve Vysokém Mýtě</w:t>
      </w:r>
      <w:r>
        <w:rPr>
          <w:sz w:val="22"/>
          <w:szCs w:val="22"/>
        </w:rPr>
        <w:t>, a to bezodkladně po uzavření této smlouvy, nejpozději však do 30 dní od uzavření smlouvy.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A5737">
        <w:rPr>
          <w:u w:val="single"/>
        </w:rPr>
        <w:t>I</w:t>
      </w:r>
      <w:r>
        <w:rPr>
          <w:u w:val="single"/>
        </w:rPr>
        <w:t>. Závěrečná ustanovení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Tato smlouva byla sepsána ve třech vyhotoveních, z nichž dočasný správce obdrží </w:t>
      </w:r>
      <w:r w:rsidR="00252552">
        <w:rPr>
          <w:sz w:val="22"/>
        </w:rPr>
        <w:t>jeden</w:t>
      </w:r>
      <w:r>
        <w:rPr>
          <w:sz w:val="22"/>
        </w:rPr>
        <w:t xml:space="preserve"> a vlastník </w:t>
      </w:r>
      <w:r w:rsidR="00252552">
        <w:rPr>
          <w:sz w:val="22"/>
        </w:rPr>
        <w:t>dva</w:t>
      </w:r>
      <w:r>
        <w:rPr>
          <w:sz w:val="22"/>
        </w:rPr>
        <w:t xml:space="preserve"> stejnopis</w:t>
      </w:r>
      <w:r w:rsidR="00252552">
        <w:rPr>
          <w:sz w:val="22"/>
        </w:rPr>
        <w:t>y</w:t>
      </w:r>
      <w:r>
        <w:rPr>
          <w:sz w:val="22"/>
        </w:rPr>
        <w:t xml:space="preserve">. </w:t>
      </w:r>
      <w:r w:rsidR="005F32EB">
        <w:rPr>
          <w:sz w:val="22"/>
        </w:rPr>
        <w:t>U vlastníka</w:t>
      </w:r>
      <w:r>
        <w:rPr>
          <w:sz w:val="22"/>
        </w:rPr>
        <w:t xml:space="preserve"> bude smlouva po jednom výtisku uložena v</w:t>
      </w:r>
      <w:r w:rsidR="005F32EB">
        <w:rPr>
          <w:sz w:val="22"/>
        </w:rPr>
        <w:t xml:space="preserve"> jeho</w:t>
      </w:r>
      <w:r>
        <w:rPr>
          <w:sz w:val="22"/>
        </w:rPr>
        <w:t xml:space="preserve"> spisovně a u vedoucího sbírkového oddělení.</w:t>
      </w:r>
    </w:p>
    <w:p w:rsidR="004A5737" w:rsidRDefault="004A5737" w:rsidP="004A5737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4A5737" w:rsidRDefault="004A5737" w:rsidP="004A5737">
      <w:pPr>
        <w:widowControl w:val="0"/>
        <w:ind w:left="360"/>
        <w:jc w:val="both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>V</w:t>
      </w:r>
      <w:r w:rsidR="00032A1C">
        <w:rPr>
          <w:sz w:val="22"/>
        </w:rPr>
        <w:t xml:space="preserve">e Vysokém Mýtě </w:t>
      </w:r>
      <w:r>
        <w:rPr>
          <w:sz w:val="22"/>
        </w:rPr>
        <w:t>dne</w:t>
      </w:r>
      <w:r w:rsidR="00032A1C">
        <w:rPr>
          <w:sz w:val="22"/>
        </w:rPr>
        <w:t xml:space="preserve"> </w:t>
      </w:r>
      <w:r w:rsidR="001D712D">
        <w:rPr>
          <w:sz w:val="22"/>
        </w:rPr>
        <w:t>7</w:t>
      </w:r>
      <w:r w:rsidR="00032A1C">
        <w:rPr>
          <w:sz w:val="22"/>
        </w:rPr>
        <w:t>.</w:t>
      </w:r>
      <w:r w:rsidR="00636FF9">
        <w:rPr>
          <w:sz w:val="22"/>
        </w:rPr>
        <w:t xml:space="preserve"> </w:t>
      </w:r>
      <w:r w:rsidR="00032A1C">
        <w:rPr>
          <w:sz w:val="22"/>
        </w:rPr>
        <w:t>1</w:t>
      </w:r>
      <w:r w:rsidR="001D712D">
        <w:rPr>
          <w:sz w:val="22"/>
        </w:rPr>
        <w:t>1</w:t>
      </w:r>
      <w:r w:rsidR="00032A1C">
        <w:rPr>
          <w:sz w:val="22"/>
        </w:rPr>
        <w:t xml:space="preserve">. </w:t>
      </w:r>
      <w:r>
        <w:rPr>
          <w:sz w:val="22"/>
        </w:rPr>
        <w:t>20</w:t>
      </w:r>
      <w:r w:rsidR="005F32EB">
        <w:rPr>
          <w:sz w:val="22"/>
        </w:rPr>
        <w:t>22</w:t>
      </w:r>
    </w:p>
    <w:p w:rsidR="00763F7A" w:rsidRDefault="00763F7A">
      <w:pPr>
        <w:widowControl w:val="0"/>
        <w:rPr>
          <w:sz w:val="22"/>
        </w:rPr>
      </w:pPr>
    </w:p>
    <w:p w:rsidR="00F83F2F" w:rsidRDefault="00F83F2F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506193" w:rsidRDefault="00506193">
      <w:pPr>
        <w:widowControl w:val="0"/>
        <w:rPr>
          <w:sz w:val="22"/>
        </w:rPr>
      </w:pPr>
    </w:p>
    <w:p w:rsidR="00F83F2F" w:rsidRDefault="00F83F2F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A32202">
        <w:rPr>
          <w:sz w:val="22"/>
        </w:rPr>
        <w:t>…………………………….</w:t>
      </w:r>
    </w:p>
    <w:p w:rsidR="00763F7A" w:rsidRDefault="005F32EB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ř</w:t>
      </w:r>
      <w:r w:rsidR="00763F7A">
        <w:rPr>
          <w:sz w:val="22"/>
        </w:rPr>
        <w:t>editel</w:t>
      </w:r>
      <w:r>
        <w:rPr>
          <w:sz w:val="22"/>
        </w:rPr>
        <w:tab/>
      </w:r>
      <w:r w:rsidR="00704DB9">
        <w:rPr>
          <w:sz w:val="22"/>
        </w:rPr>
        <w:t>dočasný správce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2874EE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2874EE" w:rsidRDefault="002874EE">
      <w:pPr>
        <w:widowControl w:val="0"/>
        <w:tabs>
          <w:tab w:val="center" w:pos="6796"/>
        </w:tabs>
        <w:jc w:val="both"/>
        <w:rPr>
          <w:sz w:val="22"/>
        </w:rPr>
      </w:pPr>
    </w:p>
    <w:p w:rsidR="002874EE" w:rsidRDefault="002874EE">
      <w:pPr>
        <w:widowControl w:val="0"/>
        <w:tabs>
          <w:tab w:val="center" w:pos="6796"/>
        </w:tabs>
        <w:jc w:val="both"/>
        <w:rPr>
          <w:sz w:val="22"/>
        </w:rPr>
      </w:pPr>
    </w:p>
    <w:p w:rsidR="002874EE" w:rsidRDefault="002874EE">
      <w:pPr>
        <w:widowControl w:val="0"/>
        <w:tabs>
          <w:tab w:val="center" w:pos="6796"/>
        </w:tabs>
        <w:jc w:val="both"/>
        <w:rPr>
          <w:sz w:val="22"/>
        </w:rPr>
      </w:pPr>
    </w:p>
    <w:p w:rsidR="002874EE" w:rsidRDefault="002874EE">
      <w:pPr>
        <w:widowControl w:val="0"/>
        <w:tabs>
          <w:tab w:val="center" w:pos="6796"/>
        </w:tabs>
        <w:jc w:val="both"/>
        <w:rPr>
          <w:sz w:val="22"/>
        </w:rPr>
      </w:pPr>
    </w:p>
    <w:p w:rsidR="00506193" w:rsidRDefault="00506193">
      <w:pPr>
        <w:widowControl w:val="0"/>
        <w:tabs>
          <w:tab w:val="center" w:pos="6796"/>
        </w:tabs>
        <w:jc w:val="both"/>
        <w:rPr>
          <w:sz w:val="22"/>
        </w:rPr>
      </w:pPr>
    </w:p>
    <w:p w:rsidR="00506193" w:rsidRDefault="00506193">
      <w:pPr>
        <w:widowControl w:val="0"/>
        <w:tabs>
          <w:tab w:val="center" w:pos="6796"/>
        </w:tabs>
        <w:jc w:val="both"/>
        <w:rPr>
          <w:sz w:val="22"/>
        </w:rPr>
      </w:pPr>
    </w:p>
    <w:p w:rsidR="00506193" w:rsidRDefault="00506193">
      <w:pPr>
        <w:widowControl w:val="0"/>
        <w:tabs>
          <w:tab w:val="center" w:pos="6796"/>
        </w:tabs>
        <w:jc w:val="both"/>
        <w:rPr>
          <w:sz w:val="22"/>
        </w:rPr>
      </w:pPr>
    </w:p>
    <w:p w:rsidR="00506193" w:rsidRDefault="00506193">
      <w:pPr>
        <w:widowControl w:val="0"/>
        <w:tabs>
          <w:tab w:val="center" w:pos="6796"/>
        </w:tabs>
        <w:jc w:val="both"/>
        <w:rPr>
          <w:sz w:val="22"/>
        </w:rPr>
      </w:pPr>
    </w:p>
    <w:p w:rsidR="00506193" w:rsidRDefault="00506193">
      <w:pPr>
        <w:widowControl w:val="0"/>
        <w:tabs>
          <w:tab w:val="center" w:pos="6796"/>
        </w:tabs>
        <w:jc w:val="both"/>
        <w:rPr>
          <w:sz w:val="22"/>
        </w:rPr>
      </w:pPr>
    </w:p>
    <w:p w:rsidR="00506193" w:rsidRDefault="00506193">
      <w:pPr>
        <w:widowControl w:val="0"/>
        <w:tabs>
          <w:tab w:val="center" w:pos="6796"/>
        </w:tabs>
        <w:jc w:val="both"/>
        <w:rPr>
          <w:sz w:val="22"/>
        </w:rPr>
      </w:pPr>
    </w:p>
    <w:p w:rsidR="00506193" w:rsidRDefault="00506193">
      <w:pPr>
        <w:widowControl w:val="0"/>
        <w:tabs>
          <w:tab w:val="center" w:pos="6796"/>
        </w:tabs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2874EE" w:rsidRDefault="002874EE">
      <w:pPr>
        <w:widowControl w:val="0"/>
        <w:tabs>
          <w:tab w:val="center" w:pos="3652"/>
        </w:tabs>
        <w:jc w:val="both"/>
        <w:rPr>
          <w:sz w:val="22"/>
        </w:rPr>
      </w:pPr>
    </w:p>
    <w:p w:rsidR="002874EE" w:rsidRDefault="002874EE">
      <w:pPr>
        <w:widowControl w:val="0"/>
        <w:tabs>
          <w:tab w:val="center" w:pos="3652"/>
        </w:tabs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 xml:space="preserve">podpis </w:t>
      </w: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892C28" w:rsidRDefault="00892C28" w:rsidP="0089226F">
      <w:pPr>
        <w:rPr>
          <w:b/>
        </w:rPr>
      </w:pPr>
    </w:p>
    <w:p w:rsidR="00892C28" w:rsidRDefault="00892C28" w:rsidP="0089226F">
      <w:pPr>
        <w:rPr>
          <w:b/>
        </w:rPr>
      </w:pPr>
    </w:p>
    <w:p w:rsidR="00892C28" w:rsidRDefault="00892C28" w:rsidP="0089226F">
      <w:pPr>
        <w:rPr>
          <w:b/>
        </w:rPr>
      </w:pPr>
    </w:p>
    <w:p w:rsidR="001D712D" w:rsidRDefault="0089226F" w:rsidP="00255AD9">
      <w:pPr>
        <w:rPr>
          <w:b/>
        </w:rPr>
      </w:pPr>
      <w:r w:rsidRPr="006D6EA6">
        <w:rPr>
          <w:b/>
        </w:rPr>
        <w:t xml:space="preserve">Příloha číslo 1 smlouvy č. </w:t>
      </w:r>
      <w:r>
        <w:rPr>
          <w:b/>
        </w:rPr>
        <w:t>1</w:t>
      </w:r>
      <w:r w:rsidR="00255AD9">
        <w:rPr>
          <w:b/>
        </w:rPr>
        <w:t>8</w:t>
      </w:r>
      <w:bookmarkStart w:id="0" w:name="_GoBack"/>
      <w:bookmarkEnd w:id="0"/>
      <w:r w:rsidRPr="006D6EA6">
        <w:rPr>
          <w:b/>
        </w:rPr>
        <w:t>/2022</w:t>
      </w:r>
    </w:p>
    <w:p w:rsidR="00255AD9" w:rsidRDefault="00255AD9" w:rsidP="00255AD9">
      <w:pPr>
        <w:rPr>
          <w:b/>
        </w:rPr>
      </w:pPr>
    </w:p>
    <w:p w:rsidR="00255AD9" w:rsidRDefault="00255AD9" w:rsidP="00255AD9">
      <w:proofErr w:type="spellStart"/>
      <w:r>
        <w:rPr>
          <w:b/>
        </w:rPr>
        <w:t>xxxxxxxxxxxxx</w:t>
      </w:r>
      <w:proofErr w:type="spellEnd"/>
    </w:p>
    <w:sectPr w:rsidR="00255AD9" w:rsidSect="00892C28">
      <w:footerReference w:type="default" r:id="rId8"/>
      <w:footerReference w:type="first" r:id="rId9"/>
      <w:pgSz w:w="11906" w:h="16838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66" w:rsidRDefault="00CF1266">
      <w:r>
        <w:separator/>
      </w:r>
    </w:p>
  </w:endnote>
  <w:endnote w:type="continuationSeparator" w:id="0">
    <w:p w:rsidR="00CF1266" w:rsidRDefault="00CF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8922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763F7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55AD9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" stroked="f">
              <v:textbox inset="0,0,0,0">
                <w:txbxContent>
                  <w:p w:rsidR="00763F7A" w:rsidRDefault="00763F7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55AD9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763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66" w:rsidRDefault="00CF1266">
      <w:r>
        <w:separator/>
      </w:r>
    </w:p>
  </w:footnote>
  <w:footnote w:type="continuationSeparator" w:id="0">
    <w:p w:rsidR="00CF1266" w:rsidRDefault="00CF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24C13099"/>
    <w:multiLevelType w:val="hybridMultilevel"/>
    <w:tmpl w:val="5726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6BF4"/>
    <w:multiLevelType w:val="hybridMultilevel"/>
    <w:tmpl w:val="6472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61904"/>
    <w:multiLevelType w:val="hybridMultilevel"/>
    <w:tmpl w:val="1C38031E"/>
    <w:lvl w:ilvl="0" w:tplc="74DEF93C">
      <w:start w:val="5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07CBD"/>
    <w:multiLevelType w:val="hybridMultilevel"/>
    <w:tmpl w:val="67C8C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23D87"/>
    <w:rsid w:val="00032A1C"/>
    <w:rsid w:val="000854DC"/>
    <w:rsid w:val="001A081A"/>
    <w:rsid w:val="001A0CD1"/>
    <w:rsid w:val="001D712D"/>
    <w:rsid w:val="001E28A4"/>
    <w:rsid w:val="001F6E13"/>
    <w:rsid w:val="00252552"/>
    <w:rsid w:val="00255AD9"/>
    <w:rsid w:val="002804E9"/>
    <w:rsid w:val="002874EE"/>
    <w:rsid w:val="002E3BAD"/>
    <w:rsid w:val="003B4DAD"/>
    <w:rsid w:val="003E351E"/>
    <w:rsid w:val="00472442"/>
    <w:rsid w:val="00473572"/>
    <w:rsid w:val="004A5737"/>
    <w:rsid w:val="00506193"/>
    <w:rsid w:val="00552A52"/>
    <w:rsid w:val="005F32EB"/>
    <w:rsid w:val="00636FF9"/>
    <w:rsid w:val="006A0C97"/>
    <w:rsid w:val="006D1FCF"/>
    <w:rsid w:val="006F239F"/>
    <w:rsid w:val="00704DB9"/>
    <w:rsid w:val="00763F7A"/>
    <w:rsid w:val="007822B8"/>
    <w:rsid w:val="00786CA6"/>
    <w:rsid w:val="007B589E"/>
    <w:rsid w:val="007D6AAE"/>
    <w:rsid w:val="007F6F58"/>
    <w:rsid w:val="008668C8"/>
    <w:rsid w:val="00880F17"/>
    <w:rsid w:val="0089226F"/>
    <w:rsid w:val="00892C28"/>
    <w:rsid w:val="008A19C2"/>
    <w:rsid w:val="0096793F"/>
    <w:rsid w:val="00976A2A"/>
    <w:rsid w:val="009D6BB5"/>
    <w:rsid w:val="00A32202"/>
    <w:rsid w:val="00A841FA"/>
    <w:rsid w:val="00A939DD"/>
    <w:rsid w:val="00AA578A"/>
    <w:rsid w:val="00B33778"/>
    <w:rsid w:val="00B83CD5"/>
    <w:rsid w:val="00C2753D"/>
    <w:rsid w:val="00C644F2"/>
    <w:rsid w:val="00CD4CE0"/>
    <w:rsid w:val="00CE7379"/>
    <w:rsid w:val="00CF1266"/>
    <w:rsid w:val="00E56D9A"/>
    <w:rsid w:val="00E8209E"/>
    <w:rsid w:val="00F76E71"/>
    <w:rsid w:val="00F82ED6"/>
    <w:rsid w:val="00F83F2F"/>
    <w:rsid w:val="00F86F3F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598856"/>
  <w15:chartTrackingRefBased/>
  <w15:docId w15:val="{967C0D42-FE48-435A-B01D-EDD0D08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aliases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  <w:style w:type="table" w:styleId="Mkatabulky">
    <w:name w:val="Table Grid"/>
    <w:basedOn w:val="Normlntabulka"/>
    <w:uiPriority w:val="39"/>
    <w:rsid w:val="001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nad_50_tisic-my_pujcujem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CBD0-6722-4558-84C3-FEE50AD8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smlouva_vypujcni-nad_50_tisic-my_pujcujeme</Template>
  <TotalTime>606</TotalTime>
  <Pages>3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Uzivatel</dc:creator>
  <cp:keywords/>
  <dc:description/>
  <cp:lastModifiedBy>Martin Stepan</cp:lastModifiedBy>
  <cp:revision>12</cp:revision>
  <cp:lastPrinted>2022-10-03T12:00:00Z</cp:lastPrinted>
  <dcterms:created xsi:type="dcterms:W3CDTF">2022-10-03T09:32:00Z</dcterms:created>
  <dcterms:modified xsi:type="dcterms:W3CDTF">2022-11-09T07:07:00Z</dcterms:modified>
</cp:coreProperties>
</file>