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FD82" w14:textId="77777777" w:rsidR="008F388B" w:rsidRPr="00141BC0" w:rsidRDefault="008F388B" w:rsidP="008F388B">
      <w:pPr>
        <w:pStyle w:val="Nzev"/>
      </w:pPr>
      <w:r w:rsidRPr="00141BC0">
        <w:t xml:space="preserve">Dodatek č. 1 </w:t>
      </w:r>
      <w:r w:rsidRPr="00141BC0">
        <w:rPr>
          <w:rFonts w:asciiTheme="minorHAnsi" w:hAnsiTheme="minorHAnsi" w:cstheme="minorHAnsi"/>
        </w:rPr>
        <w:t xml:space="preserve">(dále jen „Dodatek“) </w:t>
      </w:r>
      <w:r w:rsidRPr="00141BC0">
        <w:t xml:space="preserve"> </w:t>
      </w:r>
    </w:p>
    <w:p w14:paraId="4767537F" w14:textId="77777777" w:rsidR="008F388B" w:rsidRPr="00141BC0" w:rsidRDefault="008F388B" w:rsidP="008F388B">
      <w:pPr>
        <w:pStyle w:val="Nzev"/>
      </w:pPr>
      <w:r w:rsidRPr="00141BC0">
        <w:t>ke Smlouvě o zajištění přípravného kurzu Elektrikář</w:t>
      </w:r>
    </w:p>
    <w:p w14:paraId="61FAFEDC" w14:textId="706C9E22" w:rsidR="008F388B" w:rsidRPr="00141BC0" w:rsidRDefault="008F388B" w:rsidP="008F388B">
      <w:pPr>
        <w:rPr>
          <w:rFonts w:asciiTheme="minorHAnsi" w:hAnsiTheme="minorHAnsi" w:cstheme="minorHAnsi"/>
        </w:rPr>
      </w:pPr>
      <w:r w:rsidRPr="00141BC0">
        <w:rPr>
          <w:rFonts w:asciiTheme="minorHAnsi" w:hAnsiTheme="minorHAnsi" w:cstheme="minorHAnsi"/>
        </w:rPr>
        <w:t>uzavřené d</w:t>
      </w:r>
      <w:r w:rsidR="00025435">
        <w:rPr>
          <w:rFonts w:asciiTheme="minorHAnsi" w:hAnsiTheme="minorHAnsi" w:cstheme="minorHAnsi"/>
        </w:rPr>
        <w:t xml:space="preserve">ne </w:t>
      </w:r>
      <w:proofErr w:type="gramStart"/>
      <w:r w:rsidR="00025435">
        <w:rPr>
          <w:rFonts w:asciiTheme="minorHAnsi" w:hAnsiTheme="minorHAnsi" w:cstheme="minorHAnsi"/>
        </w:rPr>
        <w:t>5.9.2022</w:t>
      </w:r>
      <w:proofErr w:type="gramEnd"/>
      <w:r w:rsidR="00025435">
        <w:rPr>
          <w:rFonts w:asciiTheme="minorHAnsi" w:hAnsiTheme="minorHAnsi" w:cstheme="minorHAnsi"/>
        </w:rPr>
        <w:t xml:space="preserve"> dle</w:t>
      </w:r>
      <w:r w:rsidRPr="00141BC0">
        <w:rPr>
          <w:rFonts w:asciiTheme="minorHAnsi" w:hAnsiTheme="minorHAnsi" w:cstheme="minorHAnsi"/>
        </w:rPr>
        <w:t xml:space="preserve"> § 1746 a následujících zákona č. 89/2012 Sb., občanský zákoník, v platném znění, mezi: </w:t>
      </w:r>
    </w:p>
    <w:p w14:paraId="3700DBFE" w14:textId="77777777" w:rsidR="00860BDA" w:rsidRDefault="00860BDA" w:rsidP="00860BDA">
      <w:pPr>
        <w:jc w:val="both"/>
        <w:rPr>
          <w:rFonts w:ascii="Calibri" w:hAnsi="Calibri" w:cs="Calibri"/>
          <w:color w:val="000000"/>
        </w:rPr>
      </w:pPr>
    </w:p>
    <w:p w14:paraId="37046BED" w14:textId="77777777" w:rsidR="00860BDA" w:rsidRPr="00547CDC" w:rsidRDefault="00860BDA" w:rsidP="00860BDA">
      <w:pPr>
        <w:jc w:val="both"/>
        <w:rPr>
          <w:rFonts w:asciiTheme="minorHAnsi" w:hAnsiTheme="minorHAnsi" w:cstheme="minorHAnsi"/>
        </w:rPr>
      </w:pPr>
    </w:p>
    <w:p w14:paraId="58449934" w14:textId="77777777" w:rsidR="00217002" w:rsidRDefault="00217002" w:rsidP="00217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5AB63D06" w14:textId="77777777" w:rsidR="00217002" w:rsidRDefault="00217002" w:rsidP="00217002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  <w:t xml:space="preserve">Na </w:t>
      </w:r>
      <w:proofErr w:type="spellStart"/>
      <w:r>
        <w:rPr>
          <w:rFonts w:asciiTheme="minorHAnsi" w:hAnsiTheme="minorHAnsi" w:cstheme="minorHAnsi"/>
        </w:rPr>
        <w:t>Průhoně</w:t>
      </w:r>
      <w:proofErr w:type="spellEnd"/>
      <w:r>
        <w:rPr>
          <w:rFonts w:asciiTheme="minorHAnsi" w:hAnsiTheme="minorHAnsi" w:cstheme="minorHAnsi"/>
        </w:rPr>
        <w:t xml:space="preserve"> 4800, Chomutov, PSČ 430 03</w:t>
      </w:r>
    </w:p>
    <w:p w14:paraId="1C5006EB" w14:textId="77777777" w:rsidR="00217002" w:rsidRDefault="00217002" w:rsidP="00217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ab/>
      </w:r>
      <w:r w:rsidRPr="002222A9">
        <w:rPr>
          <w:rFonts w:asciiTheme="minorHAnsi" w:hAnsiTheme="minorHAnsi" w:cstheme="minorHAnsi"/>
          <w:highlight w:val="black"/>
        </w:rPr>
        <w:t>Ing. Lenka Demjanová</w:t>
      </w:r>
      <w:r>
        <w:rPr>
          <w:rFonts w:asciiTheme="minorHAnsi" w:hAnsiTheme="minorHAnsi" w:cstheme="minorHAnsi"/>
        </w:rPr>
        <w:t>, ředitelka školy – ve věcech smluvních</w:t>
      </w:r>
    </w:p>
    <w:p w14:paraId="452622E3" w14:textId="77777777" w:rsidR="00217002" w:rsidRDefault="00217002" w:rsidP="00217002">
      <w:pPr>
        <w:ind w:left="708" w:firstLine="708"/>
        <w:jc w:val="both"/>
        <w:rPr>
          <w:rFonts w:asciiTheme="minorHAnsi" w:hAnsiTheme="minorHAnsi" w:cstheme="minorHAnsi"/>
        </w:rPr>
      </w:pPr>
      <w:r w:rsidRPr="002222A9">
        <w:rPr>
          <w:rFonts w:asciiTheme="minorHAnsi" w:hAnsiTheme="minorHAnsi" w:cstheme="minorHAnsi"/>
          <w:highlight w:val="black"/>
        </w:rPr>
        <w:t>Mgr. Josef Lancoš</w:t>
      </w:r>
      <w:r>
        <w:rPr>
          <w:rFonts w:asciiTheme="minorHAnsi" w:hAnsiTheme="minorHAnsi" w:cstheme="minorHAnsi"/>
        </w:rPr>
        <w:t>, vedoucí učitel odborného výcviku – ve věcech provozně technických</w:t>
      </w:r>
    </w:p>
    <w:p w14:paraId="63153D2C" w14:textId="77777777" w:rsidR="00217002" w:rsidRDefault="00217002" w:rsidP="00217002">
      <w:pPr>
        <w:ind w:left="1416"/>
        <w:jc w:val="both"/>
        <w:rPr>
          <w:rFonts w:asciiTheme="minorHAnsi" w:hAnsiTheme="minorHAnsi" w:cstheme="minorHAnsi"/>
        </w:rPr>
      </w:pPr>
      <w:r w:rsidRPr="002222A9">
        <w:rPr>
          <w:rFonts w:asciiTheme="minorHAnsi" w:hAnsiTheme="minorHAnsi" w:cstheme="minorHAnsi"/>
          <w:highlight w:val="black"/>
        </w:rPr>
        <w:t>Ing. Blanka Hvozdová</w:t>
      </w:r>
      <w:r>
        <w:rPr>
          <w:rFonts w:asciiTheme="minorHAnsi" w:hAnsiTheme="minorHAnsi" w:cstheme="minorHAnsi"/>
        </w:rPr>
        <w:t>, vedoucí Střediska projektů, propagace a dalšího vzdělávání – ve věcech organizačních</w:t>
      </w:r>
    </w:p>
    <w:p w14:paraId="40D8B19A" w14:textId="77777777" w:rsidR="00217002" w:rsidRDefault="00217002" w:rsidP="00217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8" w:history="1">
        <w:r w:rsidRPr="002222A9">
          <w:rPr>
            <w:rStyle w:val="Hypertextovodkaz"/>
            <w:rFonts w:asciiTheme="minorHAnsi" w:hAnsiTheme="minorHAnsi" w:cstheme="minorHAnsi"/>
            <w:color w:val="000000" w:themeColor="text1"/>
            <w:highlight w:val="black"/>
          </w:rPr>
          <w:t>info@esoz.cz</w:t>
        </w:r>
      </w:hyperlink>
      <w:r w:rsidRPr="002222A9">
        <w:rPr>
          <w:rFonts w:asciiTheme="minorHAnsi" w:hAnsiTheme="minorHAnsi" w:cstheme="minorHAnsi"/>
          <w:color w:val="000000" w:themeColor="text1"/>
          <w:highlight w:val="black"/>
        </w:rPr>
        <w:t>, tel. 474 471 111</w:t>
      </w:r>
    </w:p>
    <w:p w14:paraId="54223B02" w14:textId="77777777" w:rsidR="00217002" w:rsidRDefault="00217002" w:rsidP="00217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41324641</w:t>
      </w:r>
    </w:p>
    <w:p w14:paraId="403EA24E" w14:textId="77777777" w:rsidR="00217002" w:rsidRDefault="00217002" w:rsidP="00217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CZ41324641</w:t>
      </w:r>
    </w:p>
    <w:p w14:paraId="3DE5575D" w14:textId="77777777" w:rsidR="00217002" w:rsidRDefault="00217002" w:rsidP="00217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</w:r>
      <w:r w:rsidRPr="002222A9">
        <w:rPr>
          <w:rFonts w:asciiTheme="minorHAnsi" w:hAnsiTheme="minorHAnsi" w:cstheme="minorHAnsi"/>
          <w:color w:val="000000" w:themeColor="text1"/>
          <w:highlight w:val="black"/>
        </w:rPr>
        <w:t xml:space="preserve">Komerční banka a.s., </w:t>
      </w:r>
      <w:proofErr w:type="spellStart"/>
      <w:proofErr w:type="gramStart"/>
      <w:r w:rsidRPr="002222A9">
        <w:rPr>
          <w:rFonts w:asciiTheme="minorHAnsi" w:hAnsiTheme="minorHAnsi" w:cstheme="minorHAnsi"/>
          <w:color w:val="000000" w:themeColor="text1"/>
          <w:highlight w:val="black"/>
        </w:rPr>
        <w:t>č.ú</w:t>
      </w:r>
      <w:proofErr w:type="spellEnd"/>
      <w:r w:rsidRPr="002222A9">
        <w:rPr>
          <w:rFonts w:asciiTheme="minorHAnsi" w:hAnsiTheme="minorHAnsi" w:cstheme="minorHAnsi"/>
          <w:color w:val="000000" w:themeColor="text1"/>
          <w:highlight w:val="black"/>
        </w:rPr>
        <w:t>.: 2111340277/0100</w:t>
      </w:r>
      <w:proofErr w:type="gramEnd"/>
    </w:p>
    <w:p w14:paraId="22555A23" w14:textId="77777777" w:rsidR="00217002" w:rsidRDefault="00217002" w:rsidP="00217002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dodavatel na straně jedné</w:t>
      </w:r>
    </w:p>
    <w:p w14:paraId="3F6FB1E7" w14:textId="77777777" w:rsidR="00217002" w:rsidRDefault="00217002" w:rsidP="00217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>
        <w:rPr>
          <w:rFonts w:asciiTheme="minorHAnsi" w:hAnsiTheme="minorHAnsi" w:cstheme="minorHAnsi"/>
          <w:b/>
        </w:rPr>
        <w:t>Dodavatel</w:t>
      </w:r>
      <w:r>
        <w:rPr>
          <w:rFonts w:asciiTheme="minorHAnsi" w:hAnsiTheme="minorHAnsi" w:cstheme="minorHAnsi"/>
        </w:rPr>
        <w:t>“)</w:t>
      </w:r>
    </w:p>
    <w:p w14:paraId="2C9058F0" w14:textId="77777777" w:rsidR="00271368" w:rsidRDefault="00271368" w:rsidP="00271368">
      <w:pPr>
        <w:jc w:val="both"/>
      </w:pPr>
    </w:p>
    <w:p w14:paraId="38B0CB6D" w14:textId="77777777" w:rsidR="00271368" w:rsidRPr="00AA3126" w:rsidRDefault="00271368" w:rsidP="00271368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7178DF13" w14:textId="77777777" w:rsidR="00271368" w:rsidRDefault="00271368" w:rsidP="00271368">
      <w:pPr>
        <w:jc w:val="both"/>
      </w:pPr>
    </w:p>
    <w:p w14:paraId="4512CADF" w14:textId="77777777" w:rsidR="00271368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>ROXIT s.r.o.</w:t>
      </w:r>
      <w:r>
        <w:rPr>
          <w:rFonts w:ascii="Calibri" w:hAnsi="Calibri" w:cs="Calibri"/>
          <w:color w:val="201F1E"/>
          <w:shd w:val="clear" w:color="auto" w:fill="FFFFFF"/>
        </w:rPr>
        <w:t> 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CFDA74C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color w:val="201F1E"/>
          <w:shd w:val="clear" w:color="auto" w:fill="FFFFFF"/>
        </w:rPr>
        <w:t>Chomutovská 643, Jirkov</w:t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p w14:paraId="2A080A18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Pr="008249F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color w:val="201F1E"/>
          <w:shd w:val="clear" w:color="auto" w:fill="FFFFFF"/>
        </w:rPr>
        <w:t>28748841</w:t>
      </w:r>
      <w:r>
        <w:rPr>
          <w:rFonts w:asciiTheme="minorHAnsi" w:hAnsiTheme="minorHAnsi" w:cstheme="minorHAnsi"/>
        </w:rPr>
        <w:tab/>
      </w:r>
    </w:p>
    <w:p w14:paraId="1177FB63" w14:textId="77777777" w:rsidR="00271368" w:rsidRPr="008249FC" w:rsidRDefault="00271368" w:rsidP="00271368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  <w:t xml:space="preserve">                    </w:t>
      </w:r>
      <w:r>
        <w:rPr>
          <w:rFonts w:ascii="Calibri" w:hAnsi="Calibri" w:cs="Calibri"/>
          <w:color w:val="201F1E"/>
          <w:shd w:val="clear" w:color="auto" w:fill="FFFFFF"/>
        </w:rPr>
        <w:t>CZ28748841  </w:t>
      </w:r>
      <w:r>
        <w:rPr>
          <w:rFonts w:asciiTheme="minorHAnsi" w:hAnsiTheme="minorHAnsi" w:cstheme="minorHAnsi"/>
        </w:rPr>
        <w:tab/>
      </w:r>
    </w:p>
    <w:p w14:paraId="42F3AF13" w14:textId="4A6CB745" w:rsidR="00271368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 xml:space="preserve">bankovní spojení: </w:t>
      </w:r>
      <w:r w:rsidR="00025435">
        <w:rPr>
          <w:rFonts w:asciiTheme="minorHAnsi" w:hAnsiTheme="minorHAnsi" w:cstheme="minorHAnsi"/>
        </w:rPr>
        <w:tab/>
      </w:r>
      <w:r w:rsidRPr="002222A9">
        <w:rPr>
          <w:rFonts w:asciiTheme="minorHAnsi" w:hAnsiTheme="minorHAnsi" w:cstheme="minorHAnsi"/>
          <w:color w:val="000000" w:themeColor="text1"/>
          <w:highlight w:val="black"/>
          <w:shd w:val="clear" w:color="auto" w:fill="FFFFFF"/>
        </w:rPr>
        <w:t>107-9182970227/0100</w:t>
      </w:r>
      <w:r w:rsidR="00025435" w:rsidRPr="002222A9">
        <w:rPr>
          <w:rFonts w:asciiTheme="minorHAnsi" w:hAnsiTheme="minorHAnsi" w:cstheme="minorHAnsi"/>
          <w:color w:val="000000" w:themeColor="text1"/>
          <w:highlight w:val="black"/>
          <w:shd w:val="clear" w:color="auto" w:fill="FFFFFF"/>
        </w:rPr>
        <w:t>, Komerční banka, a.s.</w:t>
      </w:r>
      <w:r>
        <w:rPr>
          <w:rFonts w:asciiTheme="minorHAnsi" w:hAnsiTheme="minorHAnsi" w:cstheme="minorHAnsi"/>
        </w:rPr>
        <w:tab/>
      </w:r>
    </w:p>
    <w:p w14:paraId="199048E4" w14:textId="362B8C7F" w:rsidR="00271368" w:rsidRPr="00AD1BD3" w:rsidRDefault="00271368" w:rsidP="00271368">
      <w:pPr>
        <w:spacing w:line="23" w:lineRule="atLeast"/>
        <w:ind w:left="1410" w:hanging="1410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zastoupeným:</w:t>
      </w:r>
      <w:r w:rsidRPr="00AD1BD3">
        <w:rPr>
          <w:rFonts w:asciiTheme="minorHAnsi" w:hAnsiTheme="minorHAnsi" w:cstheme="minorHAnsi"/>
        </w:rPr>
        <w:tab/>
      </w:r>
      <w:r w:rsidRPr="002222A9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 xml:space="preserve">Michal Formánek, </w:t>
      </w:r>
      <w:proofErr w:type="spellStart"/>
      <w:r w:rsidRPr="002222A9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DiS</w:t>
      </w:r>
      <w:proofErr w:type="spellEnd"/>
      <w:r w:rsidR="00827A0F" w:rsidRPr="002222A9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.</w:t>
      </w:r>
    </w:p>
    <w:p w14:paraId="4F491643" w14:textId="77777777" w:rsidR="00271368" w:rsidRPr="00AA3126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D1BD3"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 xml:space="preserve">             </w:t>
      </w:r>
      <w:r w:rsidRPr="002222A9">
        <w:rPr>
          <w:rFonts w:asciiTheme="minorHAnsi" w:hAnsiTheme="minorHAnsi" w:cstheme="minorHAnsi"/>
          <w:color w:val="000000" w:themeColor="text1"/>
        </w:rPr>
        <w:t xml:space="preserve"> </w:t>
      </w:r>
      <w:r w:rsidRPr="002222A9">
        <w:rPr>
          <w:rFonts w:asciiTheme="minorHAnsi" w:hAnsiTheme="minorHAnsi" w:cstheme="minorHAnsi"/>
          <w:color w:val="000000" w:themeColor="text1"/>
          <w:highlight w:val="black"/>
        </w:rPr>
        <w:t xml:space="preserve">Lucie </w:t>
      </w:r>
      <w:proofErr w:type="spellStart"/>
      <w:r w:rsidRPr="002222A9">
        <w:rPr>
          <w:rFonts w:asciiTheme="minorHAnsi" w:hAnsiTheme="minorHAnsi" w:cstheme="minorHAnsi"/>
          <w:color w:val="000000" w:themeColor="text1"/>
          <w:highlight w:val="black"/>
        </w:rPr>
        <w:t>Laiblová</w:t>
      </w:r>
      <w:proofErr w:type="spellEnd"/>
      <w:r w:rsidRPr="002222A9">
        <w:rPr>
          <w:rFonts w:asciiTheme="minorHAnsi" w:hAnsiTheme="minorHAnsi" w:cstheme="minorHAnsi"/>
          <w:color w:val="000000" w:themeColor="text1"/>
          <w:highlight w:val="black"/>
        </w:rPr>
        <w:t xml:space="preserve">, </w:t>
      </w:r>
      <w:hyperlink r:id="rId9" w:history="1">
        <w:r w:rsidRPr="002222A9">
          <w:rPr>
            <w:rStyle w:val="Hypertextovodkaz"/>
            <w:rFonts w:asciiTheme="minorHAnsi" w:hAnsiTheme="minorHAnsi" w:cstheme="minorHAnsi"/>
            <w:color w:val="000000" w:themeColor="text1"/>
            <w:highlight w:val="black"/>
          </w:rPr>
          <w:t>asistentka@roxit.cz</w:t>
        </w:r>
      </w:hyperlink>
      <w:r w:rsidRPr="002222A9">
        <w:rPr>
          <w:rFonts w:asciiTheme="minorHAnsi" w:hAnsiTheme="minorHAnsi" w:cstheme="minorHAnsi"/>
          <w:color w:val="000000" w:themeColor="text1"/>
          <w:highlight w:val="black"/>
        </w:rPr>
        <w:t>, tel. 773 022 503</w:t>
      </w:r>
      <w:r w:rsidRPr="002222A9">
        <w:rPr>
          <w:rFonts w:ascii="Calibri" w:hAnsi="Calibri" w:cs="Calibri"/>
          <w:color w:val="000000" w:themeColor="text1"/>
          <w:shd w:val="clear" w:color="auto" w:fill="FFFFFF"/>
        </w:rPr>
        <w:t>      </w:t>
      </w:r>
    </w:p>
    <w:p w14:paraId="41E7F476" w14:textId="77777777" w:rsidR="00271368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A9A30D3" w14:textId="77777777" w:rsidR="00271368" w:rsidRPr="00AA3126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>
        <w:rPr>
          <w:rFonts w:asciiTheme="minorHAnsi" w:hAnsiTheme="minorHAnsi" w:cstheme="minorHAnsi"/>
        </w:rPr>
        <w:t>druhé</w:t>
      </w:r>
    </w:p>
    <w:p w14:paraId="08500651" w14:textId="77777777" w:rsidR="00271368" w:rsidRPr="00AA3126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10F080D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38B49E29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042450A8" w14:textId="77777777" w:rsidR="00271368" w:rsidRPr="008249FC" w:rsidRDefault="00271368" w:rsidP="00271368">
      <w:pPr>
        <w:autoSpaceDE w:val="0"/>
        <w:spacing w:line="23" w:lineRule="atLeast"/>
        <w:ind w:left="426" w:hanging="426"/>
        <w:rPr>
          <w:rFonts w:asciiTheme="minorHAnsi" w:hAnsiTheme="minorHAnsi" w:cstheme="minorHAnsi"/>
        </w:rPr>
      </w:pPr>
    </w:p>
    <w:p w14:paraId="76F2D1E6" w14:textId="316DF9FD" w:rsidR="008D2864" w:rsidRDefault="008D2864" w:rsidP="008249FC">
      <w:pPr>
        <w:autoSpaceDE w:val="0"/>
        <w:spacing w:line="23" w:lineRule="atLeast"/>
        <w:ind w:left="426" w:hanging="426"/>
        <w:rPr>
          <w:rFonts w:asciiTheme="minorHAnsi" w:hAnsiTheme="minorHAnsi" w:cstheme="minorHAnsi"/>
          <w:b/>
          <w:bCs/>
        </w:rPr>
      </w:pPr>
    </w:p>
    <w:p w14:paraId="590A00BC" w14:textId="733A904F" w:rsidR="000703C3" w:rsidRPr="00141BC0" w:rsidRDefault="000703C3" w:rsidP="000703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organizačních důvodů se upravuje hodinov</w:t>
      </w:r>
      <w:r w:rsidR="000E39D0">
        <w:rPr>
          <w:rFonts w:asciiTheme="minorHAnsi" w:hAnsiTheme="minorHAnsi" w:cstheme="minorHAnsi"/>
        </w:rPr>
        <w:t xml:space="preserve">ý rozpis u modulů výuky a to od </w:t>
      </w:r>
      <w:proofErr w:type="gramStart"/>
      <w:r w:rsidR="000E39D0">
        <w:rPr>
          <w:rFonts w:asciiTheme="minorHAnsi" w:hAnsiTheme="minorHAnsi" w:cstheme="minorHAnsi"/>
        </w:rPr>
        <w:t>16.11. 2022</w:t>
      </w:r>
      <w:proofErr w:type="gramEnd"/>
      <w:r w:rsidR="00335D0F">
        <w:rPr>
          <w:rFonts w:asciiTheme="minorHAnsi" w:hAnsiTheme="minorHAnsi" w:cstheme="minorHAnsi"/>
        </w:rPr>
        <w:t>, od modulu Montér elektrických sítí.</w:t>
      </w:r>
    </w:p>
    <w:p w14:paraId="6FCB00E3" w14:textId="438F8F12" w:rsidR="000703C3" w:rsidRPr="00141BC0" w:rsidRDefault="000703C3" w:rsidP="000703C3">
      <w:pPr>
        <w:pStyle w:val="articletitle"/>
        <w:numPr>
          <w:ilvl w:val="0"/>
          <w:numId w:val="0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</w:pPr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Původní znění článku </w:t>
      </w:r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I. </w:t>
      </w:r>
      <w:proofErr w:type="gramStart"/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>odst. I.3.</w:t>
      </w:r>
      <w:proofErr w:type="gramEnd"/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 Smlouvy se ruší a nahrazuje zněním novým: </w:t>
      </w:r>
    </w:p>
    <w:p w14:paraId="140904FD" w14:textId="20EC4B31" w:rsidR="00AD085D" w:rsidRDefault="00AD085D" w:rsidP="00DB4D77">
      <w:pPr>
        <w:suppressAutoHyphens w:val="0"/>
        <w:jc w:val="both"/>
        <w:rPr>
          <w:iCs/>
        </w:rPr>
      </w:pPr>
    </w:p>
    <w:p w14:paraId="240D63D4" w14:textId="30BB8B5E" w:rsidR="00DB4D77" w:rsidRDefault="00DB4D77" w:rsidP="00DB4D77">
      <w:pPr>
        <w:suppressAutoHyphens w:val="0"/>
        <w:jc w:val="both"/>
        <w:rPr>
          <w:iCs/>
        </w:rPr>
      </w:pPr>
    </w:p>
    <w:p w14:paraId="25DE5657" w14:textId="5DA2FC21" w:rsidR="00DB4D77" w:rsidRDefault="00DB4D77" w:rsidP="00DB4D77">
      <w:pPr>
        <w:suppressAutoHyphens w:val="0"/>
        <w:jc w:val="both"/>
        <w:rPr>
          <w:iCs/>
        </w:rPr>
      </w:pPr>
    </w:p>
    <w:p w14:paraId="50AF647D" w14:textId="73AEFBD4" w:rsidR="00DB4D77" w:rsidRDefault="00DB4D77" w:rsidP="00DB4D77">
      <w:pPr>
        <w:suppressAutoHyphens w:val="0"/>
        <w:jc w:val="both"/>
        <w:rPr>
          <w:iCs/>
        </w:rPr>
      </w:pPr>
    </w:p>
    <w:p w14:paraId="1AFFEDDA" w14:textId="67548528" w:rsidR="00DB4D77" w:rsidRDefault="00DB4D77" w:rsidP="00DB4D77">
      <w:pPr>
        <w:suppressAutoHyphens w:val="0"/>
        <w:jc w:val="both"/>
        <w:rPr>
          <w:iCs/>
        </w:rPr>
      </w:pPr>
    </w:p>
    <w:p w14:paraId="30853BE1" w14:textId="0256F33F" w:rsidR="00DB4D77" w:rsidRDefault="00DB4D77" w:rsidP="00DB4D77">
      <w:pPr>
        <w:suppressAutoHyphens w:val="0"/>
        <w:jc w:val="both"/>
        <w:rPr>
          <w:iCs/>
        </w:rPr>
      </w:pPr>
    </w:p>
    <w:p w14:paraId="5CBE5675" w14:textId="0D07A48B" w:rsidR="00DB4D77" w:rsidRDefault="00DB4D77" w:rsidP="00DB4D77">
      <w:pPr>
        <w:suppressAutoHyphens w:val="0"/>
        <w:jc w:val="both"/>
        <w:rPr>
          <w:iCs/>
        </w:rPr>
      </w:pPr>
    </w:p>
    <w:p w14:paraId="79403166" w14:textId="2EB40C25" w:rsidR="00DB4D77" w:rsidRDefault="00DB4D77" w:rsidP="00DB4D77">
      <w:pPr>
        <w:suppressAutoHyphens w:val="0"/>
        <w:jc w:val="both"/>
        <w:rPr>
          <w:iCs/>
        </w:rPr>
      </w:pPr>
    </w:p>
    <w:p w14:paraId="4C42A51B" w14:textId="33C4E975" w:rsidR="00DB4D77" w:rsidRDefault="00DB4D77" w:rsidP="00DB4D77">
      <w:pPr>
        <w:suppressAutoHyphens w:val="0"/>
        <w:jc w:val="both"/>
        <w:rPr>
          <w:iCs/>
        </w:rPr>
      </w:pPr>
    </w:p>
    <w:p w14:paraId="243CEF85" w14:textId="50BD75C4" w:rsidR="00DB4D77" w:rsidRDefault="00DB4D77" w:rsidP="00DB4D77">
      <w:pPr>
        <w:suppressAutoHyphens w:val="0"/>
        <w:jc w:val="both"/>
        <w:rPr>
          <w:iCs/>
        </w:rPr>
      </w:pPr>
    </w:p>
    <w:p w14:paraId="0F5BBFBD" w14:textId="4DD77FD7" w:rsidR="00DB4D77" w:rsidRDefault="00DB4D77" w:rsidP="00DB4D77">
      <w:pPr>
        <w:suppressAutoHyphens w:val="0"/>
        <w:jc w:val="both"/>
        <w:rPr>
          <w:iCs/>
        </w:rPr>
      </w:pPr>
    </w:p>
    <w:p w14:paraId="5F502E33" w14:textId="73943A7D" w:rsidR="00DB4D77" w:rsidRDefault="00DB4D77" w:rsidP="00DB4D77">
      <w:pPr>
        <w:suppressAutoHyphens w:val="0"/>
        <w:jc w:val="both"/>
        <w:rPr>
          <w:b/>
        </w:rPr>
      </w:pPr>
    </w:p>
    <w:p w14:paraId="1894B2F1" w14:textId="77777777" w:rsidR="00AA3BCC" w:rsidRDefault="00AA3BCC" w:rsidP="00DB4D77">
      <w:pPr>
        <w:suppressAutoHyphens w:val="0"/>
        <w:jc w:val="both"/>
        <w:rPr>
          <w:b/>
        </w:rPr>
      </w:pPr>
    </w:p>
    <w:p w14:paraId="5B062ADF" w14:textId="77777777" w:rsidR="00025435" w:rsidRDefault="00025435" w:rsidP="00025435">
      <w:pPr>
        <w:suppressAutoHyphens w:val="0"/>
        <w:rPr>
          <w:rFonts w:asciiTheme="minorHAnsi" w:hAnsiTheme="minorHAnsi" w:cstheme="minorHAnsi"/>
          <w:b/>
        </w:rPr>
      </w:pPr>
      <w:r>
        <w:rPr>
          <w:b/>
        </w:rPr>
        <w:lastRenderedPageBreak/>
        <w:t xml:space="preserve">Článek </w:t>
      </w:r>
      <w:r>
        <w:rPr>
          <w:rFonts w:asciiTheme="minorHAnsi" w:hAnsiTheme="minorHAnsi" w:cstheme="minorHAnsi"/>
          <w:b/>
        </w:rPr>
        <w:t>I.</w:t>
      </w:r>
    </w:p>
    <w:p w14:paraId="16A79C5C" w14:textId="77777777" w:rsidR="00025435" w:rsidRDefault="00025435" w:rsidP="00025435">
      <w:pPr>
        <w:rPr>
          <w:spacing w:val="-4"/>
        </w:rPr>
      </w:pPr>
      <w:r>
        <w:rPr>
          <w:b/>
        </w:rPr>
        <w:t>PŘEDMĚT A ÚČEL SMLOUVY</w:t>
      </w:r>
    </w:p>
    <w:p w14:paraId="372625C0" w14:textId="77777777" w:rsidR="00025435" w:rsidRDefault="00025435" w:rsidP="00025435">
      <w:pPr>
        <w:jc w:val="left"/>
        <w:rPr>
          <w:rFonts w:asciiTheme="minorHAnsi" w:hAnsiTheme="minorHAnsi" w:cstheme="minorHAnsi"/>
          <w:color w:val="000000"/>
        </w:rPr>
      </w:pPr>
    </w:p>
    <w:p w14:paraId="4D8316A8" w14:textId="77777777" w:rsidR="00025435" w:rsidRDefault="00025435" w:rsidP="00025435">
      <w:pPr>
        <w:jc w:val="left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I.3.Dodavatel</w:t>
      </w:r>
      <w:proofErr w:type="gramEnd"/>
      <w:r>
        <w:rPr>
          <w:rFonts w:asciiTheme="minorHAnsi" w:hAnsiTheme="minorHAnsi" w:cstheme="minorHAnsi"/>
          <w:color w:val="000000"/>
        </w:rPr>
        <w:t xml:space="preserve"> zajistí pro Objednatele provedení vzdělávacího přípravného kurzu „Elektrikář“:</w:t>
      </w:r>
    </w:p>
    <w:p w14:paraId="3909180D" w14:textId="77777777" w:rsidR="00025435" w:rsidRDefault="00025435" w:rsidP="00025435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2CEC8F94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Rozpis výuky bude předán před zahájením přípravného kurzu. </w:t>
      </w:r>
    </w:p>
    <w:p w14:paraId="0A4CE6FA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Celkový rozsah přípravného kurzu činí 547 hodin:</w:t>
      </w:r>
    </w:p>
    <w:p w14:paraId="4345BFDD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ab/>
        <w:t>195 hodin teoretická příprava v denní formě, výuková hodina 45 minut</w:t>
      </w:r>
    </w:p>
    <w:p w14:paraId="65DE6038" w14:textId="77777777" w:rsidR="00025435" w:rsidRDefault="00025435" w:rsidP="00025435">
      <w:pPr>
        <w:ind w:left="708"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352 hodin praktická výuka v denní formě, výuková hodina 60 minut</w:t>
      </w:r>
    </w:p>
    <w:p w14:paraId="1F1E2381" w14:textId="77777777" w:rsidR="00025435" w:rsidRDefault="00025435" w:rsidP="00025435">
      <w:pPr>
        <w:pStyle w:val="Normlnweb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Obsahem přípravného kurzu je příprava pro získání Profesní kvalifikace (dále také „PK“):</w:t>
      </w:r>
    </w:p>
    <w:p w14:paraId="6244D990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Montér elektrických instalací (26-017-H) – 55 hodin teorie, 80 hodin praxe</w:t>
      </w:r>
      <w:r>
        <w:rPr>
          <w:rFonts w:asciiTheme="minorHAnsi" w:hAnsiTheme="minorHAnsi" w:cstheme="minorHAnsi"/>
          <w:color w:val="000000"/>
        </w:rPr>
        <w:br/>
        <w:t>Montér elektrických sítí (26-018-H) – 40 hodin teorie, 64 hodin praxe</w:t>
      </w:r>
      <w:r>
        <w:rPr>
          <w:rFonts w:asciiTheme="minorHAnsi" w:hAnsiTheme="minorHAnsi" w:cstheme="minorHAnsi"/>
          <w:color w:val="000000"/>
        </w:rPr>
        <w:br/>
        <w:t>Montér elektrických rozvaděčů (26-019-H) – 55 hodin teorie, 80 hodin praxe</w:t>
      </w:r>
      <w:r>
        <w:rPr>
          <w:rFonts w:asciiTheme="minorHAnsi" w:hAnsiTheme="minorHAnsi" w:cstheme="minorHAnsi"/>
          <w:color w:val="000000"/>
        </w:rPr>
        <w:br/>
      </w:r>
      <w:r w:rsidRPr="002222A9">
        <w:rPr>
          <w:rFonts w:asciiTheme="minorHAnsi" w:hAnsiTheme="minorHAnsi" w:cstheme="minorHAnsi"/>
          <w:color w:val="000000" w:themeColor="text1"/>
        </w:rPr>
        <w:t>Montér slaboproudých zařízení (26-020-H) – 10 hodin teorie, 80 hodin praxe</w:t>
      </w:r>
      <w:r w:rsidRPr="002222A9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/>
        </w:rPr>
        <w:t>Montér hromosvodů (26-021-H) – 15 hodin teorie, 32 hodin praxe</w:t>
      </w:r>
    </w:p>
    <w:p w14:paraId="065B5104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Příprava na závěrečné zkoušky – 20 hodin teorie, 16 hodin praxe</w:t>
      </w:r>
    </w:p>
    <w:p w14:paraId="783FC8E9" w14:textId="77777777" w:rsidR="00025435" w:rsidRDefault="00025435" w:rsidP="00025435">
      <w:pPr>
        <w:jc w:val="left"/>
        <w:rPr>
          <w:rFonts w:asciiTheme="minorHAnsi" w:hAnsiTheme="minorHAnsi" w:cstheme="minorHAnsi"/>
          <w:color w:val="000000"/>
        </w:rPr>
      </w:pPr>
    </w:p>
    <w:p w14:paraId="420B9745" w14:textId="77777777" w:rsidR="00025435" w:rsidRDefault="00025435" w:rsidP="0002543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Místo konání: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1B6F906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</w:t>
      </w:r>
      <w:proofErr w:type="spellStart"/>
      <w:r>
        <w:rPr>
          <w:rFonts w:asciiTheme="minorHAnsi" w:hAnsiTheme="minorHAnsi" w:cstheme="minorHAnsi"/>
          <w:color w:val="000000"/>
        </w:rPr>
        <w:t>Průhoně</w:t>
      </w:r>
      <w:proofErr w:type="spellEnd"/>
      <w:r>
        <w:rPr>
          <w:rFonts w:asciiTheme="minorHAnsi" w:hAnsiTheme="minorHAnsi" w:cstheme="minorHAnsi"/>
          <w:color w:val="000000"/>
        </w:rPr>
        <w:t xml:space="preserve"> 4800, Chomutov</w:t>
      </w:r>
    </w:p>
    <w:p w14:paraId="737C358A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Moráni 4803, Chomutov</w:t>
      </w:r>
      <w:r>
        <w:rPr>
          <w:rFonts w:asciiTheme="minorHAnsi" w:hAnsiTheme="minorHAnsi" w:cstheme="minorHAnsi"/>
          <w:color w:val="000000"/>
        </w:rPr>
        <w:tab/>
      </w:r>
    </w:p>
    <w:p w14:paraId="7F1EF194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Školní ulice 56/785, Chomutov</w:t>
      </w:r>
    </w:p>
    <w:p w14:paraId="6126C41C" w14:textId="77777777" w:rsidR="00025435" w:rsidRDefault="00025435" w:rsidP="00025435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LUMA Plus, Chomutov</w:t>
      </w:r>
    </w:p>
    <w:p w14:paraId="273E3E11" w14:textId="77777777" w:rsidR="00025435" w:rsidRDefault="00025435" w:rsidP="00025435">
      <w:pPr>
        <w:jc w:val="left"/>
        <w:rPr>
          <w:rFonts w:asciiTheme="minorHAnsi" w:hAnsiTheme="minorHAnsi" w:cstheme="minorHAnsi"/>
          <w:color w:val="000000"/>
        </w:rPr>
      </w:pPr>
    </w:p>
    <w:p w14:paraId="19DFC820" w14:textId="77777777" w:rsidR="00025435" w:rsidRDefault="00025435" w:rsidP="0002543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Ověření získaných znalostí a dovedností: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90D4513" w14:textId="77777777" w:rsidR="00025435" w:rsidRDefault="00025435" w:rsidP="00025435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 závěrečných zkoušek v rámci jednotlivých PK.</w:t>
      </w:r>
    </w:p>
    <w:p w14:paraId="4D1FAE63" w14:textId="77777777" w:rsidR="00025435" w:rsidRDefault="00025435" w:rsidP="00025435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závěrečné zkoušky musí uchazeči odevzdat přihlášky nejdéle 30 kalendářních dní před konáním zkoušky. Závěrečná zkouška trvá 8 hodin. </w:t>
      </w:r>
    </w:p>
    <w:p w14:paraId="5371E68D" w14:textId="77777777" w:rsidR="00025435" w:rsidRDefault="00025435" w:rsidP="00025435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Absolvent přípravného kurzu, při získání uvedených PK, bude připraven ke složení závěrečné zkoušky pro získání středního vzdělání s výučním listem oboru Elektrikář-silnoproud (26-51-H/02) a následnou možností získat odbornou způsobilost k výkonu činností v elektrotechnice dle NV č.194/2022 Sb. („bývalá vyhláška č.50/1978 Sb.“)</w:t>
      </w:r>
    </w:p>
    <w:p w14:paraId="53A6A037" w14:textId="77777777" w:rsidR="00025435" w:rsidRDefault="00025435" w:rsidP="00025435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Předpokládaný termín pro závěrečné zkoušky k získání výučního listu v uvedeném oboru je září 2023.</w:t>
      </w:r>
    </w:p>
    <w:p w14:paraId="49CD5CF1" w14:textId="77777777" w:rsidR="00271368" w:rsidRDefault="00271368" w:rsidP="00271368">
      <w:pPr>
        <w:pStyle w:val="NORMcislo"/>
        <w:numPr>
          <w:ilvl w:val="0"/>
          <w:numId w:val="0"/>
        </w:num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3"/>
        <w:gridCol w:w="4737"/>
      </w:tblGrid>
      <w:tr w:rsidR="00271368" w:rsidRPr="00980A4E" w14:paraId="2468F8EE" w14:textId="77777777" w:rsidTr="007A0BC8">
        <w:tc>
          <w:tcPr>
            <w:tcW w:w="4334" w:type="dxa"/>
          </w:tcPr>
          <w:p w14:paraId="66735D78" w14:textId="77777777" w:rsidR="00271368" w:rsidRDefault="00271368" w:rsidP="007A0BC8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72D5AF37" w14:textId="007FAEE7" w:rsidR="00271368" w:rsidRPr="003443E1" w:rsidRDefault="00271368" w:rsidP="007A0BC8">
            <w:pPr>
              <w:pStyle w:val="Bezmezer1"/>
              <w:spacing w:after="60" w:line="23" w:lineRule="atLeast"/>
            </w:pPr>
            <w:r w:rsidRPr="00980A4E">
              <w:t xml:space="preserve">V </w:t>
            </w:r>
            <w:r>
              <w:t xml:space="preserve">  Jirkově </w:t>
            </w:r>
            <w:r w:rsidRPr="00980A4E">
              <w:t>dne</w:t>
            </w:r>
            <w:r>
              <w:t xml:space="preserve">: </w:t>
            </w:r>
          </w:p>
        </w:tc>
        <w:tc>
          <w:tcPr>
            <w:tcW w:w="4738" w:type="dxa"/>
          </w:tcPr>
          <w:p w14:paraId="0AAFBD08" w14:textId="77777777" w:rsidR="00271368" w:rsidRPr="00C5503F" w:rsidRDefault="00271368" w:rsidP="007A0BC8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12F38CB0" w14:textId="77777777" w:rsidR="00271368" w:rsidRPr="00C5503F" w:rsidRDefault="00271368" w:rsidP="007A0BC8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>
              <w:t xml:space="preserve"> </w:t>
            </w:r>
          </w:p>
        </w:tc>
      </w:tr>
      <w:tr w:rsidR="00271368" w:rsidRPr="008D7835" w14:paraId="627A5F1F" w14:textId="77777777" w:rsidTr="002F4D52">
        <w:trPr>
          <w:trHeight w:val="3094"/>
        </w:trPr>
        <w:tc>
          <w:tcPr>
            <w:tcW w:w="4334" w:type="dxa"/>
          </w:tcPr>
          <w:p w14:paraId="6A2296C1" w14:textId="77777777" w:rsidR="00271368" w:rsidRDefault="00271368" w:rsidP="007A0BC8">
            <w:pPr>
              <w:pStyle w:val="Bezmezer1"/>
              <w:spacing w:after="240" w:line="23" w:lineRule="atLeast"/>
            </w:pPr>
          </w:p>
          <w:p w14:paraId="767E826B" w14:textId="77777777" w:rsidR="00271368" w:rsidRPr="00980A4E" w:rsidRDefault="00271368" w:rsidP="007A0BC8">
            <w:pPr>
              <w:pStyle w:val="Bezmezer1"/>
              <w:spacing w:after="240" w:line="23" w:lineRule="atLeast"/>
            </w:pPr>
          </w:p>
          <w:p w14:paraId="6E5E4219" w14:textId="77777777" w:rsidR="00271368" w:rsidRPr="00980A4E" w:rsidRDefault="00271368" w:rsidP="007A0BC8">
            <w:pPr>
              <w:pStyle w:val="Bezmezer1"/>
              <w:spacing w:line="23" w:lineRule="atLeast"/>
            </w:pPr>
            <w:r w:rsidRPr="00980A4E">
              <w:t>_____________________________________</w:t>
            </w:r>
          </w:p>
          <w:p w14:paraId="311AA368" w14:textId="77777777" w:rsidR="00271368" w:rsidRDefault="00271368" w:rsidP="007A0BC8">
            <w:pPr>
              <w:pStyle w:val="Bezmezer1"/>
              <w:spacing w:after="240" w:line="23" w:lineRule="atLeast"/>
            </w:pPr>
            <w:r w:rsidRPr="002222A9">
              <w:rPr>
                <w:rFonts w:cs="Calibri"/>
                <w:color w:val="000000" w:themeColor="text1"/>
                <w:highlight w:val="black"/>
                <w:shd w:val="clear" w:color="auto" w:fill="FFFFFF"/>
              </w:rPr>
              <w:t xml:space="preserve">Michal Formánek, </w:t>
            </w:r>
            <w:proofErr w:type="spellStart"/>
            <w:r w:rsidRPr="002222A9">
              <w:rPr>
                <w:rFonts w:cs="Calibri"/>
                <w:color w:val="000000" w:themeColor="text1"/>
                <w:highlight w:val="black"/>
                <w:shd w:val="clear" w:color="auto" w:fill="FFFFFF"/>
              </w:rPr>
              <w:t>DiS</w:t>
            </w:r>
            <w:proofErr w:type="spellEnd"/>
            <w:r w:rsidRPr="002222A9">
              <w:rPr>
                <w:rFonts w:cs="Calibr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="Calibri"/>
                <w:color w:val="201F1E"/>
                <w:shd w:val="clear" w:color="auto" w:fill="FFFFFF"/>
              </w:rPr>
              <w:br/>
            </w:r>
            <w:r>
              <w:t>jednatel</w:t>
            </w:r>
          </w:p>
          <w:p w14:paraId="65FB9D07" w14:textId="77777777" w:rsidR="00271368" w:rsidRPr="008D7835" w:rsidRDefault="00271368" w:rsidP="007A0BC8">
            <w:pPr>
              <w:pStyle w:val="Bezmezer1"/>
              <w:spacing w:after="240" w:line="23" w:lineRule="atLeast"/>
            </w:pPr>
          </w:p>
          <w:p w14:paraId="00C403FE" w14:textId="77777777" w:rsidR="00271368" w:rsidRPr="008D7835" w:rsidRDefault="00271368" w:rsidP="007A0BC8">
            <w:pPr>
              <w:pStyle w:val="Bezmezer1"/>
              <w:spacing w:after="240" w:line="23" w:lineRule="atLeast"/>
            </w:pPr>
          </w:p>
        </w:tc>
        <w:tc>
          <w:tcPr>
            <w:tcW w:w="4738" w:type="dxa"/>
          </w:tcPr>
          <w:p w14:paraId="7AD9D0B5" w14:textId="77777777" w:rsidR="00271368" w:rsidRDefault="00271368" w:rsidP="007A0BC8">
            <w:pPr>
              <w:pStyle w:val="Bezmezer1"/>
              <w:spacing w:after="240" w:line="23" w:lineRule="atLeast"/>
            </w:pPr>
          </w:p>
          <w:p w14:paraId="5DC5ABD0" w14:textId="77777777" w:rsidR="00271368" w:rsidRPr="00C5503F" w:rsidRDefault="00271368" w:rsidP="007A0BC8">
            <w:pPr>
              <w:pStyle w:val="Bezmezer1"/>
              <w:spacing w:after="240" w:line="23" w:lineRule="atLeast"/>
            </w:pPr>
          </w:p>
          <w:p w14:paraId="035D3244" w14:textId="77777777" w:rsidR="00271368" w:rsidRPr="00C5503F" w:rsidRDefault="00271368" w:rsidP="007A0BC8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295E1D2B" w14:textId="77777777" w:rsidR="00271368" w:rsidRDefault="00271368" w:rsidP="007A0BC8">
            <w:pPr>
              <w:jc w:val="both"/>
              <w:rPr>
                <w:rFonts w:ascii="Calibri" w:hAnsi="Calibri" w:cs="Times New Roman"/>
                <w:lang w:eastAsia="en-US"/>
              </w:rPr>
            </w:pPr>
            <w:r w:rsidRPr="002222A9">
              <w:rPr>
                <w:rFonts w:ascii="Calibri" w:hAnsi="Calibri" w:cs="Times New Roman"/>
                <w:color w:val="000000" w:themeColor="text1"/>
                <w:highlight w:val="black"/>
                <w:lang w:eastAsia="en-US"/>
              </w:rPr>
              <w:t>Ing. Lenka Demjanová</w:t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14:paraId="1A91B285" w14:textId="77777777" w:rsidR="00271368" w:rsidRPr="008D7835" w:rsidRDefault="00271368" w:rsidP="007A0BC8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Pr="008D7835">
              <w:rPr>
                <w:rFonts w:ascii="Calibri" w:hAnsi="Calibri" w:cs="Times New Roman"/>
                <w:lang w:eastAsia="en-US"/>
              </w:rPr>
              <w:t>editel</w:t>
            </w:r>
            <w:r>
              <w:rPr>
                <w:rFonts w:ascii="Calibri" w:hAnsi="Calibri" w:cs="Times New Roman"/>
                <w:lang w:eastAsia="en-US"/>
              </w:rPr>
              <w:t>ka</w:t>
            </w:r>
            <w:r w:rsidRPr="008D7835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C22A610" w14:textId="3100DABC" w:rsidR="000E39D0" w:rsidRPr="00DB4D77" w:rsidRDefault="000E39D0" w:rsidP="00DB4D77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sectPr w:rsidR="000E39D0" w:rsidRPr="00DB4D77" w:rsidSect="00EC1B2B">
      <w:head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B7CD5" w14:textId="77777777" w:rsidR="00816793" w:rsidRDefault="00816793" w:rsidP="00896115">
      <w:r>
        <w:separator/>
      </w:r>
    </w:p>
  </w:endnote>
  <w:endnote w:type="continuationSeparator" w:id="0">
    <w:p w14:paraId="32479B25" w14:textId="77777777" w:rsidR="00816793" w:rsidRDefault="00816793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5E99" w14:textId="77777777" w:rsidR="00816793" w:rsidRDefault="00816793" w:rsidP="00896115">
      <w:r>
        <w:separator/>
      </w:r>
    </w:p>
  </w:footnote>
  <w:footnote w:type="continuationSeparator" w:id="0">
    <w:p w14:paraId="66901AF0" w14:textId="77777777" w:rsidR="00816793" w:rsidRDefault="00816793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1">
    <w:nsid w:val="17B10923"/>
    <w:multiLevelType w:val="multilevel"/>
    <w:tmpl w:val="470E5ACA"/>
    <w:styleLink w:val="PartI"/>
    <w:lvl w:ilvl="0">
      <w:start w:val="1"/>
      <w:numFmt w:val="decimal"/>
      <w:pStyle w:val="articletitle"/>
      <w:lvlText w:val="ČLÁNEK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25435"/>
    <w:rsid w:val="00031DBA"/>
    <w:rsid w:val="000703C3"/>
    <w:rsid w:val="000827E8"/>
    <w:rsid w:val="000941F6"/>
    <w:rsid w:val="000E0D77"/>
    <w:rsid w:val="000E39D0"/>
    <w:rsid w:val="001065C0"/>
    <w:rsid w:val="0010703C"/>
    <w:rsid w:val="00143AE4"/>
    <w:rsid w:val="0016592C"/>
    <w:rsid w:val="0016798B"/>
    <w:rsid w:val="00187D63"/>
    <w:rsid w:val="001955C8"/>
    <w:rsid w:val="001A2FFB"/>
    <w:rsid w:val="001B4724"/>
    <w:rsid w:val="001C1778"/>
    <w:rsid w:val="001C2FEE"/>
    <w:rsid w:val="00200244"/>
    <w:rsid w:val="00217002"/>
    <w:rsid w:val="002222A9"/>
    <w:rsid w:val="00222A0D"/>
    <w:rsid w:val="0022540B"/>
    <w:rsid w:val="00271368"/>
    <w:rsid w:val="00282E5C"/>
    <w:rsid w:val="002A76F0"/>
    <w:rsid w:val="002C2E00"/>
    <w:rsid w:val="002D7B6F"/>
    <w:rsid w:val="002F4D52"/>
    <w:rsid w:val="00306690"/>
    <w:rsid w:val="00335D0F"/>
    <w:rsid w:val="00363B8C"/>
    <w:rsid w:val="00371707"/>
    <w:rsid w:val="0037314A"/>
    <w:rsid w:val="003871A8"/>
    <w:rsid w:val="003953DA"/>
    <w:rsid w:val="003B0E21"/>
    <w:rsid w:val="003E1F68"/>
    <w:rsid w:val="003F40D7"/>
    <w:rsid w:val="003F7F92"/>
    <w:rsid w:val="0041515A"/>
    <w:rsid w:val="00457FEF"/>
    <w:rsid w:val="004750DE"/>
    <w:rsid w:val="00481720"/>
    <w:rsid w:val="00493E39"/>
    <w:rsid w:val="004A62F1"/>
    <w:rsid w:val="004B41D0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B57F1"/>
    <w:rsid w:val="005F0E08"/>
    <w:rsid w:val="00610FD2"/>
    <w:rsid w:val="00692816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A1307"/>
    <w:rsid w:val="007B08B4"/>
    <w:rsid w:val="007C5757"/>
    <w:rsid w:val="00816793"/>
    <w:rsid w:val="008249FC"/>
    <w:rsid w:val="00827A0F"/>
    <w:rsid w:val="00833C10"/>
    <w:rsid w:val="00860BDA"/>
    <w:rsid w:val="00896115"/>
    <w:rsid w:val="008C27B4"/>
    <w:rsid w:val="008C3D65"/>
    <w:rsid w:val="008D0CB5"/>
    <w:rsid w:val="008D2864"/>
    <w:rsid w:val="008D4DF7"/>
    <w:rsid w:val="008D7835"/>
    <w:rsid w:val="008D7FDF"/>
    <w:rsid w:val="008F388B"/>
    <w:rsid w:val="00916D6F"/>
    <w:rsid w:val="00940D8B"/>
    <w:rsid w:val="00961658"/>
    <w:rsid w:val="009950A0"/>
    <w:rsid w:val="009A71DB"/>
    <w:rsid w:val="00A361DE"/>
    <w:rsid w:val="00A53814"/>
    <w:rsid w:val="00A63EB9"/>
    <w:rsid w:val="00A7664A"/>
    <w:rsid w:val="00A85E02"/>
    <w:rsid w:val="00A85FDF"/>
    <w:rsid w:val="00AA2A9B"/>
    <w:rsid w:val="00AA3126"/>
    <w:rsid w:val="00AA3BCC"/>
    <w:rsid w:val="00AD085D"/>
    <w:rsid w:val="00AD1BD3"/>
    <w:rsid w:val="00AE554A"/>
    <w:rsid w:val="00AE5811"/>
    <w:rsid w:val="00AE61CA"/>
    <w:rsid w:val="00B369FD"/>
    <w:rsid w:val="00B4071B"/>
    <w:rsid w:val="00B54BDC"/>
    <w:rsid w:val="00B5622A"/>
    <w:rsid w:val="00B65129"/>
    <w:rsid w:val="00BB2A9D"/>
    <w:rsid w:val="00BF1786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F6CF4"/>
    <w:rsid w:val="00D46C58"/>
    <w:rsid w:val="00D846B3"/>
    <w:rsid w:val="00D95DE4"/>
    <w:rsid w:val="00D95ECB"/>
    <w:rsid w:val="00DB03AB"/>
    <w:rsid w:val="00DB4D77"/>
    <w:rsid w:val="00DF2D82"/>
    <w:rsid w:val="00E23C7E"/>
    <w:rsid w:val="00E3495F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649D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  <w:style w:type="character" w:customStyle="1" w:styleId="NzevChar">
    <w:name w:val="Název Char"/>
    <w:basedOn w:val="Standardnpsmoodstavce"/>
    <w:link w:val="Nzev"/>
    <w:rsid w:val="008F388B"/>
    <w:rPr>
      <w:rFonts w:ascii="Bookman Old Style" w:hAnsi="Bookman Old Style" w:cs="Bookman Old Style"/>
      <w:b/>
      <w:sz w:val="28"/>
      <w:lang w:eastAsia="ar-SA"/>
    </w:rPr>
  </w:style>
  <w:style w:type="paragraph" w:customStyle="1" w:styleId="articletitle">
    <w:name w:val="article title"/>
    <w:basedOn w:val="Normln"/>
    <w:link w:val="articletitleChar"/>
    <w:qFormat/>
    <w:rsid w:val="000703C3"/>
    <w:pPr>
      <w:numPr>
        <w:numId w:val="13"/>
      </w:numPr>
      <w:spacing w:after="200" w:line="276" w:lineRule="auto"/>
      <w:jc w:val="left"/>
    </w:pPr>
    <w:rPr>
      <w:rFonts w:ascii="Times New Roman" w:eastAsia="Calibri" w:hAnsi="Times New Roman" w:cs="Times New Roman"/>
      <w:b/>
      <w:sz w:val="24"/>
      <w:szCs w:val="24"/>
      <w:lang w:eastAsia="cs-CZ" w:bidi="cs-CZ"/>
    </w:rPr>
  </w:style>
  <w:style w:type="paragraph" w:customStyle="1" w:styleId="paragraph">
    <w:name w:val="paragraph"/>
    <w:basedOn w:val="Normln"/>
    <w:qFormat/>
    <w:rsid w:val="000703C3"/>
    <w:pPr>
      <w:numPr>
        <w:ilvl w:val="1"/>
        <w:numId w:val="13"/>
      </w:numPr>
      <w:suppressAutoHyphens w:val="0"/>
      <w:ind w:left="720"/>
      <w:jc w:val="both"/>
    </w:pPr>
    <w:rPr>
      <w:rFonts w:ascii="Times New Roman" w:hAnsi="Times New Roman" w:cs="Times New Roman"/>
      <w:snapToGrid w:val="0"/>
      <w:sz w:val="24"/>
      <w:szCs w:val="24"/>
      <w:lang w:eastAsia="cs-CZ" w:bidi="cs-CZ"/>
    </w:rPr>
  </w:style>
  <w:style w:type="character" w:customStyle="1" w:styleId="articletitleChar">
    <w:name w:val="article title Char"/>
    <w:link w:val="articletitle"/>
    <w:rsid w:val="000703C3"/>
    <w:rPr>
      <w:rFonts w:eastAsia="Calibri"/>
      <w:b/>
      <w:sz w:val="24"/>
      <w:szCs w:val="24"/>
      <w:lang w:bidi="cs-CZ"/>
    </w:rPr>
  </w:style>
  <w:style w:type="numbering" w:customStyle="1" w:styleId="PartI">
    <w:name w:val="Part I"/>
    <w:uiPriority w:val="99"/>
    <w:rsid w:val="000703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o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stentka@roxi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46D2-573C-455D-97BA-3CA3EE30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3477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3</cp:revision>
  <cp:lastPrinted>2022-11-07T12:15:00Z</cp:lastPrinted>
  <dcterms:created xsi:type="dcterms:W3CDTF">2022-11-07T12:09:00Z</dcterms:created>
  <dcterms:modified xsi:type="dcterms:W3CDTF">2022-11-07T12:24:00Z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