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D2" w:rsidRDefault="00CF30D2" w:rsidP="00CF30D2">
      <w:pPr>
        <w:widowControl w:val="0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Dodatek č. </w:t>
      </w:r>
      <w:r w:rsidR="00F154CE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 xml:space="preserve"> k Rámcové pojistné </w:t>
      </w:r>
      <w:r w:rsidRPr="00BC260B">
        <w:rPr>
          <w:rFonts w:ascii="Garamond" w:hAnsi="Garamond"/>
          <w:b/>
        </w:rPr>
        <w:t>smlouvě č.</w:t>
      </w:r>
      <w:r>
        <w:rPr>
          <w:rFonts w:ascii="Garamond" w:hAnsi="Garamond"/>
          <w:b/>
        </w:rPr>
        <w:t xml:space="preserve"> </w:t>
      </w:r>
      <w:r w:rsidRPr="00BC260B">
        <w:rPr>
          <w:rFonts w:ascii="Garamond" w:hAnsi="Garamond"/>
          <w:b/>
        </w:rPr>
        <w:t>4033714655</w:t>
      </w:r>
    </w:p>
    <w:p w:rsidR="00CF30D2" w:rsidRPr="00C0552D" w:rsidRDefault="00CF30D2" w:rsidP="00CF30D2">
      <w:pPr>
        <w:widowControl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(dále jen „Dodatek č. </w:t>
      </w:r>
      <w:r w:rsidR="00F154CE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“)</w:t>
      </w:r>
    </w:p>
    <w:p w:rsidR="00CF30D2" w:rsidRPr="00C0552D" w:rsidRDefault="00CF30D2" w:rsidP="00CF30D2">
      <w:pPr>
        <w:widowControl w:val="0"/>
        <w:rPr>
          <w:rFonts w:ascii="Garamond" w:hAnsi="Garamond"/>
        </w:rPr>
      </w:pPr>
    </w:p>
    <w:p w:rsidR="00CF30D2" w:rsidRPr="00BD55A3" w:rsidRDefault="00CF30D2" w:rsidP="00CF30D2">
      <w:pPr>
        <w:rPr>
          <w:rFonts w:ascii="Garamond" w:hAnsi="Garamond"/>
          <w:b/>
        </w:rPr>
      </w:pPr>
      <w:r w:rsidRPr="00BD55A3">
        <w:rPr>
          <w:rFonts w:ascii="Garamond" w:hAnsi="Garamond"/>
          <w:b/>
        </w:rPr>
        <w:t>Smluvní strany:</w:t>
      </w:r>
    </w:p>
    <w:p w:rsidR="00CF30D2" w:rsidRPr="00C0552D" w:rsidRDefault="00CF30D2" w:rsidP="00CF30D2">
      <w:pPr>
        <w:rPr>
          <w:rFonts w:ascii="Garamond" w:hAnsi="Garamond"/>
        </w:rPr>
      </w:pPr>
    </w:p>
    <w:p w:rsidR="00CF30D2" w:rsidRPr="00AA2C64" w:rsidRDefault="00CF30D2" w:rsidP="00CF30D2">
      <w:pPr>
        <w:tabs>
          <w:tab w:val="left" w:pos="1701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Pojistitel</w:t>
      </w:r>
      <w:r w:rsidRPr="00C0552D">
        <w:rPr>
          <w:rFonts w:ascii="Garamond" w:hAnsi="Garamond"/>
          <w:b/>
        </w:rPr>
        <w:t>:</w:t>
      </w:r>
      <w:r w:rsidRPr="00C0552D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UNIQA pojišťovna a.s.,</w:t>
      </w:r>
    </w:p>
    <w:p w:rsidR="00CF30D2" w:rsidRDefault="00CF30D2" w:rsidP="00CF30D2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>Sídlo: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Evropská 136, 160 12 Praha 6</w:t>
      </w:r>
      <w:r w:rsidRPr="00C0552D">
        <w:rPr>
          <w:rFonts w:ascii="Garamond" w:hAnsi="Garamond"/>
        </w:rPr>
        <w:tab/>
      </w:r>
    </w:p>
    <w:p w:rsidR="00CF30D2" w:rsidRDefault="00CF30D2" w:rsidP="00CF30D2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>IČO: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49240480</w:t>
      </w:r>
    </w:p>
    <w:p w:rsidR="00CF30D2" w:rsidRDefault="00CF30D2" w:rsidP="00CF30D2">
      <w:pPr>
        <w:ind w:left="2124" w:hanging="2124"/>
        <w:rPr>
          <w:rFonts w:ascii="Garamond" w:hAnsi="Garamond"/>
        </w:rPr>
      </w:pPr>
      <w:r>
        <w:rPr>
          <w:rFonts w:ascii="Garamond" w:hAnsi="Garamond"/>
        </w:rPr>
        <w:t>Zastoupený: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F2F4A">
        <w:rPr>
          <w:rFonts w:ascii="Garamond" w:hAnsi="Garamond"/>
        </w:rPr>
        <w:t xml:space="preserve">Ladislavem Gelou, vedoucím oddělení Fleet and Service a </w:t>
      </w:r>
    </w:p>
    <w:p w:rsidR="00CF30D2" w:rsidRDefault="00CF30D2" w:rsidP="00CF30D2">
      <w:pPr>
        <w:tabs>
          <w:tab w:val="left" w:pos="1701"/>
        </w:tabs>
        <w:ind w:left="2124" w:hanging="2124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F2F4A">
        <w:rPr>
          <w:rFonts w:ascii="Garamond" w:hAnsi="Garamond"/>
        </w:rPr>
        <w:t>Františkem</w:t>
      </w:r>
      <w:r>
        <w:rPr>
          <w:rFonts w:ascii="Garamond" w:hAnsi="Garamond"/>
        </w:rPr>
        <w:t xml:space="preserve"> </w:t>
      </w:r>
      <w:r w:rsidRPr="00BF2F4A">
        <w:rPr>
          <w:rFonts w:ascii="Garamond" w:hAnsi="Garamond"/>
        </w:rPr>
        <w:t xml:space="preserve">Ramešem, vedoucím skupiny flotilových </w:t>
      </w:r>
      <w:r>
        <w:rPr>
          <w:rFonts w:ascii="Garamond" w:hAnsi="Garamond"/>
        </w:rPr>
        <w:t>smluv</w:t>
      </w:r>
    </w:p>
    <w:p w:rsidR="00CF30D2" w:rsidRPr="00FD0D37" w:rsidRDefault="00CF30D2" w:rsidP="00CF30D2">
      <w:pPr>
        <w:tabs>
          <w:tab w:val="left" w:pos="1701"/>
        </w:tabs>
        <w:ind w:left="2124" w:hanging="2124"/>
        <w:rPr>
          <w:rFonts w:ascii="Garamond" w:hAnsi="Garamond"/>
          <w:color w:val="FF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</w:p>
    <w:p w:rsidR="00CF30D2" w:rsidRPr="00EC5CA5" w:rsidRDefault="00CF30D2" w:rsidP="00CF30D2">
      <w:pPr>
        <w:tabs>
          <w:tab w:val="left" w:pos="1701"/>
        </w:tabs>
        <w:rPr>
          <w:rFonts w:ascii="Garamond" w:hAnsi="Garamond"/>
          <w:b/>
        </w:rPr>
      </w:pPr>
      <w:r>
        <w:rPr>
          <w:rFonts w:ascii="Garamond" w:hAnsi="Garamond"/>
          <w:i/>
        </w:rPr>
        <w:t>(„</w:t>
      </w:r>
      <w:r w:rsidRPr="00C0552D">
        <w:rPr>
          <w:rFonts w:ascii="Garamond" w:hAnsi="Garamond"/>
          <w:i/>
        </w:rPr>
        <w:t xml:space="preserve">dále jen </w:t>
      </w:r>
      <w:r>
        <w:rPr>
          <w:rFonts w:ascii="Garamond" w:hAnsi="Garamond"/>
          <w:i/>
        </w:rPr>
        <w:t>pojistitel“)</w:t>
      </w:r>
    </w:p>
    <w:p w:rsidR="00CF30D2" w:rsidRDefault="00CF30D2" w:rsidP="00CF30D2">
      <w:pPr>
        <w:tabs>
          <w:tab w:val="left" w:pos="1701"/>
          <w:tab w:val="left" w:pos="3119"/>
          <w:tab w:val="left" w:pos="4962"/>
        </w:tabs>
        <w:rPr>
          <w:rFonts w:ascii="Garamond" w:hAnsi="Garamond"/>
        </w:rPr>
      </w:pPr>
    </w:p>
    <w:p w:rsidR="00CF30D2" w:rsidRDefault="00CF30D2" w:rsidP="00CF30D2">
      <w:pPr>
        <w:tabs>
          <w:tab w:val="left" w:pos="1701"/>
          <w:tab w:val="left" w:pos="3119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>a</w:t>
      </w:r>
    </w:p>
    <w:p w:rsidR="00CF30D2" w:rsidRPr="00C0552D" w:rsidRDefault="00CF30D2" w:rsidP="00CF30D2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  <w:b/>
        </w:rPr>
        <w:t>Pojistník</w:t>
      </w:r>
      <w:r w:rsidRPr="00C0552D">
        <w:rPr>
          <w:rFonts w:ascii="Garamond" w:hAnsi="Garamond"/>
          <w:b/>
        </w:rPr>
        <w:t>:</w:t>
      </w:r>
      <w:r w:rsidRPr="00C0552D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0552D">
        <w:rPr>
          <w:rFonts w:ascii="Garamond" w:hAnsi="Garamond"/>
          <w:b/>
        </w:rPr>
        <w:t xml:space="preserve">Česká republika – </w:t>
      </w:r>
      <w:r>
        <w:rPr>
          <w:rFonts w:ascii="Garamond" w:hAnsi="Garamond"/>
          <w:b/>
        </w:rPr>
        <w:t>Krajský soud v Ústí nad Labem</w:t>
      </w:r>
    </w:p>
    <w:p w:rsidR="00CF30D2" w:rsidRDefault="00CF30D2" w:rsidP="00CF30D2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>Sídlo: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Národního odboje 1274/26, 400 03 Ústí nad Labem</w:t>
      </w:r>
      <w:r w:rsidRPr="00C0552D">
        <w:rPr>
          <w:rFonts w:ascii="Garamond" w:hAnsi="Garamond"/>
        </w:rPr>
        <w:tab/>
      </w:r>
    </w:p>
    <w:p w:rsidR="00CF30D2" w:rsidRDefault="00CF30D2" w:rsidP="00CF30D2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>IČO: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00215708</w:t>
      </w:r>
    </w:p>
    <w:p w:rsidR="00CF30D2" w:rsidRDefault="00CF30D2" w:rsidP="00CF30D2">
      <w:pPr>
        <w:tabs>
          <w:tab w:val="left" w:pos="1701"/>
        </w:tabs>
        <w:ind w:left="2127" w:hanging="2127"/>
        <w:rPr>
          <w:rFonts w:ascii="Garamond" w:hAnsi="Garamond"/>
        </w:rPr>
      </w:pPr>
      <w:r w:rsidRPr="00C0552D">
        <w:rPr>
          <w:rFonts w:ascii="Garamond" w:hAnsi="Garamond"/>
        </w:rPr>
        <w:t>zastoupen</w:t>
      </w:r>
      <w:r>
        <w:rPr>
          <w:rFonts w:ascii="Garamond" w:hAnsi="Garamond"/>
        </w:rPr>
        <w:t>ý</w:t>
      </w:r>
      <w:r w:rsidRPr="00C0552D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               </w:t>
      </w:r>
      <w:r w:rsidRPr="00FD0D37">
        <w:rPr>
          <w:rFonts w:ascii="Garamond" w:hAnsi="Garamond"/>
        </w:rPr>
        <w:t>JUDr. Lenkou Ceplovou, předsedkyní Krajského soudu v Ústí nad Labem, zastoupenou pověřeným pracovníke</w:t>
      </w:r>
      <w:r>
        <w:rPr>
          <w:rFonts w:ascii="Garamond" w:hAnsi="Garamond"/>
        </w:rPr>
        <w:t xml:space="preserve">m soudu dle Spr </w:t>
      </w:r>
      <w:r w:rsidR="000F5078">
        <w:rPr>
          <w:rFonts w:ascii="Garamond" w:hAnsi="Garamond"/>
        </w:rPr>
        <w:t>691/2022</w:t>
      </w:r>
      <w:r>
        <w:rPr>
          <w:rFonts w:ascii="Garamond" w:hAnsi="Garamond"/>
        </w:rPr>
        <w:t>, Ing. </w:t>
      </w:r>
      <w:r w:rsidRPr="00FD0D37">
        <w:rPr>
          <w:rFonts w:ascii="Garamond" w:hAnsi="Garamond"/>
        </w:rPr>
        <w:t>Janem Tobiášem, ředitelem správy soudu</w:t>
      </w:r>
      <w:r>
        <w:rPr>
          <w:rFonts w:ascii="Garamond" w:hAnsi="Garamond"/>
        </w:rPr>
        <w:t xml:space="preserve"> </w:t>
      </w:r>
    </w:p>
    <w:p w:rsidR="00CF30D2" w:rsidRDefault="00CF30D2" w:rsidP="00CF30D2">
      <w:pPr>
        <w:tabs>
          <w:tab w:val="left" w:pos="1701"/>
          <w:tab w:val="left" w:pos="3119"/>
          <w:tab w:val="left" w:pos="3544"/>
        </w:tabs>
        <w:rPr>
          <w:rFonts w:ascii="Garamond" w:hAnsi="Garamond"/>
          <w:i/>
        </w:rPr>
      </w:pPr>
      <w:r>
        <w:rPr>
          <w:rFonts w:ascii="Garamond" w:hAnsi="Garamond"/>
        </w:rPr>
        <w:t>(„</w:t>
      </w:r>
      <w:r w:rsidRPr="00C0552D">
        <w:rPr>
          <w:rFonts w:ascii="Garamond" w:hAnsi="Garamond"/>
          <w:i/>
        </w:rPr>
        <w:t xml:space="preserve">dále jen </w:t>
      </w:r>
      <w:r>
        <w:rPr>
          <w:rFonts w:ascii="Garamond" w:hAnsi="Garamond"/>
          <w:i/>
        </w:rPr>
        <w:t>pojistník“)</w:t>
      </w:r>
    </w:p>
    <w:p w:rsidR="00CF30D2" w:rsidRDefault="00CF30D2" w:rsidP="00CF30D2">
      <w:pPr>
        <w:tabs>
          <w:tab w:val="left" w:pos="1701"/>
          <w:tab w:val="left" w:pos="3119"/>
          <w:tab w:val="left" w:pos="3544"/>
        </w:tabs>
        <w:rPr>
          <w:rFonts w:ascii="Garamond" w:hAnsi="Garamond"/>
          <w:i/>
        </w:rPr>
      </w:pPr>
    </w:p>
    <w:p w:rsidR="00CF30D2" w:rsidRDefault="00CF30D2" w:rsidP="00CF30D2">
      <w:pPr>
        <w:tabs>
          <w:tab w:val="left" w:pos="1701"/>
          <w:tab w:val="left" w:pos="3119"/>
          <w:tab w:val="left" w:pos="3544"/>
        </w:tabs>
        <w:rPr>
          <w:rFonts w:ascii="Garamond" w:hAnsi="Garamond"/>
          <w:i/>
        </w:rPr>
      </w:pPr>
      <w:r w:rsidRPr="006B16FF">
        <w:rPr>
          <w:rFonts w:ascii="Garamond" w:hAnsi="Garamond"/>
          <w:i/>
        </w:rPr>
        <w:t>(společně dále jen „smluvní strany“)</w:t>
      </w:r>
    </w:p>
    <w:p w:rsidR="00CF30D2" w:rsidRDefault="00CF30D2" w:rsidP="00CF30D2">
      <w:pPr>
        <w:tabs>
          <w:tab w:val="left" w:pos="1701"/>
          <w:tab w:val="left" w:pos="3119"/>
          <w:tab w:val="left" w:pos="3544"/>
        </w:tabs>
        <w:rPr>
          <w:rFonts w:ascii="Garamond" w:hAnsi="Garamond"/>
        </w:rPr>
      </w:pPr>
    </w:p>
    <w:p w:rsidR="00CF30D2" w:rsidRDefault="00CF30D2" w:rsidP="00E270C3">
      <w:pPr>
        <w:tabs>
          <w:tab w:val="left" w:pos="1701"/>
          <w:tab w:val="left" w:pos="3119"/>
          <w:tab w:val="left" w:pos="3544"/>
        </w:tabs>
        <w:jc w:val="both"/>
        <w:rPr>
          <w:rFonts w:ascii="Garamond" w:hAnsi="Garamond" w:cs="Arial"/>
        </w:rPr>
      </w:pPr>
      <w:r w:rsidRPr="00FD0D37">
        <w:rPr>
          <w:rFonts w:ascii="Garamond" w:hAnsi="Garamond" w:cs="Arial"/>
        </w:rPr>
        <w:t xml:space="preserve">uzavírají níže uvedeného dne, měsíce a roku ve smyslu ustanovení § 2758 a násl. zákona č. 89/2012., občanského zákoníku, ve znění pozdějších právních předpisů, tento </w:t>
      </w:r>
      <w:r w:rsidRPr="00BC260B">
        <w:rPr>
          <w:rFonts w:ascii="Garamond" w:hAnsi="Garamond" w:cs="Arial"/>
        </w:rPr>
        <w:t>D</w:t>
      </w:r>
      <w:r w:rsidR="00E270C3">
        <w:rPr>
          <w:rFonts w:ascii="Garamond" w:hAnsi="Garamond" w:cs="Arial"/>
        </w:rPr>
        <w:t xml:space="preserve">odatek č. </w:t>
      </w:r>
      <w:r w:rsidR="000F5078">
        <w:rPr>
          <w:rFonts w:ascii="Garamond" w:hAnsi="Garamond" w:cs="Arial"/>
        </w:rPr>
        <w:t>3</w:t>
      </w:r>
      <w:r w:rsidRPr="00FD0D37">
        <w:rPr>
          <w:rFonts w:ascii="Garamond" w:hAnsi="Garamond" w:cs="Arial"/>
        </w:rPr>
        <w:t xml:space="preserve"> pojistné smlouvy.</w:t>
      </w:r>
    </w:p>
    <w:p w:rsidR="00CF30D2" w:rsidRPr="00B34F4F" w:rsidRDefault="00CF30D2" w:rsidP="00CF30D2">
      <w:pPr>
        <w:tabs>
          <w:tab w:val="left" w:pos="1701"/>
          <w:tab w:val="left" w:pos="3119"/>
          <w:tab w:val="left" w:pos="3544"/>
        </w:tabs>
        <w:rPr>
          <w:rFonts w:ascii="Garamond" w:hAnsi="Garamond"/>
        </w:rPr>
      </w:pPr>
    </w:p>
    <w:p w:rsidR="00CF30D2" w:rsidRPr="00CF30D2" w:rsidRDefault="00CF30D2" w:rsidP="00CF30D2">
      <w:pPr>
        <w:tabs>
          <w:tab w:val="left" w:pos="1701"/>
          <w:tab w:val="left" w:pos="3119"/>
          <w:tab w:val="left" w:pos="3544"/>
        </w:tabs>
        <w:jc w:val="center"/>
        <w:rPr>
          <w:rFonts w:ascii="Garamond" w:hAnsi="Garamond"/>
          <w:b/>
        </w:rPr>
      </w:pPr>
      <w:r w:rsidRPr="00C0552D">
        <w:rPr>
          <w:rFonts w:ascii="Garamond" w:hAnsi="Garamond"/>
          <w:b/>
        </w:rPr>
        <w:t>I.</w:t>
      </w:r>
    </w:p>
    <w:p w:rsidR="00CF30D2" w:rsidRPr="00E270C3" w:rsidRDefault="00CF30D2" w:rsidP="00CF30D2">
      <w:pPr>
        <w:pStyle w:val="Zkladntext"/>
        <w:ind w:left="0"/>
        <w:rPr>
          <w:rFonts w:ascii="Garamond" w:hAnsi="Garamond" w:cs="Arial"/>
          <w:sz w:val="24"/>
          <w:szCs w:val="24"/>
          <w:lang w:val="cs-CZ"/>
        </w:rPr>
      </w:pPr>
      <w:r w:rsidRPr="00E270C3">
        <w:rPr>
          <w:rFonts w:ascii="Garamond" w:hAnsi="Garamond" w:cs="Arial"/>
          <w:sz w:val="24"/>
          <w:szCs w:val="24"/>
          <w:lang w:val="cs-CZ"/>
        </w:rPr>
        <w:t>Smluvní strany uzavřely dne 18. 12. 2019 Rámcovou pojistnou smlouvu č. 4033714655 (dále jen „pojistná smlouva“)</w:t>
      </w:r>
      <w:r w:rsidR="000F5078">
        <w:rPr>
          <w:rFonts w:ascii="Garamond" w:hAnsi="Garamond" w:cs="Arial"/>
          <w:sz w:val="24"/>
          <w:szCs w:val="24"/>
          <w:lang w:val="cs-CZ"/>
        </w:rPr>
        <w:t>, jejíž obsah byl následně změn dodatkem č. 1 a dodatkem č. 2.</w:t>
      </w:r>
      <w:r w:rsidRPr="00E270C3">
        <w:rPr>
          <w:rFonts w:ascii="Garamond" w:hAnsi="Garamond" w:cs="Arial"/>
          <w:sz w:val="24"/>
          <w:szCs w:val="24"/>
          <w:lang w:val="cs-CZ"/>
        </w:rPr>
        <w:t xml:space="preserve"> Smluvní strany se dohodly na následujících změnách pojistné smlouvy.</w:t>
      </w:r>
    </w:p>
    <w:p w:rsidR="00CF30D2" w:rsidRPr="00E270C3" w:rsidRDefault="00CF30D2" w:rsidP="00CF30D2">
      <w:pPr>
        <w:pStyle w:val="Bezmezer"/>
        <w:jc w:val="both"/>
        <w:rPr>
          <w:rFonts w:ascii="Garamond" w:hAnsi="Garamond"/>
          <w:b/>
        </w:rPr>
      </w:pPr>
    </w:p>
    <w:p w:rsidR="00CF30D2" w:rsidRPr="00E270C3" w:rsidRDefault="00CF30D2" w:rsidP="00CF30D2">
      <w:pPr>
        <w:pStyle w:val="Bezmezer"/>
        <w:jc w:val="both"/>
        <w:rPr>
          <w:rFonts w:ascii="Garamond" w:hAnsi="Garamond" w:cs="Angsana New"/>
        </w:rPr>
      </w:pPr>
      <w:r w:rsidRPr="00E270C3">
        <w:rPr>
          <w:rFonts w:ascii="Garamond" w:hAnsi="Garamond"/>
          <w:b/>
        </w:rPr>
        <w:t>Č</w:t>
      </w:r>
      <w:r w:rsidRPr="00E270C3">
        <w:rPr>
          <w:rFonts w:ascii="Garamond" w:hAnsi="Garamond" w:cs="Angsana New"/>
          <w:b/>
        </w:rPr>
        <w:t>lánek 6 odst. 1 pojistné smlouvy se mění takto</w:t>
      </w:r>
      <w:r w:rsidRPr="00E270C3">
        <w:rPr>
          <w:rFonts w:ascii="Garamond" w:hAnsi="Garamond" w:cs="Angsana New"/>
        </w:rPr>
        <w:t>:</w:t>
      </w:r>
    </w:p>
    <w:p w:rsidR="00CF30D2" w:rsidRPr="00E270C3" w:rsidRDefault="00CF30D2" w:rsidP="00CF30D2">
      <w:pPr>
        <w:spacing w:before="120"/>
        <w:jc w:val="both"/>
        <w:rPr>
          <w:rFonts w:ascii="Garamond" w:hAnsi="Garamond"/>
        </w:rPr>
      </w:pPr>
      <w:r w:rsidRPr="00E270C3">
        <w:rPr>
          <w:rFonts w:ascii="Garamond" w:hAnsi="Garamond"/>
        </w:rPr>
        <w:t xml:space="preserve">Pojistné pro nadcházející období tj. od </w:t>
      </w:r>
      <w:r w:rsidR="00F154CE">
        <w:rPr>
          <w:rFonts w:ascii="Garamond" w:hAnsi="Garamond"/>
          <w:b/>
        </w:rPr>
        <w:t>1</w:t>
      </w:r>
      <w:r w:rsidR="00AE4214">
        <w:rPr>
          <w:rFonts w:ascii="Garamond" w:hAnsi="Garamond"/>
          <w:b/>
        </w:rPr>
        <w:t xml:space="preserve">. </w:t>
      </w:r>
      <w:r w:rsidR="00F154CE">
        <w:rPr>
          <w:rFonts w:ascii="Garamond" w:hAnsi="Garamond"/>
          <w:b/>
        </w:rPr>
        <w:t>12</w:t>
      </w:r>
      <w:r w:rsidR="00AE4214">
        <w:rPr>
          <w:rFonts w:ascii="Garamond" w:hAnsi="Garamond"/>
          <w:b/>
        </w:rPr>
        <w:t>. 202</w:t>
      </w:r>
      <w:r w:rsidR="00F154CE">
        <w:rPr>
          <w:rFonts w:ascii="Garamond" w:hAnsi="Garamond"/>
          <w:b/>
        </w:rPr>
        <w:t>2</w:t>
      </w:r>
      <w:r w:rsidRPr="00E270C3">
        <w:rPr>
          <w:rFonts w:ascii="Garamond" w:hAnsi="Garamond"/>
        </w:rPr>
        <w:t xml:space="preserve"> do </w:t>
      </w:r>
      <w:r w:rsidR="00F154CE">
        <w:rPr>
          <w:rFonts w:ascii="Garamond" w:hAnsi="Garamond"/>
          <w:b/>
        </w:rPr>
        <w:t>30</w:t>
      </w:r>
      <w:r w:rsidR="00AE4214">
        <w:rPr>
          <w:rFonts w:ascii="Garamond" w:hAnsi="Garamond"/>
          <w:b/>
        </w:rPr>
        <w:t>. 1</w:t>
      </w:r>
      <w:r w:rsidR="00F154CE">
        <w:rPr>
          <w:rFonts w:ascii="Garamond" w:hAnsi="Garamond"/>
          <w:b/>
        </w:rPr>
        <w:t>1</w:t>
      </w:r>
      <w:r w:rsidR="00AE4214">
        <w:rPr>
          <w:rFonts w:ascii="Garamond" w:hAnsi="Garamond"/>
          <w:b/>
        </w:rPr>
        <w:t>. 202</w:t>
      </w:r>
      <w:r w:rsidR="00F154CE">
        <w:rPr>
          <w:rFonts w:ascii="Garamond" w:hAnsi="Garamond"/>
          <w:b/>
        </w:rPr>
        <w:t>3</w:t>
      </w:r>
      <w:r w:rsidRPr="00E270C3">
        <w:rPr>
          <w:rFonts w:ascii="Garamond" w:hAnsi="Garamond"/>
        </w:rPr>
        <w:t xml:space="preserve"> bude dle změnového lístku stanoveno na částku </w:t>
      </w:r>
      <w:r w:rsidR="00F154CE">
        <w:rPr>
          <w:rFonts w:ascii="Garamond" w:hAnsi="Garamond"/>
          <w:b/>
        </w:rPr>
        <w:t>111812</w:t>
      </w:r>
      <w:r w:rsidRPr="00E270C3">
        <w:rPr>
          <w:rFonts w:ascii="Garamond" w:hAnsi="Garamond"/>
        </w:rPr>
        <w:t xml:space="preserve"> Kč.  </w:t>
      </w:r>
    </w:p>
    <w:p w:rsidR="00CF30D2" w:rsidRPr="00E270C3" w:rsidRDefault="00CF30D2" w:rsidP="00CF30D2">
      <w:pPr>
        <w:pStyle w:val="Bezmezer"/>
        <w:jc w:val="both"/>
        <w:rPr>
          <w:rFonts w:ascii="Garamond" w:hAnsi="Garamond" w:cs="Angsana New"/>
        </w:rPr>
      </w:pPr>
      <w:r w:rsidRPr="00E270C3">
        <w:rPr>
          <w:rFonts w:ascii="Garamond" w:hAnsi="Garamond" w:cs="Angsana New"/>
        </w:rPr>
        <w:t xml:space="preserve"> </w:t>
      </w:r>
    </w:p>
    <w:p w:rsidR="00CF30D2" w:rsidRPr="00E270C3" w:rsidRDefault="00CF30D2" w:rsidP="00CF30D2">
      <w:pPr>
        <w:jc w:val="center"/>
        <w:rPr>
          <w:rFonts w:ascii="Garamond" w:hAnsi="Garamond"/>
          <w:b/>
        </w:rPr>
      </w:pPr>
      <w:r w:rsidRPr="00E270C3">
        <w:rPr>
          <w:rFonts w:ascii="Garamond" w:hAnsi="Garamond"/>
          <w:b/>
        </w:rPr>
        <w:t xml:space="preserve">II. </w:t>
      </w:r>
    </w:p>
    <w:p w:rsidR="00CF30D2" w:rsidRPr="00F721D8" w:rsidRDefault="00CF30D2" w:rsidP="00F721D8">
      <w:pPr>
        <w:pStyle w:val="Odstavecseseznamem"/>
        <w:numPr>
          <w:ilvl w:val="0"/>
          <w:numId w:val="18"/>
        </w:numPr>
        <w:spacing w:before="120" w:after="120"/>
        <w:ind w:left="284" w:hanging="284"/>
        <w:jc w:val="both"/>
        <w:rPr>
          <w:rFonts w:ascii="Garamond" w:hAnsi="Garamond"/>
        </w:rPr>
      </w:pPr>
      <w:r w:rsidRPr="00F721D8">
        <w:rPr>
          <w:rFonts w:ascii="Garamond" w:hAnsi="Garamond"/>
        </w:rPr>
        <w:t xml:space="preserve">Ostatní ujednání pojistné smlouvy zůstávají tímto Dodatkem </w:t>
      </w:r>
      <w:r w:rsidR="00E270C3" w:rsidRPr="00F721D8">
        <w:rPr>
          <w:rFonts w:ascii="Garamond" w:hAnsi="Garamond"/>
        </w:rPr>
        <w:t xml:space="preserve">č. </w:t>
      </w:r>
      <w:r w:rsidR="00F154CE">
        <w:rPr>
          <w:rFonts w:ascii="Garamond" w:hAnsi="Garamond"/>
        </w:rPr>
        <w:t>3</w:t>
      </w:r>
      <w:r w:rsidRPr="00F721D8">
        <w:rPr>
          <w:rFonts w:ascii="Garamond" w:hAnsi="Garamond"/>
        </w:rPr>
        <w:t xml:space="preserve"> nedotčena.  </w:t>
      </w:r>
    </w:p>
    <w:p w:rsidR="00CF30D2" w:rsidRPr="00F721D8" w:rsidRDefault="00CF30D2" w:rsidP="00F721D8">
      <w:pPr>
        <w:pStyle w:val="Odstavecseseznamem"/>
        <w:numPr>
          <w:ilvl w:val="0"/>
          <w:numId w:val="18"/>
        </w:numPr>
        <w:spacing w:before="120" w:after="120"/>
        <w:ind w:left="284" w:hanging="284"/>
        <w:jc w:val="both"/>
        <w:rPr>
          <w:rFonts w:ascii="Garamond" w:hAnsi="Garamond"/>
        </w:rPr>
      </w:pPr>
      <w:r w:rsidRPr="00F721D8">
        <w:rPr>
          <w:rFonts w:ascii="Garamond" w:hAnsi="Garamond"/>
        </w:rPr>
        <w:t xml:space="preserve">Tento Dodatek č. </w:t>
      </w:r>
      <w:r w:rsidR="00F154CE">
        <w:rPr>
          <w:rFonts w:ascii="Garamond" w:hAnsi="Garamond"/>
        </w:rPr>
        <w:t>3</w:t>
      </w:r>
      <w:r w:rsidRPr="00F721D8">
        <w:rPr>
          <w:rFonts w:ascii="Garamond" w:hAnsi="Garamond"/>
        </w:rPr>
        <w:t xml:space="preserve"> je platný dnem podpisu obou smluvních stran a je na základě dohody smluvních stran vyhotoven v elektronické podobě ve formátu PDF, přičemž původ a integrita elektronického vyhotovení tohoto dodatku, jakož i totožnost jednajících osob, jsou zaručeny elektronickými podpisy smluvních stran, resp. osob oprávněných za smluvní stranu tento dodatek uzavřít. Každá ze smluvních stran obdrží originál Dodatku č. </w:t>
      </w:r>
      <w:r w:rsidR="000F5078">
        <w:rPr>
          <w:rFonts w:ascii="Garamond" w:hAnsi="Garamond"/>
        </w:rPr>
        <w:t>3</w:t>
      </w:r>
      <w:r w:rsidRPr="00F721D8">
        <w:rPr>
          <w:rFonts w:ascii="Garamond" w:hAnsi="Garamond"/>
        </w:rPr>
        <w:t xml:space="preserve"> k pojistné smlouvě v elektronické podobě.</w:t>
      </w:r>
    </w:p>
    <w:p w:rsidR="00CF30D2" w:rsidRPr="00F721D8" w:rsidRDefault="00CF30D2" w:rsidP="00F721D8">
      <w:pPr>
        <w:pStyle w:val="Odstavecseseznamem"/>
        <w:numPr>
          <w:ilvl w:val="0"/>
          <w:numId w:val="18"/>
        </w:numPr>
        <w:spacing w:before="120" w:after="120"/>
        <w:ind w:left="284" w:hanging="284"/>
        <w:jc w:val="both"/>
        <w:rPr>
          <w:rFonts w:ascii="Garamond" w:hAnsi="Garamond"/>
        </w:rPr>
      </w:pPr>
      <w:r w:rsidRPr="00F721D8">
        <w:rPr>
          <w:rFonts w:ascii="Garamond" w:hAnsi="Garamond"/>
        </w:rPr>
        <w:t>Veškeré změny a doplňky pojistné smlouvy lze činit pouze formou písemných číslovaných dodatků, a to v elektronické podobě ve formátu PDF, který bude opatřen elektronickými podpisy smluvních stran, resp. osob oprávněných za smluvní stranu dodatek uzavřít.</w:t>
      </w:r>
    </w:p>
    <w:p w:rsidR="00CF30D2" w:rsidRPr="00F721D8" w:rsidRDefault="00CF30D2" w:rsidP="00F721D8">
      <w:pPr>
        <w:pStyle w:val="Odstavecseseznamem"/>
        <w:numPr>
          <w:ilvl w:val="0"/>
          <w:numId w:val="18"/>
        </w:numPr>
        <w:spacing w:before="120" w:after="120"/>
        <w:ind w:left="284" w:hanging="284"/>
        <w:jc w:val="both"/>
        <w:rPr>
          <w:rFonts w:ascii="Garamond" w:hAnsi="Garamond"/>
          <w:bCs/>
        </w:rPr>
      </w:pPr>
      <w:r w:rsidRPr="00F721D8">
        <w:rPr>
          <w:rFonts w:ascii="Garamond" w:hAnsi="Garamond"/>
        </w:rPr>
        <w:t xml:space="preserve">Smluvní strany souhlasí s uveřejněním tohoto Dodatku č. </w:t>
      </w:r>
      <w:r w:rsidR="000F5078">
        <w:rPr>
          <w:rFonts w:ascii="Garamond" w:hAnsi="Garamond"/>
        </w:rPr>
        <w:t>3</w:t>
      </w:r>
      <w:r w:rsidRPr="00F721D8">
        <w:rPr>
          <w:rFonts w:ascii="Garamond" w:hAnsi="Garamond"/>
        </w:rPr>
        <w:t xml:space="preserve"> na dobu neurčitou v registru smluv podle zákona č. 340/2015 Sb., o zvláštních podmínkách účinnosti některých smluv, </w:t>
      </w:r>
      <w:r w:rsidRPr="00F721D8">
        <w:rPr>
          <w:rFonts w:ascii="Garamond" w:hAnsi="Garamond"/>
        </w:rPr>
        <w:lastRenderedPageBreak/>
        <w:t>uveřejňování těchto smluv a o registru smluv (zákon o registru smluv). Pojistník se zavazuje dodatek dle předmětného zákona uveřejnit.</w:t>
      </w:r>
    </w:p>
    <w:p w:rsidR="00CF30D2" w:rsidRPr="00F721D8" w:rsidRDefault="00CF30D2" w:rsidP="00F721D8">
      <w:pPr>
        <w:pStyle w:val="Odstavecseseznamem"/>
        <w:numPr>
          <w:ilvl w:val="0"/>
          <w:numId w:val="18"/>
        </w:numPr>
        <w:spacing w:before="120" w:after="120"/>
        <w:ind w:left="284" w:hanging="284"/>
        <w:jc w:val="both"/>
        <w:rPr>
          <w:rFonts w:ascii="Garamond" w:hAnsi="Garamond" w:cs="Verdana"/>
          <w:bCs/>
        </w:rPr>
      </w:pPr>
      <w:r w:rsidRPr="00F721D8">
        <w:rPr>
          <w:rFonts w:ascii="Garamond" w:hAnsi="Garamond"/>
        </w:rPr>
        <w:t xml:space="preserve">Tento Dodatek č. </w:t>
      </w:r>
      <w:r w:rsidR="00F154CE">
        <w:rPr>
          <w:rFonts w:ascii="Garamond" w:hAnsi="Garamond"/>
        </w:rPr>
        <w:t>3</w:t>
      </w:r>
      <w:r w:rsidRPr="00F721D8">
        <w:rPr>
          <w:rFonts w:ascii="Garamond" w:hAnsi="Garamond"/>
        </w:rPr>
        <w:t xml:space="preserve"> nabývá platnosti dnem podpisu smluvních stran a účinnosti dnem uveřejnění v registru smluv.</w:t>
      </w: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  <w:r w:rsidRPr="00E270C3">
        <w:rPr>
          <w:rFonts w:ascii="Garamond" w:hAnsi="Garamond"/>
        </w:rPr>
        <w:t>V Praze dne (viz elektronický podpis)</w:t>
      </w:r>
      <w:r w:rsidRPr="00E270C3">
        <w:rPr>
          <w:rFonts w:ascii="Garamond" w:hAnsi="Garamond"/>
        </w:rPr>
        <w:tab/>
      </w:r>
      <w:r w:rsidRPr="00E270C3">
        <w:rPr>
          <w:rFonts w:ascii="Garamond" w:hAnsi="Garamond"/>
        </w:rPr>
        <w:tab/>
        <w:t xml:space="preserve">                 V Ústí nad Labem dne (viz elektronický podpis)</w:t>
      </w: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ind w:firstLine="708"/>
        <w:jc w:val="both"/>
        <w:rPr>
          <w:rFonts w:ascii="Garamond" w:hAnsi="Garamond"/>
        </w:rPr>
      </w:pPr>
      <w:r w:rsidRPr="00E270C3">
        <w:rPr>
          <w:rFonts w:ascii="Garamond" w:hAnsi="Garamond"/>
        </w:rPr>
        <w:t>Za pojistitele:</w:t>
      </w:r>
      <w:r w:rsidRPr="00E270C3">
        <w:rPr>
          <w:rFonts w:ascii="Garamond" w:hAnsi="Garamond"/>
        </w:rPr>
        <w:tab/>
      </w:r>
      <w:r w:rsidRPr="00E270C3">
        <w:rPr>
          <w:rFonts w:ascii="Garamond" w:hAnsi="Garamond"/>
        </w:rPr>
        <w:tab/>
      </w:r>
      <w:r w:rsidRPr="00E270C3">
        <w:rPr>
          <w:rFonts w:ascii="Garamond" w:hAnsi="Garamond"/>
        </w:rPr>
        <w:tab/>
      </w:r>
      <w:r w:rsidRPr="00E270C3">
        <w:rPr>
          <w:rFonts w:ascii="Garamond" w:hAnsi="Garamond"/>
        </w:rPr>
        <w:tab/>
      </w:r>
      <w:r w:rsidRPr="00E270C3">
        <w:rPr>
          <w:rFonts w:ascii="Garamond" w:hAnsi="Garamond"/>
        </w:rPr>
        <w:tab/>
      </w:r>
      <w:r w:rsidRPr="00E270C3">
        <w:rPr>
          <w:rFonts w:ascii="Garamond" w:hAnsi="Garamond"/>
        </w:rPr>
        <w:tab/>
        <w:t>Za pojistníka:</w:t>
      </w: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  <w:r w:rsidRPr="00E270C3">
        <w:rPr>
          <w:rFonts w:ascii="Garamond" w:hAnsi="Garamond"/>
        </w:rPr>
        <w:t>………………………………….…………                          ………………………………………….</w:t>
      </w:r>
    </w:p>
    <w:p w:rsidR="00CF30D2" w:rsidRPr="00E270C3" w:rsidRDefault="00CF30D2" w:rsidP="00CF30D2">
      <w:pPr>
        <w:pStyle w:val="Zkladntext"/>
        <w:tabs>
          <w:tab w:val="left" w:pos="4536"/>
          <w:tab w:val="left" w:pos="7513"/>
        </w:tabs>
        <w:rPr>
          <w:rFonts w:ascii="Garamond" w:hAnsi="Garamond"/>
          <w:sz w:val="24"/>
          <w:szCs w:val="24"/>
          <w:lang w:val="cs-CZ"/>
        </w:rPr>
      </w:pPr>
      <w:r w:rsidRPr="00E270C3">
        <w:rPr>
          <w:rFonts w:ascii="Garamond" w:hAnsi="Garamond"/>
          <w:sz w:val="24"/>
          <w:szCs w:val="24"/>
          <w:lang w:val="cs-CZ"/>
        </w:rPr>
        <w:t xml:space="preserve">               Ladislav Gela</w:t>
      </w:r>
      <w:r w:rsidRPr="00E270C3">
        <w:rPr>
          <w:rFonts w:ascii="Garamond" w:hAnsi="Garamond"/>
          <w:sz w:val="24"/>
          <w:szCs w:val="24"/>
          <w:lang w:val="cs-CZ"/>
        </w:rPr>
        <w:tab/>
        <w:t xml:space="preserve">                                 Ing. Jan Tobiáš</w:t>
      </w: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  <w:r w:rsidRPr="00E270C3">
        <w:rPr>
          <w:rFonts w:ascii="Garamond" w:hAnsi="Garamond"/>
        </w:rPr>
        <w:t xml:space="preserve">        UNIQA pojišťovna a.s.</w:t>
      </w:r>
      <w:r w:rsidRPr="00E270C3">
        <w:rPr>
          <w:rFonts w:ascii="Garamond" w:hAnsi="Garamond"/>
        </w:rPr>
        <w:tab/>
        <w:t xml:space="preserve">                              ředitel správy soudu</w:t>
      </w: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  <w:r w:rsidRPr="00E270C3">
        <w:rPr>
          <w:rFonts w:ascii="Garamond" w:hAnsi="Garamond"/>
        </w:rPr>
        <w:t xml:space="preserve">………………………………………………                   </w:t>
      </w: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  <w:r w:rsidRPr="00E270C3">
        <w:rPr>
          <w:rFonts w:ascii="Garamond" w:hAnsi="Garamond"/>
        </w:rPr>
        <w:t xml:space="preserve">               František Rameš</w:t>
      </w:r>
    </w:p>
    <w:p w:rsidR="004836F6" w:rsidRPr="00E270C3" w:rsidRDefault="00CF30D2" w:rsidP="00CF30D2">
      <w:pPr>
        <w:rPr>
          <w:rFonts w:ascii="Arial" w:hAnsi="Arial" w:cs="Arial"/>
          <w:sz w:val="20"/>
          <w:szCs w:val="20"/>
          <w:lang w:eastAsia="en-GB"/>
        </w:rPr>
      </w:pPr>
      <w:r w:rsidRPr="00E270C3">
        <w:rPr>
          <w:rFonts w:ascii="Garamond" w:hAnsi="Garamond"/>
        </w:rPr>
        <w:t xml:space="preserve">        UNIQA pojišťovna a.s.</w:t>
      </w:r>
    </w:p>
    <w:sectPr w:rsidR="004836F6" w:rsidRPr="00E270C3" w:rsidSect="00B12518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A3" w:rsidRDefault="001D09A3">
      <w:r>
        <w:separator/>
      </w:r>
    </w:p>
  </w:endnote>
  <w:endnote w:type="continuationSeparator" w:id="0">
    <w:p w:rsidR="001D09A3" w:rsidRDefault="001D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FA" w:rsidRPr="004E7E17" w:rsidRDefault="00CB6522" w:rsidP="004E7E17">
    <w:pPr>
      <w:pStyle w:val="Zpat"/>
      <w:jc w:val="right"/>
      <w:rPr>
        <w:sz w:val="16"/>
        <w:szCs w:val="16"/>
      </w:rPr>
    </w:pPr>
    <w:r w:rsidRPr="00C155D3">
      <w:rPr>
        <w:rFonts w:ascii="Arial" w:hAnsi="Arial" w:cs="Arial"/>
        <w:sz w:val="16"/>
        <w:szCs w:val="16"/>
      </w:rPr>
      <w:fldChar w:fldCharType="begin"/>
    </w:r>
    <w:r w:rsidR="005132FA" w:rsidRPr="00C155D3">
      <w:rPr>
        <w:rFonts w:ascii="Arial" w:hAnsi="Arial" w:cs="Arial"/>
        <w:sz w:val="16"/>
        <w:szCs w:val="16"/>
      </w:rPr>
      <w:instrText>PAGE</w:instrText>
    </w:r>
    <w:r w:rsidRPr="00C155D3">
      <w:rPr>
        <w:rFonts w:ascii="Arial" w:hAnsi="Arial" w:cs="Arial"/>
        <w:sz w:val="16"/>
        <w:szCs w:val="16"/>
      </w:rPr>
      <w:fldChar w:fldCharType="separate"/>
    </w:r>
    <w:r w:rsidR="00F71133">
      <w:rPr>
        <w:rFonts w:ascii="Arial" w:hAnsi="Arial" w:cs="Arial"/>
        <w:noProof/>
        <w:sz w:val="16"/>
        <w:szCs w:val="16"/>
      </w:rPr>
      <w:t>2</w:t>
    </w:r>
    <w:r w:rsidRPr="00C155D3">
      <w:rPr>
        <w:rFonts w:ascii="Arial" w:hAnsi="Arial" w:cs="Arial"/>
        <w:sz w:val="16"/>
        <w:szCs w:val="16"/>
      </w:rPr>
      <w:fldChar w:fldCharType="end"/>
    </w:r>
    <w:r w:rsidR="005132FA" w:rsidRPr="00C155D3">
      <w:rPr>
        <w:rFonts w:ascii="Arial" w:hAnsi="Arial" w:cs="Arial"/>
        <w:sz w:val="16"/>
        <w:szCs w:val="16"/>
      </w:rPr>
      <w:t xml:space="preserve"> / </w:t>
    </w:r>
    <w:r w:rsidR="000D1B66">
      <w:rPr>
        <w:rFonts w:ascii="Arial" w:hAnsi="Arial" w:cs="Arial"/>
        <w:sz w:val="16"/>
        <w:szCs w:val="16"/>
      </w:rPr>
      <w:t>1</w:t>
    </w:r>
    <w:r w:rsidR="005132FA">
      <w:rPr>
        <w:rFonts w:ascii="Arial" w:hAnsi="Arial" w:cs="Arial"/>
        <w:sz w:val="16"/>
        <w:szCs w:val="16"/>
      </w:rPr>
      <w:tab/>
    </w:r>
    <w:fldSimple w:instr=" FILENAME   \* MERGEFORMAT ">
      <w:r w:rsidR="00A07BCF" w:rsidRPr="00A07BCF">
        <w:rPr>
          <w:rFonts w:ascii="Arial" w:hAnsi="Arial" w:cs="Arial"/>
          <w:noProof/>
          <w:sz w:val="16"/>
          <w:szCs w:val="16"/>
        </w:rPr>
        <w:t xml:space="preserve">Dodatek č. </w:t>
      </w:r>
      <w:r w:rsidR="00A07BCF">
        <w:rPr>
          <w:noProof/>
        </w:rPr>
        <w:t>3 UNIQA.docx</w:t>
      </w:r>
    </w:fldSimple>
    <w:r w:rsidR="00F733F4">
      <w:rPr>
        <w:rFonts w:ascii="Arial" w:hAnsi="Arial" w:cs="Arial"/>
        <w:noProof/>
        <w:sz w:val="16"/>
        <w:szCs w:val="16"/>
      </w:rPr>
      <w:t>6</w:t>
    </w:r>
    <w:r w:rsidR="00883053">
      <w:rPr>
        <w:rFonts w:ascii="Arial" w:hAnsi="Arial" w:cs="Arial"/>
        <w:noProof/>
        <w:sz w:val="16"/>
        <w:szCs w:val="16"/>
      </w:rPr>
      <w:t>0101</w:t>
    </w:r>
    <w:r w:rsidR="000D1B66">
      <w:rPr>
        <w:rFonts w:ascii="Arial" w:hAnsi="Arial" w:cs="Arial"/>
        <w:noProof/>
        <w:sz w:val="16"/>
        <w:szCs w:val="16"/>
      </w:rPr>
      <w:t>_d</w:t>
    </w:r>
    <w:r w:rsidR="00F733F4">
      <w:rPr>
        <w:rFonts w:ascii="Arial" w:hAnsi="Arial" w:cs="Arial"/>
        <w:noProof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A3" w:rsidRDefault="001D09A3">
      <w:r>
        <w:separator/>
      </w:r>
    </w:p>
  </w:footnote>
  <w:footnote w:type="continuationSeparator" w:id="0">
    <w:p w:rsidR="001D09A3" w:rsidRDefault="001D0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14" w:rsidRDefault="00AE4214" w:rsidP="00AE4214">
    <w:pPr>
      <w:pStyle w:val="Zhlav"/>
      <w:jc w:val="right"/>
    </w:pPr>
    <w:r>
      <w:t xml:space="preserve">Spr </w:t>
    </w:r>
    <w:r w:rsidRPr="00AE4214">
      <w:t>2638/2019</w:t>
    </w:r>
    <w:r w:rsidR="00F154CE">
      <w:t>-1</w:t>
    </w:r>
    <w:r w:rsidR="00AD4D16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1"/>
      <w:numFmt w:val="decimal"/>
      <w:lvlText w:val="15.%2."/>
      <w:lvlJc w:val="left"/>
      <w:pPr>
        <w:tabs>
          <w:tab w:val="num" w:pos="1215"/>
        </w:tabs>
        <w:ind w:left="1215" w:hanging="85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F4A370C"/>
    <w:name w:val="WW8Num2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13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14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A45E4D24"/>
    <w:name w:val="WW8Num13"/>
    <w:lvl w:ilvl="0">
      <w:start w:val="1"/>
      <w:numFmt w:val="none"/>
      <w:lvlText w:val="1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1"/>
      <w:numFmt w:val="decimal"/>
      <w:lvlText w:val="13.%2."/>
      <w:lvlJc w:val="left"/>
      <w:pPr>
        <w:tabs>
          <w:tab w:val="num" w:pos="855"/>
        </w:tabs>
        <w:ind w:left="855" w:hanging="855"/>
      </w:pPr>
      <w:rPr>
        <w:rFonts w:hint="default"/>
        <w:b w:val="0"/>
        <w:bCs/>
      </w:rPr>
    </w:lvl>
    <w:lvl w:ilvl="2">
      <w:start w:val="1"/>
      <w:numFmt w:val="decimal"/>
      <w:lvlText w:val="14.%2.%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1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7.%2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cs="Times New Roman"/>
        <w:b/>
      </w:rPr>
    </w:lvl>
  </w:abstractNum>
  <w:abstractNum w:abstractNumId="7" w15:restartNumberingAfterBreak="0">
    <w:nsid w:val="00000009"/>
    <w:multiLevelType w:val="multilevel"/>
    <w:tmpl w:val="00000009"/>
    <w:name w:val="WW8Num2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23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MS Mincho" w:hAnsi="Times New Roman" w:cs="Times New Roman"/>
        <w:b/>
        <w:bCs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9" w15:restartNumberingAfterBreak="0">
    <w:nsid w:val="0000000B"/>
    <w:multiLevelType w:val="multilevel"/>
    <w:tmpl w:val="0000000B"/>
    <w:name w:val="WW8Num2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5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2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6.%2.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2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multilevel"/>
    <w:tmpl w:val="0000000F"/>
    <w:name w:val="WW8Num30"/>
    <w:lvl w:ilvl="0">
      <w:start w:val="8"/>
      <w:numFmt w:val="none"/>
      <w:lvlText w:val="13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14..%2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14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13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</w:abstractNum>
  <w:abstractNum w:abstractNumId="16" w15:restartNumberingAfterBreak="0">
    <w:nsid w:val="07A15219"/>
    <w:multiLevelType w:val="multilevel"/>
    <w:tmpl w:val="8C28651A"/>
    <w:lvl w:ilvl="0">
      <w:start w:val="1"/>
      <w:numFmt w:val="decimal"/>
      <w:lvlText w:val="%1."/>
      <w:lvlJc w:val="left"/>
      <w:pPr>
        <w:ind w:left="397" w:hanging="397"/>
      </w:pPr>
      <w:rPr>
        <w:strike w:val="0"/>
        <w:color w:val="auto"/>
      </w:rPr>
    </w:lvl>
    <w:lvl w:ilvl="1">
      <w:start w:val="1"/>
      <w:numFmt w:val="lowerLetter"/>
      <w:lvlText w:val="%2  )"/>
      <w:lvlJc w:val="left"/>
      <w:pPr>
        <w:ind w:left="1021" w:hanging="454"/>
      </w:pPr>
    </w:lvl>
    <w:lvl w:ilvl="2">
      <w:start w:val="1"/>
      <w:numFmt w:val="decimal"/>
      <w:lvlText w:val="6.1.%3"/>
      <w:lvlJc w:val="left"/>
      <w:pPr>
        <w:ind w:left="964" w:hanging="567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12087DBC"/>
    <w:multiLevelType w:val="hybridMultilevel"/>
    <w:tmpl w:val="F68CF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17594"/>
    <w:multiLevelType w:val="hybridMultilevel"/>
    <w:tmpl w:val="54A25DCC"/>
    <w:lvl w:ilvl="0" w:tplc="DA7C3F3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F10ED"/>
    <w:multiLevelType w:val="multilevel"/>
    <w:tmpl w:val="64E65290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20B85DD8"/>
    <w:multiLevelType w:val="multilevel"/>
    <w:tmpl w:val="0D48D72C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28D65E05"/>
    <w:multiLevelType w:val="multilevel"/>
    <w:tmpl w:val="A4305E6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2D067609"/>
    <w:multiLevelType w:val="multilevel"/>
    <w:tmpl w:val="AAF2802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b/>
        <w:i w:val="0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77"/>
        </w:tabs>
        <w:ind w:left="1077" w:hanging="793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23" w15:restartNumberingAfterBreak="0">
    <w:nsid w:val="3E7A071D"/>
    <w:multiLevelType w:val="multilevel"/>
    <w:tmpl w:val="084CB25C"/>
    <w:lvl w:ilvl="0">
      <w:start w:val="1"/>
      <w:numFmt w:val="decimal"/>
      <w:lvlText w:val="%1."/>
      <w:lvlJc w:val="left"/>
      <w:pPr>
        <w:ind w:left="397" w:hanging="397"/>
      </w:pPr>
      <w:rPr>
        <w:b/>
        <w:color w:val="00000A"/>
        <w:sz w:val="20"/>
      </w:rPr>
    </w:lvl>
    <w:lvl w:ilvl="1">
      <w:start w:val="1"/>
      <w:numFmt w:val="bullet"/>
      <w:lvlText w:val="◦"/>
      <w:lvlJc w:val="left"/>
      <w:pPr>
        <w:ind w:left="851" w:hanging="454"/>
      </w:pPr>
      <w:rPr>
        <w:rFonts w:ascii="Trebuchet MS" w:hAnsi="Trebuchet MS" w:cs="Trebuchet MS" w:hint="default"/>
      </w:rPr>
    </w:lvl>
    <w:lvl w:ilvl="2">
      <w:start w:val="1"/>
      <w:numFmt w:val="decimal"/>
      <w:lvlText w:val="6.1.%3"/>
      <w:lvlJc w:val="left"/>
      <w:pPr>
        <w:ind w:left="964" w:hanging="567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3F3C31EA"/>
    <w:multiLevelType w:val="hybridMultilevel"/>
    <w:tmpl w:val="829E6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D79BC"/>
    <w:multiLevelType w:val="hybridMultilevel"/>
    <w:tmpl w:val="74684D7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37683"/>
    <w:multiLevelType w:val="multilevel"/>
    <w:tmpl w:val="64848498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8EE5BF8"/>
    <w:multiLevelType w:val="hybridMultilevel"/>
    <w:tmpl w:val="F5ECE0B4"/>
    <w:lvl w:ilvl="0" w:tplc="03923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9CA"/>
    <w:multiLevelType w:val="hybridMultilevel"/>
    <w:tmpl w:val="3D32F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662AA"/>
    <w:multiLevelType w:val="multilevel"/>
    <w:tmpl w:val="33BC051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DDnadpis02"/>
      <w:lvlText w:val="%3."/>
      <w:lvlJc w:val="left"/>
      <w:pPr>
        <w:tabs>
          <w:tab w:val="num" w:pos="2127"/>
        </w:tabs>
        <w:ind w:left="2127" w:hanging="567"/>
      </w:pPr>
      <w:rPr>
        <w:rFonts w:hint="default"/>
        <w:sz w:val="22"/>
        <w:szCs w:val="22"/>
      </w:rPr>
    </w:lvl>
    <w:lvl w:ilvl="3">
      <w:start w:val="1"/>
      <w:numFmt w:val="decimal"/>
      <w:lvlText w:val="%1%3.%4"/>
      <w:lvlJc w:val="left"/>
      <w:pPr>
        <w:tabs>
          <w:tab w:val="num" w:pos="709"/>
        </w:tabs>
        <w:ind w:left="709" w:hanging="567"/>
      </w:pPr>
      <w:rPr>
        <w:rFonts w:hint="default"/>
        <w:b/>
        <w:sz w:val="28"/>
        <w:szCs w:val="28"/>
      </w:rPr>
    </w:lvl>
    <w:lvl w:ilvl="4">
      <w:start w:val="1"/>
      <w:numFmt w:val="decimal"/>
      <w:lvlText w:val="%1%3.%4.%5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55527FB"/>
    <w:multiLevelType w:val="multilevel"/>
    <w:tmpl w:val="2BC6B958"/>
    <w:lvl w:ilvl="0">
      <w:start w:val="1"/>
      <w:numFmt w:val="upperLetter"/>
      <w:lvlRestart w:val="0"/>
      <w:pStyle w:val="PartHeadings"/>
      <w:suff w:val="space"/>
      <w:lvlText w:val="Part %1"/>
      <w:lvlJc w:val="left"/>
      <w:pPr>
        <w:tabs>
          <w:tab w:val="num" w:pos="1440"/>
        </w:tabs>
        <w:ind w:left="720" w:hanging="363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672F3A6F"/>
    <w:multiLevelType w:val="multilevel"/>
    <w:tmpl w:val="482E6B82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A4B600E"/>
    <w:multiLevelType w:val="multilevel"/>
    <w:tmpl w:val="FA2271EA"/>
    <w:lvl w:ilvl="0">
      <w:start w:val="1"/>
      <w:numFmt w:val="upperRoman"/>
      <w:pStyle w:val="rove1-slolnku"/>
      <w:suff w:val="nothing"/>
      <w:lvlText w:val="%1."/>
      <w:lvlJc w:val="center"/>
      <w:pPr>
        <w:ind w:left="4536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sz w:val="18"/>
        <w:szCs w:val="18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21"/>
  </w:num>
  <w:num w:numId="4">
    <w:abstractNumId w:val="19"/>
  </w:num>
  <w:num w:numId="5">
    <w:abstractNumId w:val="20"/>
  </w:num>
  <w:num w:numId="6">
    <w:abstractNumId w:val="26"/>
  </w:num>
  <w:num w:numId="7">
    <w:abstractNumId w:val="31"/>
  </w:num>
  <w:num w:numId="8">
    <w:abstractNumId w:val="30"/>
  </w:num>
  <w:num w:numId="9">
    <w:abstractNumId w:val="29"/>
  </w:num>
  <w:num w:numId="10">
    <w:abstractNumId w:val="27"/>
  </w:num>
  <w:num w:numId="11">
    <w:abstractNumId w:val="24"/>
  </w:num>
  <w:num w:numId="12">
    <w:abstractNumId w:val="25"/>
  </w:num>
  <w:num w:numId="13">
    <w:abstractNumId w:val="17"/>
  </w:num>
  <w:num w:numId="14">
    <w:abstractNumId w:val="23"/>
  </w:num>
  <w:num w:numId="15">
    <w:abstractNumId w:val="16"/>
  </w:num>
  <w:num w:numId="16">
    <w:abstractNumId w:val="33"/>
  </w:num>
  <w:num w:numId="17">
    <w:abstractNumId w:val="18"/>
  </w:num>
  <w:num w:numId="18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SSMLyJ/X0O4fGuFAfHZeYomwPosHjHafy+r2YETMiq3H5xlVbQG2cBi19QIubtEUKZcyG3+SKfabsesT1aBYKw==" w:salt="o2OMglQVXUI1DXnMcaGgtQ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61"/>
    <w:rsid w:val="00000387"/>
    <w:rsid w:val="000107B8"/>
    <w:rsid w:val="00010A8A"/>
    <w:rsid w:val="000116E7"/>
    <w:rsid w:val="00013C80"/>
    <w:rsid w:val="00013DC7"/>
    <w:rsid w:val="00014F9F"/>
    <w:rsid w:val="000171FC"/>
    <w:rsid w:val="00021F34"/>
    <w:rsid w:val="000242AB"/>
    <w:rsid w:val="000254E9"/>
    <w:rsid w:val="00032C6A"/>
    <w:rsid w:val="000359F4"/>
    <w:rsid w:val="00037675"/>
    <w:rsid w:val="00037B69"/>
    <w:rsid w:val="000468CE"/>
    <w:rsid w:val="00046F75"/>
    <w:rsid w:val="0005351C"/>
    <w:rsid w:val="000561C9"/>
    <w:rsid w:val="0007759D"/>
    <w:rsid w:val="00083AB7"/>
    <w:rsid w:val="00084F19"/>
    <w:rsid w:val="0008518E"/>
    <w:rsid w:val="00087297"/>
    <w:rsid w:val="0009142F"/>
    <w:rsid w:val="00097A18"/>
    <w:rsid w:val="000A066A"/>
    <w:rsid w:val="000A06F5"/>
    <w:rsid w:val="000A2C28"/>
    <w:rsid w:val="000A56D7"/>
    <w:rsid w:val="000A5D49"/>
    <w:rsid w:val="000A7956"/>
    <w:rsid w:val="000A7E67"/>
    <w:rsid w:val="000B398C"/>
    <w:rsid w:val="000B3CBE"/>
    <w:rsid w:val="000B5CDD"/>
    <w:rsid w:val="000C3E1D"/>
    <w:rsid w:val="000D1B66"/>
    <w:rsid w:val="000D3906"/>
    <w:rsid w:val="000D5581"/>
    <w:rsid w:val="000D58C2"/>
    <w:rsid w:val="000D7F3E"/>
    <w:rsid w:val="000E0B35"/>
    <w:rsid w:val="000E2BCC"/>
    <w:rsid w:val="000E40AF"/>
    <w:rsid w:val="000E420F"/>
    <w:rsid w:val="000E563E"/>
    <w:rsid w:val="000F0AE5"/>
    <w:rsid w:val="000F318E"/>
    <w:rsid w:val="000F4826"/>
    <w:rsid w:val="000F5078"/>
    <w:rsid w:val="00103903"/>
    <w:rsid w:val="00104955"/>
    <w:rsid w:val="00104962"/>
    <w:rsid w:val="00105234"/>
    <w:rsid w:val="001055F3"/>
    <w:rsid w:val="001073D0"/>
    <w:rsid w:val="0010789B"/>
    <w:rsid w:val="001130D8"/>
    <w:rsid w:val="00115F58"/>
    <w:rsid w:val="001212B3"/>
    <w:rsid w:val="00121462"/>
    <w:rsid w:val="0012252F"/>
    <w:rsid w:val="00123AE5"/>
    <w:rsid w:val="00126D74"/>
    <w:rsid w:val="001301FC"/>
    <w:rsid w:val="0013079F"/>
    <w:rsid w:val="00130BAE"/>
    <w:rsid w:val="00131FD2"/>
    <w:rsid w:val="00132DBD"/>
    <w:rsid w:val="0013397F"/>
    <w:rsid w:val="00134FC1"/>
    <w:rsid w:val="00140687"/>
    <w:rsid w:val="001446E1"/>
    <w:rsid w:val="00144902"/>
    <w:rsid w:val="00146454"/>
    <w:rsid w:val="00147977"/>
    <w:rsid w:val="00151E2E"/>
    <w:rsid w:val="00152B62"/>
    <w:rsid w:val="0015533C"/>
    <w:rsid w:val="00163C00"/>
    <w:rsid w:val="00167885"/>
    <w:rsid w:val="00172C84"/>
    <w:rsid w:val="0017418E"/>
    <w:rsid w:val="00175FF4"/>
    <w:rsid w:val="001800F4"/>
    <w:rsid w:val="00186D8C"/>
    <w:rsid w:val="00186F1F"/>
    <w:rsid w:val="00191298"/>
    <w:rsid w:val="001A1B61"/>
    <w:rsid w:val="001A1BE0"/>
    <w:rsid w:val="001A5599"/>
    <w:rsid w:val="001A6C4E"/>
    <w:rsid w:val="001B237E"/>
    <w:rsid w:val="001B45ED"/>
    <w:rsid w:val="001B5963"/>
    <w:rsid w:val="001B7F5A"/>
    <w:rsid w:val="001C393E"/>
    <w:rsid w:val="001C5C6B"/>
    <w:rsid w:val="001C7B0A"/>
    <w:rsid w:val="001C7D3A"/>
    <w:rsid w:val="001D09A3"/>
    <w:rsid w:val="001D3B72"/>
    <w:rsid w:val="001E19AE"/>
    <w:rsid w:val="001E2FA7"/>
    <w:rsid w:val="001E358F"/>
    <w:rsid w:val="001E3D1E"/>
    <w:rsid w:val="001E57AB"/>
    <w:rsid w:val="001F2526"/>
    <w:rsid w:val="001F56FE"/>
    <w:rsid w:val="002002A1"/>
    <w:rsid w:val="00200E80"/>
    <w:rsid w:val="00207141"/>
    <w:rsid w:val="00210B61"/>
    <w:rsid w:val="00215084"/>
    <w:rsid w:val="00215CDD"/>
    <w:rsid w:val="00216414"/>
    <w:rsid w:val="00216D0B"/>
    <w:rsid w:val="0022414F"/>
    <w:rsid w:val="002309BD"/>
    <w:rsid w:val="00230A62"/>
    <w:rsid w:val="00253785"/>
    <w:rsid w:val="00255BA8"/>
    <w:rsid w:val="00256B5A"/>
    <w:rsid w:val="002600F4"/>
    <w:rsid w:val="002661D3"/>
    <w:rsid w:val="00274F34"/>
    <w:rsid w:val="0028438B"/>
    <w:rsid w:val="00285A0F"/>
    <w:rsid w:val="00290CF1"/>
    <w:rsid w:val="00293D0A"/>
    <w:rsid w:val="00295021"/>
    <w:rsid w:val="00295C16"/>
    <w:rsid w:val="002968B1"/>
    <w:rsid w:val="002A2208"/>
    <w:rsid w:val="002A6059"/>
    <w:rsid w:val="002B2543"/>
    <w:rsid w:val="002C02EE"/>
    <w:rsid w:val="002C0627"/>
    <w:rsid w:val="002C2FA3"/>
    <w:rsid w:val="002C3C1E"/>
    <w:rsid w:val="002C4294"/>
    <w:rsid w:val="002D7D79"/>
    <w:rsid w:val="002E6F66"/>
    <w:rsid w:val="003037A1"/>
    <w:rsid w:val="00306C4B"/>
    <w:rsid w:val="003310FA"/>
    <w:rsid w:val="003313D3"/>
    <w:rsid w:val="00332731"/>
    <w:rsid w:val="00337195"/>
    <w:rsid w:val="0034278D"/>
    <w:rsid w:val="003535E9"/>
    <w:rsid w:val="00362193"/>
    <w:rsid w:val="003628D7"/>
    <w:rsid w:val="00364005"/>
    <w:rsid w:val="00366442"/>
    <w:rsid w:val="00372D4F"/>
    <w:rsid w:val="00373B9A"/>
    <w:rsid w:val="00374EC1"/>
    <w:rsid w:val="003772E8"/>
    <w:rsid w:val="003957CA"/>
    <w:rsid w:val="00397F01"/>
    <w:rsid w:val="003A5885"/>
    <w:rsid w:val="003A72DF"/>
    <w:rsid w:val="003B2F77"/>
    <w:rsid w:val="003B30B0"/>
    <w:rsid w:val="003B51CF"/>
    <w:rsid w:val="003B7EE3"/>
    <w:rsid w:val="003D335E"/>
    <w:rsid w:val="003D5046"/>
    <w:rsid w:val="003D76B7"/>
    <w:rsid w:val="003D7BDD"/>
    <w:rsid w:val="003E282F"/>
    <w:rsid w:val="00402E2E"/>
    <w:rsid w:val="00403C54"/>
    <w:rsid w:val="00405D3B"/>
    <w:rsid w:val="004122BA"/>
    <w:rsid w:val="00412FA6"/>
    <w:rsid w:val="00414CE7"/>
    <w:rsid w:val="00415FCE"/>
    <w:rsid w:val="00424264"/>
    <w:rsid w:val="00424396"/>
    <w:rsid w:val="00427F4E"/>
    <w:rsid w:val="00430899"/>
    <w:rsid w:val="00453DFB"/>
    <w:rsid w:val="00470179"/>
    <w:rsid w:val="00475F92"/>
    <w:rsid w:val="004809D5"/>
    <w:rsid w:val="004836F6"/>
    <w:rsid w:val="00484C09"/>
    <w:rsid w:val="00491AB3"/>
    <w:rsid w:val="00492263"/>
    <w:rsid w:val="00494C8C"/>
    <w:rsid w:val="0049635C"/>
    <w:rsid w:val="00497E23"/>
    <w:rsid w:val="004A0CBC"/>
    <w:rsid w:val="004A1679"/>
    <w:rsid w:val="004A56AF"/>
    <w:rsid w:val="004B2E72"/>
    <w:rsid w:val="004B3587"/>
    <w:rsid w:val="004B595F"/>
    <w:rsid w:val="004B59CF"/>
    <w:rsid w:val="004B6707"/>
    <w:rsid w:val="004B78A8"/>
    <w:rsid w:val="004C1832"/>
    <w:rsid w:val="004C31A6"/>
    <w:rsid w:val="004D3580"/>
    <w:rsid w:val="004E1C03"/>
    <w:rsid w:val="004E3026"/>
    <w:rsid w:val="004E3943"/>
    <w:rsid w:val="004E3E3F"/>
    <w:rsid w:val="004E4CD0"/>
    <w:rsid w:val="004E5995"/>
    <w:rsid w:val="004E7E17"/>
    <w:rsid w:val="004F006A"/>
    <w:rsid w:val="004F2DDC"/>
    <w:rsid w:val="004F417B"/>
    <w:rsid w:val="004F6084"/>
    <w:rsid w:val="004F6860"/>
    <w:rsid w:val="004F7722"/>
    <w:rsid w:val="005042E3"/>
    <w:rsid w:val="00506CA4"/>
    <w:rsid w:val="005113B2"/>
    <w:rsid w:val="005132FA"/>
    <w:rsid w:val="0051476A"/>
    <w:rsid w:val="00520580"/>
    <w:rsid w:val="00521E37"/>
    <w:rsid w:val="00522A93"/>
    <w:rsid w:val="005313FF"/>
    <w:rsid w:val="00553236"/>
    <w:rsid w:val="005648E5"/>
    <w:rsid w:val="00570588"/>
    <w:rsid w:val="0057061A"/>
    <w:rsid w:val="00572E96"/>
    <w:rsid w:val="0058097A"/>
    <w:rsid w:val="00582DE6"/>
    <w:rsid w:val="00585F6C"/>
    <w:rsid w:val="00590758"/>
    <w:rsid w:val="0059354A"/>
    <w:rsid w:val="005A7771"/>
    <w:rsid w:val="005A7925"/>
    <w:rsid w:val="005A7C36"/>
    <w:rsid w:val="005B02DF"/>
    <w:rsid w:val="005B085E"/>
    <w:rsid w:val="005B6A60"/>
    <w:rsid w:val="005C0A12"/>
    <w:rsid w:val="005C4CF7"/>
    <w:rsid w:val="005C6028"/>
    <w:rsid w:val="005D0775"/>
    <w:rsid w:val="005D2591"/>
    <w:rsid w:val="005D76D3"/>
    <w:rsid w:val="005F4B5A"/>
    <w:rsid w:val="005F6652"/>
    <w:rsid w:val="005F795C"/>
    <w:rsid w:val="00601B46"/>
    <w:rsid w:val="00610FB6"/>
    <w:rsid w:val="0061552A"/>
    <w:rsid w:val="006159B6"/>
    <w:rsid w:val="00617323"/>
    <w:rsid w:val="00621CBB"/>
    <w:rsid w:val="00621E8C"/>
    <w:rsid w:val="006225F5"/>
    <w:rsid w:val="00625AA8"/>
    <w:rsid w:val="00640E27"/>
    <w:rsid w:val="00642429"/>
    <w:rsid w:val="00645034"/>
    <w:rsid w:val="00650996"/>
    <w:rsid w:val="006659B2"/>
    <w:rsid w:val="0067152C"/>
    <w:rsid w:val="00674D1B"/>
    <w:rsid w:val="00675632"/>
    <w:rsid w:val="00681247"/>
    <w:rsid w:val="00686686"/>
    <w:rsid w:val="00690946"/>
    <w:rsid w:val="00695615"/>
    <w:rsid w:val="006973D1"/>
    <w:rsid w:val="006A0CBA"/>
    <w:rsid w:val="006B50B0"/>
    <w:rsid w:val="006D16A8"/>
    <w:rsid w:val="006D6D32"/>
    <w:rsid w:val="006D700C"/>
    <w:rsid w:val="006D7B15"/>
    <w:rsid w:val="006E0B1F"/>
    <w:rsid w:val="006E749F"/>
    <w:rsid w:val="006F7687"/>
    <w:rsid w:val="007025CB"/>
    <w:rsid w:val="0071154C"/>
    <w:rsid w:val="00714CC1"/>
    <w:rsid w:val="00716D29"/>
    <w:rsid w:val="00725DF6"/>
    <w:rsid w:val="0072692F"/>
    <w:rsid w:val="00727BE7"/>
    <w:rsid w:val="00730856"/>
    <w:rsid w:val="00730DCF"/>
    <w:rsid w:val="00730E18"/>
    <w:rsid w:val="00731A4C"/>
    <w:rsid w:val="00736C46"/>
    <w:rsid w:val="00756CFB"/>
    <w:rsid w:val="00761380"/>
    <w:rsid w:val="00765BB7"/>
    <w:rsid w:val="0077084E"/>
    <w:rsid w:val="00792784"/>
    <w:rsid w:val="0079563A"/>
    <w:rsid w:val="007A0CF8"/>
    <w:rsid w:val="007A5584"/>
    <w:rsid w:val="007A7561"/>
    <w:rsid w:val="007C314A"/>
    <w:rsid w:val="007D2488"/>
    <w:rsid w:val="007D250A"/>
    <w:rsid w:val="007D2D12"/>
    <w:rsid w:val="007D3076"/>
    <w:rsid w:val="007D5B3B"/>
    <w:rsid w:val="007D7FD6"/>
    <w:rsid w:val="007E225C"/>
    <w:rsid w:val="007F2621"/>
    <w:rsid w:val="007F441F"/>
    <w:rsid w:val="007F484F"/>
    <w:rsid w:val="007F739D"/>
    <w:rsid w:val="007F743D"/>
    <w:rsid w:val="007F7874"/>
    <w:rsid w:val="008001D9"/>
    <w:rsid w:val="008036CF"/>
    <w:rsid w:val="008052AA"/>
    <w:rsid w:val="0080544A"/>
    <w:rsid w:val="008130DA"/>
    <w:rsid w:val="008145C6"/>
    <w:rsid w:val="00820C06"/>
    <w:rsid w:val="00823EB1"/>
    <w:rsid w:val="008327AD"/>
    <w:rsid w:val="00837181"/>
    <w:rsid w:val="00837545"/>
    <w:rsid w:val="0084105E"/>
    <w:rsid w:val="00843945"/>
    <w:rsid w:val="00843F2A"/>
    <w:rsid w:val="008449AB"/>
    <w:rsid w:val="008542DB"/>
    <w:rsid w:val="00854E72"/>
    <w:rsid w:val="00855D86"/>
    <w:rsid w:val="00857604"/>
    <w:rsid w:val="008718C1"/>
    <w:rsid w:val="00883053"/>
    <w:rsid w:val="00885A08"/>
    <w:rsid w:val="00886378"/>
    <w:rsid w:val="00886693"/>
    <w:rsid w:val="00891799"/>
    <w:rsid w:val="008917DE"/>
    <w:rsid w:val="00891952"/>
    <w:rsid w:val="00893C91"/>
    <w:rsid w:val="0089501F"/>
    <w:rsid w:val="00897453"/>
    <w:rsid w:val="008A2608"/>
    <w:rsid w:val="008A64A6"/>
    <w:rsid w:val="008B3AC5"/>
    <w:rsid w:val="008C1777"/>
    <w:rsid w:val="008C395F"/>
    <w:rsid w:val="008C50EB"/>
    <w:rsid w:val="008D4430"/>
    <w:rsid w:val="008D53E2"/>
    <w:rsid w:val="008E4BD3"/>
    <w:rsid w:val="008F0504"/>
    <w:rsid w:val="008F0B0E"/>
    <w:rsid w:val="008F27E5"/>
    <w:rsid w:val="008F34D6"/>
    <w:rsid w:val="008F57F9"/>
    <w:rsid w:val="008F58CF"/>
    <w:rsid w:val="008F5BD0"/>
    <w:rsid w:val="008F72B5"/>
    <w:rsid w:val="008F7606"/>
    <w:rsid w:val="009065A2"/>
    <w:rsid w:val="009069A6"/>
    <w:rsid w:val="00907396"/>
    <w:rsid w:val="0091012A"/>
    <w:rsid w:val="009132A4"/>
    <w:rsid w:val="00916405"/>
    <w:rsid w:val="009252E3"/>
    <w:rsid w:val="00930C29"/>
    <w:rsid w:val="0093162A"/>
    <w:rsid w:val="009317DA"/>
    <w:rsid w:val="00933098"/>
    <w:rsid w:val="009420C7"/>
    <w:rsid w:val="0094226A"/>
    <w:rsid w:val="00946137"/>
    <w:rsid w:val="00946615"/>
    <w:rsid w:val="0094777D"/>
    <w:rsid w:val="0095487F"/>
    <w:rsid w:val="009601C8"/>
    <w:rsid w:val="00961688"/>
    <w:rsid w:val="00961A15"/>
    <w:rsid w:val="00963EBD"/>
    <w:rsid w:val="00971BF3"/>
    <w:rsid w:val="00972FEB"/>
    <w:rsid w:val="00974E5C"/>
    <w:rsid w:val="0099084B"/>
    <w:rsid w:val="00996467"/>
    <w:rsid w:val="0099765B"/>
    <w:rsid w:val="00997FF1"/>
    <w:rsid w:val="009A164D"/>
    <w:rsid w:val="009A1EF4"/>
    <w:rsid w:val="009A57C8"/>
    <w:rsid w:val="009A6031"/>
    <w:rsid w:val="009A6C8B"/>
    <w:rsid w:val="009B6D05"/>
    <w:rsid w:val="009C3F69"/>
    <w:rsid w:val="009C71C6"/>
    <w:rsid w:val="009C7B31"/>
    <w:rsid w:val="009D29AD"/>
    <w:rsid w:val="009D747D"/>
    <w:rsid w:val="009D7B76"/>
    <w:rsid w:val="009E4762"/>
    <w:rsid w:val="009E4BE2"/>
    <w:rsid w:val="009E5968"/>
    <w:rsid w:val="009F0523"/>
    <w:rsid w:val="009F42F1"/>
    <w:rsid w:val="00A024E9"/>
    <w:rsid w:val="00A07BCF"/>
    <w:rsid w:val="00A14ADC"/>
    <w:rsid w:val="00A15EE8"/>
    <w:rsid w:val="00A16119"/>
    <w:rsid w:val="00A25DE3"/>
    <w:rsid w:val="00A25E99"/>
    <w:rsid w:val="00A26175"/>
    <w:rsid w:val="00A2768A"/>
    <w:rsid w:val="00A30E6B"/>
    <w:rsid w:val="00A31465"/>
    <w:rsid w:val="00A31DE6"/>
    <w:rsid w:val="00A341B4"/>
    <w:rsid w:val="00A3466A"/>
    <w:rsid w:val="00A375F3"/>
    <w:rsid w:val="00A3760D"/>
    <w:rsid w:val="00A41BC2"/>
    <w:rsid w:val="00A42A2A"/>
    <w:rsid w:val="00A43B73"/>
    <w:rsid w:val="00A63352"/>
    <w:rsid w:val="00A6415A"/>
    <w:rsid w:val="00A64C39"/>
    <w:rsid w:val="00A65E61"/>
    <w:rsid w:val="00A7080D"/>
    <w:rsid w:val="00A713B2"/>
    <w:rsid w:val="00A73D04"/>
    <w:rsid w:val="00A805A2"/>
    <w:rsid w:val="00A81E30"/>
    <w:rsid w:val="00A85451"/>
    <w:rsid w:val="00A949A3"/>
    <w:rsid w:val="00A95AD7"/>
    <w:rsid w:val="00A979BE"/>
    <w:rsid w:val="00A97EC6"/>
    <w:rsid w:val="00AA18C2"/>
    <w:rsid w:val="00AA2E89"/>
    <w:rsid w:val="00AA5C54"/>
    <w:rsid w:val="00AA6139"/>
    <w:rsid w:val="00AB1555"/>
    <w:rsid w:val="00AB354B"/>
    <w:rsid w:val="00AB7388"/>
    <w:rsid w:val="00AB78FE"/>
    <w:rsid w:val="00AB7B97"/>
    <w:rsid w:val="00AC0020"/>
    <w:rsid w:val="00AC0A11"/>
    <w:rsid w:val="00AD4D16"/>
    <w:rsid w:val="00AD5440"/>
    <w:rsid w:val="00AD5B9E"/>
    <w:rsid w:val="00AE0676"/>
    <w:rsid w:val="00AE2594"/>
    <w:rsid w:val="00AE3470"/>
    <w:rsid w:val="00AE405B"/>
    <w:rsid w:val="00AE4214"/>
    <w:rsid w:val="00AE6CCE"/>
    <w:rsid w:val="00AF01F2"/>
    <w:rsid w:val="00AF282D"/>
    <w:rsid w:val="00AF60EB"/>
    <w:rsid w:val="00B034C1"/>
    <w:rsid w:val="00B0364D"/>
    <w:rsid w:val="00B043DC"/>
    <w:rsid w:val="00B04E78"/>
    <w:rsid w:val="00B04FE2"/>
    <w:rsid w:val="00B06CDD"/>
    <w:rsid w:val="00B12518"/>
    <w:rsid w:val="00B12A31"/>
    <w:rsid w:val="00B30040"/>
    <w:rsid w:val="00B32061"/>
    <w:rsid w:val="00B32B76"/>
    <w:rsid w:val="00B334D0"/>
    <w:rsid w:val="00B35409"/>
    <w:rsid w:val="00B413A3"/>
    <w:rsid w:val="00B51E79"/>
    <w:rsid w:val="00B61BCF"/>
    <w:rsid w:val="00B63FCE"/>
    <w:rsid w:val="00B71359"/>
    <w:rsid w:val="00B743C8"/>
    <w:rsid w:val="00B75162"/>
    <w:rsid w:val="00B77295"/>
    <w:rsid w:val="00B80828"/>
    <w:rsid w:val="00B814C1"/>
    <w:rsid w:val="00B8526C"/>
    <w:rsid w:val="00B858C9"/>
    <w:rsid w:val="00B8702B"/>
    <w:rsid w:val="00B92698"/>
    <w:rsid w:val="00B93D07"/>
    <w:rsid w:val="00B95A7C"/>
    <w:rsid w:val="00BA0FBA"/>
    <w:rsid w:val="00BA1DCA"/>
    <w:rsid w:val="00BA3E8F"/>
    <w:rsid w:val="00BA447A"/>
    <w:rsid w:val="00BA5373"/>
    <w:rsid w:val="00BA6A77"/>
    <w:rsid w:val="00BB0139"/>
    <w:rsid w:val="00BB0FE1"/>
    <w:rsid w:val="00BB1094"/>
    <w:rsid w:val="00BB2C3C"/>
    <w:rsid w:val="00BB50E0"/>
    <w:rsid w:val="00BC59EA"/>
    <w:rsid w:val="00BC60C6"/>
    <w:rsid w:val="00BC6F5D"/>
    <w:rsid w:val="00BD03B7"/>
    <w:rsid w:val="00BD40BD"/>
    <w:rsid w:val="00BE0043"/>
    <w:rsid w:val="00BE0EAA"/>
    <w:rsid w:val="00BE59F9"/>
    <w:rsid w:val="00BF1B17"/>
    <w:rsid w:val="00BF1E9D"/>
    <w:rsid w:val="00BF5DCB"/>
    <w:rsid w:val="00BF6B7E"/>
    <w:rsid w:val="00C06280"/>
    <w:rsid w:val="00C07AB5"/>
    <w:rsid w:val="00C117EF"/>
    <w:rsid w:val="00C155D3"/>
    <w:rsid w:val="00C155DF"/>
    <w:rsid w:val="00C17CA6"/>
    <w:rsid w:val="00C20CF8"/>
    <w:rsid w:val="00C250F4"/>
    <w:rsid w:val="00C26D04"/>
    <w:rsid w:val="00C3051A"/>
    <w:rsid w:val="00C331EA"/>
    <w:rsid w:val="00C33FCD"/>
    <w:rsid w:val="00C344DD"/>
    <w:rsid w:val="00C363B7"/>
    <w:rsid w:val="00C36EDD"/>
    <w:rsid w:val="00C433ED"/>
    <w:rsid w:val="00C444DA"/>
    <w:rsid w:val="00C6083B"/>
    <w:rsid w:val="00C62097"/>
    <w:rsid w:val="00C62344"/>
    <w:rsid w:val="00C64F86"/>
    <w:rsid w:val="00C660AC"/>
    <w:rsid w:val="00C72528"/>
    <w:rsid w:val="00C7682C"/>
    <w:rsid w:val="00C90CAB"/>
    <w:rsid w:val="00C92F48"/>
    <w:rsid w:val="00C969C7"/>
    <w:rsid w:val="00CA0E77"/>
    <w:rsid w:val="00CA1FDD"/>
    <w:rsid w:val="00CA49F7"/>
    <w:rsid w:val="00CA6B6E"/>
    <w:rsid w:val="00CB2560"/>
    <w:rsid w:val="00CB492E"/>
    <w:rsid w:val="00CB6522"/>
    <w:rsid w:val="00CB7C4C"/>
    <w:rsid w:val="00CC3692"/>
    <w:rsid w:val="00CC5436"/>
    <w:rsid w:val="00CC6207"/>
    <w:rsid w:val="00CC7F2B"/>
    <w:rsid w:val="00CD7D70"/>
    <w:rsid w:val="00CE0C7E"/>
    <w:rsid w:val="00CE462D"/>
    <w:rsid w:val="00CE552A"/>
    <w:rsid w:val="00CF30D2"/>
    <w:rsid w:val="00CF32F5"/>
    <w:rsid w:val="00CF5DA0"/>
    <w:rsid w:val="00D0285C"/>
    <w:rsid w:val="00D07013"/>
    <w:rsid w:val="00D116D1"/>
    <w:rsid w:val="00D17C1D"/>
    <w:rsid w:val="00D22B6C"/>
    <w:rsid w:val="00D27F7A"/>
    <w:rsid w:val="00D314CC"/>
    <w:rsid w:val="00D31F3C"/>
    <w:rsid w:val="00D47749"/>
    <w:rsid w:val="00D54CB4"/>
    <w:rsid w:val="00D5696B"/>
    <w:rsid w:val="00D618B3"/>
    <w:rsid w:val="00D74DB0"/>
    <w:rsid w:val="00D81534"/>
    <w:rsid w:val="00D86F63"/>
    <w:rsid w:val="00D86FEB"/>
    <w:rsid w:val="00D87DD3"/>
    <w:rsid w:val="00D91BD6"/>
    <w:rsid w:val="00DA0A17"/>
    <w:rsid w:val="00DA1F41"/>
    <w:rsid w:val="00DA28EF"/>
    <w:rsid w:val="00DA3359"/>
    <w:rsid w:val="00DA3D99"/>
    <w:rsid w:val="00DA401C"/>
    <w:rsid w:val="00DA405A"/>
    <w:rsid w:val="00DA7649"/>
    <w:rsid w:val="00DA76F7"/>
    <w:rsid w:val="00DB0BD4"/>
    <w:rsid w:val="00DB2EA0"/>
    <w:rsid w:val="00DB37D4"/>
    <w:rsid w:val="00DB448E"/>
    <w:rsid w:val="00DB79D1"/>
    <w:rsid w:val="00DC4957"/>
    <w:rsid w:val="00DC4C0A"/>
    <w:rsid w:val="00DD4338"/>
    <w:rsid w:val="00DD665E"/>
    <w:rsid w:val="00DE2D95"/>
    <w:rsid w:val="00DE5024"/>
    <w:rsid w:val="00DE54B0"/>
    <w:rsid w:val="00DE58B0"/>
    <w:rsid w:val="00DF3528"/>
    <w:rsid w:val="00DF51B8"/>
    <w:rsid w:val="00DF63BA"/>
    <w:rsid w:val="00DF649F"/>
    <w:rsid w:val="00DF7352"/>
    <w:rsid w:val="00E04595"/>
    <w:rsid w:val="00E05A97"/>
    <w:rsid w:val="00E1305A"/>
    <w:rsid w:val="00E14725"/>
    <w:rsid w:val="00E1685C"/>
    <w:rsid w:val="00E21CA2"/>
    <w:rsid w:val="00E24C34"/>
    <w:rsid w:val="00E26094"/>
    <w:rsid w:val="00E261E9"/>
    <w:rsid w:val="00E270C3"/>
    <w:rsid w:val="00E2781D"/>
    <w:rsid w:val="00E32008"/>
    <w:rsid w:val="00E3566E"/>
    <w:rsid w:val="00E40B04"/>
    <w:rsid w:val="00E41449"/>
    <w:rsid w:val="00E42C48"/>
    <w:rsid w:val="00E4475D"/>
    <w:rsid w:val="00E476A6"/>
    <w:rsid w:val="00E50B54"/>
    <w:rsid w:val="00E546F4"/>
    <w:rsid w:val="00E564D2"/>
    <w:rsid w:val="00E57BEE"/>
    <w:rsid w:val="00E57C3A"/>
    <w:rsid w:val="00E611DE"/>
    <w:rsid w:val="00E73906"/>
    <w:rsid w:val="00E829D1"/>
    <w:rsid w:val="00E844DF"/>
    <w:rsid w:val="00E9340A"/>
    <w:rsid w:val="00E94142"/>
    <w:rsid w:val="00E950C9"/>
    <w:rsid w:val="00EB0895"/>
    <w:rsid w:val="00EB26FF"/>
    <w:rsid w:val="00EB3E12"/>
    <w:rsid w:val="00EB4A50"/>
    <w:rsid w:val="00EB64AC"/>
    <w:rsid w:val="00EC2738"/>
    <w:rsid w:val="00EC77C4"/>
    <w:rsid w:val="00ED42EF"/>
    <w:rsid w:val="00EE1F4F"/>
    <w:rsid w:val="00EE28C4"/>
    <w:rsid w:val="00EE45C3"/>
    <w:rsid w:val="00F00E2A"/>
    <w:rsid w:val="00F02E8D"/>
    <w:rsid w:val="00F0698E"/>
    <w:rsid w:val="00F154CE"/>
    <w:rsid w:val="00F15762"/>
    <w:rsid w:val="00F2019B"/>
    <w:rsid w:val="00F21EC2"/>
    <w:rsid w:val="00F27F54"/>
    <w:rsid w:val="00F30962"/>
    <w:rsid w:val="00F310F2"/>
    <w:rsid w:val="00F37955"/>
    <w:rsid w:val="00F40B5D"/>
    <w:rsid w:val="00F41EA2"/>
    <w:rsid w:val="00F42E54"/>
    <w:rsid w:val="00F44104"/>
    <w:rsid w:val="00F549C6"/>
    <w:rsid w:val="00F552EF"/>
    <w:rsid w:val="00F5619D"/>
    <w:rsid w:val="00F63CE9"/>
    <w:rsid w:val="00F71133"/>
    <w:rsid w:val="00F71734"/>
    <w:rsid w:val="00F721D8"/>
    <w:rsid w:val="00F733B5"/>
    <w:rsid w:val="00F733F4"/>
    <w:rsid w:val="00F8074F"/>
    <w:rsid w:val="00F80B92"/>
    <w:rsid w:val="00FA2AA1"/>
    <w:rsid w:val="00FA2AA2"/>
    <w:rsid w:val="00FA41DD"/>
    <w:rsid w:val="00FA721A"/>
    <w:rsid w:val="00FC139E"/>
    <w:rsid w:val="00FC436E"/>
    <w:rsid w:val="00FD13CA"/>
    <w:rsid w:val="00FD19C1"/>
    <w:rsid w:val="00FD3591"/>
    <w:rsid w:val="00FD4FF0"/>
    <w:rsid w:val="00FD53EA"/>
    <w:rsid w:val="00FF04E5"/>
    <w:rsid w:val="00FF30CE"/>
    <w:rsid w:val="00FF3255"/>
    <w:rsid w:val="00FF36E8"/>
    <w:rsid w:val="00FF4E12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7B72E4B-8322-460E-BB10-B9174169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A08"/>
    <w:rPr>
      <w:sz w:val="24"/>
      <w:szCs w:val="24"/>
    </w:rPr>
  </w:style>
  <w:style w:type="paragraph" w:styleId="Nadpis1">
    <w:name w:val="heading 1"/>
    <w:basedOn w:val="Normln"/>
    <w:next w:val="Zkladntext"/>
    <w:link w:val="Nadpis1Char"/>
    <w:autoRedefine/>
    <w:qFormat/>
    <w:rsid w:val="002C4294"/>
    <w:pPr>
      <w:widowControl w:val="0"/>
      <w:jc w:val="both"/>
      <w:outlineLvl w:val="0"/>
    </w:pPr>
    <w:rPr>
      <w:rFonts w:ascii="Arial" w:hAnsi="Arial"/>
      <w:b/>
      <w:kern w:val="28"/>
      <w:sz w:val="22"/>
      <w:szCs w:val="22"/>
      <w:lang w:eastAsia="en-GB"/>
    </w:rPr>
  </w:style>
  <w:style w:type="paragraph" w:styleId="Nadpis2">
    <w:name w:val="heading 2"/>
    <w:aliases w:val="Paragraafkop,2PBC,Sub-clause,Subsidiary clause,a,b,c,2,sub-sect,h2,section header,no section,21,sub-sect1,22,sub-sect2,23,sub-sect3,24,sub-sect4,25,sub-sect5,(1.1,1.2,1.3 etc),Lev 2,Reset numbering,Major,Clause,Niveau 1 1,Jhed2,(1,1,3 etc),A,o"/>
    <w:basedOn w:val="Normln"/>
    <w:next w:val="Zkladntext"/>
    <w:link w:val="Nadpis2Char"/>
    <w:qFormat/>
    <w:rsid w:val="00C62344"/>
    <w:pPr>
      <w:numPr>
        <w:ilvl w:val="1"/>
        <w:numId w:val="2"/>
      </w:numPr>
      <w:tabs>
        <w:tab w:val="left" w:pos="22"/>
      </w:tabs>
      <w:spacing w:after="200" w:line="288" w:lineRule="auto"/>
      <w:jc w:val="both"/>
      <w:outlineLvl w:val="1"/>
    </w:pPr>
    <w:rPr>
      <w:kern w:val="24"/>
      <w:sz w:val="22"/>
      <w:szCs w:val="22"/>
      <w:lang w:val="en-GB" w:eastAsia="en-GB"/>
    </w:rPr>
  </w:style>
  <w:style w:type="paragraph" w:styleId="Nadpis3">
    <w:name w:val="heading 3"/>
    <w:aliases w:val="Subparagraafkop,H3,h3,3,h31,31,h32,32,h33,33,h34,34,h35,35,sub-sub,sub-sub1,sub-sub2,sub-sub3,sub-sub4,sub section header,H31,Controls,Section,Lev 3,Level 1 - 1,Minor,(a),Niveau 1 1 1,subhead,1.1.1 Heading 3,l3,CT,l31,CT1,Heading3,H3-Heading 3"/>
    <w:basedOn w:val="Normln"/>
    <w:next w:val="Zkladntext2"/>
    <w:link w:val="Nadpis3Char"/>
    <w:qFormat/>
    <w:rsid w:val="00C62344"/>
    <w:pPr>
      <w:numPr>
        <w:ilvl w:val="2"/>
        <w:numId w:val="2"/>
      </w:numPr>
      <w:tabs>
        <w:tab w:val="left" w:pos="50"/>
      </w:tabs>
      <w:spacing w:after="200" w:line="288" w:lineRule="auto"/>
      <w:jc w:val="both"/>
      <w:outlineLvl w:val="2"/>
    </w:pPr>
    <w:rPr>
      <w:sz w:val="22"/>
      <w:szCs w:val="22"/>
      <w:lang w:val="en-GB" w:eastAsia="en-GB"/>
    </w:rPr>
  </w:style>
  <w:style w:type="paragraph" w:styleId="Nadpis4">
    <w:name w:val="heading 4"/>
    <w:aliases w:val="H4,h4,First Subheading,a.,4,4heading,KJL:3rd Level,Ad.1),Ad 2),1),Level 2 - a,Ad.1)1,Ad 2)1"/>
    <w:basedOn w:val="Normln"/>
    <w:next w:val="Zkladntext3"/>
    <w:link w:val="Nadpis4Char"/>
    <w:qFormat/>
    <w:rsid w:val="00C62344"/>
    <w:pPr>
      <w:numPr>
        <w:ilvl w:val="3"/>
        <w:numId w:val="2"/>
      </w:numPr>
      <w:tabs>
        <w:tab w:val="left" w:pos="68"/>
      </w:tabs>
      <w:spacing w:after="200" w:line="288" w:lineRule="auto"/>
      <w:jc w:val="both"/>
      <w:outlineLvl w:val="3"/>
    </w:pPr>
    <w:rPr>
      <w:sz w:val="22"/>
      <w:szCs w:val="22"/>
      <w:lang w:val="en-GB" w:eastAsia="en-GB"/>
    </w:rPr>
  </w:style>
  <w:style w:type="paragraph" w:styleId="Nadpis5">
    <w:name w:val="heading 5"/>
    <w:aliases w:val="h5,Second Subheading,- A,B,C,Level 3 - i,- A1,B1,C1,H5"/>
    <w:basedOn w:val="Normln"/>
    <w:next w:val="BodyText4"/>
    <w:link w:val="Nadpis5Char"/>
    <w:qFormat/>
    <w:rsid w:val="00C62344"/>
    <w:pPr>
      <w:numPr>
        <w:ilvl w:val="4"/>
        <w:numId w:val="2"/>
      </w:numPr>
      <w:tabs>
        <w:tab w:val="left" w:pos="86"/>
      </w:tabs>
      <w:spacing w:after="200" w:line="288" w:lineRule="auto"/>
      <w:jc w:val="both"/>
      <w:outlineLvl w:val="4"/>
    </w:pPr>
    <w:rPr>
      <w:sz w:val="22"/>
      <w:szCs w:val="22"/>
      <w:lang w:val="en-GB" w:eastAsia="en-GB"/>
    </w:rPr>
  </w:style>
  <w:style w:type="paragraph" w:styleId="Nadpis6">
    <w:name w:val="heading 6"/>
    <w:aliases w:val="Marginal,h6,Third Subheading,- (a),(b),Legal Level 1.,- (a)1,(b)1,H6"/>
    <w:basedOn w:val="Normln"/>
    <w:next w:val="BodyText5"/>
    <w:link w:val="Nadpis6Char"/>
    <w:qFormat/>
    <w:rsid w:val="00C62344"/>
    <w:pPr>
      <w:numPr>
        <w:ilvl w:val="5"/>
        <w:numId w:val="2"/>
      </w:numPr>
      <w:tabs>
        <w:tab w:val="left" w:pos="104"/>
      </w:tabs>
      <w:spacing w:after="200" w:line="288" w:lineRule="auto"/>
      <w:jc w:val="both"/>
      <w:outlineLvl w:val="5"/>
    </w:pPr>
    <w:rPr>
      <w:sz w:val="22"/>
      <w:szCs w:val="22"/>
      <w:lang w:val="en-GB" w:eastAsia="en-GB"/>
    </w:rPr>
  </w:style>
  <w:style w:type="paragraph" w:styleId="Nadpis7">
    <w:name w:val="heading 7"/>
    <w:aliases w:val="E1 Marginal,Legal Level 1.1."/>
    <w:basedOn w:val="Normln"/>
    <w:next w:val="Normln"/>
    <w:link w:val="Nadpis7Char"/>
    <w:qFormat/>
    <w:rsid w:val="00C62344"/>
    <w:pPr>
      <w:numPr>
        <w:ilvl w:val="6"/>
        <w:numId w:val="2"/>
      </w:numPr>
      <w:spacing w:after="200" w:line="288" w:lineRule="auto"/>
      <w:jc w:val="both"/>
      <w:outlineLvl w:val="6"/>
    </w:pPr>
    <w:rPr>
      <w:sz w:val="22"/>
      <w:szCs w:val="22"/>
      <w:lang w:val="en-GB" w:eastAsia="en-GB"/>
    </w:rPr>
  </w:style>
  <w:style w:type="paragraph" w:styleId="Nadpis8">
    <w:name w:val="heading 8"/>
    <w:aliases w:val="E2 Marginal,Legal Level 1.1.1."/>
    <w:basedOn w:val="Normln"/>
    <w:next w:val="Normln"/>
    <w:link w:val="Nadpis8Char"/>
    <w:qFormat/>
    <w:rsid w:val="00C62344"/>
    <w:pPr>
      <w:numPr>
        <w:ilvl w:val="7"/>
        <w:numId w:val="2"/>
      </w:numPr>
      <w:spacing w:after="200" w:line="288" w:lineRule="auto"/>
      <w:jc w:val="both"/>
      <w:outlineLvl w:val="7"/>
    </w:pPr>
    <w:rPr>
      <w:sz w:val="22"/>
      <w:szCs w:val="22"/>
      <w:lang w:val="en-GB" w:eastAsia="en-GB"/>
    </w:rPr>
  </w:style>
  <w:style w:type="paragraph" w:styleId="Nadpis9">
    <w:name w:val="heading 9"/>
    <w:aliases w:val="E3 Marginal,Legal Level 1.1.1.1."/>
    <w:basedOn w:val="Normln"/>
    <w:next w:val="Normln"/>
    <w:link w:val="Nadpis9Char"/>
    <w:qFormat/>
    <w:rsid w:val="00C62344"/>
    <w:pPr>
      <w:pageBreakBefore/>
      <w:numPr>
        <w:ilvl w:val="8"/>
        <w:numId w:val="2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62344"/>
    <w:pPr>
      <w:spacing w:after="200" w:line="288" w:lineRule="auto"/>
      <w:ind w:left="624"/>
      <w:jc w:val="both"/>
    </w:pPr>
    <w:rPr>
      <w:sz w:val="22"/>
      <w:szCs w:val="22"/>
      <w:lang w:val="en-GB" w:eastAsia="en-GB"/>
    </w:rPr>
  </w:style>
  <w:style w:type="character" w:customStyle="1" w:styleId="ZkladntextChar">
    <w:name w:val="Základní text Char"/>
    <w:link w:val="Zkladntext"/>
    <w:rsid w:val="00C62344"/>
    <w:rPr>
      <w:sz w:val="22"/>
      <w:szCs w:val="22"/>
      <w:lang w:val="en-GB" w:eastAsia="en-GB"/>
    </w:rPr>
  </w:style>
  <w:style w:type="character" w:customStyle="1" w:styleId="Nadpis1Char">
    <w:name w:val="Nadpis 1 Char"/>
    <w:link w:val="Nadpis1"/>
    <w:rsid w:val="002C4294"/>
    <w:rPr>
      <w:rFonts w:ascii="Arial" w:hAnsi="Arial"/>
      <w:b/>
      <w:kern w:val="28"/>
      <w:sz w:val="22"/>
      <w:szCs w:val="22"/>
      <w:lang w:eastAsia="en-GB"/>
    </w:rPr>
  </w:style>
  <w:style w:type="character" w:customStyle="1" w:styleId="Nadpis2Char">
    <w:name w:val="Nadpis 2 Char"/>
    <w:aliases w:val="Paragraafkop Char,2PBC Char,Sub-clause Char,Subsidiary clause Char,a Char,b Char,c Char,2 Char,sub-sect Char,h2 Char,section header Char,no section Char,21 Char,sub-sect1 Char,22 Char,sub-sect2 Char,23 Char,sub-sect3 Char,24 Char,25 Char"/>
    <w:link w:val="Nadpis2"/>
    <w:rsid w:val="00C62344"/>
    <w:rPr>
      <w:kern w:val="24"/>
      <w:sz w:val="22"/>
      <w:szCs w:val="22"/>
      <w:lang w:val="en-GB" w:eastAsia="en-GB"/>
    </w:rPr>
  </w:style>
  <w:style w:type="paragraph" w:styleId="Zkladntext2">
    <w:name w:val="Body Text 2"/>
    <w:basedOn w:val="Normln"/>
    <w:link w:val="Zkladntext2Char"/>
    <w:rsid w:val="00C62344"/>
    <w:pPr>
      <w:spacing w:after="200" w:line="288" w:lineRule="auto"/>
      <w:ind w:left="1417"/>
      <w:jc w:val="both"/>
    </w:pPr>
    <w:rPr>
      <w:sz w:val="22"/>
      <w:szCs w:val="22"/>
      <w:lang w:val="en-GB" w:eastAsia="en-GB"/>
    </w:rPr>
  </w:style>
  <w:style w:type="character" w:customStyle="1" w:styleId="Zkladntext2Char">
    <w:name w:val="Základní text 2 Char"/>
    <w:link w:val="Zkladntext2"/>
    <w:rsid w:val="00C62344"/>
    <w:rPr>
      <w:sz w:val="22"/>
      <w:szCs w:val="22"/>
      <w:lang w:val="en-GB" w:eastAsia="en-GB"/>
    </w:rPr>
  </w:style>
  <w:style w:type="character" w:customStyle="1" w:styleId="Nadpis3Char">
    <w:name w:val="Nadpis 3 Char"/>
    <w:aliases w:val="Subparagraafkop Char,H3 Char,h3 Char,3 Char,h31 Char,31 Char,h32 Char,32 Char,h33 Char,33 Char,h34 Char,34 Char,h35 Char,35 Char,sub-sub Char,sub-sub1 Char,sub-sub2 Char,sub-sub3 Char,sub-sub4 Char,sub section header Char,H31 Char,(a) Char"/>
    <w:link w:val="Nadpis3"/>
    <w:rsid w:val="00C62344"/>
    <w:rPr>
      <w:sz w:val="22"/>
      <w:szCs w:val="22"/>
      <w:lang w:val="en-GB" w:eastAsia="en-GB"/>
    </w:rPr>
  </w:style>
  <w:style w:type="paragraph" w:styleId="Zkladntext3">
    <w:name w:val="Body Text 3"/>
    <w:basedOn w:val="Normln"/>
    <w:link w:val="Zkladntext3Char"/>
    <w:rsid w:val="00C62344"/>
    <w:pPr>
      <w:spacing w:after="200" w:line="288" w:lineRule="auto"/>
      <w:ind w:left="1928"/>
      <w:jc w:val="both"/>
    </w:pPr>
    <w:rPr>
      <w:sz w:val="22"/>
      <w:szCs w:val="22"/>
      <w:lang w:val="en-GB" w:eastAsia="en-GB"/>
    </w:rPr>
  </w:style>
  <w:style w:type="character" w:customStyle="1" w:styleId="Zkladntext3Char">
    <w:name w:val="Základní text 3 Char"/>
    <w:link w:val="Zkladntext3"/>
    <w:rsid w:val="00C62344"/>
    <w:rPr>
      <w:sz w:val="22"/>
      <w:szCs w:val="22"/>
      <w:lang w:val="en-GB" w:eastAsia="en-GB"/>
    </w:rPr>
  </w:style>
  <w:style w:type="character" w:customStyle="1" w:styleId="Nadpis4Char">
    <w:name w:val="Nadpis 4 Char"/>
    <w:aliases w:val="H4 Char,h4 Char,First Subheading Char,a. Char,4 Char,4heading Char,KJL:3rd Level Char,Ad.1) Char,Ad 2) Char,1) Char,Level 2 - a Char,Ad.1)1 Char,Ad 2)1 Char"/>
    <w:link w:val="Nadpis4"/>
    <w:rsid w:val="00C62344"/>
    <w:rPr>
      <w:sz w:val="22"/>
      <w:szCs w:val="22"/>
      <w:lang w:val="en-GB" w:eastAsia="en-GB"/>
    </w:rPr>
  </w:style>
  <w:style w:type="paragraph" w:customStyle="1" w:styleId="BodyText4">
    <w:name w:val="Body Text 4"/>
    <w:basedOn w:val="Normln"/>
    <w:rsid w:val="00C62344"/>
    <w:pPr>
      <w:spacing w:after="200" w:line="288" w:lineRule="auto"/>
      <w:ind w:left="2438"/>
      <w:jc w:val="both"/>
    </w:pPr>
    <w:rPr>
      <w:sz w:val="22"/>
      <w:szCs w:val="22"/>
      <w:lang w:val="en-GB" w:eastAsia="en-GB"/>
    </w:rPr>
  </w:style>
  <w:style w:type="character" w:customStyle="1" w:styleId="Nadpis5Char">
    <w:name w:val="Nadpis 5 Char"/>
    <w:aliases w:val="h5 Char,Second Subheading Char,- A Char,B Char,C Char,Level 3 - i Char,- A1 Char,B1 Char,C1 Char,H5 Char"/>
    <w:link w:val="Nadpis5"/>
    <w:rsid w:val="00C62344"/>
    <w:rPr>
      <w:sz w:val="22"/>
      <w:szCs w:val="22"/>
      <w:lang w:val="en-GB" w:eastAsia="en-GB"/>
    </w:rPr>
  </w:style>
  <w:style w:type="paragraph" w:customStyle="1" w:styleId="BodyText5">
    <w:name w:val="Body Text 5"/>
    <w:basedOn w:val="Normln"/>
    <w:rsid w:val="00C62344"/>
    <w:pPr>
      <w:spacing w:after="200" w:line="288" w:lineRule="auto"/>
      <w:ind w:left="2948"/>
      <w:jc w:val="both"/>
    </w:pPr>
    <w:rPr>
      <w:sz w:val="22"/>
      <w:szCs w:val="22"/>
      <w:lang w:val="en-GB" w:eastAsia="en-GB"/>
    </w:rPr>
  </w:style>
  <w:style w:type="character" w:customStyle="1" w:styleId="Nadpis6Char">
    <w:name w:val="Nadpis 6 Char"/>
    <w:aliases w:val="Marginal Char,h6 Char,Third Subheading Char,- (a) Char,(b) Char,Legal Level 1. Char,- (a)1 Char,(b)1 Char,H6 Char"/>
    <w:link w:val="Nadpis6"/>
    <w:rsid w:val="00C62344"/>
    <w:rPr>
      <w:sz w:val="22"/>
      <w:szCs w:val="22"/>
      <w:lang w:val="en-GB" w:eastAsia="en-GB"/>
    </w:rPr>
  </w:style>
  <w:style w:type="character" w:customStyle="1" w:styleId="Nadpis7Char">
    <w:name w:val="Nadpis 7 Char"/>
    <w:aliases w:val="E1 Marginal Char,Legal Level 1.1. Char"/>
    <w:link w:val="Nadpis7"/>
    <w:rsid w:val="00C62344"/>
    <w:rPr>
      <w:sz w:val="22"/>
      <w:szCs w:val="22"/>
      <w:lang w:val="en-GB" w:eastAsia="en-GB"/>
    </w:rPr>
  </w:style>
  <w:style w:type="character" w:customStyle="1" w:styleId="Nadpis8Char">
    <w:name w:val="Nadpis 8 Char"/>
    <w:aliases w:val="E2 Marginal Char,Legal Level 1.1.1. Char"/>
    <w:link w:val="Nadpis8"/>
    <w:rsid w:val="00C62344"/>
    <w:rPr>
      <w:sz w:val="22"/>
      <w:szCs w:val="22"/>
      <w:lang w:val="en-GB" w:eastAsia="en-GB"/>
    </w:rPr>
  </w:style>
  <w:style w:type="character" w:customStyle="1" w:styleId="Nadpis9Char">
    <w:name w:val="Nadpis 9 Char"/>
    <w:aliases w:val="E3 Marginal Char,Legal Level 1.1.1.1. Char"/>
    <w:link w:val="Nadpis9"/>
    <w:rsid w:val="00C62344"/>
    <w:rPr>
      <w:b/>
      <w:smallCaps/>
      <w:sz w:val="21"/>
      <w:szCs w:val="22"/>
      <w:lang w:val="en-GB" w:eastAsia="en-GB"/>
    </w:rPr>
  </w:style>
  <w:style w:type="paragraph" w:styleId="Zhlav">
    <w:name w:val="header"/>
    <w:basedOn w:val="Normln"/>
    <w:link w:val="ZhlavChar"/>
    <w:rsid w:val="005809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809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64A6"/>
    <w:rPr>
      <w:sz w:val="24"/>
      <w:szCs w:val="24"/>
    </w:rPr>
  </w:style>
  <w:style w:type="paragraph" w:customStyle="1" w:styleId="Numm1">
    <w:name w:val="Numm§ 1"/>
    <w:basedOn w:val="Normln"/>
    <w:next w:val="Normln"/>
    <w:rsid w:val="00F02E8D"/>
    <w:pPr>
      <w:numPr>
        <w:numId w:val="1"/>
      </w:numPr>
      <w:spacing w:line="360" w:lineRule="auto"/>
      <w:jc w:val="center"/>
    </w:pPr>
    <w:rPr>
      <w:b/>
      <w:szCs w:val="20"/>
    </w:rPr>
  </w:style>
  <w:style w:type="paragraph" w:customStyle="1" w:styleId="Numm2">
    <w:name w:val="Numm§ 2"/>
    <w:basedOn w:val="Normln"/>
    <w:next w:val="Normln"/>
    <w:rsid w:val="00F02E8D"/>
    <w:pPr>
      <w:numPr>
        <w:ilvl w:val="1"/>
        <w:numId w:val="1"/>
      </w:numPr>
      <w:jc w:val="both"/>
    </w:pPr>
    <w:rPr>
      <w:sz w:val="22"/>
      <w:szCs w:val="20"/>
    </w:rPr>
  </w:style>
  <w:style w:type="paragraph" w:customStyle="1" w:styleId="Numm3">
    <w:name w:val="Numm§ 3"/>
    <w:basedOn w:val="Normln"/>
    <w:next w:val="Normln"/>
    <w:rsid w:val="00F02E8D"/>
    <w:pPr>
      <w:numPr>
        <w:ilvl w:val="2"/>
        <w:numId w:val="1"/>
      </w:numPr>
      <w:jc w:val="both"/>
    </w:pPr>
    <w:rPr>
      <w:sz w:val="22"/>
      <w:szCs w:val="20"/>
    </w:rPr>
  </w:style>
  <w:style w:type="paragraph" w:customStyle="1" w:styleId="Zkladntext31">
    <w:name w:val="Základní text 31"/>
    <w:basedOn w:val="Normln"/>
    <w:rsid w:val="00F02E8D"/>
    <w:pPr>
      <w:suppressAutoHyphens/>
      <w:spacing w:after="120"/>
    </w:pPr>
    <w:rPr>
      <w:rFonts w:eastAsia="MS Mincho"/>
      <w:sz w:val="16"/>
      <w:szCs w:val="16"/>
      <w:lang w:eastAsia="ar-SA"/>
    </w:rPr>
  </w:style>
  <w:style w:type="paragraph" w:customStyle="1" w:styleId="Zkladntextodsazen21">
    <w:name w:val="Základní text odsazený 21"/>
    <w:basedOn w:val="Normln"/>
    <w:rsid w:val="00F02E8D"/>
    <w:pPr>
      <w:suppressAutoHyphens/>
      <w:spacing w:after="120" w:line="480" w:lineRule="auto"/>
      <w:ind w:left="283"/>
    </w:pPr>
    <w:rPr>
      <w:rFonts w:eastAsia="MS Mincho"/>
      <w:lang w:eastAsia="ar-SA"/>
    </w:rPr>
  </w:style>
  <w:style w:type="paragraph" w:styleId="Odstavecseseznamem">
    <w:name w:val="List Paragraph"/>
    <w:aliases w:val="Datum_,Odstavec_muj,Nad,Odstavec cíl se seznamem,Odstavec se seznamem5,List Paragraph"/>
    <w:basedOn w:val="Normln"/>
    <w:link w:val="OdstavecseseznamemChar"/>
    <w:uiPriority w:val="34"/>
    <w:qFormat/>
    <w:rsid w:val="00F02E8D"/>
    <w:pPr>
      <w:suppressAutoHyphens/>
      <w:ind w:left="708"/>
    </w:pPr>
    <w:rPr>
      <w:rFonts w:eastAsia="MS Mincho"/>
      <w:lang w:eastAsia="ar-SA"/>
    </w:rPr>
  </w:style>
  <w:style w:type="paragraph" w:customStyle="1" w:styleId="Address">
    <w:name w:val="Address"/>
    <w:basedOn w:val="Normln"/>
    <w:rsid w:val="00C62344"/>
    <w:pPr>
      <w:spacing w:line="288" w:lineRule="auto"/>
    </w:pPr>
    <w:rPr>
      <w:sz w:val="22"/>
      <w:szCs w:val="22"/>
      <w:lang w:val="en-GB" w:eastAsia="en-GB"/>
    </w:rPr>
  </w:style>
  <w:style w:type="paragraph" w:customStyle="1" w:styleId="Attention">
    <w:name w:val="Attention"/>
    <w:basedOn w:val="Normln"/>
    <w:next w:val="Normln"/>
    <w:rsid w:val="00C62344"/>
    <w:pPr>
      <w:spacing w:before="200" w:line="288" w:lineRule="auto"/>
    </w:pPr>
    <w:rPr>
      <w:b/>
      <w:sz w:val="22"/>
      <w:szCs w:val="22"/>
      <w:lang w:val="en-GB" w:eastAsia="en-GB"/>
    </w:rPr>
  </w:style>
  <w:style w:type="character" w:styleId="Odkaznakoment">
    <w:name w:val="annotation reference"/>
    <w:semiHidden/>
    <w:rsid w:val="00C62344"/>
    <w:rPr>
      <w:sz w:val="20"/>
    </w:rPr>
  </w:style>
  <w:style w:type="character" w:customStyle="1" w:styleId="TextkomenteChar">
    <w:name w:val="Text komentáře Char"/>
    <w:link w:val="Textkomente"/>
    <w:semiHidden/>
    <w:rsid w:val="00C62344"/>
    <w:rPr>
      <w:sz w:val="22"/>
      <w:szCs w:val="22"/>
      <w:lang w:val="en-GB" w:eastAsia="en-GB"/>
    </w:rPr>
  </w:style>
  <w:style w:type="paragraph" w:styleId="Textkomente">
    <w:name w:val="annotation text"/>
    <w:basedOn w:val="Normln"/>
    <w:link w:val="TextkomenteChar"/>
    <w:semiHidden/>
    <w:rsid w:val="00C62344"/>
    <w:pPr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Disclaimer">
    <w:name w:val="Disclaimer"/>
    <w:basedOn w:val="Normln"/>
    <w:rsid w:val="00C62344"/>
    <w:pPr>
      <w:spacing w:before="140" w:line="288" w:lineRule="auto"/>
      <w:jc w:val="both"/>
    </w:pPr>
    <w:rPr>
      <w:rFonts w:ascii="Arial" w:hAnsi="Arial" w:cs="Arial"/>
      <w:sz w:val="10"/>
      <w:szCs w:val="22"/>
      <w:lang w:val="en-GB" w:eastAsia="en-GB"/>
    </w:rPr>
  </w:style>
  <w:style w:type="paragraph" w:customStyle="1" w:styleId="DocHeading">
    <w:name w:val="DocHeading"/>
    <w:basedOn w:val="Normln"/>
    <w:rsid w:val="00C62344"/>
    <w:pPr>
      <w:spacing w:after="600" w:line="288" w:lineRule="auto"/>
    </w:pPr>
    <w:rPr>
      <w:spacing w:val="12"/>
      <w:sz w:val="13"/>
      <w:szCs w:val="22"/>
      <w:lang w:val="en-GB" w:eastAsia="en-GB"/>
    </w:rPr>
  </w:style>
  <w:style w:type="character" w:styleId="Odkaznavysvtlivky">
    <w:name w:val="endnote reference"/>
    <w:semiHidden/>
    <w:rsid w:val="00C62344"/>
    <w:rPr>
      <w:rFonts w:ascii="Times New Roman" w:hAnsi="Times New Roman"/>
      <w:vertAlign w:val="superscript"/>
    </w:rPr>
  </w:style>
  <w:style w:type="character" w:customStyle="1" w:styleId="TextvysvtlivekChar">
    <w:name w:val="Text vysvětlivek Char"/>
    <w:link w:val="Textvysvtlivek"/>
    <w:semiHidden/>
    <w:rsid w:val="00C62344"/>
    <w:rPr>
      <w:szCs w:val="22"/>
      <w:lang w:val="en-GB" w:eastAsia="en-GB"/>
    </w:rPr>
  </w:style>
  <w:style w:type="paragraph" w:styleId="Textvysvtlivek">
    <w:name w:val="endnote text"/>
    <w:basedOn w:val="Normln"/>
    <w:link w:val="TextvysvtlivekChar"/>
    <w:semiHidden/>
    <w:rsid w:val="00C62344"/>
    <w:pPr>
      <w:spacing w:after="120" w:line="288" w:lineRule="auto"/>
      <w:ind w:left="340" w:hanging="340"/>
      <w:jc w:val="both"/>
    </w:pPr>
    <w:rPr>
      <w:sz w:val="20"/>
      <w:szCs w:val="22"/>
      <w:lang w:val="en-GB" w:eastAsia="en-GB"/>
    </w:rPr>
  </w:style>
  <w:style w:type="character" w:styleId="Znakapoznpodarou">
    <w:name w:val="footnote reference"/>
    <w:semiHidden/>
    <w:rsid w:val="00C62344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62344"/>
    <w:pPr>
      <w:spacing w:after="120" w:line="288" w:lineRule="auto"/>
      <w:ind w:left="340" w:hanging="340"/>
      <w:jc w:val="both"/>
    </w:pPr>
    <w:rPr>
      <w:sz w:val="20"/>
      <w:szCs w:val="22"/>
      <w:lang w:val="en-GB" w:eastAsia="en-GB"/>
    </w:rPr>
  </w:style>
  <w:style w:type="character" w:customStyle="1" w:styleId="TextpoznpodarouChar">
    <w:name w:val="Text pozn. pod čarou Char"/>
    <w:link w:val="Textpoznpodarou"/>
    <w:semiHidden/>
    <w:rsid w:val="00C62344"/>
    <w:rPr>
      <w:szCs w:val="22"/>
      <w:lang w:val="en-GB" w:eastAsia="en-GB"/>
    </w:rPr>
  </w:style>
  <w:style w:type="paragraph" w:customStyle="1" w:styleId="HeaderAddress">
    <w:name w:val="HeaderAddress"/>
    <w:basedOn w:val="Normln"/>
    <w:next w:val="Normln"/>
    <w:rsid w:val="00C62344"/>
    <w:pPr>
      <w:spacing w:after="120" w:line="360" w:lineRule="auto"/>
    </w:pPr>
    <w:rPr>
      <w:rFonts w:ascii="Arial" w:hAnsi="Arial"/>
      <w:noProof/>
      <w:spacing w:val="12"/>
      <w:sz w:val="13"/>
      <w:szCs w:val="22"/>
      <w:lang w:val="en-GB" w:eastAsia="en-GB"/>
    </w:rPr>
  </w:style>
  <w:style w:type="paragraph" w:customStyle="1" w:styleId="HeaderLLP">
    <w:name w:val="HeaderLLP"/>
    <w:basedOn w:val="Normln"/>
    <w:next w:val="HeaderAddress"/>
    <w:rsid w:val="00C62344"/>
    <w:pPr>
      <w:spacing w:after="120" w:line="288" w:lineRule="auto"/>
    </w:pPr>
    <w:rPr>
      <w:rFonts w:ascii="Arial Black" w:hAnsi="Arial Black"/>
      <w:noProof/>
      <w:spacing w:val="10"/>
      <w:sz w:val="13"/>
      <w:szCs w:val="22"/>
      <w:lang w:val="en-GB" w:eastAsia="en-GB"/>
    </w:rPr>
  </w:style>
  <w:style w:type="paragraph" w:customStyle="1" w:styleId="HeaderPhone">
    <w:name w:val="HeaderPhone"/>
    <w:basedOn w:val="Normln"/>
    <w:rsid w:val="00C62344"/>
    <w:pPr>
      <w:spacing w:line="360" w:lineRule="auto"/>
    </w:pPr>
    <w:rPr>
      <w:rFonts w:ascii="Arial" w:hAnsi="Arial"/>
      <w:noProof/>
      <w:spacing w:val="18"/>
      <w:sz w:val="13"/>
      <w:szCs w:val="22"/>
      <w:lang w:val="en-GB" w:eastAsia="en-GB"/>
    </w:rPr>
  </w:style>
  <w:style w:type="paragraph" w:customStyle="1" w:styleId="Heading">
    <w:name w:val="Heading"/>
    <w:basedOn w:val="Normln"/>
    <w:rsid w:val="00C62344"/>
    <w:pPr>
      <w:spacing w:before="200" w:after="200" w:line="288" w:lineRule="auto"/>
      <w:jc w:val="both"/>
    </w:pPr>
    <w:rPr>
      <w:b/>
      <w:sz w:val="22"/>
      <w:szCs w:val="22"/>
      <w:lang w:val="en-GB" w:eastAsia="en-GB"/>
    </w:rPr>
  </w:style>
  <w:style w:type="paragraph" w:customStyle="1" w:styleId="Info">
    <w:name w:val="Info"/>
    <w:basedOn w:val="Normln"/>
    <w:rsid w:val="00C62344"/>
    <w:pPr>
      <w:spacing w:after="200" w:line="288" w:lineRule="auto"/>
    </w:pPr>
    <w:rPr>
      <w:b/>
      <w:caps/>
      <w:sz w:val="22"/>
      <w:szCs w:val="22"/>
      <w:lang w:val="en-GB" w:eastAsia="en-GB"/>
    </w:rPr>
  </w:style>
  <w:style w:type="paragraph" w:customStyle="1" w:styleId="ListAlpha1">
    <w:name w:val="List Alpha 1"/>
    <w:basedOn w:val="Normln"/>
    <w:next w:val="Zkladntext"/>
    <w:rsid w:val="00C62344"/>
    <w:pPr>
      <w:numPr>
        <w:numId w:val="4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2">
    <w:name w:val="List Alpha 2"/>
    <w:basedOn w:val="Normln"/>
    <w:next w:val="Zkladntext2"/>
    <w:rsid w:val="00C62344"/>
    <w:pPr>
      <w:numPr>
        <w:ilvl w:val="1"/>
        <w:numId w:val="4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3">
    <w:name w:val="List Alpha 3"/>
    <w:basedOn w:val="Normln"/>
    <w:next w:val="Zkladntext3"/>
    <w:rsid w:val="00C62344"/>
    <w:pPr>
      <w:numPr>
        <w:ilvl w:val="2"/>
        <w:numId w:val="4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CAPS1">
    <w:name w:val="LIST ALPHA CAPS 1"/>
    <w:basedOn w:val="Normln"/>
    <w:next w:val="Zkladntext"/>
    <w:rsid w:val="00C62344"/>
    <w:pPr>
      <w:numPr>
        <w:numId w:val="5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CAPS2">
    <w:name w:val="LIST ALPHA CAPS 2"/>
    <w:basedOn w:val="Normln"/>
    <w:next w:val="Zkladntext2"/>
    <w:rsid w:val="00C62344"/>
    <w:pPr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CAPS3">
    <w:name w:val="LIST ALPHA CAPS 3"/>
    <w:basedOn w:val="Normln"/>
    <w:next w:val="Zkladntext3"/>
    <w:rsid w:val="00C62344"/>
    <w:pPr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1">
    <w:name w:val="List Arabic 1"/>
    <w:basedOn w:val="Normln"/>
    <w:next w:val="Zkladntext"/>
    <w:rsid w:val="00C62344"/>
    <w:pPr>
      <w:numPr>
        <w:numId w:val="6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2">
    <w:name w:val="List Arabic 2"/>
    <w:basedOn w:val="Normln"/>
    <w:next w:val="Zkladntext2"/>
    <w:rsid w:val="00C62344"/>
    <w:pPr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3">
    <w:name w:val="List Arabic 3"/>
    <w:basedOn w:val="Normln"/>
    <w:next w:val="Zkladntext3"/>
    <w:rsid w:val="00C62344"/>
    <w:pPr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4">
    <w:name w:val="List Arabic 4"/>
    <w:basedOn w:val="Normln"/>
    <w:next w:val="BodyText4"/>
    <w:rsid w:val="00C62344"/>
    <w:pPr>
      <w:numPr>
        <w:ilvl w:val="3"/>
        <w:numId w:val="3"/>
      </w:numPr>
      <w:tabs>
        <w:tab w:val="left" w:pos="86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1">
    <w:name w:val="List Legal 1"/>
    <w:basedOn w:val="Normln"/>
    <w:next w:val="Zkladntext"/>
    <w:rsid w:val="00C62344"/>
    <w:pPr>
      <w:numPr>
        <w:numId w:val="3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2">
    <w:name w:val="List Legal 2"/>
    <w:basedOn w:val="Normln"/>
    <w:next w:val="Zkladntext"/>
    <w:rsid w:val="00C62344"/>
    <w:pPr>
      <w:numPr>
        <w:ilvl w:val="1"/>
        <w:numId w:val="3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3">
    <w:name w:val="List Legal 3"/>
    <w:basedOn w:val="Normln"/>
    <w:next w:val="Zkladntext2"/>
    <w:rsid w:val="00C62344"/>
    <w:pPr>
      <w:numPr>
        <w:ilvl w:val="2"/>
        <w:numId w:val="3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Roman1">
    <w:name w:val="List Roman 1"/>
    <w:basedOn w:val="Normln"/>
    <w:next w:val="Zkladntext"/>
    <w:rsid w:val="00C62344"/>
    <w:pPr>
      <w:numPr>
        <w:numId w:val="7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Roman2">
    <w:name w:val="List Roman 2"/>
    <w:basedOn w:val="Normln"/>
    <w:next w:val="Zkladntext2"/>
    <w:rsid w:val="00C62344"/>
    <w:pPr>
      <w:numPr>
        <w:ilvl w:val="1"/>
        <w:numId w:val="7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Roman3">
    <w:name w:val="List Roman 3"/>
    <w:basedOn w:val="Normln"/>
    <w:next w:val="Zkladntext3"/>
    <w:rsid w:val="00C62344"/>
    <w:pPr>
      <w:numPr>
        <w:ilvl w:val="2"/>
        <w:numId w:val="7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NotesAlpha">
    <w:name w:val="Notes Alpha"/>
    <w:basedOn w:val="Normln"/>
    <w:rsid w:val="00C62344"/>
    <w:pPr>
      <w:spacing w:after="200" w:line="288" w:lineRule="auto"/>
      <w:ind w:left="680" w:hanging="680"/>
      <w:jc w:val="both"/>
    </w:pPr>
    <w:rPr>
      <w:sz w:val="22"/>
      <w:szCs w:val="22"/>
      <w:lang w:val="en-GB" w:eastAsia="en-GB"/>
    </w:rPr>
  </w:style>
  <w:style w:type="paragraph" w:customStyle="1" w:styleId="NotesArabic">
    <w:name w:val="Notes Arabic"/>
    <w:basedOn w:val="Normln"/>
    <w:rsid w:val="00C62344"/>
    <w:pPr>
      <w:spacing w:after="200" w:line="288" w:lineRule="auto"/>
      <w:ind w:left="680" w:hanging="680"/>
      <w:jc w:val="both"/>
    </w:pPr>
    <w:rPr>
      <w:sz w:val="22"/>
      <w:szCs w:val="22"/>
      <w:lang w:val="en-GB" w:eastAsia="en-GB"/>
    </w:rPr>
  </w:style>
  <w:style w:type="paragraph" w:customStyle="1" w:styleId="NotesRoman">
    <w:name w:val="Notes Roman"/>
    <w:basedOn w:val="Normln"/>
    <w:rsid w:val="00C62344"/>
    <w:pPr>
      <w:spacing w:after="200" w:line="288" w:lineRule="auto"/>
      <w:ind w:left="680" w:hanging="680"/>
      <w:jc w:val="both"/>
    </w:pPr>
    <w:rPr>
      <w:sz w:val="22"/>
      <w:szCs w:val="22"/>
      <w:lang w:val="en-GB" w:eastAsia="en-GB"/>
    </w:rPr>
  </w:style>
  <w:style w:type="character" w:styleId="slostrnky">
    <w:name w:val="page number"/>
    <w:basedOn w:val="Standardnpsmoodstavce"/>
    <w:rsid w:val="00C62344"/>
  </w:style>
  <w:style w:type="paragraph" w:customStyle="1" w:styleId="PartHeadings">
    <w:name w:val="Part Headings"/>
    <w:basedOn w:val="Normln"/>
    <w:next w:val="Normln"/>
    <w:rsid w:val="00C62344"/>
    <w:pPr>
      <w:numPr>
        <w:numId w:val="8"/>
      </w:numPr>
      <w:tabs>
        <w:tab w:val="clear" w:pos="1440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  <w:szCs w:val="22"/>
      <w:lang w:val="en-GB" w:eastAsia="en-GB"/>
    </w:rPr>
  </w:style>
  <w:style w:type="paragraph" w:customStyle="1" w:styleId="RightTab">
    <w:name w:val="Right Tab"/>
    <w:basedOn w:val="Normln"/>
    <w:next w:val="Normln"/>
    <w:rsid w:val="00C62344"/>
    <w:pPr>
      <w:tabs>
        <w:tab w:val="right" w:pos="8505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styleId="Osloven">
    <w:name w:val="Salutation"/>
    <w:basedOn w:val="Normln"/>
    <w:next w:val="Normln"/>
    <w:link w:val="OslovenChar"/>
    <w:rsid w:val="00C62344"/>
    <w:pPr>
      <w:spacing w:before="200" w:after="200" w:line="288" w:lineRule="auto"/>
      <w:jc w:val="both"/>
    </w:pPr>
    <w:rPr>
      <w:sz w:val="22"/>
      <w:szCs w:val="22"/>
      <w:lang w:val="en-GB" w:eastAsia="en-GB"/>
    </w:rPr>
  </w:style>
  <w:style w:type="character" w:customStyle="1" w:styleId="OslovenChar">
    <w:name w:val="Oslovení Char"/>
    <w:link w:val="Osloven"/>
    <w:rsid w:val="00C62344"/>
    <w:rPr>
      <w:sz w:val="22"/>
      <w:szCs w:val="22"/>
      <w:lang w:val="en-GB" w:eastAsia="en-GB"/>
    </w:rPr>
  </w:style>
  <w:style w:type="paragraph" w:styleId="Podpis">
    <w:name w:val="Signature"/>
    <w:basedOn w:val="Normln"/>
    <w:link w:val="PodpisChar"/>
    <w:rsid w:val="00C62344"/>
    <w:pPr>
      <w:spacing w:after="200" w:line="288" w:lineRule="auto"/>
      <w:ind w:left="4252"/>
      <w:jc w:val="both"/>
    </w:pPr>
    <w:rPr>
      <w:sz w:val="22"/>
      <w:szCs w:val="22"/>
      <w:lang w:val="en-GB" w:eastAsia="en-GB"/>
    </w:rPr>
  </w:style>
  <w:style w:type="character" w:customStyle="1" w:styleId="PodpisChar">
    <w:name w:val="Podpis Char"/>
    <w:link w:val="Podpis"/>
    <w:rsid w:val="00C62344"/>
    <w:rPr>
      <w:sz w:val="22"/>
      <w:szCs w:val="22"/>
      <w:lang w:val="en-GB" w:eastAsia="en-GB"/>
    </w:rPr>
  </w:style>
  <w:style w:type="paragraph" w:customStyle="1" w:styleId="TableInput">
    <w:name w:val="TableInput"/>
    <w:basedOn w:val="Normln"/>
    <w:rsid w:val="00C62344"/>
    <w:pPr>
      <w:spacing w:line="288" w:lineRule="auto"/>
    </w:pPr>
    <w:rPr>
      <w:sz w:val="22"/>
      <w:szCs w:val="22"/>
      <w:lang w:val="en-GB" w:eastAsia="en-GB"/>
    </w:rPr>
  </w:style>
  <w:style w:type="paragraph" w:customStyle="1" w:styleId="TableTitles">
    <w:name w:val="TableTitles"/>
    <w:basedOn w:val="Normln"/>
    <w:rsid w:val="00C62344"/>
    <w:pPr>
      <w:spacing w:after="30" w:line="288" w:lineRule="auto"/>
      <w:jc w:val="both"/>
    </w:pPr>
    <w:rPr>
      <w:rFonts w:ascii="Arial" w:hAnsi="Arial" w:cs="Arial"/>
      <w:caps/>
      <w:spacing w:val="12"/>
      <w:sz w:val="11"/>
      <w:szCs w:val="22"/>
      <w:lang w:val="en-GB" w:eastAsia="en-GB"/>
    </w:rPr>
  </w:style>
  <w:style w:type="paragraph" w:styleId="Obsah1">
    <w:name w:val="toc 1"/>
    <w:basedOn w:val="Normln"/>
    <w:next w:val="Normln"/>
    <w:uiPriority w:val="39"/>
    <w:qFormat/>
    <w:rsid w:val="00C62344"/>
    <w:pPr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zkltextcentr12">
    <w:name w:val="zákl. text centr 12"/>
    <w:basedOn w:val="Normln"/>
    <w:rsid w:val="00C62344"/>
    <w:pPr>
      <w:tabs>
        <w:tab w:val="left" w:pos="0"/>
        <w:tab w:val="left" w:pos="284"/>
        <w:tab w:val="left" w:pos="1701"/>
      </w:tabs>
      <w:jc w:val="center"/>
    </w:pPr>
    <w:rPr>
      <w:szCs w:val="20"/>
    </w:rPr>
  </w:style>
  <w:style w:type="paragraph" w:customStyle="1" w:styleId="zkltext12bloksvzan">
    <w:name w:val="zákl text 12 blok svázaný"/>
    <w:basedOn w:val="Normln"/>
    <w:rsid w:val="00C62344"/>
    <w:pPr>
      <w:keepNext/>
      <w:tabs>
        <w:tab w:val="left" w:pos="0"/>
        <w:tab w:val="left" w:pos="284"/>
        <w:tab w:val="left" w:pos="1701"/>
      </w:tabs>
      <w:jc w:val="both"/>
    </w:pPr>
    <w:rPr>
      <w:szCs w:val="20"/>
    </w:rPr>
  </w:style>
  <w:style w:type="character" w:styleId="Hypertextovodkaz">
    <w:name w:val="Hyperlink"/>
    <w:uiPriority w:val="99"/>
    <w:rsid w:val="00C62344"/>
    <w:rPr>
      <w:color w:val="0000FF"/>
      <w:u w:val="single"/>
    </w:rPr>
  </w:style>
  <w:style w:type="character" w:customStyle="1" w:styleId="platne1">
    <w:name w:val="platne1"/>
    <w:basedOn w:val="Standardnpsmoodstavce"/>
    <w:rsid w:val="00C62344"/>
  </w:style>
  <w:style w:type="character" w:styleId="Sledovanodkaz">
    <w:name w:val="FollowedHyperlink"/>
    <w:rsid w:val="00C62344"/>
    <w:rPr>
      <w:color w:val="800080"/>
      <w:u w:val="single"/>
    </w:rPr>
  </w:style>
  <w:style w:type="character" w:customStyle="1" w:styleId="DeltaViewInsertion">
    <w:name w:val="DeltaView Insertion"/>
    <w:rsid w:val="00C62344"/>
    <w:rPr>
      <w:color w:val="0000FF"/>
      <w:spacing w:val="0"/>
      <w:u w:val="double"/>
    </w:rPr>
  </w:style>
  <w:style w:type="character" w:customStyle="1" w:styleId="TextbublinyChar">
    <w:name w:val="Text bubliny Char"/>
    <w:link w:val="Textbubliny"/>
    <w:uiPriority w:val="99"/>
    <w:semiHidden/>
    <w:rsid w:val="00C62344"/>
    <w:rPr>
      <w:rFonts w:ascii="Tahoma" w:hAnsi="Tahoma"/>
      <w:sz w:val="16"/>
      <w:szCs w:val="16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344"/>
    <w:pPr>
      <w:jc w:val="both"/>
    </w:pPr>
    <w:rPr>
      <w:rFonts w:ascii="Tahoma" w:hAnsi="Tahoma"/>
      <w:sz w:val="16"/>
      <w:szCs w:val="16"/>
      <w:lang w:val="en-GB" w:eastAsia="en-GB"/>
    </w:rPr>
  </w:style>
  <w:style w:type="character" w:customStyle="1" w:styleId="PedmtkomenteChar">
    <w:name w:val="Předmět komentáře Char"/>
    <w:link w:val="Pedmtkomente"/>
    <w:uiPriority w:val="99"/>
    <w:semiHidden/>
    <w:rsid w:val="00C62344"/>
    <w:rPr>
      <w:b/>
      <w:bCs/>
      <w:sz w:val="22"/>
      <w:szCs w:val="22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344"/>
    <w:rPr>
      <w:b/>
      <w:bCs/>
    </w:rPr>
  </w:style>
  <w:style w:type="paragraph" w:customStyle="1" w:styleId="DDnadpis02">
    <w:name w:val="DD nadpis 02"/>
    <w:basedOn w:val="Normln"/>
    <w:rsid w:val="00C62344"/>
    <w:pPr>
      <w:numPr>
        <w:ilvl w:val="2"/>
        <w:numId w:val="9"/>
      </w:numPr>
      <w:spacing w:after="240"/>
      <w:jc w:val="both"/>
    </w:pPr>
    <w:rPr>
      <w:rFonts w:ascii="Arial" w:eastAsia="Arial Unicode MS" w:hAnsi="Arial"/>
      <w:b/>
      <w:sz w:val="32"/>
      <w:szCs w:val="22"/>
    </w:rPr>
  </w:style>
  <w:style w:type="paragraph" w:styleId="Revize">
    <w:name w:val="Revision"/>
    <w:hidden/>
    <w:uiPriority w:val="99"/>
    <w:semiHidden/>
    <w:rsid w:val="00C62344"/>
    <w:rPr>
      <w:sz w:val="22"/>
      <w:szCs w:val="22"/>
      <w:lang w:val="en-GB" w:eastAsia="en-GB"/>
    </w:rPr>
  </w:style>
  <w:style w:type="paragraph" w:styleId="Bezmezer">
    <w:name w:val="No Spacing"/>
    <w:link w:val="BezmezerChar"/>
    <w:uiPriority w:val="1"/>
    <w:qFormat/>
    <w:rsid w:val="00C62344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62344"/>
    <w:rPr>
      <w:rFonts w:ascii="Calibri" w:hAnsi="Calibri"/>
      <w:sz w:val="22"/>
      <w:szCs w:val="22"/>
      <w:lang w:eastAsia="en-US" w:bidi="ar-SA"/>
    </w:rPr>
  </w:style>
  <w:style w:type="character" w:customStyle="1" w:styleId="WW8Num1z0">
    <w:name w:val="WW8Num1z0"/>
    <w:rsid w:val="00B32B76"/>
    <w:rPr>
      <w:rFonts w:cs="Times New Roman"/>
    </w:rPr>
  </w:style>
  <w:style w:type="character" w:customStyle="1" w:styleId="neplatne1">
    <w:name w:val="neplatne1"/>
    <w:basedOn w:val="Standardnpsmoodstavce"/>
    <w:rsid w:val="00C7682C"/>
  </w:style>
  <w:style w:type="character" w:customStyle="1" w:styleId="ZhlavChar">
    <w:name w:val="Záhlaví Char"/>
    <w:link w:val="Zhlav"/>
    <w:rsid w:val="00293D0A"/>
    <w:rPr>
      <w:sz w:val="24"/>
      <w:szCs w:val="24"/>
    </w:rPr>
  </w:style>
  <w:style w:type="paragraph" w:customStyle="1" w:styleId="Autor">
    <w:name w:val="Autor"/>
    <w:basedOn w:val="Normln"/>
    <w:rsid w:val="0071154C"/>
    <w:pPr>
      <w:jc w:val="center"/>
    </w:pPr>
    <w:rPr>
      <w:b/>
      <w:bCs/>
      <w:szCs w:val="20"/>
    </w:rPr>
  </w:style>
  <w:style w:type="paragraph" w:customStyle="1" w:styleId="Dlo">
    <w:name w:val="Dílo"/>
    <w:basedOn w:val="Normln"/>
    <w:next w:val="Autor"/>
    <w:rsid w:val="0071154C"/>
    <w:pPr>
      <w:jc w:val="center"/>
    </w:pPr>
    <w:rPr>
      <w:b/>
      <w:sz w:val="28"/>
      <w:szCs w:val="28"/>
    </w:rPr>
  </w:style>
  <w:style w:type="character" w:styleId="Odkazjemn">
    <w:name w:val="Subtle Reference"/>
    <w:uiPriority w:val="31"/>
    <w:qFormat/>
    <w:rsid w:val="00553236"/>
    <w:rPr>
      <w:smallCaps/>
      <w:color w:val="C0504D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06CA4"/>
    <w:pPr>
      <w:keepNext/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06CA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06CA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Zptenadresanaoblku">
    <w:name w:val="envelope return"/>
    <w:basedOn w:val="Normln"/>
    <w:rsid w:val="0080544A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StylMTPrvndek0cm">
    <w:name w:val="Styl MT + První řádek:  0 cm"/>
    <w:basedOn w:val="Normln"/>
    <w:rsid w:val="002E6F66"/>
    <w:pPr>
      <w:jc w:val="both"/>
    </w:pPr>
    <w:rPr>
      <w:rFonts w:ascii="Calibri" w:hAnsi="Calibri"/>
      <w:snapToGrid w:val="0"/>
      <w:sz w:val="22"/>
      <w:szCs w:val="20"/>
      <w:lang w:val="sk-SK" w:eastAsia="ko-KR"/>
    </w:rPr>
  </w:style>
  <w:style w:type="character" w:customStyle="1" w:styleId="Zkladntextodsazen2Char">
    <w:name w:val="Základní text odsazený 2 Char"/>
    <w:link w:val="Zkladntextodsazen2"/>
    <w:qFormat/>
    <w:rsid w:val="00CF30D2"/>
    <w:rPr>
      <w:rFonts w:ascii="Trebuchet MS" w:hAnsi="Trebuchet MS"/>
      <w:sz w:val="22"/>
    </w:rPr>
  </w:style>
  <w:style w:type="paragraph" w:styleId="Zkladntextodsazen2">
    <w:name w:val="Body Text Indent 2"/>
    <w:basedOn w:val="Normln"/>
    <w:link w:val="Zkladntextodsazen2Char"/>
    <w:qFormat/>
    <w:rsid w:val="00CF30D2"/>
    <w:pPr>
      <w:spacing w:after="120" w:line="480" w:lineRule="auto"/>
      <w:ind w:left="283"/>
    </w:pPr>
    <w:rPr>
      <w:rFonts w:ascii="Trebuchet MS" w:hAnsi="Trebuchet MS"/>
      <w:sz w:val="22"/>
      <w:szCs w:val="20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CF30D2"/>
    <w:rPr>
      <w:sz w:val="24"/>
      <w:szCs w:val="24"/>
    </w:rPr>
  </w:style>
  <w:style w:type="paragraph" w:customStyle="1" w:styleId="rove1-slolnku">
    <w:name w:val="Úroveň 1 - číslo článku"/>
    <w:basedOn w:val="Odstavecseseznamem"/>
    <w:next w:val="Normln"/>
    <w:link w:val="rove1-slolnkuChar"/>
    <w:uiPriority w:val="99"/>
    <w:qFormat/>
    <w:rsid w:val="00CF30D2"/>
    <w:pPr>
      <w:keepNext/>
      <w:numPr>
        <w:numId w:val="16"/>
      </w:numPr>
      <w:suppressAutoHyphens w:val="0"/>
      <w:spacing w:before="360" w:line="312" w:lineRule="auto"/>
      <w:jc w:val="center"/>
    </w:pPr>
    <w:rPr>
      <w:rFonts w:ascii="Verdana" w:eastAsia="Times New Roman" w:hAnsi="Verdana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CF30D2"/>
    <w:pPr>
      <w:numPr>
        <w:ilvl w:val="1"/>
        <w:numId w:val="16"/>
      </w:numPr>
      <w:suppressAutoHyphens w:val="0"/>
      <w:spacing w:before="120" w:after="120" w:line="312" w:lineRule="auto"/>
      <w:jc w:val="both"/>
    </w:pPr>
    <w:rPr>
      <w:rFonts w:ascii="Verdana" w:eastAsia="Times New Roman" w:hAnsi="Verdana"/>
      <w:sz w:val="18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CF30D2"/>
    <w:rPr>
      <w:rFonts w:ascii="Verdana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uiPriority w:val="99"/>
    <w:qFormat/>
    <w:rsid w:val="00CF30D2"/>
    <w:pPr>
      <w:numPr>
        <w:ilvl w:val="2"/>
        <w:numId w:val="16"/>
      </w:numPr>
      <w:suppressAutoHyphens w:val="0"/>
      <w:spacing w:before="120" w:after="120" w:line="312" w:lineRule="auto"/>
      <w:jc w:val="both"/>
    </w:pPr>
    <w:rPr>
      <w:rFonts w:ascii="Verdana" w:eastAsia="Times New Roman" w:hAnsi="Verdana"/>
      <w:sz w:val="18"/>
      <w:lang w:eastAsia="cs-CZ"/>
    </w:rPr>
  </w:style>
  <w:style w:type="character" w:customStyle="1" w:styleId="OdstavecseseznamemChar">
    <w:name w:val="Odstavec se seznamem Char"/>
    <w:aliases w:val="Datum_ Char,Odstavec_muj Char,Nad Char,Odstavec cíl se seznamem Char,Odstavec se seznamem5 Char,List Paragraph Char"/>
    <w:link w:val="Odstavecseseznamem"/>
    <w:uiPriority w:val="34"/>
    <w:rsid w:val="00CF30D2"/>
    <w:rPr>
      <w:rFonts w:eastAsia="MS Mincho"/>
      <w:sz w:val="24"/>
      <w:szCs w:val="24"/>
      <w:lang w:eastAsia="ar-SA"/>
    </w:rPr>
  </w:style>
  <w:style w:type="character" w:customStyle="1" w:styleId="rove1-slolnkuChar">
    <w:name w:val="Úroveň 1 - číslo článku Char"/>
    <w:link w:val="rove1-slolnku"/>
    <w:uiPriority w:val="99"/>
    <w:rsid w:val="00CF30D2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2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4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1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01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38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1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3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7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1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68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26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81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444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19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Zl7fxwlUn7chYrQoAXaVG779pIxnPCZDmJs16SfPJnE=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TQ57mOEqv0gDqMytEa2qCDYxbziKmRGPTRD/uFXbNeI=</DigestValue>
    </Reference>
  </SignedInfo>
  <SignatureValue>mXpagXvu9VyBRumB6XxfQfGRh3ff2nN+ScaWPo6RTznIVLJC5hLmNUyBrSXJq6k/5MPuYHVmgrRZ
ZuCdWbjyw7Wf4robHqjHJGvqq1YR4i+Jv7Z7vaxY4ZqWg/G/L/NbyNpERca8+NeE9cREon4NlcOh
/pPVVqc36WMLwQHPKdagU41fg3LHhwmGP/eTaEWYNOzXugJUwj7ZnhHOtANQ79NtmodAzg02cRLy
inxjUjczZwQi7Twp1OF+E1HlTZ+NH54ZgG3HcM9EEVJjsUvr19vnQQ7dUB2+3WbkSUPkQ2WqYskB
VXiLJa21uZUGfvNyZXhc6GgrQQSZfBExzVKQOA==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2lXM5DK5Lkq639NGvMjyzKshF+YsM2cL4SKMB9XXT5k=</DigestValue>
      </Reference>
      <Reference URI="/word/document.xml?ContentType=application/vnd.openxmlformats-officedocument.wordprocessingml.document.main+xml">
        <DigestMethod Algorithm="http://www.w3.org/2001/04/xmlenc#sha256"/>
        <DigestValue>Fp8WRVMvEmfzdsrMj48YMM4HUXSgXbnAxn5uuKXtda8=</DigestValue>
      </Reference>
      <Reference URI="/word/endnotes.xml?ContentType=application/vnd.openxmlformats-officedocument.wordprocessingml.endnotes+xml">
        <DigestMethod Algorithm="http://www.w3.org/2001/04/xmlenc#sha256"/>
        <DigestValue>C8SFecr+/HZ/SLgekcPzElj29ZZJl4/c1EvRe5PnKcc=</DigestValue>
      </Reference>
      <Reference URI="/word/fontTable.xml?ContentType=application/vnd.openxmlformats-officedocument.wordprocessingml.fontTable+xml">
        <DigestMethod Algorithm="http://www.w3.org/2001/04/xmlenc#sha256"/>
        <DigestValue>PhpbYun/Q1DXMQUWVX6hAbAp6xX3On9T0W+O5sBIePM=</DigestValue>
      </Reference>
      <Reference URI="/word/footer1.xml?ContentType=application/vnd.openxmlformats-officedocument.wordprocessingml.footer+xml">
        <DigestMethod Algorithm="http://www.w3.org/2001/04/xmlenc#sha256"/>
        <DigestValue>bBK2oDCnf4TTK7FBjSegCvFhF6YLk1XaEvq3/BnEjzM=</DigestValue>
      </Reference>
      <Reference URI="/word/footnotes.xml?ContentType=application/vnd.openxmlformats-officedocument.wordprocessingml.footnotes+xml">
        <DigestMethod Algorithm="http://www.w3.org/2001/04/xmlenc#sha256"/>
        <DigestValue>nyliEW53FioUQl7vK8xU+c7qx20cAcroE59xpQulgKc=</DigestValue>
      </Reference>
      <Reference URI="/word/header1.xml?ContentType=application/vnd.openxmlformats-officedocument.wordprocessingml.header+xml">
        <DigestMethod Algorithm="http://www.w3.org/2001/04/xmlenc#sha256"/>
        <DigestValue>78PyxvcPgjp7FpDHsD90mZRP632ZWp54nEA08Zlc1XY=</DigestValue>
      </Reference>
      <Reference URI="/word/numbering.xml?ContentType=application/vnd.openxmlformats-officedocument.wordprocessingml.numbering+xml">
        <DigestMethod Algorithm="http://www.w3.org/2001/04/xmlenc#sha256"/>
        <DigestValue>g5DT6XbI5NX0JWoudXKG1vIV15TkOZ+m6V7T1QNkFJQ=</DigestValue>
      </Reference>
      <Reference URI="/word/settings.xml?ContentType=application/vnd.openxmlformats-officedocument.wordprocessingml.settings+xml">
        <DigestMethod Algorithm="http://www.w3.org/2001/04/xmlenc#sha256"/>
        <DigestValue>7JaMfqbKpkg3CEMVoMEu9++V5r8SLOVHPMQCejmXgfg=</DigestValue>
      </Reference>
      <Reference URI="/word/styles.xml?ContentType=application/vnd.openxmlformats-officedocument.wordprocessingml.styles+xml">
        <DigestMethod Algorithm="http://www.w3.org/2001/04/xmlenc#sha256"/>
        <DigestValue>BFWY+MMHdcdOiX8W6KAy/iZzpsLMuZ3uyd2iIvKUGnU=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Rpd7jh/uYRDG0jV2DFePLSMJLuJnphGiYZ0pbnGh7Mo=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2022-11-08T10:22:08Z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2022-11-08T10:22:08Z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65E8-5514-4132-96C8-87D87972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2645</Characters>
  <Application>Microsoft Office Word</Application>
  <DocSecurity>0</DocSecurity>
  <Lines>88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Nakladatelstvi C.H. Beck</Company>
  <LinksUpToDate>false</LinksUpToDate>
  <CharactersWithSpaces>3020</CharactersWithSpaces>
  <SharedDoc>false</SharedDoc>
  <HLinks>
    <vt:vector size="6" baseType="variant"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http://www.beck-online.cz/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pavelpravda</dc:creator>
  <cp:lastModifiedBy>Pánková Martina, DiS.</cp:lastModifiedBy>
  <cp:revision>3</cp:revision>
  <cp:lastPrinted>2022-11-08T10:09:00Z</cp:lastPrinted>
  <dcterms:created xsi:type="dcterms:W3CDTF">2022-11-08T10:19:00Z</dcterms:created>
  <dcterms:modified xsi:type="dcterms:W3CDTF">2022-11-08T10:22:00Z</dcterms:modified>
</cp:coreProperties>
</file>