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847F82">
        <w:trPr>
          <w:trHeight w:val="100"/>
        </w:trPr>
        <w:tc>
          <w:tcPr>
            <w:tcW w:w="43" w:type="dxa"/>
          </w:tcPr>
          <w:p w:rsidR="00847F82" w:rsidRDefault="00847F8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847F82" w:rsidRDefault="00847F8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847F82" w:rsidRDefault="00847F82">
            <w:pPr>
              <w:pStyle w:val="EmptyCellLayoutStyle"/>
              <w:spacing w:after="0" w:line="240" w:lineRule="auto"/>
            </w:pPr>
          </w:p>
        </w:tc>
      </w:tr>
      <w:tr w:rsidR="00847F82">
        <w:tc>
          <w:tcPr>
            <w:tcW w:w="43" w:type="dxa"/>
          </w:tcPr>
          <w:p w:rsidR="00847F82" w:rsidRDefault="00847F8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847F82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847F82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021D6" w:rsidTr="008021D6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847F82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847F82" w:rsidRDefault="00847F8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47F82" w:rsidRDefault="00847F8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847F82" w:rsidRDefault="00847F8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7F82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8021D6" w:rsidTr="008021D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7F82" w:rsidRDefault="008021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847F8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7F82" w:rsidRDefault="008021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7F82" w:rsidRDefault="00847F8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47F8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7F82" w:rsidRDefault="008021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7F82" w:rsidRDefault="00847F8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47F8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7F82" w:rsidRDefault="008021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7F82" w:rsidRDefault="00847F8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47F8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7F82" w:rsidRDefault="008021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7F82" w:rsidRDefault="00847F8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847F82" w:rsidRDefault="00847F8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47F82" w:rsidRDefault="00847F8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8021D6" w:rsidTr="008021D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7F82" w:rsidRDefault="008021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847F8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7F82" w:rsidRDefault="008021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7F82" w:rsidRDefault="008021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847F8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7F82" w:rsidRDefault="008021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7F82" w:rsidRDefault="008021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847F8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7F82" w:rsidRDefault="008021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7F82" w:rsidRDefault="008021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Kadaňská 3546/41</w:t>
                                    </w:r>
                                  </w:p>
                                </w:tc>
                              </w:tr>
                              <w:tr w:rsidR="00847F8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7F82" w:rsidRDefault="00847F8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7F82" w:rsidRDefault="008021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43003 Chomutov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Chomutov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847F82" w:rsidRDefault="00847F8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47F82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847F82" w:rsidRDefault="00847F8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47F82" w:rsidRDefault="00847F8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847F82" w:rsidRDefault="00847F8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47F82" w:rsidRDefault="00847F8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47F82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021D6" w:rsidTr="008021D6">
                    <w:tc>
                      <w:tcPr>
                        <w:tcW w:w="18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847F82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847F82" w:rsidRDefault="00847F8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847F82" w:rsidRDefault="00847F8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7F82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847F82" w:rsidRDefault="00847F8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847F82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7F82" w:rsidRDefault="008021D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47F82" w:rsidRDefault="008021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INOB202201425</w:t>
                                    </w:r>
                                  </w:p>
                                </w:tc>
                              </w:tr>
                            </w:tbl>
                            <w:p w:rsidR="00847F82" w:rsidRDefault="00847F8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47F82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847F82" w:rsidRDefault="00847F8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847F82" w:rsidRDefault="00847F8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47F82" w:rsidRDefault="00847F82">
                        <w:pPr>
                          <w:spacing w:after="0" w:line="240" w:lineRule="auto"/>
                        </w:pPr>
                      </w:p>
                    </w:tc>
                  </w:tr>
                  <w:tr w:rsidR="00847F82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47F82">
                    <w:tc>
                      <w:tcPr>
                        <w:tcW w:w="18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8021D6" w:rsidTr="008021D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021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8021D6" w:rsidTr="008021D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021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veletrhu 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Medbaltica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2022/038K, Riga, Lotyšsko</w:t>
                              </w:r>
                            </w:p>
                          </w:tc>
                        </w:tr>
                        <w:tr w:rsidR="00847F8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47F8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47F8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021D6" w:rsidTr="008021D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021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8021D6" w:rsidTr="008021D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021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Medbaltica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038K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Riga, Lotyšsko - NOVUMM KET. Cena bez DPH 237 500,00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Vzhledem k měnící se situaci v souvislosti se situací COVID si objednavatel vyhrazuje možnost změny termínu realizace plnění v závislosti na vnějších faktorech, zejména na rozhodnutí veletržní správy v souvislosti s aktuální epidemiologickou situací, přičemž změna ceny ve smyslu jejího zvýšení není v takovém případě změny možná.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v případě zrušení akce pořadatelem, a také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847F8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47F8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47F8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47F8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021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021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287 375,00 Kč</w:t>
                              </w:r>
                            </w:p>
                          </w:tc>
                        </w:tr>
                        <w:tr w:rsidR="00847F8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021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021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1.12.2022</w:t>
                              </w:r>
                            </w:p>
                          </w:tc>
                        </w:tr>
                        <w:tr w:rsidR="00847F8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021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021D6">
                              <w:pPr>
                                <w:spacing w:after="0" w:line="240" w:lineRule="auto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Ķīpsalas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Riga, LV - Lotyšsko </w:t>
                              </w:r>
                            </w:p>
                          </w:tc>
                        </w:tr>
                        <w:tr w:rsidR="00847F8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021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021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847F8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021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021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847F8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47F8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47F8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47F82" w:rsidRDefault="00847F8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47F82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021D6" w:rsidTr="008021D6">
                    <w:tc>
                      <w:tcPr>
                        <w:tcW w:w="18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847F82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47F8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47F8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47F8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47F8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47F8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47F82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47F8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021D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47F8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021D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47F8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021D6" w:rsidTr="008021D6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47F82" w:rsidRDefault="008021D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847F82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47F8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47F8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47F8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47F8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47F8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47F82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47F8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021D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47F8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021D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47F8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47F82" w:rsidRDefault="00847F8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47F82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021D6" w:rsidTr="008021D6">
                    <w:tc>
                      <w:tcPr>
                        <w:tcW w:w="18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847F82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021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847F82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47F82" w:rsidRDefault="008021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847F82" w:rsidRDefault="00847F8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47F82" w:rsidRDefault="00847F8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47F82" w:rsidRDefault="00847F82">
                  <w:pPr>
                    <w:spacing w:after="0" w:line="240" w:lineRule="auto"/>
                  </w:pPr>
                </w:p>
              </w:tc>
            </w:tr>
          </w:tbl>
          <w:p w:rsidR="00847F82" w:rsidRDefault="00847F82">
            <w:pPr>
              <w:spacing w:after="0" w:line="240" w:lineRule="auto"/>
            </w:pPr>
          </w:p>
        </w:tc>
        <w:tc>
          <w:tcPr>
            <w:tcW w:w="28" w:type="dxa"/>
          </w:tcPr>
          <w:p w:rsidR="00847F82" w:rsidRDefault="00847F82">
            <w:pPr>
              <w:pStyle w:val="EmptyCellLayoutStyle"/>
              <w:spacing w:after="0" w:line="240" w:lineRule="auto"/>
            </w:pPr>
          </w:p>
        </w:tc>
      </w:tr>
      <w:tr w:rsidR="00847F82">
        <w:trPr>
          <w:trHeight w:val="135"/>
        </w:trPr>
        <w:tc>
          <w:tcPr>
            <w:tcW w:w="43" w:type="dxa"/>
          </w:tcPr>
          <w:p w:rsidR="00847F82" w:rsidRDefault="00847F8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847F82" w:rsidRDefault="00847F8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847F82" w:rsidRDefault="00847F82">
            <w:pPr>
              <w:pStyle w:val="EmptyCellLayoutStyle"/>
              <w:spacing w:after="0" w:line="240" w:lineRule="auto"/>
            </w:pPr>
          </w:p>
        </w:tc>
      </w:tr>
    </w:tbl>
    <w:p w:rsidR="00847F82" w:rsidRDefault="00847F82">
      <w:pPr>
        <w:spacing w:after="0" w:line="240" w:lineRule="auto"/>
      </w:pPr>
    </w:p>
    <w:sectPr w:rsidR="00847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B49" w:rsidRDefault="00232B49">
      <w:pPr>
        <w:spacing w:after="0" w:line="240" w:lineRule="auto"/>
      </w:pPr>
      <w:r>
        <w:separator/>
      </w:r>
    </w:p>
  </w:endnote>
  <w:endnote w:type="continuationSeparator" w:id="0">
    <w:p w:rsidR="00232B49" w:rsidRDefault="0023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3E1" w:rsidRDefault="00AA73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3E1" w:rsidRDefault="00AA73E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3E1" w:rsidRDefault="00AA73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B49" w:rsidRDefault="00232B49">
      <w:pPr>
        <w:spacing w:after="0" w:line="240" w:lineRule="auto"/>
      </w:pPr>
      <w:r>
        <w:separator/>
      </w:r>
    </w:p>
  </w:footnote>
  <w:footnote w:type="continuationSeparator" w:id="0">
    <w:p w:rsidR="00232B49" w:rsidRDefault="0023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3E1" w:rsidRDefault="00AA73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847F82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847F82">
            <w:trPr>
              <w:trHeight w:val="396"/>
            </w:trPr>
            <w:tc>
              <w:tcPr>
                <w:tcW w:w="10771" w:type="dxa"/>
              </w:tcPr>
              <w:p w:rsidR="00847F82" w:rsidRDefault="00847F82">
                <w:pPr>
                  <w:pStyle w:val="EmptyCellLayoutStyle"/>
                  <w:spacing w:after="0" w:line="240" w:lineRule="auto"/>
                </w:pPr>
              </w:p>
            </w:tc>
          </w:tr>
          <w:tr w:rsidR="00847F82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847F82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847F82" w:rsidRDefault="008021D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Česká agentura na podporu obchodu / CzechTrade</w:t>
                      </w:r>
                    </w:p>
                    <w:p w:rsidR="00847F82" w:rsidRDefault="008021D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AA73E1" w:rsidRDefault="008021D6" w:rsidP="00AA73E1">
                      <w:pPr>
                        <w:spacing w:after="0" w:line="240" w:lineRule="auto"/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847F82" w:rsidRDefault="008021D6" w:rsidP="00AA73E1">
                      <w:pPr>
                        <w:spacing w:after="0" w:line="240" w:lineRule="auto"/>
                      </w:pPr>
                      <w:bookmarkStart w:id="0" w:name="_GoBack"/>
                      <w:bookmarkEnd w:id="0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847F82" w:rsidRDefault="00847F82">
                <w:pPr>
                  <w:spacing w:after="0" w:line="240" w:lineRule="auto"/>
                </w:pPr>
              </w:p>
            </w:tc>
          </w:tr>
          <w:tr w:rsidR="00847F82">
            <w:trPr>
              <w:trHeight w:val="58"/>
            </w:trPr>
            <w:tc>
              <w:tcPr>
                <w:tcW w:w="10771" w:type="dxa"/>
              </w:tcPr>
              <w:p w:rsidR="00847F82" w:rsidRDefault="00847F82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47F82" w:rsidRDefault="00847F82">
          <w:pPr>
            <w:spacing w:after="0" w:line="240" w:lineRule="auto"/>
          </w:pPr>
        </w:p>
      </w:tc>
    </w:tr>
    <w:tr w:rsidR="00847F82">
      <w:tc>
        <w:tcPr>
          <w:tcW w:w="10771" w:type="dxa"/>
        </w:tcPr>
        <w:p w:rsidR="00847F82" w:rsidRDefault="00847F82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3E1" w:rsidRDefault="00AA73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82"/>
    <w:rsid w:val="00232B49"/>
    <w:rsid w:val="003E62D9"/>
    <w:rsid w:val="008021D6"/>
    <w:rsid w:val="00847F82"/>
    <w:rsid w:val="00A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9FC9"/>
  <w15:docId w15:val="{8E7C737C-7A77-4E7B-B880-7DAF9171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A7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3E1"/>
  </w:style>
  <w:style w:type="paragraph" w:styleId="Zpat">
    <w:name w:val="footer"/>
    <w:basedOn w:val="Normln"/>
    <w:link w:val="ZpatChar"/>
    <w:uiPriority w:val="99"/>
    <w:unhideWhenUsed/>
    <w:rsid w:val="00AA7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Handrlicová Martina, Ing., PhD</dc:creator>
  <dc:description/>
  <cp:lastModifiedBy>Kolman Sokoltová Lenka</cp:lastModifiedBy>
  <cp:revision>3</cp:revision>
  <dcterms:created xsi:type="dcterms:W3CDTF">2022-11-04T10:59:00Z</dcterms:created>
  <dcterms:modified xsi:type="dcterms:W3CDTF">2022-11-04T12:25:00Z</dcterms:modified>
</cp:coreProperties>
</file>