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CE9B4" w14:textId="77777777" w:rsidR="002571A1" w:rsidRDefault="00000000">
      <w:pPr>
        <w:pStyle w:val="Nadpis"/>
      </w:pPr>
      <w:r>
        <w:rPr>
          <w:bCs w:val="0"/>
          <w:szCs w:val="24"/>
          <w:lang w:eastAsia="cs-CZ"/>
        </w:rPr>
        <w:t>DODATEK Č.1 SMLOUVY O DÍLO</w:t>
      </w:r>
    </w:p>
    <w:p w14:paraId="01BE7636" w14:textId="77777777" w:rsidR="002571A1" w:rsidRDefault="00000000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NA ZHOTOVENÍ DOKUMENTACE PRO STAVEBNÍ POVOLENÍ</w:t>
      </w:r>
    </w:p>
    <w:p w14:paraId="02C9A49A" w14:textId="77777777" w:rsidR="002571A1" w:rsidRDefault="00000000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CBC5728" w14:textId="77777777" w:rsidR="002571A1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číslo smlouvy zhotovitele: </w:t>
      </w:r>
      <w:r>
        <w:rPr>
          <w:rFonts w:ascii="Arial" w:hAnsi="Arial" w:cs="Arial"/>
          <w:b/>
          <w:sz w:val="22"/>
          <w:szCs w:val="22"/>
        </w:rPr>
        <w:t>222 929</w:t>
      </w:r>
      <w:r>
        <w:rPr>
          <w:rFonts w:ascii="Arial" w:hAnsi="Arial" w:cs="Arial"/>
          <w:sz w:val="22"/>
          <w:szCs w:val="22"/>
        </w:rPr>
        <w:t xml:space="preserve">                          číslo smlouvy objednatele:...............</w:t>
      </w:r>
    </w:p>
    <w:p w14:paraId="30684E47" w14:textId="77777777" w:rsidR="002571A1" w:rsidRDefault="00257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8FC737" w14:textId="77777777" w:rsidR="002571A1" w:rsidRDefault="00000000">
      <w:pPr>
        <w:ind w:firstLine="851"/>
        <w:jc w:val="both"/>
      </w:pPr>
      <w:r>
        <w:rPr>
          <w:rFonts w:ascii="Arial" w:hAnsi="Arial" w:cs="Arial"/>
          <w:sz w:val="22"/>
          <w:szCs w:val="22"/>
        </w:rPr>
        <w:t>Na základě zákona č. 89/2012 Sb. (Nový občanský zákoník - NOZ) v platném znění byla mezi níže uvedeným zhotovitelem a objednatelem právoplatně uzavřena tato smlouva o dílo na zhotovení dokumentace pro stavební povolení stavby.</w:t>
      </w:r>
    </w:p>
    <w:p w14:paraId="22DA4CF1" w14:textId="77777777" w:rsidR="002571A1" w:rsidRDefault="00257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C689BA" w14:textId="77777777" w:rsidR="002571A1" w:rsidRDefault="00000000">
      <w:pPr>
        <w:pStyle w:val="Nadpis2"/>
        <w:jc w:val="center"/>
      </w:pPr>
      <w:r>
        <w:rPr>
          <w:sz w:val="22"/>
          <w:szCs w:val="22"/>
        </w:rPr>
        <w:t>I. Smluvní strany</w:t>
      </w:r>
    </w:p>
    <w:p w14:paraId="7A9E65AE" w14:textId="77777777" w:rsidR="002571A1" w:rsidRDefault="00000000">
      <w:pPr>
        <w:pStyle w:val="Nadpis3"/>
        <w:numPr>
          <w:ilvl w:val="0"/>
          <w:numId w:val="0"/>
        </w:num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  <w:t>Město Kralovice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7365"/>
      </w:tblGrid>
      <w:tr w:rsidR="002571A1" w14:paraId="6A3358BC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AFBE7F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2BD265" w14:textId="77777777" w:rsidR="002571A1" w:rsidRDefault="00000000">
            <w:pPr>
              <w:pStyle w:val="Nadpis5"/>
              <w:numPr>
                <w:ilvl w:val="0"/>
                <w:numId w:val="0"/>
              </w:num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Markova 2, 331 41 Kralovice</w:t>
            </w:r>
          </w:p>
        </w:tc>
      </w:tr>
      <w:tr w:rsidR="002571A1" w14:paraId="1BCFFD88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E021A7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77D917" w14:textId="77777777" w:rsidR="002571A1" w:rsidRDefault="00000000">
            <w:p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panem </w:t>
            </w:r>
            <w: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Ing. Karlem Popelem</w:t>
            </w:r>
            <w:r>
              <w:rPr>
                <w:rFonts w:ascii="Arial" w:hAnsi="Arial" w:cs="Arial"/>
                <w:sz w:val="22"/>
                <w:szCs w:val="22"/>
              </w:rPr>
              <w:t>, starostou města</w:t>
            </w:r>
          </w:p>
        </w:tc>
      </w:tr>
      <w:tr w:rsidR="002571A1" w14:paraId="0D7DD110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3E0A66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21A32E" w14:textId="77777777" w:rsidR="002571A1" w:rsidRDefault="00000000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00257966 </w:t>
            </w:r>
          </w:p>
        </w:tc>
      </w:tr>
      <w:tr w:rsidR="002571A1" w14:paraId="3A839C9C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CA12E1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4300D5" w14:textId="77777777" w:rsidR="002571A1" w:rsidRDefault="00000000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Česká spořitelna a.s. 0725658379/0800</w:t>
            </w:r>
          </w:p>
        </w:tc>
      </w:tr>
      <w:tr w:rsidR="002571A1" w14:paraId="1E6A07CC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1BCD1C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988D1A" w14:textId="77777777" w:rsidR="002571A1" w:rsidRDefault="00000000">
            <w:pPr>
              <w:snapToGrid w:val="0"/>
              <w:ind w:left="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podatelna@kralovice.cz</w:t>
            </w:r>
          </w:p>
        </w:tc>
      </w:tr>
      <w:tr w:rsidR="002571A1" w14:paraId="7317F6FF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B9DF6B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BD028F" w14:textId="77777777" w:rsidR="002571A1" w:rsidRDefault="00000000">
            <w:pPr>
              <w:snapToGrid w:val="0"/>
              <w:ind w:left="57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jidbxnx</w:t>
            </w:r>
            <w:proofErr w:type="spellEnd"/>
          </w:p>
        </w:tc>
      </w:tr>
    </w:tbl>
    <w:p w14:paraId="796B86AD" w14:textId="77777777" w:rsidR="002571A1" w:rsidRDefault="002571A1">
      <w:pPr>
        <w:ind w:firstLine="1985"/>
        <w:rPr>
          <w:rFonts w:ascii="Arial" w:hAnsi="Arial" w:cs="Arial"/>
          <w:b/>
          <w:bCs/>
          <w:sz w:val="22"/>
          <w:szCs w:val="22"/>
        </w:rPr>
      </w:pPr>
    </w:p>
    <w:p w14:paraId="2D1A865F" w14:textId="77777777" w:rsidR="002571A1" w:rsidRDefault="000000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BRM spol. s r. 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96"/>
      </w:tblGrid>
      <w:tr w:rsidR="002571A1" w14:paraId="488B5CEE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1B729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C9920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Farského 5, 326 00 Plzeň</w:t>
            </w:r>
          </w:p>
        </w:tc>
      </w:tr>
      <w:tr w:rsidR="002571A1" w14:paraId="260DDF17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8FD7D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174E2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Miroslavem Jarošem, jednatelem společnosti</w:t>
            </w:r>
          </w:p>
        </w:tc>
      </w:tr>
      <w:tr w:rsidR="002571A1" w14:paraId="066EF7E7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438CA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8981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63505410 / CZ63505410</w:t>
            </w:r>
          </w:p>
        </w:tc>
      </w:tr>
      <w:tr w:rsidR="002571A1" w14:paraId="2ACA2979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90AD1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0F314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ČSOB a.s., pobočka Plzeň,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266972894/0300</w:t>
            </w:r>
          </w:p>
        </w:tc>
      </w:tr>
      <w:tr w:rsidR="002571A1" w14:paraId="6BB91D79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5CD51" w14:textId="77777777" w:rsidR="002571A1" w:rsidRDefault="00000000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26567" w14:textId="7ABAE6B5" w:rsidR="002571A1" w:rsidRDefault="00257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1A1" w14:paraId="4D1837F3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C8AF1" w14:textId="77777777" w:rsidR="002571A1" w:rsidRDefault="000000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B0D40" w14:textId="77777777" w:rsidR="002571A1" w:rsidRDefault="00000000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59esuff</w:t>
            </w:r>
          </w:p>
        </w:tc>
      </w:tr>
    </w:tbl>
    <w:p w14:paraId="35274E1A" w14:textId="77777777" w:rsidR="002571A1" w:rsidRDefault="00000000">
      <w:pPr>
        <w:ind w:firstLine="1985"/>
      </w:pPr>
      <w:r>
        <w:rPr>
          <w:rFonts w:ascii="Arial" w:hAnsi="Arial" w:cs="Arial"/>
          <w:b/>
          <w:bCs/>
          <w:sz w:val="22"/>
          <w:szCs w:val="22"/>
        </w:rPr>
        <w:tab/>
        <w:t>Zapsaný u Krajského soudu v Plzni, oddíl C, vložka 6485</w:t>
      </w:r>
    </w:p>
    <w:p w14:paraId="3FEC19B5" w14:textId="77777777" w:rsidR="002571A1" w:rsidRDefault="002571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A2FB8F" w14:textId="77777777" w:rsidR="002571A1" w:rsidRDefault="00000000">
      <w:r>
        <w:rPr>
          <w:rFonts w:ascii="Arial" w:hAnsi="Arial" w:cs="Arial"/>
          <w:sz w:val="22"/>
          <w:szCs w:val="22"/>
        </w:rPr>
        <w:t>Články původní smlouvy se doplňují takto:</w:t>
      </w:r>
    </w:p>
    <w:p w14:paraId="0A998FBE" w14:textId="77777777" w:rsidR="002571A1" w:rsidRDefault="002571A1">
      <w:pPr>
        <w:rPr>
          <w:rFonts w:ascii="Arial" w:hAnsi="Arial" w:cs="Arial"/>
          <w:sz w:val="22"/>
          <w:szCs w:val="22"/>
        </w:rPr>
      </w:pPr>
    </w:p>
    <w:p w14:paraId="402C29FD" w14:textId="77777777" w:rsidR="002571A1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II. Předmět plnění</w:t>
      </w:r>
    </w:p>
    <w:p w14:paraId="7953B110" w14:textId="77777777" w:rsidR="002571A1" w:rsidRDefault="00000000">
      <w:pPr>
        <w:jc w:val="both"/>
      </w:pPr>
      <w:r>
        <w:rPr>
          <w:rFonts w:ascii="Arial" w:hAnsi="Arial" w:cs="Arial"/>
          <w:sz w:val="22"/>
          <w:szCs w:val="22"/>
        </w:rPr>
        <w:t>Vkládá se nový článek 3.</w:t>
      </w:r>
    </w:p>
    <w:p w14:paraId="1ABCB112" w14:textId="77777777" w:rsidR="002571A1" w:rsidRDefault="00000000">
      <w:pPr>
        <w:tabs>
          <w:tab w:val="left" w:pos="345"/>
        </w:tabs>
        <w:jc w:val="both"/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DSP se rozšiřuje o zaměření stávajícího stavu místností 1.PP včetně instalací a jejich vynesení v </w:t>
      </w:r>
      <w:proofErr w:type="spellStart"/>
      <w:r>
        <w:rPr>
          <w:rFonts w:ascii="Arial" w:hAnsi="Arial" w:cs="Arial"/>
          <w:sz w:val="22"/>
          <w:szCs w:val="22"/>
        </w:rPr>
        <w:t>dwg</w:t>
      </w:r>
      <w:proofErr w:type="spellEnd"/>
      <w:r>
        <w:rPr>
          <w:rFonts w:ascii="Arial" w:hAnsi="Arial" w:cs="Arial"/>
          <w:sz w:val="22"/>
          <w:szCs w:val="22"/>
        </w:rPr>
        <w:t xml:space="preserve">. Vzhledem k stavu stropní konstrukce 1.PP v místech vstupu do objektu v 1.NP, musí dojít k </w:t>
      </w:r>
      <w:proofErr w:type="spellStart"/>
      <w:r>
        <w:rPr>
          <w:rFonts w:ascii="Arial" w:hAnsi="Arial" w:cs="Arial"/>
          <w:sz w:val="22"/>
          <w:szCs w:val="22"/>
        </w:rPr>
        <w:t>odtsranění</w:t>
      </w:r>
      <w:proofErr w:type="spellEnd"/>
      <w:r>
        <w:rPr>
          <w:rFonts w:ascii="Arial" w:hAnsi="Arial" w:cs="Arial"/>
          <w:sz w:val="22"/>
          <w:szCs w:val="22"/>
        </w:rPr>
        <w:t xml:space="preserve"> stávajícího stropu a návrhu nové stropní konstrukce včetně statického posouzení. Dále bude ve spolupráci s projektantem dopravních staveb řešena plocha před hlavním vstupem, kde se předpokládá rozšíření chodníku. </w:t>
      </w:r>
    </w:p>
    <w:p w14:paraId="53E1B590" w14:textId="77777777" w:rsidR="002571A1" w:rsidRDefault="002571A1"/>
    <w:p w14:paraId="14FF2DBB" w14:textId="77777777" w:rsidR="002571A1" w:rsidRDefault="002571A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8A1F4D" w14:textId="77777777" w:rsidR="002571A1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III. Cena</w:t>
      </w:r>
    </w:p>
    <w:p w14:paraId="79DF8192" w14:textId="77777777" w:rsidR="002571A1" w:rsidRDefault="00000000">
      <w:pPr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Vkládá se nový článek 3.</w:t>
      </w:r>
    </w:p>
    <w:p w14:paraId="0E7AAB83" w14:textId="77777777" w:rsidR="002571A1" w:rsidRDefault="00000000">
      <w:pPr>
        <w:tabs>
          <w:tab w:val="left" w:pos="390"/>
        </w:tabs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Cena za provedení prací specifikovaných v dodatku č.1 díla byla stanovena na základě jejího rozsahu na částku: </w:t>
      </w:r>
    </w:p>
    <w:p w14:paraId="1312829B" w14:textId="77777777" w:rsidR="002571A1" w:rsidRDefault="00000000">
      <w:pPr>
        <w:tabs>
          <w:tab w:val="left" w:pos="390"/>
        </w:tabs>
        <w:spacing w:before="120"/>
        <w:ind w:left="1440"/>
        <w:jc w:val="both"/>
      </w:pPr>
      <w:r>
        <w:rPr>
          <w:rFonts w:ascii="Arial" w:hAnsi="Arial" w:cs="Arial"/>
          <w:sz w:val="22"/>
          <w:szCs w:val="22"/>
        </w:rPr>
        <w:tab/>
        <w:t xml:space="preserve">cena bez DPH: </w:t>
      </w:r>
      <w:r>
        <w:rPr>
          <w:rFonts w:ascii="Arial" w:hAnsi="Arial" w:cs="Arial"/>
          <w:b/>
          <w:bCs/>
          <w:color w:val="00000A"/>
          <w:sz w:val="22"/>
          <w:szCs w:val="22"/>
          <w:lang w:eastAsia="cs-CZ"/>
        </w:rPr>
        <w:t>95.000,- Kč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 ceně bude připočteno DPH ve výši 21%</w:t>
      </w:r>
    </w:p>
    <w:p w14:paraId="482928C2" w14:textId="77777777" w:rsidR="002571A1" w:rsidRDefault="002571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0D7A02" w14:textId="77777777" w:rsidR="002571A1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IV. Čas a místo plnění</w:t>
      </w:r>
    </w:p>
    <w:p w14:paraId="160E8F46" w14:textId="77777777" w:rsidR="002571A1" w:rsidRDefault="00000000">
      <w:pPr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Vkládá se nový článek 3.</w:t>
      </w:r>
    </w:p>
    <w:p w14:paraId="479B1D50" w14:textId="77777777" w:rsidR="002571A1" w:rsidRDefault="00000000">
      <w:pPr>
        <w:tabs>
          <w:tab w:val="left" w:pos="390"/>
        </w:tabs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Zhotovitel se zavazuje dokončit celé dílo včetně dodatku č.1: </w:t>
      </w:r>
    </w:p>
    <w:p w14:paraId="24C05856" w14:textId="77777777" w:rsidR="002571A1" w:rsidRDefault="00000000">
      <w:pPr>
        <w:ind w:firstLine="357"/>
        <w:jc w:val="both"/>
      </w:pPr>
      <w:r>
        <w:rPr>
          <w:rFonts w:ascii="Arial" w:hAnsi="Arial" w:cs="Arial"/>
          <w:sz w:val="22"/>
          <w:szCs w:val="22"/>
        </w:rPr>
        <w:t>Dokumentace k stavebnímu povolení do 30.11.2022.</w:t>
      </w:r>
    </w:p>
    <w:p w14:paraId="02099FA8" w14:textId="77777777" w:rsidR="002571A1" w:rsidRDefault="002571A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63E9D4A" w14:textId="77777777" w:rsidR="002571A1" w:rsidRDefault="002571A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B24EEA2" w14:textId="77777777" w:rsidR="002571A1" w:rsidRDefault="002571A1">
      <w:pPr>
        <w:jc w:val="center"/>
        <w:rPr>
          <w:rFonts w:ascii="Arial" w:hAnsi="Arial" w:cs="Arial"/>
          <w:sz w:val="22"/>
          <w:szCs w:val="22"/>
        </w:rPr>
      </w:pPr>
    </w:p>
    <w:p w14:paraId="02E3AA07" w14:textId="77777777" w:rsidR="002571A1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VII. Platební podmínky</w:t>
      </w:r>
    </w:p>
    <w:p w14:paraId="72FE74AE" w14:textId="77777777" w:rsidR="002571A1" w:rsidRDefault="00000000">
      <w:pPr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Platební podmínky se upravují takto:</w:t>
      </w:r>
    </w:p>
    <w:p w14:paraId="26CF2283" w14:textId="77777777" w:rsidR="002571A1" w:rsidRDefault="00000000">
      <w:pPr>
        <w:pStyle w:val="Zkladntext21"/>
        <w:numPr>
          <w:ilvl w:val="0"/>
          <w:numId w:val="3"/>
        </w:numPr>
      </w:pPr>
      <w:r>
        <w:rPr>
          <w:rFonts w:ascii="Arial" w:hAnsi="Arial" w:cs="Arial"/>
        </w:rPr>
        <w:t>Smluvní strany se dohodly na časovém finančním plnění předmětu díla takto:</w:t>
      </w:r>
    </w:p>
    <w:tbl>
      <w:tblPr>
        <w:tblW w:w="0" w:type="auto"/>
        <w:tblInd w:w="-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422"/>
        <w:gridCol w:w="1422"/>
        <w:gridCol w:w="1488"/>
      </w:tblGrid>
      <w:tr w:rsidR="002571A1" w14:paraId="7A8D20AB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BCA56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Termín plnění: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E41C7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E1E93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7B87A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Celkem v Kč</w:t>
            </w:r>
          </w:p>
        </w:tc>
      </w:tr>
      <w:tr w:rsidR="002571A1" w14:paraId="31B32672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B462C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po zpracování stávajících stavů 1.PP a po projednání rozpracované DSP do 30.09.2022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FB7CF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100.000,-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B7863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21.000,-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62EED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121.000,-</w:t>
            </w:r>
          </w:p>
        </w:tc>
      </w:tr>
      <w:tr w:rsidR="002571A1" w14:paraId="3A943815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6AFEB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za rozpracovanou dokumentaci do 31.10.2022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78F4F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98.000,-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18160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20.580,-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CF1C8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118.580,-</w:t>
            </w:r>
          </w:p>
        </w:tc>
      </w:tr>
      <w:tr w:rsidR="002571A1" w14:paraId="740E28CA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860D5" w14:textId="77777777" w:rsidR="002571A1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po dokončení dokumentace do 30.11.2022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7B81B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95.000,-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E866D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19.950,-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7DA4B" w14:textId="77777777" w:rsidR="002571A1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114.950,-</w:t>
            </w:r>
          </w:p>
        </w:tc>
      </w:tr>
      <w:tr w:rsidR="002571A1" w14:paraId="2E5771FA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FBA67" w14:textId="77777777" w:rsidR="002571A1" w:rsidRDefault="00000000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EE659" w14:textId="77777777" w:rsidR="002571A1" w:rsidRDefault="00000000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293.000,-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7B181" w14:textId="77777777" w:rsidR="002571A1" w:rsidRDefault="00000000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61.530,-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1A584" w14:textId="77777777" w:rsidR="002571A1" w:rsidRDefault="00000000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354.530,-</w:t>
            </w:r>
          </w:p>
        </w:tc>
      </w:tr>
    </w:tbl>
    <w:p w14:paraId="6BBC400F" w14:textId="77777777" w:rsidR="002571A1" w:rsidRDefault="002571A1">
      <w:pPr>
        <w:pStyle w:val="Zkladntext21"/>
        <w:ind w:left="0" w:firstLine="0"/>
        <w:rPr>
          <w:rFonts w:ascii="Arial" w:hAnsi="Arial" w:cs="Arial"/>
          <w:sz w:val="24"/>
          <w:szCs w:val="24"/>
        </w:rPr>
      </w:pPr>
    </w:p>
    <w:p w14:paraId="2FF28127" w14:textId="77777777" w:rsidR="002571A1" w:rsidRDefault="002571A1">
      <w:pPr>
        <w:rPr>
          <w:rFonts w:ascii="Arial" w:hAnsi="Arial" w:cs="Arial"/>
          <w:sz w:val="24"/>
          <w:szCs w:val="24"/>
        </w:rPr>
      </w:pPr>
    </w:p>
    <w:p w14:paraId="055178D5" w14:textId="77777777" w:rsidR="002571A1" w:rsidRDefault="002571A1">
      <w:pPr>
        <w:rPr>
          <w:rFonts w:ascii="Arial" w:hAnsi="Arial" w:cs="Arial"/>
          <w:sz w:val="24"/>
          <w:szCs w:val="24"/>
        </w:rPr>
      </w:pPr>
    </w:p>
    <w:p w14:paraId="219537AE" w14:textId="77777777" w:rsidR="002571A1" w:rsidRDefault="002571A1">
      <w:pPr>
        <w:rPr>
          <w:rFonts w:ascii="Arial" w:hAnsi="Arial" w:cs="Arial"/>
          <w:sz w:val="24"/>
          <w:szCs w:val="24"/>
        </w:rPr>
      </w:pPr>
    </w:p>
    <w:p w14:paraId="7485DFCE" w14:textId="77777777" w:rsidR="002571A1" w:rsidRDefault="002571A1">
      <w:pPr>
        <w:rPr>
          <w:rFonts w:ascii="Arial" w:hAnsi="Arial" w:cs="Arial"/>
          <w:sz w:val="24"/>
          <w:szCs w:val="24"/>
        </w:rPr>
      </w:pPr>
    </w:p>
    <w:p w14:paraId="4EE7DA9F" w14:textId="77777777" w:rsidR="002571A1" w:rsidRDefault="002571A1">
      <w:pPr>
        <w:rPr>
          <w:rFonts w:ascii="Arial" w:hAnsi="Arial" w:cs="Arial"/>
          <w:sz w:val="24"/>
          <w:szCs w:val="24"/>
        </w:rPr>
      </w:pPr>
    </w:p>
    <w:p w14:paraId="2FBAD81C" w14:textId="77777777" w:rsidR="002571A1" w:rsidRDefault="00000000">
      <w:pPr>
        <w:pStyle w:val="Zkladntext"/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………………………………............</w:t>
      </w:r>
    </w:p>
    <w:p w14:paraId="2E01758D" w14:textId="77777777" w:rsidR="002571A1" w:rsidRDefault="00000000">
      <w:pPr>
        <w:pStyle w:val="Zkladntext"/>
        <w:jc w:val="left"/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Ing. Karel Popel</w:t>
      </w:r>
      <w:r>
        <w:rPr>
          <w:rFonts w:ascii="Arial" w:hAnsi="Arial" w:cs="Arial"/>
          <w:sz w:val="22"/>
          <w:szCs w:val="22"/>
        </w:rPr>
        <w:t>, 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Miroslav Jaroš, jednatel společnosti</w:t>
      </w:r>
    </w:p>
    <w:p w14:paraId="090771BA" w14:textId="77777777" w:rsidR="002571A1" w:rsidRDefault="002571A1">
      <w:pPr>
        <w:pStyle w:val="Zkladntext"/>
        <w:rPr>
          <w:rFonts w:ascii="Arial" w:hAnsi="Arial" w:cs="Arial"/>
        </w:rPr>
      </w:pPr>
    </w:p>
    <w:p w14:paraId="7DA29554" w14:textId="77777777" w:rsidR="00296217" w:rsidRDefault="00296217">
      <w:pPr>
        <w:pStyle w:val="Zkladntext"/>
      </w:pPr>
    </w:p>
    <w:sectPr w:rsidR="00296217">
      <w:footerReference w:type="default" r:id="rId7"/>
      <w:footerReference w:type="first" r:id="rId8"/>
      <w:pgSz w:w="11906" w:h="16838"/>
      <w:pgMar w:top="1134" w:right="1134" w:bottom="141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C1AE" w14:textId="77777777" w:rsidR="008521CB" w:rsidRDefault="008521CB">
      <w:r>
        <w:separator/>
      </w:r>
    </w:p>
  </w:endnote>
  <w:endnote w:type="continuationSeparator" w:id="0">
    <w:p w14:paraId="52967C4A" w14:textId="77777777" w:rsidR="008521CB" w:rsidRDefault="0085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6E81" w14:textId="77777777" w:rsidR="002571A1" w:rsidRDefault="002571A1">
    <w:pPr>
      <w:pStyle w:val="Zpat"/>
      <w:tabs>
        <w:tab w:val="clear" w:pos="4320"/>
        <w:tab w:val="clear" w:pos="8640"/>
        <w:tab w:val="center" w:pos="4536"/>
        <w:tab w:val="right" w:pos="9072"/>
      </w:tabs>
      <w:jc w:val="right"/>
      <w:rPr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806" w14:textId="77777777" w:rsidR="002571A1" w:rsidRDefault="002571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563F" w14:textId="77777777" w:rsidR="008521CB" w:rsidRDefault="008521CB">
      <w:r>
        <w:separator/>
      </w:r>
    </w:p>
  </w:footnote>
  <w:footnote w:type="continuationSeparator" w:id="0">
    <w:p w14:paraId="1BAB259A" w14:textId="77777777" w:rsidR="008521CB" w:rsidRDefault="0085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9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num w:numId="1" w16cid:durableId="829445465">
    <w:abstractNumId w:val="0"/>
  </w:num>
  <w:num w:numId="2" w16cid:durableId="31157761">
    <w:abstractNumId w:val="1"/>
  </w:num>
  <w:num w:numId="3" w16cid:durableId="1624262965">
    <w:abstractNumId w:val="2"/>
  </w:num>
  <w:num w:numId="4" w16cid:durableId="884413932">
    <w:abstractNumId w:val="3"/>
  </w:num>
  <w:num w:numId="5" w16cid:durableId="87215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CA"/>
    <w:rsid w:val="000F3F78"/>
    <w:rsid w:val="002571A1"/>
    <w:rsid w:val="00296217"/>
    <w:rsid w:val="008521CB"/>
    <w:rsid w:val="00A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BAEB5"/>
  <w15:chartTrackingRefBased/>
  <w15:docId w15:val="{A98E9F02-7895-4E9C-BFC8-3D7A79AD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line="360" w:lineRule="auto"/>
      <w:ind w:left="426" w:hanging="426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" w:space="1" w:color="000000"/>
        <w:right w:val="none" w:sz="0" w:space="0" w:color="000000"/>
      </w:pBd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spacing w:before="60" w:after="60"/>
      <w:outlineLvl w:val="5"/>
    </w:pPr>
    <w:rPr>
      <w:i/>
      <w:iCs/>
      <w:sz w:val="24"/>
      <w:szCs w:val="24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spacing w:before="60" w:after="60"/>
      <w:outlineLvl w:val="6"/>
    </w:pPr>
    <w:rPr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numPr>
        <w:numId w:val="2"/>
      </w:numPr>
      <w:jc w:val="right"/>
      <w:outlineLvl w:val="8"/>
    </w:pPr>
    <w:rPr>
      <w:rFonts w:ascii="Arial" w:hAnsi="Arial" w:cs="Arial"/>
      <w:b/>
      <w:i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Times New Roman"/>
      <w:sz w:val="24"/>
      <w:szCs w:val="24"/>
    </w:rPr>
  </w:style>
  <w:style w:type="character" w:customStyle="1" w:styleId="WW8Num4z0">
    <w:name w:val="WW8Num4z0"/>
    <w:rPr>
      <w:rFonts w:ascii="Arial" w:hAnsi="Arial" w:cs="Times New Roman"/>
      <w:sz w:val="24"/>
      <w:szCs w:val="24"/>
    </w:rPr>
  </w:style>
  <w:style w:type="character" w:customStyle="1" w:styleId="WW8Num5z0">
    <w:name w:val="WW8Num5z0"/>
    <w:rPr>
      <w:rFonts w:cs="Times New Roman"/>
      <w:szCs w:val="24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Arial" w:hAnsi="Arial" w:cs="Times New Roman"/>
      <w:sz w:val="24"/>
      <w:szCs w:val="24"/>
    </w:rPr>
  </w:style>
  <w:style w:type="character" w:customStyle="1" w:styleId="WW8Num8z0">
    <w:name w:val="WW8Num8z0"/>
    <w:rPr>
      <w:rFonts w:ascii="Arial" w:hAnsi="Arial" w:cs="Times New Roman"/>
      <w:sz w:val="24"/>
      <w:szCs w:val="24"/>
    </w:rPr>
  </w:style>
  <w:style w:type="character" w:customStyle="1" w:styleId="WW8Num9z0">
    <w:name w:val="WW8Num9z0"/>
    <w:rPr>
      <w:rFonts w:ascii="Arial" w:hAnsi="Arial" w:cs="Times New Roman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hAnsi="Arial" w:cs="Times New Roman"/>
      <w:sz w:val="22"/>
      <w:szCs w:val="22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3z0">
    <w:name w:val="WW8Num13z0"/>
    <w:rPr>
      <w:rFonts w:cs="Times New Roman"/>
      <w:sz w:val="24"/>
      <w:szCs w:val="24"/>
    </w:rPr>
  </w:style>
  <w:style w:type="character" w:customStyle="1" w:styleId="WW8Num13z1">
    <w:name w:val="WW8Num1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RTFNum21">
    <w:name w:val="RTF_Num 2 1"/>
    <w:rPr>
      <w:lang w:val="en-US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31">
    <w:name w:val="RTF_Num 3 1"/>
    <w:rPr>
      <w:lang w:val="en-US"/>
    </w:rPr>
  </w:style>
  <w:style w:type="character" w:customStyle="1" w:styleId="RTFNum32">
    <w:name w:val="RTF_Num 3 2"/>
    <w:rPr>
      <w:lang w:val="x-none"/>
    </w:rPr>
  </w:style>
  <w:style w:type="character" w:customStyle="1" w:styleId="RTFNum33">
    <w:name w:val="RTF_Num 3 3"/>
    <w:rPr>
      <w:lang w:val="x-none"/>
    </w:rPr>
  </w:style>
  <w:style w:type="character" w:customStyle="1" w:styleId="RTFNum34">
    <w:name w:val="RTF_Num 3 4"/>
    <w:rPr>
      <w:lang w:val="x-none"/>
    </w:rPr>
  </w:style>
  <w:style w:type="character" w:customStyle="1" w:styleId="RTFNum35">
    <w:name w:val="RTF_Num 3 5"/>
    <w:rPr>
      <w:lang w:val="x-none"/>
    </w:rPr>
  </w:style>
  <w:style w:type="character" w:customStyle="1" w:styleId="RTFNum36">
    <w:name w:val="RTF_Num 3 6"/>
    <w:rPr>
      <w:lang w:val="x-none"/>
    </w:rPr>
  </w:style>
  <w:style w:type="character" w:customStyle="1" w:styleId="RTFNum37">
    <w:name w:val="RTF_Num 3 7"/>
    <w:rPr>
      <w:lang w:val="x-none"/>
    </w:rPr>
  </w:style>
  <w:style w:type="character" w:customStyle="1" w:styleId="RTFNum38">
    <w:name w:val="RTF_Num 3 8"/>
    <w:rPr>
      <w:lang w:val="x-none"/>
    </w:rPr>
  </w:style>
  <w:style w:type="character" w:customStyle="1" w:styleId="RTFNum39">
    <w:name w:val="RTF_Num 3 9"/>
    <w:rPr>
      <w:lang w:val="x-none"/>
    </w:rPr>
  </w:style>
  <w:style w:type="character" w:customStyle="1" w:styleId="RTFNum310">
    <w:name w:val="RTF_Num 3 10"/>
    <w:rPr>
      <w:lang w:val="x-none"/>
    </w:rPr>
  </w:style>
  <w:style w:type="character" w:customStyle="1" w:styleId="RTFNum41">
    <w:name w:val="RTF_Num 4 1"/>
    <w:rPr>
      <w:lang w:val="en-US"/>
    </w:rPr>
  </w:style>
  <w:style w:type="character" w:customStyle="1" w:styleId="RTFNum42">
    <w:name w:val="RTF_Num 4 2"/>
    <w:rPr>
      <w:lang w:val="x-none"/>
    </w:rPr>
  </w:style>
  <w:style w:type="character" w:customStyle="1" w:styleId="RTFNum43">
    <w:name w:val="RTF_Num 4 3"/>
    <w:rPr>
      <w:lang w:val="x-none"/>
    </w:rPr>
  </w:style>
  <w:style w:type="character" w:customStyle="1" w:styleId="RTFNum44">
    <w:name w:val="RTF_Num 4 4"/>
    <w:rPr>
      <w:lang w:val="x-none"/>
    </w:rPr>
  </w:style>
  <w:style w:type="character" w:customStyle="1" w:styleId="RTFNum45">
    <w:name w:val="RTF_Num 4 5"/>
    <w:rPr>
      <w:lang w:val="x-none"/>
    </w:rPr>
  </w:style>
  <w:style w:type="character" w:customStyle="1" w:styleId="RTFNum46">
    <w:name w:val="RTF_Num 4 6"/>
    <w:rPr>
      <w:lang w:val="x-none"/>
    </w:rPr>
  </w:style>
  <w:style w:type="character" w:customStyle="1" w:styleId="RTFNum47">
    <w:name w:val="RTF_Num 4 7"/>
    <w:rPr>
      <w:lang w:val="x-none"/>
    </w:rPr>
  </w:style>
  <w:style w:type="character" w:customStyle="1" w:styleId="RTFNum48">
    <w:name w:val="RTF_Num 4 8"/>
    <w:rPr>
      <w:lang w:val="x-none"/>
    </w:rPr>
  </w:style>
  <w:style w:type="character" w:customStyle="1" w:styleId="RTFNum49">
    <w:name w:val="RTF_Num 4 9"/>
    <w:rPr>
      <w:lang w:val="x-none"/>
    </w:rPr>
  </w:style>
  <w:style w:type="character" w:customStyle="1" w:styleId="RTFNum410">
    <w:name w:val="RTF_Num 4 10"/>
    <w:rPr>
      <w:lang w:val="x-none"/>
    </w:rPr>
  </w:style>
  <w:style w:type="character" w:customStyle="1" w:styleId="RTFNum51">
    <w:name w:val="RTF_Num 5 1"/>
    <w:rPr>
      <w:lang w:val="en-US"/>
    </w:rPr>
  </w:style>
  <w:style w:type="character" w:customStyle="1" w:styleId="RTFNum52">
    <w:name w:val="RTF_Num 5 2"/>
    <w:rPr>
      <w:lang w:val="x-none"/>
    </w:rPr>
  </w:style>
  <w:style w:type="character" w:customStyle="1" w:styleId="RTFNum53">
    <w:name w:val="RTF_Num 5 3"/>
    <w:rPr>
      <w:lang w:val="x-none"/>
    </w:rPr>
  </w:style>
  <w:style w:type="character" w:customStyle="1" w:styleId="RTFNum54">
    <w:name w:val="RTF_Num 5 4"/>
    <w:rPr>
      <w:lang w:val="x-none"/>
    </w:rPr>
  </w:style>
  <w:style w:type="character" w:customStyle="1" w:styleId="RTFNum55">
    <w:name w:val="RTF_Num 5 5"/>
    <w:rPr>
      <w:lang w:val="x-none"/>
    </w:rPr>
  </w:style>
  <w:style w:type="character" w:customStyle="1" w:styleId="RTFNum56">
    <w:name w:val="RTF_Num 5 6"/>
    <w:rPr>
      <w:lang w:val="x-none"/>
    </w:rPr>
  </w:style>
  <w:style w:type="character" w:customStyle="1" w:styleId="RTFNum57">
    <w:name w:val="RTF_Num 5 7"/>
    <w:rPr>
      <w:lang w:val="x-none"/>
    </w:rPr>
  </w:style>
  <w:style w:type="character" w:customStyle="1" w:styleId="RTFNum58">
    <w:name w:val="RTF_Num 5 8"/>
    <w:rPr>
      <w:lang w:val="x-none"/>
    </w:rPr>
  </w:style>
  <w:style w:type="character" w:customStyle="1" w:styleId="RTFNum59">
    <w:name w:val="RTF_Num 5 9"/>
    <w:rPr>
      <w:lang w:val="x-none"/>
    </w:rPr>
  </w:style>
  <w:style w:type="character" w:customStyle="1" w:styleId="RTFNum510">
    <w:name w:val="RTF_Num 5 10"/>
    <w:rPr>
      <w:lang w:val="x-none"/>
    </w:rPr>
  </w:style>
  <w:style w:type="character" w:customStyle="1" w:styleId="RTFNum518">
    <w:name w:val="RTF_Num 5 18"/>
    <w:rPr>
      <w:lang w:val="x-none"/>
    </w:rPr>
  </w:style>
  <w:style w:type="character" w:customStyle="1" w:styleId="RTFNum528">
    <w:name w:val="RTF_Num 5 28"/>
    <w:rPr>
      <w:lang w:val="x-none"/>
    </w:rPr>
  </w:style>
  <w:style w:type="character" w:customStyle="1" w:styleId="RTFNum538">
    <w:name w:val="RTF_Num 5 38"/>
    <w:rPr>
      <w:lang w:val="x-none"/>
    </w:rPr>
  </w:style>
  <w:style w:type="character" w:customStyle="1" w:styleId="RTFNum548">
    <w:name w:val="RTF_Num 5 48"/>
    <w:rPr>
      <w:lang w:val="x-none"/>
    </w:rPr>
  </w:style>
  <w:style w:type="character" w:customStyle="1" w:styleId="RTFNum558">
    <w:name w:val="RTF_Num 5 58"/>
    <w:rPr>
      <w:lang w:val="x-none"/>
    </w:rPr>
  </w:style>
  <w:style w:type="character" w:customStyle="1" w:styleId="RTFNum568">
    <w:name w:val="RTF_Num 5 68"/>
    <w:rPr>
      <w:lang w:val="x-none"/>
    </w:rPr>
  </w:style>
  <w:style w:type="character" w:customStyle="1" w:styleId="RTFNum578">
    <w:name w:val="RTF_Num 5 78"/>
    <w:rPr>
      <w:lang w:val="x-none"/>
    </w:rPr>
  </w:style>
  <w:style w:type="character" w:customStyle="1" w:styleId="RTFNum588">
    <w:name w:val="RTF_Num 5 88"/>
    <w:rPr>
      <w:lang w:val="x-none"/>
    </w:rPr>
  </w:style>
  <w:style w:type="character" w:customStyle="1" w:styleId="RTFNum598">
    <w:name w:val="RTF_Num 5 98"/>
    <w:rPr>
      <w:lang w:val="x-none"/>
    </w:rPr>
  </w:style>
  <w:style w:type="character" w:customStyle="1" w:styleId="RTFNum5108">
    <w:name w:val="RTF_Num 5 108"/>
    <w:rPr>
      <w:lang w:val="x-none"/>
    </w:rPr>
  </w:style>
  <w:style w:type="character" w:customStyle="1" w:styleId="RTFNum517">
    <w:name w:val="RTF_Num 5 17"/>
    <w:rPr>
      <w:lang w:val="x-none"/>
    </w:rPr>
  </w:style>
  <w:style w:type="character" w:customStyle="1" w:styleId="RTFNum527">
    <w:name w:val="RTF_Num 5 27"/>
    <w:rPr>
      <w:lang w:val="x-none"/>
    </w:rPr>
  </w:style>
  <w:style w:type="character" w:customStyle="1" w:styleId="RTFNum537">
    <w:name w:val="RTF_Num 5 37"/>
    <w:rPr>
      <w:lang w:val="x-none"/>
    </w:rPr>
  </w:style>
  <w:style w:type="character" w:customStyle="1" w:styleId="RTFNum547">
    <w:name w:val="RTF_Num 5 47"/>
    <w:rPr>
      <w:lang w:val="x-none"/>
    </w:rPr>
  </w:style>
  <w:style w:type="character" w:customStyle="1" w:styleId="RTFNum557">
    <w:name w:val="RTF_Num 5 57"/>
    <w:rPr>
      <w:lang w:val="x-none"/>
    </w:rPr>
  </w:style>
  <w:style w:type="character" w:customStyle="1" w:styleId="RTFNum567">
    <w:name w:val="RTF_Num 5 67"/>
    <w:rPr>
      <w:lang w:val="x-none"/>
    </w:rPr>
  </w:style>
  <w:style w:type="character" w:customStyle="1" w:styleId="RTFNum577">
    <w:name w:val="RTF_Num 5 77"/>
    <w:rPr>
      <w:lang w:val="x-none"/>
    </w:rPr>
  </w:style>
  <w:style w:type="character" w:customStyle="1" w:styleId="RTFNum587">
    <w:name w:val="RTF_Num 5 87"/>
    <w:rPr>
      <w:lang w:val="x-none"/>
    </w:rPr>
  </w:style>
  <w:style w:type="character" w:customStyle="1" w:styleId="RTFNum597">
    <w:name w:val="RTF_Num 5 97"/>
    <w:rPr>
      <w:lang w:val="x-none"/>
    </w:rPr>
  </w:style>
  <w:style w:type="character" w:customStyle="1" w:styleId="RTFNum5107">
    <w:name w:val="RTF_Num 5 107"/>
    <w:rPr>
      <w:lang w:val="x-none"/>
    </w:rPr>
  </w:style>
  <w:style w:type="character" w:customStyle="1" w:styleId="RTFNum516">
    <w:name w:val="RTF_Num 5 16"/>
    <w:rPr>
      <w:lang w:val="x-none"/>
    </w:rPr>
  </w:style>
  <w:style w:type="character" w:customStyle="1" w:styleId="RTFNum526">
    <w:name w:val="RTF_Num 5 26"/>
    <w:rPr>
      <w:lang w:val="x-none"/>
    </w:rPr>
  </w:style>
  <w:style w:type="character" w:customStyle="1" w:styleId="RTFNum536">
    <w:name w:val="RTF_Num 5 36"/>
    <w:rPr>
      <w:lang w:val="x-none"/>
    </w:rPr>
  </w:style>
  <w:style w:type="character" w:customStyle="1" w:styleId="RTFNum546">
    <w:name w:val="RTF_Num 5 46"/>
    <w:rPr>
      <w:lang w:val="x-none"/>
    </w:rPr>
  </w:style>
  <w:style w:type="character" w:customStyle="1" w:styleId="RTFNum556">
    <w:name w:val="RTF_Num 5 56"/>
    <w:rPr>
      <w:lang w:val="x-none"/>
    </w:rPr>
  </w:style>
  <w:style w:type="character" w:customStyle="1" w:styleId="RTFNum566">
    <w:name w:val="RTF_Num 5 66"/>
    <w:rPr>
      <w:lang w:val="x-none"/>
    </w:rPr>
  </w:style>
  <w:style w:type="character" w:customStyle="1" w:styleId="RTFNum576">
    <w:name w:val="RTF_Num 5 76"/>
    <w:rPr>
      <w:lang w:val="x-none"/>
    </w:rPr>
  </w:style>
  <w:style w:type="character" w:customStyle="1" w:styleId="RTFNum586">
    <w:name w:val="RTF_Num 5 86"/>
    <w:rPr>
      <w:lang w:val="x-none"/>
    </w:rPr>
  </w:style>
  <w:style w:type="character" w:customStyle="1" w:styleId="RTFNum596">
    <w:name w:val="RTF_Num 5 96"/>
    <w:rPr>
      <w:lang w:val="x-none"/>
    </w:rPr>
  </w:style>
  <w:style w:type="character" w:customStyle="1" w:styleId="RTFNum5106">
    <w:name w:val="RTF_Num 5 106"/>
    <w:rPr>
      <w:lang w:val="x-none"/>
    </w:rPr>
  </w:style>
  <w:style w:type="character" w:customStyle="1" w:styleId="RTFNum515">
    <w:name w:val="RTF_Num 5 15"/>
    <w:rPr>
      <w:lang w:val="x-none"/>
    </w:rPr>
  </w:style>
  <w:style w:type="character" w:customStyle="1" w:styleId="RTFNum525">
    <w:name w:val="RTF_Num 5 25"/>
    <w:rPr>
      <w:lang w:val="x-none"/>
    </w:rPr>
  </w:style>
  <w:style w:type="character" w:customStyle="1" w:styleId="RTFNum535">
    <w:name w:val="RTF_Num 5 35"/>
    <w:rPr>
      <w:lang w:val="x-none"/>
    </w:rPr>
  </w:style>
  <w:style w:type="character" w:customStyle="1" w:styleId="RTFNum545">
    <w:name w:val="RTF_Num 5 45"/>
    <w:rPr>
      <w:lang w:val="x-none"/>
    </w:rPr>
  </w:style>
  <w:style w:type="character" w:customStyle="1" w:styleId="RTFNum555">
    <w:name w:val="RTF_Num 5 55"/>
    <w:rPr>
      <w:lang w:val="x-none"/>
    </w:rPr>
  </w:style>
  <w:style w:type="character" w:customStyle="1" w:styleId="RTFNum565">
    <w:name w:val="RTF_Num 5 65"/>
    <w:rPr>
      <w:lang w:val="x-none"/>
    </w:rPr>
  </w:style>
  <w:style w:type="character" w:customStyle="1" w:styleId="RTFNum575">
    <w:name w:val="RTF_Num 5 75"/>
    <w:rPr>
      <w:lang w:val="x-none"/>
    </w:rPr>
  </w:style>
  <w:style w:type="character" w:customStyle="1" w:styleId="RTFNum585">
    <w:name w:val="RTF_Num 5 85"/>
    <w:rPr>
      <w:lang w:val="x-none"/>
    </w:rPr>
  </w:style>
  <w:style w:type="character" w:customStyle="1" w:styleId="RTFNum595">
    <w:name w:val="RTF_Num 5 95"/>
    <w:rPr>
      <w:lang w:val="x-none"/>
    </w:rPr>
  </w:style>
  <w:style w:type="character" w:customStyle="1" w:styleId="RTFNum5105">
    <w:name w:val="RTF_Num 5 105"/>
    <w:rPr>
      <w:lang w:val="x-none"/>
    </w:rPr>
  </w:style>
  <w:style w:type="character" w:customStyle="1" w:styleId="RTFNum514">
    <w:name w:val="RTF_Num 5 14"/>
    <w:rPr>
      <w:lang w:val="x-none"/>
    </w:rPr>
  </w:style>
  <w:style w:type="character" w:customStyle="1" w:styleId="RTFNum524">
    <w:name w:val="RTF_Num 5 24"/>
    <w:rPr>
      <w:lang w:val="x-none"/>
    </w:rPr>
  </w:style>
  <w:style w:type="character" w:customStyle="1" w:styleId="RTFNum534">
    <w:name w:val="RTF_Num 5 34"/>
    <w:rPr>
      <w:lang w:val="x-none"/>
    </w:rPr>
  </w:style>
  <w:style w:type="character" w:customStyle="1" w:styleId="RTFNum544">
    <w:name w:val="RTF_Num 5 44"/>
    <w:rPr>
      <w:lang w:val="x-none"/>
    </w:rPr>
  </w:style>
  <w:style w:type="character" w:customStyle="1" w:styleId="RTFNum554">
    <w:name w:val="RTF_Num 5 54"/>
    <w:rPr>
      <w:lang w:val="x-none"/>
    </w:rPr>
  </w:style>
  <w:style w:type="character" w:customStyle="1" w:styleId="RTFNum564">
    <w:name w:val="RTF_Num 5 64"/>
    <w:rPr>
      <w:lang w:val="x-none"/>
    </w:rPr>
  </w:style>
  <w:style w:type="character" w:customStyle="1" w:styleId="RTFNum574">
    <w:name w:val="RTF_Num 5 74"/>
    <w:rPr>
      <w:lang w:val="x-none"/>
    </w:rPr>
  </w:style>
  <w:style w:type="character" w:customStyle="1" w:styleId="RTFNum584">
    <w:name w:val="RTF_Num 5 84"/>
    <w:rPr>
      <w:lang w:val="x-none"/>
    </w:rPr>
  </w:style>
  <w:style w:type="character" w:customStyle="1" w:styleId="RTFNum594">
    <w:name w:val="RTF_Num 5 94"/>
    <w:rPr>
      <w:lang w:val="x-none"/>
    </w:rPr>
  </w:style>
  <w:style w:type="character" w:customStyle="1" w:styleId="RTFNum5104">
    <w:name w:val="RTF_Num 5 104"/>
    <w:rPr>
      <w:lang w:val="x-none"/>
    </w:rPr>
  </w:style>
  <w:style w:type="character" w:customStyle="1" w:styleId="RTFNum513">
    <w:name w:val="RTF_Num 5 13"/>
    <w:rPr>
      <w:lang w:val="x-none"/>
    </w:rPr>
  </w:style>
  <w:style w:type="character" w:customStyle="1" w:styleId="RTFNum523">
    <w:name w:val="RTF_Num 5 23"/>
    <w:rPr>
      <w:lang w:val="x-none"/>
    </w:rPr>
  </w:style>
  <w:style w:type="character" w:customStyle="1" w:styleId="RTFNum533">
    <w:name w:val="RTF_Num 5 33"/>
    <w:rPr>
      <w:lang w:val="x-none"/>
    </w:rPr>
  </w:style>
  <w:style w:type="character" w:customStyle="1" w:styleId="RTFNum543">
    <w:name w:val="RTF_Num 5 43"/>
    <w:rPr>
      <w:lang w:val="x-none"/>
    </w:rPr>
  </w:style>
  <w:style w:type="character" w:customStyle="1" w:styleId="RTFNum553">
    <w:name w:val="RTF_Num 5 53"/>
    <w:rPr>
      <w:lang w:val="x-none"/>
    </w:rPr>
  </w:style>
  <w:style w:type="character" w:customStyle="1" w:styleId="RTFNum563">
    <w:name w:val="RTF_Num 5 63"/>
    <w:rPr>
      <w:lang w:val="x-none"/>
    </w:rPr>
  </w:style>
  <w:style w:type="character" w:customStyle="1" w:styleId="RTFNum573">
    <w:name w:val="RTF_Num 5 73"/>
    <w:rPr>
      <w:lang w:val="x-none"/>
    </w:rPr>
  </w:style>
  <w:style w:type="character" w:customStyle="1" w:styleId="RTFNum583">
    <w:name w:val="RTF_Num 5 83"/>
    <w:rPr>
      <w:lang w:val="x-none"/>
    </w:rPr>
  </w:style>
  <w:style w:type="character" w:customStyle="1" w:styleId="RTFNum593">
    <w:name w:val="RTF_Num 5 93"/>
    <w:rPr>
      <w:lang w:val="x-none"/>
    </w:rPr>
  </w:style>
  <w:style w:type="character" w:customStyle="1" w:styleId="RTFNum5103">
    <w:name w:val="RTF_Num 5 103"/>
    <w:rPr>
      <w:lang w:val="x-none"/>
    </w:rPr>
  </w:style>
  <w:style w:type="character" w:customStyle="1" w:styleId="RTFNum512">
    <w:name w:val="RTF_Num 5 12"/>
    <w:rPr>
      <w:lang w:val="x-none"/>
    </w:rPr>
  </w:style>
  <w:style w:type="character" w:customStyle="1" w:styleId="RTFNum522">
    <w:name w:val="RTF_Num 5 22"/>
    <w:rPr>
      <w:lang w:val="x-none"/>
    </w:rPr>
  </w:style>
  <w:style w:type="character" w:customStyle="1" w:styleId="RTFNum532">
    <w:name w:val="RTF_Num 5 32"/>
    <w:rPr>
      <w:lang w:val="x-none"/>
    </w:rPr>
  </w:style>
  <w:style w:type="character" w:customStyle="1" w:styleId="RTFNum542">
    <w:name w:val="RTF_Num 5 42"/>
    <w:rPr>
      <w:lang w:val="x-none"/>
    </w:rPr>
  </w:style>
  <w:style w:type="character" w:customStyle="1" w:styleId="RTFNum552">
    <w:name w:val="RTF_Num 5 52"/>
    <w:rPr>
      <w:lang w:val="x-none"/>
    </w:rPr>
  </w:style>
  <w:style w:type="character" w:customStyle="1" w:styleId="RTFNum562">
    <w:name w:val="RTF_Num 5 62"/>
    <w:rPr>
      <w:lang w:val="x-none"/>
    </w:rPr>
  </w:style>
  <w:style w:type="character" w:customStyle="1" w:styleId="RTFNum572">
    <w:name w:val="RTF_Num 5 72"/>
    <w:rPr>
      <w:lang w:val="x-none"/>
    </w:rPr>
  </w:style>
  <w:style w:type="character" w:customStyle="1" w:styleId="RTFNum582">
    <w:name w:val="RTF_Num 5 82"/>
    <w:rPr>
      <w:lang w:val="x-none"/>
    </w:rPr>
  </w:style>
  <w:style w:type="character" w:customStyle="1" w:styleId="RTFNum592">
    <w:name w:val="RTF_Num 5 92"/>
    <w:rPr>
      <w:lang w:val="x-none"/>
    </w:rPr>
  </w:style>
  <w:style w:type="character" w:customStyle="1" w:styleId="RTFNum5102">
    <w:name w:val="RTF_Num 5 102"/>
    <w:rPr>
      <w:lang w:val="x-none"/>
    </w:rPr>
  </w:style>
  <w:style w:type="character" w:customStyle="1" w:styleId="RTFNum511">
    <w:name w:val="RTF_Num 5 11"/>
    <w:rPr>
      <w:lang w:val="en-US"/>
    </w:rPr>
  </w:style>
  <w:style w:type="character" w:customStyle="1" w:styleId="RTFNum521">
    <w:name w:val="RTF_Num 5 21"/>
    <w:rPr>
      <w:lang w:val="x-none"/>
    </w:rPr>
  </w:style>
  <w:style w:type="character" w:customStyle="1" w:styleId="RTFNum531">
    <w:name w:val="RTF_Num 5 31"/>
    <w:rPr>
      <w:lang w:val="x-none"/>
    </w:rPr>
  </w:style>
  <w:style w:type="character" w:customStyle="1" w:styleId="RTFNum541">
    <w:name w:val="RTF_Num 5 41"/>
    <w:rPr>
      <w:lang w:val="x-none"/>
    </w:rPr>
  </w:style>
  <w:style w:type="character" w:customStyle="1" w:styleId="RTFNum551">
    <w:name w:val="RTF_Num 5 51"/>
    <w:rPr>
      <w:lang w:val="x-none"/>
    </w:rPr>
  </w:style>
  <w:style w:type="character" w:customStyle="1" w:styleId="RTFNum561">
    <w:name w:val="RTF_Num 5 61"/>
    <w:rPr>
      <w:lang w:val="x-none"/>
    </w:rPr>
  </w:style>
  <w:style w:type="character" w:customStyle="1" w:styleId="RTFNum571">
    <w:name w:val="RTF_Num 5 71"/>
    <w:rPr>
      <w:lang w:val="x-none"/>
    </w:rPr>
  </w:style>
  <w:style w:type="character" w:customStyle="1" w:styleId="RTFNum581">
    <w:name w:val="RTF_Num 5 81"/>
    <w:rPr>
      <w:lang w:val="x-none"/>
    </w:rPr>
  </w:style>
  <w:style w:type="character" w:customStyle="1" w:styleId="RTFNum591">
    <w:name w:val="RTF_Num 5 91"/>
    <w:rPr>
      <w:lang w:val="x-none"/>
    </w:rPr>
  </w:style>
  <w:style w:type="character" w:customStyle="1" w:styleId="RTFNum5101">
    <w:name w:val="RTF_Num 5 101"/>
    <w:rPr>
      <w:lang w:val="x-none"/>
    </w:rPr>
  </w:style>
  <w:style w:type="character" w:customStyle="1" w:styleId="WW-RTFNum21">
    <w:name w:val="WW-RTF_Num 2 1"/>
    <w:rPr>
      <w:lang w:val="x-none"/>
    </w:rPr>
  </w:style>
  <w:style w:type="character" w:customStyle="1" w:styleId="WW-RTFNum22">
    <w:name w:val="WW-RTF_Num 2 2"/>
    <w:rPr>
      <w:lang w:val="x-none"/>
    </w:rPr>
  </w:style>
  <w:style w:type="character" w:customStyle="1" w:styleId="WW-RTFNum23">
    <w:name w:val="WW-RTF_Num 2 3"/>
    <w:rPr>
      <w:lang w:val="x-none"/>
    </w:rPr>
  </w:style>
  <w:style w:type="character" w:customStyle="1" w:styleId="WW-RTFNum24">
    <w:name w:val="WW-RTF_Num 2 4"/>
    <w:rPr>
      <w:lang w:val="x-none"/>
    </w:rPr>
  </w:style>
  <w:style w:type="character" w:customStyle="1" w:styleId="WW-RTFNum25">
    <w:name w:val="WW-RTF_Num 2 5"/>
    <w:rPr>
      <w:lang w:val="x-none"/>
    </w:rPr>
  </w:style>
  <w:style w:type="character" w:customStyle="1" w:styleId="WW-RTFNum26">
    <w:name w:val="WW-RTF_Num 2 6"/>
    <w:rPr>
      <w:lang w:val="x-none"/>
    </w:rPr>
  </w:style>
  <w:style w:type="character" w:customStyle="1" w:styleId="WW-RTFNum27">
    <w:name w:val="WW-RTF_Num 2 7"/>
    <w:rPr>
      <w:lang w:val="x-none"/>
    </w:rPr>
  </w:style>
  <w:style w:type="character" w:customStyle="1" w:styleId="WW-RTFNum28">
    <w:name w:val="WW-RTF_Num 2 8"/>
    <w:rPr>
      <w:lang w:val="x-none"/>
    </w:rPr>
  </w:style>
  <w:style w:type="character" w:customStyle="1" w:styleId="WW-RTFNum29">
    <w:name w:val="WW-RTF_Num 2 9"/>
    <w:rPr>
      <w:lang w:val="x-none"/>
    </w:rPr>
  </w:style>
  <w:style w:type="character" w:customStyle="1" w:styleId="WW-RTFNum210">
    <w:name w:val="WW-RTF_Num 2 10"/>
    <w:rPr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lang w:val="x-none"/>
    </w:rPr>
  </w:style>
  <w:style w:type="character" w:customStyle="1" w:styleId="WW-RTFNum2212">
    <w:name w:val="WW-RTF_Num 2 212"/>
    <w:rPr>
      <w:lang w:val="x-none"/>
    </w:rPr>
  </w:style>
  <w:style w:type="character" w:customStyle="1" w:styleId="WW-RTFNum2312">
    <w:name w:val="WW-RTF_Num 2 312"/>
    <w:rPr>
      <w:lang w:val="x-none"/>
    </w:rPr>
  </w:style>
  <w:style w:type="character" w:customStyle="1" w:styleId="WW-RTFNum2412">
    <w:name w:val="WW-RTF_Num 2 412"/>
    <w:rPr>
      <w:lang w:val="x-none"/>
    </w:rPr>
  </w:style>
  <w:style w:type="character" w:customStyle="1" w:styleId="WW-RTFNum2512">
    <w:name w:val="WW-RTF_Num 2 512"/>
    <w:rPr>
      <w:lang w:val="x-none"/>
    </w:rPr>
  </w:style>
  <w:style w:type="character" w:customStyle="1" w:styleId="WW-RTFNum2612">
    <w:name w:val="WW-RTF_Num 2 612"/>
    <w:rPr>
      <w:lang w:val="x-none"/>
    </w:rPr>
  </w:style>
  <w:style w:type="character" w:customStyle="1" w:styleId="WW-RTFNum2712">
    <w:name w:val="WW-RTF_Num 2 712"/>
    <w:rPr>
      <w:lang w:val="x-none"/>
    </w:rPr>
  </w:style>
  <w:style w:type="character" w:customStyle="1" w:styleId="WW-RTFNum2812">
    <w:name w:val="WW-RTF_Num 2 812"/>
    <w:rPr>
      <w:lang w:val="x-none"/>
    </w:rPr>
  </w:style>
  <w:style w:type="character" w:customStyle="1" w:styleId="WW-RTFNum2912">
    <w:name w:val="WW-RTF_Num 2 912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3">
    <w:name w:val="WW-RTF_Num 2 10123"/>
    <w:rPr>
      <w:lang w:val="x-none"/>
    </w:rPr>
  </w:style>
  <w:style w:type="character" w:customStyle="1" w:styleId="WW-RTFNum211234">
    <w:name w:val="WW-RTF_Num 2 11234"/>
    <w:rPr>
      <w:lang w:val="x-none"/>
    </w:rPr>
  </w:style>
  <w:style w:type="character" w:customStyle="1" w:styleId="WW-RTFNum221234">
    <w:name w:val="WW-RTF_Num 2 21234"/>
    <w:rPr>
      <w:lang w:val="x-none"/>
    </w:rPr>
  </w:style>
  <w:style w:type="character" w:customStyle="1" w:styleId="WW-RTFNum231234">
    <w:name w:val="WW-RTF_Num 2 31234"/>
    <w:rPr>
      <w:lang w:val="x-none"/>
    </w:rPr>
  </w:style>
  <w:style w:type="character" w:customStyle="1" w:styleId="WW-RTFNum241234">
    <w:name w:val="WW-RTF_Num 2 41234"/>
    <w:rPr>
      <w:lang w:val="x-none"/>
    </w:rPr>
  </w:style>
  <w:style w:type="character" w:customStyle="1" w:styleId="WW-RTFNum251234">
    <w:name w:val="WW-RTF_Num 2 51234"/>
    <w:rPr>
      <w:lang w:val="x-none"/>
    </w:rPr>
  </w:style>
  <w:style w:type="character" w:customStyle="1" w:styleId="WW-RTFNum261234">
    <w:name w:val="WW-RTF_Num 2 61234"/>
    <w:rPr>
      <w:lang w:val="x-none"/>
    </w:rPr>
  </w:style>
  <w:style w:type="character" w:customStyle="1" w:styleId="WW-RTFNum271234">
    <w:name w:val="WW-RTF_Num 2 71234"/>
    <w:rPr>
      <w:lang w:val="x-none"/>
    </w:rPr>
  </w:style>
  <w:style w:type="character" w:customStyle="1" w:styleId="WW-RTFNum281234">
    <w:name w:val="WW-RTF_Num 2 81234"/>
    <w:rPr>
      <w:lang w:val="x-none"/>
    </w:rPr>
  </w:style>
  <w:style w:type="character" w:customStyle="1" w:styleId="WW-RTFNum291234">
    <w:name w:val="WW-RTF_Num 2 91234"/>
    <w:rPr>
      <w:lang w:val="x-none"/>
    </w:rPr>
  </w:style>
  <w:style w:type="character" w:customStyle="1" w:styleId="WW-RTFNum2101234">
    <w:name w:val="WW-RTF_Num 2 101234"/>
    <w:rPr>
      <w:lang w:val="x-none"/>
    </w:rPr>
  </w:style>
  <w:style w:type="character" w:customStyle="1" w:styleId="WW-RTFNum2112345">
    <w:name w:val="WW-RTF_Num 2 112345"/>
    <w:rPr>
      <w:lang w:val="x-none"/>
    </w:rPr>
  </w:style>
  <w:style w:type="character" w:customStyle="1" w:styleId="WW-RTFNum2212345">
    <w:name w:val="WW-RTF_Num 2 212345"/>
    <w:rPr>
      <w:lang w:val="x-none"/>
    </w:rPr>
  </w:style>
  <w:style w:type="character" w:customStyle="1" w:styleId="WW-RTFNum2312345">
    <w:name w:val="WW-RTF_Num 2 312345"/>
    <w:rPr>
      <w:lang w:val="x-none"/>
    </w:rPr>
  </w:style>
  <w:style w:type="character" w:customStyle="1" w:styleId="WW-RTFNum2412345">
    <w:name w:val="WW-RTF_Num 2 412345"/>
    <w:rPr>
      <w:lang w:val="x-none"/>
    </w:rPr>
  </w:style>
  <w:style w:type="character" w:customStyle="1" w:styleId="WW-RTFNum2512345">
    <w:name w:val="WW-RTF_Num 2 512345"/>
    <w:rPr>
      <w:lang w:val="x-none"/>
    </w:rPr>
  </w:style>
  <w:style w:type="character" w:customStyle="1" w:styleId="WW-RTFNum2612345">
    <w:name w:val="WW-RTF_Num 2 612345"/>
    <w:rPr>
      <w:lang w:val="x-none"/>
    </w:rPr>
  </w:style>
  <w:style w:type="character" w:customStyle="1" w:styleId="WW-RTFNum2712345">
    <w:name w:val="WW-RTF_Num 2 712345"/>
    <w:rPr>
      <w:lang w:val="x-none"/>
    </w:rPr>
  </w:style>
  <w:style w:type="character" w:customStyle="1" w:styleId="WW-RTFNum2812345">
    <w:name w:val="WW-RTF_Num 2 812345"/>
    <w:rPr>
      <w:lang w:val="x-none"/>
    </w:rPr>
  </w:style>
  <w:style w:type="character" w:customStyle="1" w:styleId="WW-RTFNum2912345">
    <w:name w:val="WW-RTF_Num 2 912345"/>
    <w:rPr>
      <w:lang w:val="x-none"/>
    </w:rPr>
  </w:style>
  <w:style w:type="character" w:customStyle="1" w:styleId="WW-RTFNum21012345">
    <w:name w:val="WW-RTF_Num 2 1012345"/>
    <w:rPr>
      <w:lang w:val="x-none"/>
    </w:rPr>
  </w:style>
  <w:style w:type="character" w:customStyle="1" w:styleId="WW-RTFNum21123456">
    <w:name w:val="WW-RTF_Num 2 1123456"/>
    <w:rPr>
      <w:lang w:val="x-none"/>
    </w:rPr>
  </w:style>
  <w:style w:type="character" w:customStyle="1" w:styleId="WW-RTFNum22123456">
    <w:name w:val="WW-RTF_Num 2 2123456"/>
    <w:rPr>
      <w:lang w:val="x-none"/>
    </w:rPr>
  </w:style>
  <w:style w:type="character" w:customStyle="1" w:styleId="WW-RTFNum23123456">
    <w:name w:val="WW-RTF_Num 2 3123456"/>
    <w:rPr>
      <w:lang w:val="x-none"/>
    </w:rPr>
  </w:style>
  <w:style w:type="character" w:customStyle="1" w:styleId="WW-RTFNum24123456">
    <w:name w:val="WW-RTF_Num 2 4123456"/>
    <w:rPr>
      <w:lang w:val="x-none"/>
    </w:rPr>
  </w:style>
  <w:style w:type="character" w:customStyle="1" w:styleId="WW-RTFNum25123456">
    <w:name w:val="WW-RTF_Num 2 5123456"/>
    <w:rPr>
      <w:lang w:val="x-none"/>
    </w:rPr>
  </w:style>
  <w:style w:type="character" w:customStyle="1" w:styleId="WW-RTFNum26123456">
    <w:name w:val="WW-RTF_Num 2 6123456"/>
    <w:rPr>
      <w:lang w:val="x-none"/>
    </w:rPr>
  </w:style>
  <w:style w:type="character" w:customStyle="1" w:styleId="WW-RTFNum27123456">
    <w:name w:val="WW-RTF_Num 2 7123456"/>
    <w:rPr>
      <w:lang w:val="x-none"/>
    </w:rPr>
  </w:style>
  <w:style w:type="character" w:customStyle="1" w:styleId="WW-RTFNum28123456">
    <w:name w:val="WW-RTF_Num 2 8123456"/>
    <w:rPr>
      <w:lang w:val="x-none"/>
    </w:rPr>
  </w:style>
  <w:style w:type="character" w:customStyle="1" w:styleId="WW-RTFNum29123456">
    <w:name w:val="WW-RTF_Num 2 9123456"/>
    <w:rPr>
      <w:lang w:val="x-none"/>
    </w:rPr>
  </w:style>
  <w:style w:type="character" w:customStyle="1" w:styleId="WW-RTFNum210123456">
    <w:name w:val="WW-RTF_Num 2 10123456"/>
    <w:rPr>
      <w:lang w:val="x-none"/>
    </w:rPr>
  </w:style>
  <w:style w:type="character" w:customStyle="1" w:styleId="WW-RTFNum211234567">
    <w:name w:val="WW-RTF_Num 2 11234567"/>
    <w:rPr>
      <w:lang w:val="en-US"/>
    </w:rPr>
  </w:style>
  <w:style w:type="character" w:customStyle="1" w:styleId="WW-RTFNum221234567">
    <w:name w:val="WW-RTF_Num 2 21234567"/>
    <w:rPr>
      <w:lang w:val="x-none"/>
    </w:rPr>
  </w:style>
  <w:style w:type="character" w:customStyle="1" w:styleId="WW-RTFNum231234567">
    <w:name w:val="WW-RTF_Num 2 31234567"/>
    <w:rPr>
      <w:lang w:val="x-none"/>
    </w:rPr>
  </w:style>
  <w:style w:type="character" w:customStyle="1" w:styleId="WW-RTFNum241234567">
    <w:name w:val="WW-RTF_Num 2 41234567"/>
    <w:rPr>
      <w:lang w:val="x-none"/>
    </w:rPr>
  </w:style>
  <w:style w:type="character" w:customStyle="1" w:styleId="WW-RTFNum251234567">
    <w:name w:val="WW-RTF_Num 2 51234567"/>
    <w:rPr>
      <w:lang w:val="x-none"/>
    </w:rPr>
  </w:style>
  <w:style w:type="character" w:customStyle="1" w:styleId="WW-RTFNum261234567">
    <w:name w:val="WW-RTF_Num 2 61234567"/>
    <w:rPr>
      <w:lang w:val="x-none"/>
    </w:rPr>
  </w:style>
  <w:style w:type="character" w:customStyle="1" w:styleId="WW-RTFNum271234567">
    <w:name w:val="WW-RTF_Num 2 71234567"/>
    <w:rPr>
      <w:lang w:val="x-none"/>
    </w:rPr>
  </w:style>
  <w:style w:type="character" w:customStyle="1" w:styleId="WW-RTFNum281234567">
    <w:name w:val="WW-RTF_Num 2 81234567"/>
    <w:rPr>
      <w:lang w:val="x-none"/>
    </w:rPr>
  </w:style>
  <w:style w:type="character" w:customStyle="1" w:styleId="WW-RTFNum291234567">
    <w:name w:val="WW-RTF_Num 2 91234567"/>
    <w:rPr>
      <w:lang w:val="x-none"/>
    </w:rPr>
  </w:style>
  <w:style w:type="character" w:customStyle="1" w:styleId="WW-RTFNum2101234567">
    <w:name w:val="WW-RTF_Num 2 101234567"/>
    <w:rPr>
      <w:lang w:val="x-none"/>
    </w:rPr>
  </w:style>
  <w:style w:type="character" w:customStyle="1" w:styleId="WW-RTFNum2112345678">
    <w:name w:val="WW-RTF_Num 2 112345678"/>
    <w:rPr>
      <w:lang w:val="en-US"/>
    </w:rPr>
  </w:style>
  <w:style w:type="character" w:customStyle="1" w:styleId="WW-RTFNum2212345678">
    <w:name w:val="WW-RTF_Num 2 212345678"/>
    <w:rPr>
      <w:lang w:val="x-none"/>
    </w:rPr>
  </w:style>
  <w:style w:type="character" w:customStyle="1" w:styleId="WW-RTFNum2312345678">
    <w:name w:val="WW-RTF_Num 2 312345678"/>
    <w:rPr>
      <w:lang w:val="x-none"/>
    </w:rPr>
  </w:style>
  <w:style w:type="character" w:customStyle="1" w:styleId="WW-RTFNum2412345678">
    <w:name w:val="WW-RTF_Num 2 412345678"/>
    <w:rPr>
      <w:lang w:val="x-none"/>
    </w:rPr>
  </w:style>
  <w:style w:type="character" w:customStyle="1" w:styleId="WW-RTFNum2512345678">
    <w:name w:val="WW-RTF_Num 2 512345678"/>
    <w:rPr>
      <w:lang w:val="x-none"/>
    </w:rPr>
  </w:style>
  <w:style w:type="character" w:customStyle="1" w:styleId="WW-RTFNum2612345678">
    <w:name w:val="WW-RTF_Num 2 612345678"/>
    <w:rPr>
      <w:lang w:val="x-none"/>
    </w:rPr>
  </w:style>
  <w:style w:type="character" w:customStyle="1" w:styleId="WW-RTFNum2712345678">
    <w:name w:val="WW-RTF_Num 2 712345678"/>
    <w:rPr>
      <w:lang w:val="x-none"/>
    </w:rPr>
  </w:style>
  <w:style w:type="character" w:customStyle="1" w:styleId="WW-RTFNum2812345678">
    <w:name w:val="WW-RTF_Num 2 812345678"/>
    <w:rPr>
      <w:lang w:val="x-none"/>
    </w:rPr>
  </w:style>
  <w:style w:type="character" w:customStyle="1" w:styleId="WW-RTFNum2912345678">
    <w:name w:val="WW-RTF_Num 2 912345678"/>
    <w:rPr>
      <w:lang w:val="x-none"/>
    </w:rPr>
  </w:style>
  <w:style w:type="character" w:customStyle="1" w:styleId="WW-RTFNum21012345678">
    <w:name w:val="WW-RTF_Num 2 1012345678"/>
    <w:rPr>
      <w:lang w:val="x-none"/>
    </w:rPr>
  </w:style>
  <w:style w:type="character" w:customStyle="1" w:styleId="WW-RTFNum21123456789">
    <w:name w:val="WW-RTF_Num 2 1123456789"/>
    <w:rPr>
      <w:lang w:val="en-US"/>
    </w:rPr>
  </w:style>
  <w:style w:type="character" w:customStyle="1" w:styleId="WW-RTFNum22123456789">
    <w:name w:val="WW-RTF_Num 2 2123456789"/>
    <w:rPr>
      <w:lang w:val="x-none"/>
    </w:rPr>
  </w:style>
  <w:style w:type="character" w:customStyle="1" w:styleId="WW-RTFNum23123456789">
    <w:name w:val="WW-RTF_Num 2 3123456789"/>
    <w:rPr>
      <w:lang w:val="x-none"/>
    </w:rPr>
  </w:style>
  <w:style w:type="character" w:customStyle="1" w:styleId="WW-RTFNum24123456789">
    <w:name w:val="WW-RTF_Num 2 4123456789"/>
    <w:rPr>
      <w:lang w:val="x-none"/>
    </w:rPr>
  </w:style>
  <w:style w:type="character" w:customStyle="1" w:styleId="WW-RTFNum25123456789">
    <w:name w:val="WW-RTF_Num 2 5123456789"/>
    <w:rPr>
      <w:lang w:val="x-none"/>
    </w:rPr>
  </w:style>
  <w:style w:type="character" w:customStyle="1" w:styleId="WW-RTFNum26123456789">
    <w:name w:val="WW-RTF_Num 2 6123456789"/>
    <w:rPr>
      <w:lang w:val="x-none"/>
    </w:rPr>
  </w:style>
  <w:style w:type="character" w:customStyle="1" w:styleId="WW-RTFNum27123456789">
    <w:name w:val="WW-RTF_Num 2 7123456789"/>
    <w:rPr>
      <w:lang w:val="x-none"/>
    </w:rPr>
  </w:style>
  <w:style w:type="character" w:customStyle="1" w:styleId="WW-RTFNum28123456789">
    <w:name w:val="WW-RTF_Num 2 8123456789"/>
    <w:rPr>
      <w:lang w:val="x-none"/>
    </w:rPr>
  </w:style>
  <w:style w:type="character" w:customStyle="1" w:styleId="WW-RTFNum29123456789">
    <w:name w:val="WW-RTF_Num 2 9123456789"/>
    <w:rPr>
      <w:lang w:val="x-none"/>
    </w:rPr>
  </w:style>
  <w:style w:type="character" w:customStyle="1" w:styleId="WW-RTFNum210123456789">
    <w:name w:val="WW-RTF_Num 2 10123456789"/>
    <w:rPr>
      <w:lang w:val="x-none"/>
    </w:rPr>
  </w:style>
  <w:style w:type="character" w:customStyle="1" w:styleId="WW-RTFNum2112345678910">
    <w:name w:val="WW-RTF_Num 2 112345678910"/>
    <w:rPr>
      <w:lang w:val="en-US"/>
    </w:rPr>
  </w:style>
  <w:style w:type="character" w:customStyle="1" w:styleId="WW-RTFNum2212345678910">
    <w:name w:val="WW-RTF_Num 2 212345678910"/>
    <w:rPr>
      <w:lang w:val="x-none"/>
    </w:rPr>
  </w:style>
  <w:style w:type="character" w:customStyle="1" w:styleId="WW-RTFNum2312345678910">
    <w:name w:val="WW-RTF_Num 2 312345678910"/>
    <w:rPr>
      <w:lang w:val="x-none"/>
    </w:rPr>
  </w:style>
  <w:style w:type="character" w:customStyle="1" w:styleId="WW-RTFNum2412345678910">
    <w:name w:val="WW-RTF_Num 2 412345678910"/>
    <w:rPr>
      <w:lang w:val="x-none"/>
    </w:rPr>
  </w:style>
  <w:style w:type="character" w:customStyle="1" w:styleId="WW-RTFNum2512345678910">
    <w:name w:val="WW-RTF_Num 2 512345678910"/>
    <w:rPr>
      <w:lang w:val="x-none"/>
    </w:rPr>
  </w:style>
  <w:style w:type="character" w:customStyle="1" w:styleId="WW-RTFNum2612345678910">
    <w:name w:val="WW-RTF_Num 2 612345678910"/>
    <w:rPr>
      <w:lang w:val="x-none"/>
    </w:rPr>
  </w:style>
  <w:style w:type="character" w:customStyle="1" w:styleId="WW-RTFNum2712345678910">
    <w:name w:val="WW-RTF_Num 2 712345678910"/>
    <w:rPr>
      <w:lang w:val="x-none"/>
    </w:rPr>
  </w:style>
  <w:style w:type="character" w:customStyle="1" w:styleId="WW-RTFNum2812345678910">
    <w:name w:val="WW-RTF_Num 2 812345678910"/>
    <w:rPr>
      <w:lang w:val="x-none"/>
    </w:rPr>
  </w:style>
  <w:style w:type="character" w:customStyle="1" w:styleId="WW-RTFNum2912345678910">
    <w:name w:val="WW-RTF_Num 2 912345678910"/>
    <w:rPr>
      <w:lang w:val="x-none"/>
    </w:rPr>
  </w:style>
  <w:style w:type="character" w:customStyle="1" w:styleId="WW-RTFNum21012345678910">
    <w:name w:val="WW-RTF_Num 2 1012345678910"/>
    <w:rPr>
      <w:lang w:val="x-none"/>
    </w:rPr>
  </w:style>
  <w:style w:type="character" w:customStyle="1" w:styleId="WW-RTFNum51">
    <w:name w:val="WW-RTF_Num 5 1"/>
    <w:rPr>
      <w:lang w:val="x-none"/>
    </w:rPr>
  </w:style>
  <w:style w:type="character" w:customStyle="1" w:styleId="WW-RTFNum52">
    <w:name w:val="WW-RTF_Num 5 2"/>
    <w:rPr>
      <w:lang w:val="x-none"/>
    </w:rPr>
  </w:style>
  <w:style w:type="character" w:customStyle="1" w:styleId="WW-RTFNum53">
    <w:name w:val="WW-RTF_Num 5 3"/>
    <w:rPr>
      <w:lang w:val="x-none"/>
    </w:rPr>
  </w:style>
  <w:style w:type="character" w:customStyle="1" w:styleId="WW-RTFNum54">
    <w:name w:val="WW-RTF_Num 5 4"/>
    <w:rPr>
      <w:lang w:val="x-none"/>
    </w:rPr>
  </w:style>
  <w:style w:type="character" w:customStyle="1" w:styleId="WW-RTFNum55">
    <w:name w:val="WW-RTF_Num 5 5"/>
    <w:rPr>
      <w:lang w:val="x-none"/>
    </w:rPr>
  </w:style>
  <w:style w:type="character" w:customStyle="1" w:styleId="WW-RTFNum56">
    <w:name w:val="WW-RTF_Num 5 6"/>
    <w:rPr>
      <w:lang w:val="x-none"/>
    </w:rPr>
  </w:style>
  <w:style w:type="character" w:customStyle="1" w:styleId="WW-RTFNum57">
    <w:name w:val="WW-RTF_Num 5 7"/>
    <w:rPr>
      <w:lang w:val="x-none"/>
    </w:rPr>
  </w:style>
  <w:style w:type="character" w:customStyle="1" w:styleId="WW-RTFNum58">
    <w:name w:val="WW-RTF_Num 5 8"/>
    <w:rPr>
      <w:lang w:val="x-none"/>
    </w:rPr>
  </w:style>
  <w:style w:type="character" w:customStyle="1" w:styleId="WW-RTFNum59">
    <w:name w:val="WW-RTF_Num 5 9"/>
    <w:rPr>
      <w:lang w:val="x-none"/>
    </w:rPr>
  </w:style>
  <w:style w:type="character" w:customStyle="1" w:styleId="WW-RTFNum510">
    <w:name w:val="WW-RTF_Num 5 10"/>
    <w:rPr>
      <w:lang w:val="x-none"/>
    </w:rPr>
  </w:style>
  <w:style w:type="character" w:customStyle="1" w:styleId="WW-RTFNum511">
    <w:name w:val="WW-RTF_Num 5 11"/>
    <w:rPr>
      <w:lang w:val="x-none"/>
    </w:rPr>
  </w:style>
  <w:style w:type="character" w:customStyle="1" w:styleId="WW-RTFNum521">
    <w:name w:val="WW-RTF_Num 5 21"/>
    <w:rPr>
      <w:lang w:val="x-none"/>
    </w:rPr>
  </w:style>
  <w:style w:type="character" w:customStyle="1" w:styleId="WW-RTFNum531">
    <w:name w:val="WW-RTF_Num 5 31"/>
    <w:rPr>
      <w:lang w:val="x-none"/>
    </w:rPr>
  </w:style>
  <w:style w:type="character" w:customStyle="1" w:styleId="WW-RTFNum541">
    <w:name w:val="WW-RTF_Num 5 41"/>
    <w:rPr>
      <w:lang w:val="x-none"/>
    </w:rPr>
  </w:style>
  <w:style w:type="character" w:customStyle="1" w:styleId="WW-RTFNum551">
    <w:name w:val="WW-RTF_Num 5 51"/>
    <w:rPr>
      <w:lang w:val="x-none"/>
    </w:rPr>
  </w:style>
  <w:style w:type="character" w:customStyle="1" w:styleId="WW-RTFNum561">
    <w:name w:val="WW-RTF_Num 5 61"/>
    <w:rPr>
      <w:lang w:val="x-none"/>
    </w:rPr>
  </w:style>
  <w:style w:type="character" w:customStyle="1" w:styleId="WW-RTFNum571">
    <w:name w:val="WW-RTF_Num 5 71"/>
    <w:rPr>
      <w:lang w:val="x-none"/>
    </w:rPr>
  </w:style>
  <w:style w:type="character" w:customStyle="1" w:styleId="WW-RTFNum581">
    <w:name w:val="WW-RTF_Num 5 81"/>
    <w:rPr>
      <w:lang w:val="x-none"/>
    </w:rPr>
  </w:style>
  <w:style w:type="character" w:customStyle="1" w:styleId="WW-RTFNum591">
    <w:name w:val="WW-RTF_Num 5 91"/>
    <w:rPr>
      <w:lang w:val="x-none"/>
    </w:rPr>
  </w:style>
  <w:style w:type="character" w:customStyle="1" w:styleId="WW-RTFNum5101">
    <w:name w:val="WW-RTF_Num 5 101"/>
    <w:rPr>
      <w:lang w:val="x-none"/>
    </w:rPr>
  </w:style>
  <w:style w:type="character" w:customStyle="1" w:styleId="WW-RTFNum5112">
    <w:name w:val="WW-RTF_Num 5 112"/>
    <w:rPr>
      <w:lang w:val="x-none"/>
    </w:rPr>
  </w:style>
  <w:style w:type="character" w:customStyle="1" w:styleId="WW-RTFNum5212">
    <w:name w:val="WW-RTF_Num 5 212"/>
    <w:rPr>
      <w:lang w:val="x-none"/>
    </w:rPr>
  </w:style>
  <w:style w:type="character" w:customStyle="1" w:styleId="WW-RTFNum5312">
    <w:name w:val="WW-RTF_Num 5 312"/>
    <w:rPr>
      <w:lang w:val="x-none"/>
    </w:rPr>
  </w:style>
  <w:style w:type="character" w:customStyle="1" w:styleId="WW-RTFNum5412">
    <w:name w:val="WW-RTF_Num 5 412"/>
    <w:rPr>
      <w:lang w:val="x-none"/>
    </w:rPr>
  </w:style>
  <w:style w:type="character" w:customStyle="1" w:styleId="WW-RTFNum5512">
    <w:name w:val="WW-RTF_Num 5 512"/>
    <w:rPr>
      <w:lang w:val="x-none"/>
    </w:rPr>
  </w:style>
  <w:style w:type="character" w:customStyle="1" w:styleId="WW-RTFNum5612">
    <w:name w:val="WW-RTF_Num 5 612"/>
    <w:rPr>
      <w:lang w:val="x-none"/>
    </w:rPr>
  </w:style>
  <w:style w:type="character" w:customStyle="1" w:styleId="WW-RTFNum5712">
    <w:name w:val="WW-RTF_Num 5 712"/>
    <w:rPr>
      <w:lang w:val="x-none"/>
    </w:rPr>
  </w:style>
  <w:style w:type="character" w:customStyle="1" w:styleId="WW-RTFNum5812">
    <w:name w:val="WW-RTF_Num 5 812"/>
    <w:rPr>
      <w:lang w:val="x-none"/>
    </w:rPr>
  </w:style>
  <w:style w:type="character" w:customStyle="1" w:styleId="WW-RTFNum5912">
    <w:name w:val="WW-RTF_Num 5 912"/>
    <w:rPr>
      <w:lang w:val="x-none"/>
    </w:rPr>
  </w:style>
  <w:style w:type="character" w:customStyle="1" w:styleId="WW-RTFNum51012">
    <w:name w:val="WW-RTF_Num 5 1012"/>
    <w:rPr>
      <w:lang w:val="x-none"/>
    </w:rPr>
  </w:style>
  <w:style w:type="character" w:customStyle="1" w:styleId="WW-RTFNum51123">
    <w:name w:val="WW-RTF_Num 5 1123"/>
    <w:rPr>
      <w:lang w:val="x-none"/>
    </w:rPr>
  </w:style>
  <w:style w:type="character" w:customStyle="1" w:styleId="WW-RTFNum52123">
    <w:name w:val="WW-RTF_Num 5 2123"/>
    <w:rPr>
      <w:lang w:val="x-none"/>
    </w:rPr>
  </w:style>
  <w:style w:type="character" w:customStyle="1" w:styleId="WW-RTFNum53123">
    <w:name w:val="WW-RTF_Num 5 3123"/>
    <w:rPr>
      <w:lang w:val="x-none"/>
    </w:rPr>
  </w:style>
  <w:style w:type="character" w:customStyle="1" w:styleId="WW-RTFNum54123">
    <w:name w:val="WW-RTF_Num 5 4123"/>
    <w:rPr>
      <w:lang w:val="x-none"/>
    </w:rPr>
  </w:style>
  <w:style w:type="character" w:customStyle="1" w:styleId="WW-RTFNum55123">
    <w:name w:val="WW-RTF_Num 5 5123"/>
    <w:rPr>
      <w:lang w:val="x-none"/>
    </w:rPr>
  </w:style>
  <w:style w:type="character" w:customStyle="1" w:styleId="WW-RTFNum56123">
    <w:name w:val="WW-RTF_Num 5 6123"/>
    <w:rPr>
      <w:lang w:val="x-none"/>
    </w:rPr>
  </w:style>
  <w:style w:type="character" w:customStyle="1" w:styleId="WW-RTFNum57123">
    <w:name w:val="WW-RTF_Num 5 7123"/>
    <w:rPr>
      <w:lang w:val="x-none"/>
    </w:rPr>
  </w:style>
  <w:style w:type="character" w:customStyle="1" w:styleId="WW-RTFNum58123">
    <w:name w:val="WW-RTF_Num 5 8123"/>
    <w:rPr>
      <w:lang w:val="x-none"/>
    </w:rPr>
  </w:style>
  <w:style w:type="character" w:customStyle="1" w:styleId="WW-RTFNum59123">
    <w:name w:val="WW-RTF_Num 5 9123"/>
    <w:rPr>
      <w:lang w:val="x-none"/>
    </w:rPr>
  </w:style>
  <w:style w:type="character" w:customStyle="1" w:styleId="WW-RTFNum510123">
    <w:name w:val="WW-RTF_Num 5 10123"/>
    <w:rPr>
      <w:lang w:val="x-none"/>
    </w:rPr>
  </w:style>
  <w:style w:type="character" w:customStyle="1" w:styleId="WW-RTFNum511234">
    <w:name w:val="WW-RTF_Num 5 11234"/>
    <w:rPr>
      <w:lang w:val="x-none"/>
    </w:rPr>
  </w:style>
  <w:style w:type="character" w:customStyle="1" w:styleId="WW-RTFNum521234">
    <w:name w:val="WW-RTF_Num 5 21234"/>
    <w:rPr>
      <w:lang w:val="x-none"/>
    </w:rPr>
  </w:style>
  <w:style w:type="character" w:customStyle="1" w:styleId="WW-RTFNum531234">
    <w:name w:val="WW-RTF_Num 5 31234"/>
    <w:rPr>
      <w:lang w:val="x-none"/>
    </w:rPr>
  </w:style>
  <w:style w:type="character" w:customStyle="1" w:styleId="WW-RTFNum541234">
    <w:name w:val="WW-RTF_Num 5 41234"/>
    <w:rPr>
      <w:lang w:val="x-none"/>
    </w:rPr>
  </w:style>
  <w:style w:type="character" w:customStyle="1" w:styleId="WW-RTFNum551234">
    <w:name w:val="WW-RTF_Num 5 51234"/>
    <w:rPr>
      <w:lang w:val="x-none"/>
    </w:rPr>
  </w:style>
  <w:style w:type="character" w:customStyle="1" w:styleId="WW-RTFNum561234">
    <w:name w:val="WW-RTF_Num 5 61234"/>
    <w:rPr>
      <w:lang w:val="x-none"/>
    </w:rPr>
  </w:style>
  <w:style w:type="character" w:customStyle="1" w:styleId="WW-RTFNum571234">
    <w:name w:val="WW-RTF_Num 5 71234"/>
    <w:rPr>
      <w:lang w:val="x-none"/>
    </w:rPr>
  </w:style>
  <w:style w:type="character" w:customStyle="1" w:styleId="WW-RTFNum581234">
    <w:name w:val="WW-RTF_Num 5 81234"/>
    <w:rPr>
      <w:lang w:val="x-none"/>
    </w:rPr>
  </w:style>
  <w:style w:type="character" w:customStyle="1" w:styleId="WW-RTFNum591234">
    <w:name w:val="WW-RTF_Num 5 91234"/>
    <w:rPr>
      <w:lang w:val="x-none"/>
    </w:rPr>
  </w:style>
  <w:style w:type="character" w:customStyle="1" w:styleId="WW-RTFNum5101234">
    <w:name w:val="WW-RTF_Num 5 101234"/>
    <w:rPr>
      <w:lang w:val="x-none"/>
    </w:rPr>
  </w:style>
  <w:style w:type="character" w:customStyle="1" w:styleId="WW-RTFNum5112345">
    <w:name w:val="WW-RTF_Num 5 112345"/>
    <w:rPr>
      <w:lang w:val="x-none"/>
    </w:rPr>
  </w:style>
  <w:style w:type="character" w:customStyle="1" w:styleId="WW-RTFNum5212345">
    <w:name w:val="WW-RTF_Num 5 212345"/>
    <w:rPr>
      <w:lang w:val="x-none"/>
    </w:rPr>
  </w:style>
  <w:style w:type="character" w:customStyle="1" w:styleId="WW-RTFNum5312345">
    <w:name w:val="WW-RTF_Num 5 312345"/>
    <w:rPr>
      <w:lang w:val="x-none"/>
    </w:rPr>
  </w:style>
  <w:style w:type="character" w:customStyle="1" w:styleId="WW-RTFNum5412345">
    <w:name w:val="WW-RTF_Num 5 412345"/>
    <w:rPr>
      <w:lang w:val="x-none"/>
    </w:rPr>
  </w:style>
  <w:style w:type="character" w:customStyle="1" w:styleId="WW-RTFNum5512345">
    <w:name w:val="WW-RTF_Num 5 512345"/>
    <w:rPr>
      <w:lang w:val="x-none"/>
    </w:rPr>
  </w:style>
  <w:style w:type="character" w:customStyle="1" w:styleId="WW-RTFNum5612345">
    <w:name w:val="WW-RTF_Num 5 612345"/>
    <w:rPr>
      <w:lang w:val="x-none"/>
    </w:rPr>
  </w:style>
  <w:style w:type="character" w:customStyle="1" w:styleId="WW-RTFNum5712345">
    <w:name w:val="WW-RTF_Num 5 712345"/>
    <w:rPr>
      <w:lang w:val="x-none"/>
    </w:rPr>
  </w:style>
  <w:style w:type="character" w:customStyle="1" w:styleId="WW-RTFNum5812345">
    <w:name w:val="WW-RTF_Num 5 812345"/>
    <w:rPr>
      <w:lang w:val="x-none"/>
    </w:rPr>
  </w:style>
  <w:style w:type="character" w:customStyle="1" w:styleId="WW-RTFNum5912345">
    <w:name w:val="WW-RTF_Num 5 912345"/>
    <w:rPr>
      <w:lang w:val="x-none"/>
    </w:rPr>
  </w:style>
  <w:style w:type="character" w:customStyle="1" w:styleId="WW-RTFNum51012345">
    <w:name w:val="WW-RTF_Num 5 1012345"/>
    <w:rPr>
      <w:lang w:val="x-none"/>
    </w:rPr>
  </w:style>
  <w:style w:type="character" w:customStyle="1" w:styleId="WW-RTFNum51123456">
    <w:name w:val="WW-RTF_Num 5 1123456"/>
    <w:rPr>
      <w:lang w:val="x-none"/>
    </w:rPr>
  </w:style>
  <w:style w:type="character" w:customStyle="1" w:styleId="WW-RTFNum52123456">
    <w:name w:val="WW-RTF_Num 5 2123456"/>
    <w:rPr>
      <w:lang w:val="x-none"/>
    </w:rPr>
  </w:style>
  <w:style w:type="character" w:customStyle="1" w:styleId="WW-RTFNum53123456">
    <w:name w:val="WW-RTF_Num 5 3123456"/>
    <w:rPr>
      <w:lang w:val="x-none"/>
    </w:rPr>
  </w:style>
  <w:style w:type="character" w:customStyle="1" w:styleId="WW-RTFNum54123456">
    <w:name w:val="WW-RTF_Num 5 4123456"/>
    <w:rPr>
      <w:lang w:val="x-none"/>
    </w:rPr>
  </w:style>
  <w:style w:type="character" w:customStyle="1" w:styleId="WW-RTFNum55123456">
    <w:name w:val="WW-RTF_Num 5 5123456"/>
    <w:rPr>
      <w:lang w:val="x-none"/>
    </w:rPr>
  </w:style>
  <w:style w:type="character" w:customStyle="1" w:styleId="WW-RTFNum56123456">
    <w:name w:val="WW-RTF_Num 5 6123456"/>
    <w:rPr>
      <w:lang w:val="x-none"/>
    </w:rPr>
  </w:style>
  <w:style w:type="character" w:customStyle="1" w:styleId="WW-RTFNum57123456">
    <w:name w:val="WW-RTF_Num 5 7123456"/>
    <w:rPr>
      <w:lang w:val="x-none"/>
    </w:rPr>
  </w:style>
  <w:style w:type="character" w:customStyle="1" w:styleId="WW-RTFNum58123456">
    <w:name w:val="WW-RTF_Num 5 8123456"/>
    <w:rPr>
      <w:lang w:val="x-none"/>
    </w:rPr>
  </w:style>
  <w:style w:type="character" w:customStyle="1" w:styleId="WW-RTFNum59123456">
    <w:name w:val="WW-RTF_Num 5 9123456"/>
    <w:rPr>
      <w:lang w:val="x-none"/>
    </w:rPr>
  </w:style>
  <w:style w:type="character" w:customStyle="1" w:styleId="WW-RTFNum510123456">
    <w:name w:val="WW-RTF_Num 5 10123456"/>
    <w:rPr>
      <w:lang w:val="x-none"/>
    </w:rPr>
  </w:style>
  <w:style w:type="character" w:customStyle="1" w:styleId="WW-RTFNum511234567">
    <w:name w:val="WW-RTF_Num 5 11234567"/>
    <w:rPr>
      <w:lang w:val="en-US"/>
    </w:rPr>
  </w:style>
  <w:style w:type="character" w:customStyle="1" w:styleId="WW-RTFNum521234567">
    <w:name w:val="WW-RTF_Num 5 21234567"/>
    <w:rPr>
      <w:lang w:val="x-none"/>
    </w:rPr>
  </w:style>
  <w:style w:type="character" w:customStyle="1" w:styleId="WW-RTFNum531234567">
    <w:name w:val="WW-RTF_Num 5 31234567"/>
    <w:rPr>
      <w:lang w:val="x-none"/>
    </w:rPr>
  </w:style>
  <w:style w:type="character" w:customStyle="1" w:styleId="WW-RTFNum541234567">
    <w:name w:val="WW-RTF_Num 5 41234567"/>
    <w:rPr>
      <w:lang w:val="x-none"/>
    </w:rPr>
  </w:style>
  <w:style w:type="character" w:customStyle="1" w:styleId="WW-RTFNum551234567">
    <w:name w:val="WW-RTF_Num 5 51234567"/>
    <w:rPr>
      <w:lang w:val="x-none"/>
    </w:rPr>
  </w:style>
  <w:style w:type="character" w:customStyle="1" w:styleId="WW-RTFNum561234567">
    <w:name w:val="WW-RTF_Num 5 61234567"/>
    <w:rPr>
      <w:lang w:val="x-none"/>
    </w:rPr>
  </w:style>
  <w:style w:type="character" w:customStyle="1" w:styleId="WW-RTFNum571234567">
    <w:name w:val="WW-RTF_Num 5 71234567"/>
    <w:rPr>
      <w:lang w:val="x-none"/>
    </w:rPr>
  </w:style>
  <w:style w:type="character" w:customStyle="1" w:styleId="WW-RTFNum581234567">
    <w:name w:val="WW-RTF_Num 5 81234567"/>
    <w:rPr>
      <w:lang w:val="x-none"/>
    </w:rPr>
  </w:style>
  <w:style w:type="character" w:customStyle="1" w:styleId="WW-RTFNum591234567">
    <w:name w:val="WW-RTF_Num 5 91234567"/>
    <w:rPr>
      <w:lang w:val="x-none"/>
    </w:rPr>
  </w:style>
  <w:style w:type="character" w:customStyle="1" w:styleId="WW-RTFNum5101234567">
    <w:name w:val="WW-RTF_Num 5 101234567"/>
    <w:rPr>
      <w:lang w:val="x-none"/>
    </w:rPr>
  </w:style>
  <w:style w:type="character" w:customStyle="1" w:styleId="WW-RTFNum211234567891011">
    <w:name w:val="WW-RTF_Num 2 11234567891011"/>
    <w:rPr>
      <w:lang w:val="x-none"/>
    </w:rPr>
  </w:style>
  <w:style w:type="character" w:customStyle="1" w:styleId="WW-RTFNum221234567891011">
    <w:name w:val="WW-RTF_Num 2 21234567891011"/>
    <w:rPr>
      <w:lang w:val="x-none"/>
    </w:rPr>
  </w:style>
  <w:style w:type="character" w:customStyle="1" w:styleId="WW-RTFNum231234567891011">
    <w:name w:val="WW-RTF_Num 2 31234567891011"/>
    <w:rPr>
      <w:lang w:val="x-none"/>
    </w:rPr>
  </w:style>
  <w:style w:type="character" w:customStyle="1" w:styleId="WW-RTFNum241234567891011">
    <w:name w:val="WW-RTF_Num 2 41234567891011"/>
    <w:rPr>
      <w:lang w:val="x-none"/>
    </w:rPr>
  </w:style>
  <w:style w:type="character" w:customStyle="1" w:styleId="WW-RTFNum251234567891011">
    <w:name w:val="WW-RTF_Num 2 51234567891011"/>
    <w:rPr>
      <w:lang w:val="x-none"/>
    </w:rPr>
  </w:style>
  <w:style w:type="character" w:customStyle="1" w:styleId="WW-RTFNum261234567891011">
    <w:name w:val="WW-RTF_Num 2 61234567891011"/>
    <w:rPr>
      <w:lang w:val="x-none"/>
    </w:rPr>
  </w:style>
  <w:style w:type="character" w:customStyle="1" w:styleId="WW-RTFNum271234567891011">
    <w:name w:val="WW-RTF_Num 2 71234567891011"/>
    <w:rPr>
      <w:lang w:val="x-none"/>
    </w:rPr>
  </w:style>
  <w:style w:type="character" w:customStyle="1" w:styleId="WW-RTFNum281234567891011">
    <w:name w:val="WW-RTF_Num 2 81234567891011"/>
    <w:rPr>
      <w:lang w:val="x-none"/>
    </w:rPr>
  </w:style>
  <w:style w:type="character" w:customStyle="1" w:styleId="WW-RTFNum291234567891011">
    <w:name w:val="WW-RTF_Num 2 91234567891011"/>
    <w:rPr>
      <w:lang w:val="x-none"/>
    </w:rPr>
  </w:style>
  <w:style w:type="character" w:customStyle="1" w:styleId="WW-RTFNum2101234567891011">
    <w:name w:val="WW-RTF_Num 2 101234567891011"/>
    <w:rPr>
      <w:lang w:val="x-none"/>
    </w:rPr>
  </w:style>
  <w:style w:type="character" w:customStyle="1" w:styleId="WW-RTFNum2111">
    <w:name w:val="WW-RTF_Num 2 111"/>
    <w:rPr>
      <w:lang w:val="x-none"/>
    </w:rPr>
  </w:style>
  <w:style w:type="character" w:customStyle="1" w:styleId="WW-RTFNum2211">
    <w:name w:val="WW-RTF_Num 2 211"/>
    <w:rPr>
      <w:lang w:val="x-none"/>
    </w:rPr>
  </w:style>
  <w:style w:type="character" w:customStyle="1" w:styleId="WW-RTFNum2311">
    <w:name w:val="WW-RTF_Num 2 311"/>
    <w:rPr>
      <w:lang w:val="x-none"/>
    </w:rPr>
  </w:style>
  <w:style w:type="character" w:customStyle="1" w:styleId="WW-RTFNum2411">
    <w:name w:val="WW-RTF_Num 2 411"/>
    <w:rPr>
      <w:lang w:val="x-none"/>
    </w:rPr>
  </w:style>
  <w:style w:type="character" w:customStyle="1" w:styleId="WW-RTFNum2511">
    <w:name w:val="WW-RTF_Num 2 511"/>
    <w:rPr>
      <w:lang w:val="x-none"/>
    </w:rPr>
  </w:style>
  <w:style w:type="character" w:customStyle="1" w:styleId="WW-RTFNum2611">
    <w:name w:val="WW-RTF_Num 2 611"/>
    <w:rPr>
      <w:lang w:val="x-none"/>
    </w:rPr>
  </w:style>
  <w:style w:type="character" w:customStyle="1" w:styleId="WW-RTFNum2711">
    <w:name w:val="WW-RTF_Num 2 711"/>
    <w:rPr>
      <w:lang w:val="x-none"/>
    </w:rPr>
  </w:style>
  <w:style w:type="character" w:customStyle="1" w:styleId="WW-RTFNum2811">
    <w:name w:val="WW-RTF_Num 2 811"/>
    <w:rPr>
      <w:lang w:val="x-none"/>
    </w:rPr>
  </w:style>
  <w:style w:type="character" w:customStyle="1" w:styleId="WW-RTFNum2911">
    <w:name w:val="WW-RTF_Num 2 911"/>
    <w:rPr>
      <w:lang w:val="x-none"/>
    </w:rPr>
  </w:style>
  <w:style w:type="character" w:customStyle="1" w:styleId="WW-RTFNum21011">
    <w:name w:val="WW-RTF_Num 2 1011"/>
    <w:rPr>
      <w:lang w:val="x-none"/>
    </w:rPr>
  </w:style>
  <w:style w:type="character" w:customStyle="1" w:styleId="WW-RTFNum21121">
    <w:name w:val="WW-RTF_Num 2 1121"/>
    <w:rPr>
      <w:lang w:val="x-none"/>
    </w:rPr>
  </w:style>
  <w:style w:type="character" w:customStyle="1" w:styleId="WW-RTFNum22121">
    <w:name w:val="WW-RTF_Num 2 2121"/>
    <w:rPr>
      <w:lang w:val="x-none"/>
    </w:rPr>
  </w:style>
  <w:style w:type="character" w:customStyle="1" w:styleId="WW-RTFNum23121">
    <w:name w:val="WW-RTF_Num 2 3121"/>
    <w:rPr>
      <w:lang w:val="x-none"/>
    </w:rPr>
  </w:style>
  <w:style w:type="character" w:customStyle="1" w:styleId="WW-RTFNum24121">
    <w:name w:val="WW-RTF_Num 2 4121"/>
    <w:rPr>
      <w:lang w:val="x-none"/>
    </w:rPr>
  </w:style>
  <w:style w:type="character" w:customStyle="1" w:styleId="WW-RTFNum25121">
    <w:name w:val="WW-RTF_Num 2 5121"/>
    <w:rPr>
      <w:lang w:val="x-none"/>
    </w:rPr>
  </w:style>
  <w:style w:type="character" w:customStyle="1" w:styleId="WW-RTFNum26121">
    <w:name w:val="WW-RTF_Num 2 6121"/>
    <w:rPr>
      <w:lang w:val="x-none"/>
    </w:rPr>
  </w:style>
  <w:style w:type="character" w:customStyle="1" w:styleId="WW-RTFNum27121">
    <w:name w:val="WW-RTF_Num 2 7121"/>
    <w:rPr>
      <w:lang w:val="x-none"/>
    </w:rPr>
  </w:style>
  <w:style w:type="character" w:customStyle="1" w:styleId="WW-RTFNum28121">
    <w:name w:val="WW-RTF_Num 2 8121"/>
    <w:rPr>
      <w:lang w:val="x-none"/>
    </w:rPr>
  </w:style>
  <w:style w:type="character" w:customStyle="1" w:styleId="WW-RTFNum29121">
    <w:name w:val="WW-RTF_Num 2 9121"/>
    <w:rPr>
      <w:lang w:val="x-none"/>
    </w:rPr>
  </w:style>
  <w:style w:type="character" w:customStyle="1" w:styleId="WW-RTFNum210121">
    <w:name w:val="WW-RTF_Num 2 10121"/>
    <w:rPr>
      <w:lang w:val="x-none"/>
    </w:rPr>
  </w:style>
  <w:style w:type="character" w:customStyle="1" w:styleId="WW-RTFNum211231">
    <w:name w:val="WW-RTF_Num 2 11231"/>
    <w:rPr>
      <w:lang w:val="x-none"/>
    </w:rPr>
  </w:style>
  <w:style w:type="character" w:customStyle="1" w:styleId="WW-RTFNum221231">
    <w:name w:val="WW-RTF_Num 2 21231"/>
    <w:rPr>
      <w:lang w:val="x-none"/>
    </w:rPr>
  </w:style>
  <w:style w:type="character" w:customStyle="1" w:styleId="WW-RTFNum231231">
    <w:name w:val="WW-RTF_Num 2 31231"/>
    <w:rPr>
      <w:lang w:val="x-none"/>
    </w:rPr>
  </w:style>
  <w:style w:type="character" w:customStyle="1" w:styleId="WW-RTFNum241231">
    <w:name w:val="WW-RTF_Num 2 41231"/>
    <w:rPr>
      <w:lang w:val="x-none"/>
    </w:rPr>
  </w:style>
  <w:style w:type="character" w:customStyle="1" w:styleId="WW-RTFNum251231">
    <w:name w:val="WW-RTF_Num 2 51231"/>
    <w:rPr>
      <w:lang w:val="x-none"/>
    </w:rPr>
  </w:style>
  <w:style w:type="character" w:customStyle="1" w:styleId="WW-RTFNum261231">
    <w:name w:val="WW-RTF_Num 2 61231"/>
    <w:rPr>
      <w:lang w:val="x-none"/>
    </w:rPr>
  </w:style>
  <w:style w:type="character" w:customStyle="1" w:styleId="WW-RTFNum271231">
    <w:name w:val="WW-RTF_Num 2 71231"/>
    <w:rPr>
      <w:lang w:val="x-none"/>
    </w:rPr>
  </w:style>
  <w:style w:type="character" w:customStyle="1" w:styleId="WW-RTFNum281231">
    <w:name w:val="WW-RTF_Num 2 81231"/>
    <w:rPr>
      <w:lang w:val="x-none"/>
    </w:rPr>
  </w:style>
  <w:style w:type="character" w:customStyle="1" w:styleId="WW-RTFNum291231">
    <w:name w:val="WW-RTF_Num 2 91231"/>
    <w:rPr>
      <w:lang w:val="x-none"/>
    </w:rPr>
  </w:style>
  <w:style w:type="character" w:customStyle="1" w:styleId="WW-RTFNum2101231">
    <w:name w:val="WW-RTF_Num 2 101231"/>
    <w:rPr>
      <w:lang w:val="x-none"/>
    </w:rPr>
  </w:style>
  <w:style w:type="character" w:customStyle="1" w:styleId="WW-RTFNum2112341">
    <w:name w:val="WW-RTF_Num 2 112341"/>
    <w:rPr>
      <w:lang w:val="x-none"/>
    </w:rPr>
  </w:style>
  <w:style w:type="character" w:customStyle="1" w:styleId="WW-RTFNum2212341">
    <w:name w:val="WW-RTF_Num 2 212341"/>
    <w:rPr>
      <w:lang w:val="x-none"/>
    </w:rPr>
  </w:style>
  <w:style w:type="character" w:customStyle="1" w:styleId="WW-RTFNum2312341">
    <w:name w:val="WW-RTF_Num 2 312341"/>
    <w:rPr>
      <w:lang w:val="x-none"/>
    </w:rPr>
  </w:style>
  <w:style w:type="character" w:customStyle="1" w:styleId="WW-RTFNum2412341">
    <w:name w:val="WW-RTF_Num 2 412341"/>
    <w:rPr>
      <w:lang w:val="x-none"/>
    </w:rPr>
  </w:style>
  <w:style w:type="character" w:customStyle="1" w:styleId="WW-RTFNum2512341">
    <w:name w:val="WW-RTF_Num 2 512341"/>
    <w:rPr>
      <w:lang w:val="x-none"/>
    </w:rPr>
  </w:style>
  <w:style w:type="character" w:customStyle="1" w:styleId="WW-RTFNum2612341">
    <w:name w:val="WW-RTF_Num 2 612341"/>
    <w:rPr>
      <w:lang w:val="x-none"/>
    </w:rPr>
  </w:style>
  <w:style w:type="character" w:customStyle="1" w:styleId="WW-RTFNum2712341">
    <w:name w:val="WW-RTF_Num 2 712341"/>
    <w:rPr>
      <w:lang w:val="x-none"/>
    </w:rPr>
  </w:style>
  <w:style w:type="character" w:customStyle="1" w:styleId="WW-RTFNum2812341">
    <w:name w:val="WW-RTF_Num 2 812341"/>
    <w:rPr>
      <w:lang w:val="x-none"/>
    </w:rPr>
  </w:style>
  <w:style w:type="character" w:customStyle="1" w:styleId="WW-RTFNum2912341">
    <w:name w:val="WW-RTF_Num 2 912341"/>
    <w:rPr>
      <w:lang w:val="x-none"/>
    </w:rPr>
  </w:style>
  <w:style w:type="character" w:customStyle="1" w:styleId="WW-RTFNum21012341">
    <w:name w:val="WW-RTF_Num 2 1012341"/>
    <w:rPr>
      <w:lang w:val="x-none"/>
    </w:rPr>
  </w:style>
  <w:style w:type="character" w:customStyle="1" w:styleId="WW-RTFNum21123451">
    <w:name w:val="WW-RTF_Num 2 1123451"/>
    <w:rPr>
      <w:lang w:val="x-none"/>
    </w:rPr>
  </w:style>
  <w:style w:type="character" w:customStyle="1" w:styleId="WW-RTFNum22123451">
    <w:name w:val="WW-RTF_Num 2 2123451"/>
    <w:rPr>
      <w:lang w:val="x-none"/>
    </w:rPr>
  </w:style>
  <w:style w:type="character" w:customStyle="1" w:styleId="WW-RTFNum23123451">
    <w:name w:val="WW-RTF_Num 2 3123451"/>
    <w:rPr>
      <w:lang w:val="x-none"/>
    </w:rPr>
  </w:style>
  <w:style w:type="character" w:customStyle="1" w:styleId="WW-RTFNum24123451">
    <w:name w:val="WW-RTF_Num 2 4123451"/>
    <w:rPr>
      <w:lang w:val="x-none"/>
    </w:rPr>
  </w:style>
  <w:style w:type="character" w:customStyle="1" w:styleId="WW-RTFNum25123451">
    <w:name w:val="WW-RTF_Num 2 5123451"/>
    <w:rPr>
      <w:lang w:val="x-none"/>
    </w:rPr>
  </w:style>
  <w:style w:type="character" w:customStyle="1" w:styleId="WW-RTFNum26123451">
    <w:name w:val="WW-RTF_Num 2 6123451"/>
    <w:rPr>
      <w:lang w:val="x-none"/>
    </w:rPr>
  </w:style>
  <w:style w:type="character" w:customStyle="1" w:styleId="WW-RTFNum27123451">
    <w:name w:val="WW-RTF_Num 2 7123451"/>
    <w:rPr>
      <w:lang w:val="x-none"/>
    </w:rPr>
  </w:style>
  <w:style w:type="character" w:customStyle="1" w:styleId="WW-RTFNum28123451">
    <w:name w:val="WW-RTF_Num 2 8123451"/>
    <w:rPr>
      <w:lang w:val="x-none"/>
    </w:rPr>
  </w:style>
  <w:style w:type="character" w:customStyle="1" w:styleId="WW-RTFNum29123451">
    <w:name w:val="WW-RTF_Num 2 9123451"/>
    <w:rPr>
      <w:lang w:val="x-none"/>
    </w:rPr>
  </w:style>
  <w:style w:type="character" w:customStyle="1" w:styleId="WW-RTFNum210123451">
    <w:name w:val="WW-RTF_Num 2 10123451"/>
    <w:rPr>
      <w:lang w:val="x-none"/>
    </w:rPr>
  </w:style>
  <w:style w:type="character" w:customStyle="1" w:styleId="WW-RTFNum211234561">
    <w:name w:val="WW-RTF_Num 2 11234561"/>
    <w:rPr>
      <w:lang w:val="x-none"/>
    </w:rPr>
  </w:style>
  <w:style w:type="character" w:customStyle="1" w:styleId="WW-RTFNum221234561">
    <w:name w:val="WW-RTF_Num 2 21234561"/>
    <w:rPr>
      <w:lang w:val="x-none"/>
    </w:rPr>
  </w:style>
  <w:style w:type="character" w:customStyle="1" w:styleId="WW-RTFNum231234561">
    <w:name w:val="WW-RTF_Num 2 31234561"/>
    <w:rPr>
      <w:lang w:val="x-none"/>
    </w:rPr>
  </w:style>
  <w:style w:type="character" w:customStyle="1" w:styleId="WW-RTFNum241234561">
    <w:name w:val="WW-RTF_Num 2 41234561"/>
    <w:rPr>
      <w:lang w:val="x-none"/>
    </w:rPr>
  </w:style>
  <w:style w:type="character" w:customStyle="1" w:styleId="WW-RTFNum251234561">
    <w:name w:val="WW-RTF_Num 2 51234561"/>
    <w:rPr>
      <w:lang w:val="x-none"/>
    </w:rPr>
  </w:style>
  <w:style w:type="character" w:customStyle="1" w:styleId="WW-RTFNum261234561">
    <w:name w:val="WW-RTF_Num 2 61234561"/>
    <w:rPr>
      <w:lang w:val="x-none"/>
    </w:rPr>
  </w:style>
  <w:style w:type="character" w:customStyle="1" w:styleId="WW-RTFNum271234561">
    <w:name w:val="WW-RTF_Num 2 71234561"/>
    <w:rPr>
      <w:lang w:val="x-none"/>
    </w:rPr>
  </w:style>
  <w:style w:type="character" w:customStyle="1" w:styleId="WW-RTFNum281234561">
    <w:name w:val="WW-RTF_Num 2 81234561"/>
    <w:rPr>
      <w:lang w:val="x-none"/>
    </w:rPr>
  </w:style>
  <w:style w:type="character" w:customStyle="1" w:styleId="WW-RTFNum291234561">
    <w:name w:val="WW-RTF_Num 2 91234561"/>
    <w:rPr>
      <w:lang w:val="x-none"/>
    </w:rPr>
  </w:style>
  <w:style w:type="character" w:customStyle="1" w:styleId="WW-RTFNum2101234561">
    <w:name w:val="WW-RTF_Num 2 101234561"/>
    <w:rPr>
      <w:lang w:val="x-none"/>
    </w:rPr>
  </w:style>
  <w:style w:type="character" w:customStyle="1" w:styleId="WW-RTFNum2112345671">
    <w:name w:val="WW-RTF_Num 2 112345671"/>
    <w:rPr>
      <w:lang w:val="x-none"/>
    </w:rPr>
  </w:style>
  <w:style w:type="character" w:customStyle="1" w:styleId="WW-RTFNum2212345671">
    <w:name w:val="WW-RTF_Num 2 212345671"/>
    <w:rPr>
      <w:lang w:val="x-none"/>
    </w:rPr>
  </w:style>
  <w:style w:type="character" w:customStyle="1" w:styleId="WW-RTFNum2312345671">
    <w:name w:val="WW-RTF_Num 2 312345671"/>
    <w:rPr>
      <w:lang w:val="x-none"/>
    </w:rPr>
  </w:style>
  <w:style w:type="character" w:customStyle="1" w:styleId="WW-RTFNum2412345671">
    <w:name w:val="WW-RTF_Num 2 412345671"/>
    <w:rPr>
      <w:lang w:val="x-none"/>
    </w:rPr>
  </w:style>
  <w:style w:type="character" w:customStyle="1" w:styleId="WW-RTFNum2512345671">
    <w:name w:val="WW-RTF_Num 2 512345671"/>
    <w:rPr>
      <w:lang w:val="x-none"/>
    </w:rPr>
  </w:style>
  <w:style w:type="character" w:customStyle="1" w:styleId="WW-RTFNum2612345671">
    <w:name w:val="WW-RTF_Num 2 612345671"/>
    <w:rPr>
      <w:lang w:val="x-none"/>
    </w:rPr>
  </w:style>
  <w:style w:type="character" w:customStyle="1" w:styleId="WW-RTFNum2712345671">
    <w:name w:val="WW-RTF_Num 2 712345671"/>
    <w:rPr>
      <w:lang w:val="x-none"/>
    </w:rPr>
  </w:style>
  <w:style w:type="character" w:customStyle="1" w:styleId="WW-RTFNum2812345671">
    <w:name w:val="WW-RTF_Num 2 812345671"/>
    <w:rPr>
      <w:lang w:val="x-none"/>
    </w:rPr>
  </w:style>
  <w:style w:type="character" w:customStyle="1" w:styleId="WW-RTFNum2912345671">
    <w:name w:val="WW-RTF_Num 2 912345671"/>
    <w:rPr>
      <w:lang w:val="x-none"/>
    </w:rPr>
  </w:style>
  <w:style w:type="character" w:customStyle="1" w:styleId="WW-RTFNum21012345671">
    <w:name w:val="WW-RTF_Num 2 1012345671"/>
    <w:rPr>
      <w:lang w:val="x-none"/>
    </w:rPr>
  </w:style>
  <w:style w:type="character" w:customStyle="1" w:styleId="WW-RTFNum21123456781">
    <w:name w:val="WW-RTF_Num 2 1123456781"/>
    <w:rPr>
      <w:lang w:val="x-none"/>
    </w:rPr>
  </w:style>
  <w:style w:type="character" w:customStyle="1" w:styleId="WW-RTFNum22123456781">
    <w:name w:val="WW-RTF_Num 2 2123456781"/>
    <w:rPr>
      <w:lang w:val="x-none"/>
    </w:rPr>
  </w:style>
  <w:style w:type="character" w:customStyle="1" w:styleId="WW-RTFNum23123456781">
    <w:name w:val="WW-RTF_Num 2 3123456781"/>
    <w:rPr>
      <w:lang w:val="x-none"/>
    </w:rPr>
  </w:style>
  <w:style w:type="character" w:customStyle="1" w:styleId="WW-RTFNum24123456781">
    <w:name w:val="WW-RTF_Num 2 4123456781"/>
    <w:rPr>
      <w:lang w:val="x-none"/>
    </w:rPr>
  </w:style>
  <w:style w:type="character" w:customStyle="1" w:styleId="WW-RTFNum25123456781">
    <w:name w:val="WW-RTF_Num 2 5123456781"/>
    <w:rPr>
      <w:lang w:val="x-none"/>
    </w:rPr>
  </w:style>
  <w:style w:type="character" w:customStyle="1" w:styleId="WW-RTFNum26123456781">
    <w:name w:val="WW-RTF_Num 2 6123456781"/>
    <w:rPr>
      <w:lang w:val="x-none"/>
    </w:rPr>
  </w:style>
  <w:style w:type="character" w:customStyle="1" w:styleId="WW-RTFNum27123456781">
    <w:name w:val="WW-RTF_Num 2 7123456781"/>
    <w:rPr>
      <w:lang w:val="x-none"/>
    </w:rPr>
  </w:style>
  <w:style w:type="character" w:customStyle="1" w:styleId="WW-RTFNum28123456781">
    <w:name w:val="WW-RTF_Num 2 8123456781"/>
    <w:rPr>
      <w:lang w:val="x-none"/>
    </w:rPr>
  </w:style>
  <w:style w:type="character" w:customStyle="1" w:styleId="WW-RTFNum29123456781">
    <w:name w:val="WW-RTF_Num 2 9123456781"/>
    <w:rPr>
      <w:lang w:val="x-none"/>
    </w:rPr>
  </w:style>
  <w:style w:type="character" w:customStyle="1" w:styleId="WW-RTFNum210123456781">
    <w:name w:val="WW-RTF_Num 2 10123456781"/>
    <w:rPr>
      <w:lang w:val="x-none"/>
    </w:rPr>
  </w:style>
  <w:style w:type="character" w:customStyle="1" w:styleId="WW-RTFNum211234567891">
    <w:name w:val="WW-RTF_Num 2 11234567891"/>
    <w:rPr>
      <w:lang w:val="x-none"/>
    </w:rPr>
  </w:style>
  <w:style w:type="character" w:customStyle="1" w:styleId="WW-RTFNum221234567891">
    <w:name w:val="WW-RTF_Num 2 21234567891"/>
    <w:rPr>
      <w:lang w:val="x-none"/>
    </w:rPr>
  </w:style>
  <w:style w:type="character" w:customStyle="1" w:styleId="WW-RTFNum231234567891">
    <w:name w:val="WW-RTF_Num 2 31234567891"/>
    <w:rPr>
      <w:lang w:val="x-none"/>
    </w:rPr>
  </w:style>
  <w:style w:type="character" w:customStyle="1" w:styleId="WW-RTFNum241234567891">
    <w:name w:val="WW-RTF_Num 2 41234567891"/>
    <w:rPr>
      <w:lang w:val="x-none"/>
    </w:rPr>
  </w:style>
  <w:style w:type="character" w:customStyle="1" w:styleId="WW-RTFNum251234567891">
    <w:name w:val="WW-RTF_Num 2 51234567891"/>
    <w:rPr>
      <w:lang w:val="x-none"/>
    </w:rPr>
  </w:style>
  <w:style w:type="character" w:customStyle="1" w:styleId="WW-RTFNum261234567891">
    <w:name w:val="WW-RTF_Num 2 61234567891"/>
    <w:rPr>
      <w:lang w:val="x-none"/>
    </w:rPr>
  </w:style>
  <w:style w:type="character" w:customStyle="1" w:styleId="WW-RTFNum271234567891">
    <w:name w:val="WW-RTF_Num 2 71234567891"/>
    <w:rPr>
      <w:lang w:val="x-none"/>
    </w:rPr>
  </w:style>
  <w:style w:type="character" w:customStyle="1" w:styleId="WW-RTFNum281234567891">
    <w:name w:val="WW-RTF_Num 2 81234567891"/>
    <w:rPr>
      <w:lang w:val="x-none"/>
    </w:rPr>
  </w:style>
  <w:style w:type="character" w:customStyle="1" w:styleId="WW-RTFNum291234567891">
    <w:name w:val="WW-RTF_Num 2 91234567891"/>
    <w:rPr>
      <w:lang w:val="x-none"/>
    </w:rPr>
  </w:style>
  <w:style w:type="character" w:customStyle="1" w:styleId="WW-RTFNum2101234567891">
    <w:name w:val="WW-RTF_Num 2 101234567891"/>
    <w:rPr>
      <w:lang w:val="x-none"/>
    </w:rPr>
  </w:style>
  <w:style w:type="character" w:customStyle="1" w:styleId="WW-RTFNum21123456789101">
    <w:name w:val="WW-RTF_Num 2 1123456789101"/>
    <w:rPr>
      <w:lang w:val="x-none"/>
    </w:rPr>
  </w:style>
  <w:style w:type="character" w:customStyle="1" w:styleId="WW-RTFNum22123456789101">
    <w:name w:val="WW-RTF_Num 2 2123456789101"/>
    <w:rPr>
      <w:lang w:val="x-none"/>
    </w:rPr>
  </w:style>
  <w:style w:type="character" w:customStyle="1" w:styleId="WW-RTFNum23123456789101">
    <w:name w:val="WW-RTF_Num 2 3123456789101"/>
    <w:rPr>
      <w:lang w:val="x-none"/>
    </w:rPr>
  </w:style>
  <w:style w:type="character" w:customStyle="1" w:styleId="WW-RTFNum24123456789101">
    <w:name w:val="WW-RTF_Num 2 4123456789101"/>
    <w:rPr>
      <w:lang w:val="x-none"/>
    </w:rPr>
  </w:style>
  <w:style w:type="character" w:customStyle="1" w:styleId="WW-RTFNum25123456789101">
    <w:name w:val="WW-RTF_Num 2 5123456789101"/>
    <w:rPr>
      <w:lang w:val="x-none"/>
    </w:rPr>
  </w:style>
  <w:style w:type="character" w:customStyle="1" w:styleId="WW-RTFNum26123456789101">
    <w:name w:val="WW-RTF_Num 2 6123456789101"/>
    <w:rPr>
      <w:lang w:val="x-none"/>
    </w:rPr>
  </w:style>
  <w:style w:type="character" w:customStyle="1" w:styleId="WW-RTFNum27123456789101">
    <w:name w:val="WW-RTF_Num 2 7123456789101"/>
    <w:rPr>
      <w:lang w:val="x-none"/>
    </w:rPr>
  </w:style>
  <w:style w:type="character" w:customStyle="1" w:styleId="WW-RTFNum28123456789101">
    <w:name w:val="WW-RTF_Num 2 8123456789101"/>
    <w:rPr>
      <w:lang w:val="x-none"/>
    </w:rPr>
  </w:style>
  <w:style w:type="character" w:customStyle="1" w:styleId="WW-RTFNum29123456789101">
    <w:name w:val="WW-RTF_Num 2 9123456789101"/>
    <w:rPr>
      <w:lang w:val="x-none"/>
    </w:rPr>
  </w:style>
  <w:style w:type="character" w:customStyle="1" w:styleId="WW-RTFNum210123456789101">
    <w:name w:val="WW-RTF_Num 2 10123456789101"/>
    <w:rPr>
      <w:lang w:val="x-none"/>
    </w:rPr>
  </w:style>
  <w:style w:type="character" w:customStyle="1" w:styleId="RTFNum61">
    <w:name w:val="RTF_Num 6 1"/>
    <w:rPr>
      <w:lang w:val="en-US"/>
    </w:rPr>
  </w:style>
  <w:style w:type="character" w:customStyle="1" w:styleId="RTFNum71">
    <w:name w:val="RTF_Num 7 1"/>
    <w:rPr>
      <w:lang w:val="en-US"/>
    </w:rPr>
  </w:style>
  <w:style w:type="character" w:customStyle="1" w:styleId="RTFNum81">
    <w:name w:val="RTF_Num 8 1"/>
    <w:rPr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101">
    <w:name w:val="RTF_Num 10 1"/>
    <w:rPr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lang w:val="en-US"/>
    </w:rPr>
  </w:style>
  <w:style w:type="character" w:customStyle="1" w:styleId="RTFNum161">
    <w:name w:val="RTF_Num 16 1"/>
    <w:rPr>
      <w:lang w:val="en-US"/>
    </w:rPr>
  </w:style>
  <w:style w:type="character" w:customStyle="1" w:styleId="RTFNum171">
    <w:name w:val="RTF_Num 17 1"/>
    <w:rPr>
      <w:lang w:val="en-US"/>
    </w:rPr>
  </w:style>
  <w:style w:type="character" w:customStyle="1" w:styleId="RTFNum181">
    <w:name w:val="RTF_Num 18 1"/>
    <w:rPr>
      <w:lang w:val="en-US"/>
    </w:rPr>
  </w:style>
  <w:style w:type="character" w:styleId="slostrnky">
    <w:name w:val="page number"/>
    <w:rPr>
      <w:rFonts w:cs="Times New Roman"/>
      <w:lang w:val="en-US"/>
    </w:rPr>
  </w:style>
  <w:style w:type="character" w:customStyle="1" w:styleId="Hypertextovodkaz1">
    <w:name w:val="Hypertextový odkaz1"/>
    <w:rPr>
      <w:rFonts w:cs="Times New Roman"/>
      <w:color w:val="0000FF"/>
      <w:u w:val="single"/>
      <w:lang w:val="en-US"/>
    </w:rPr>
  </w:style>
  <w:style w:type="character" w:styleId="Sledovanodkaz">
    <w:name w:val="FollowedHyperlink"/>
    <w:rPr>
      <w:rFonts w:cs="Times New Roman"/>
      <w:color w:val="800080"/>
      <w:u w:val="single"/>
      <w:lang w:val="en-US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Standardnpsmoodstavce3">
    <w:name w:val="Standardní písmo odstavce3"/>
  </w:style>
  <w:style w:type="character" w:styleId="Siln">
    <w:name w:val="Strong"/>
    <w:qFormat/>
    <w:rPr>
      <w:rFonts w:cs="Times New Roman"/>
      <w:b/>
      <w:bCs/>
    </w:rPr>
  </w:style>
  <w:style w:type="paragraph" w:customStyle="1" w:styleId="Nadpis">
    <w:name w:val="Nadpis"/>
    <w:basedOn w:val="Normln"/>
    <w:next w:val="Podnadpis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ascii="Arial" w:hAnsi="Arial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Pr>
      <w:rFonts w:cs="Tahoma"/>
    </w:rPr>
  </w:style>
  <w:style w:type="paragraph" w:customStyle="1" w:styleId="Heading1">
    <w:name w:val="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ln"/>
    <w:rPr>
      <w:rFonts w:cs="Tahoma"/>
    </w:rPr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ln"/>
  </w:style>
  <w:style w:type="paragraph" w:customStyle="1" w:styleId="WW-Heading11">
    <w:name w:val="WW-Heading1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ln"/>
  </w:style>
  <w:style w:type="paragraph" w:styleId="Podnadpis">
    <w:name w:val="Subtitle"/>
    <w:basedOn w:val="Normln"/>
    <w:next w:val="Zkladntext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Zkladntext21">
    <w:name w:val="Základní text 21"/>
    <w:basedOn w:val="Normln"/>
    <w:pPr>
      <w:spacing w:before="120"/>
      <w:ind w:left="284" w:hanging="284"/>
      <w:jc w:val="both"/>
    </w:pPr>
    <w:rPr>
      <w:sz w:val="22"/>
      <w:szCs w:val="22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418"/>
      </w:tabs>
      <w:ind w:left="1418" w:hanging="1134"/>
      <w:jc w:val="both"/>
    </w:pPr>
    <w:rPr>
      <w:sz w:val="22"/>
      <w:szCs w:val="22"/>
    </w:rPr>
  </w:style>
  <w:style w:type="paragraph" w:customStyle="1" w:styleId="WW-caption111">
    <w:name w:val="WW-caption111"/>
    <w:basedOn w:val="Normln"/>
    <w:next w:val="Normln"/>
    <w:pPr>
      <w:ind w:firstLine="1985"/>
    </w:pPr>
    <w:rPr>
      <w:b/>
      <w:bCs/>
      <w:sz w:val="24"/>
      <w:szCs w:val="24"/>
    </w:rPr>
  </w:style>
  <w:style w:type="paragraph" w:customStyle="1" w:styleId="WW-footer">
    <w:name w:val="WW-footer"/>
    <w:basedOn w:val="Normln"/>
    <w:pPr>
      <w:tabs>
        <w:tab w:val="center" w:pos="4393"/>
        <w:tab w:val="right" w:pos="8787"/>
      </w:tabs>
    </w:pPr>
  </w:style>
  <w:style w:type="paragraph" w:customStyle="1" w:styleId="TableContents">
    <w:name w:val="Table Contents"/>
    <w:basedOn w:val="Norml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kladntextodsazen">
    <w:name w:val="Body Text Indent"/>
    <w:basedOn w:val="Normln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WW-heading3">
    <w:name w:val="WW-heading 3"/>
    <w:basedOn w:val="Normln"/>
    <w:next w:val="Normln"/>
    <w:pPr>
      <w:keepNext/>
      <w:spacing w:before="120"/>
    </w:pPr>
    <w:rPr>
      <w:rFonts w:ascii="Arial" w:hAnsi="Arial" w:cs="Arial"/>
      <w:b/>
      <w:bCs/>
      <w:sz w:val="32"/>
      <w:szCs w:val="32"/>
    </w:r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ln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footer12">
    <w:name w:val="WW-footer12"/>
    <w:basedOn w:val="Normln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ln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footer123">
    <w:name w:val="WW-footer123"/>
    <w:basedOn w:val="Normln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ln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Normln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Pr>
      <w:sz w:val="56"/>
      <w:szCs w:val="5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Zkladntext22">
    <w:name w:val="Základní text 22"/>
    <w:basedOn w:val="Normln"/>
    <w:pPr>
      <w:spacing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eastAsia="NSimSu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BRM s.r.o.</dc:creator>
  <cp:keywords/>
  <cp:lastModifiedBy>sladkovamonika</cp:lastModifiedBy>
  <cp:revision>3</cp:revision>
  <cp:lastPrinted>1899-12-31T23:00:00Z</cp:lastPrinted>
  <dcterms:created xsi:type="dcterms:W3CDTF">2022-11-03T11:22:00Z</dcterms:created>
  <dcterms:modified xsi:type="dcterms:W3CDTF">2022-11-03T13:28:00Z</dcterms:modified>
</cp:coreProperties>
</file>