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A7" w:rsidRPr="00265620" w:rsidRDefault="001546A7" w:rsidP="009749D6">
      <w:pPr>
        <w:pStyle w:val="Nzev"/>
        <w:spacing w:line="276" w:lineRule="auto"/>
        <w:rPr>
          <w:rFonts w:ascii="Tahoma" w:hAnsi="Tahoma" w:cs="Tahoma"/>
          <w:sz w:val="22"/>
          <w:szCs w:val="20"/>
        </w:rPr>
      </w:pPr>
      <w:r w:rsidRPr="00265620">
        <w:rPr>
          <w:rFonts w:ascii="Tahoma" w:hAnsi="Tahoma" w:cs="Tahoma"/>
          <w:sz w:val="22"/>
          <w:szCs w:val="20"/>
        </w:rPr>
        <w:t xml:space="preserve">KUPNÍ SMLOUVA </w:t>
      </w:r>
    </w:p>
    <w:p w:rsidR="001546A7" w:rsidRPr="009B48B3" w:rsidRDefault="001546A7" w:rsidP="009749D6">
      <w:pPr>
        <w:pStyle w:val="Odstavecseseznamem"/>
        <w:numPr>
          <w:ilvl w:val="0"/>
          <w:numId w:val="11"/>
        </w:numPr>
        <w:spacing w:before="120" w:after="120" w:line="276" w:lineRule="auto"/>
        <w:ind w:left="0" w:firstLine="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sz w:val="20"/>
          <w:szCs w:val="20"/>
        </w:rPr>
      </w:pPr>
      <w:r w:rsidRPr="00346E49">
        <w:rPr>
          <w:rFonts w:ascii="Tahoma" w:hAnsi="Tahoma" w:cs="Tahoma"/>
          <w:b/>
          <w:sz w:val="20"/>
          <w:szCs w:val="20"/>
        </w:rPr>
        <w:t>Smluvní strany</w:t>
      </w:r>
    </w:p>
    <w:p w:rsidR="001546A7" w:rsidRPr="00346E49" w:rsidRDefault="001546A7" w:rsidP="009749D6">
      <w:pPr>
        <w:pStyle w:val="Nadpis1"/>
        <w:keepNext w:val="0"/>
        <w:tabs>
          <w:tab w:val="clear" w:pos="0"/>
          <w:tab w:val="num" w:pos="284"/>
        </w:tabs>
        <w:spacing w:line="276" w:lineRule="auto"/>
        <w:ind w:left="284" w:hanging="180"/>
        <w:rPr>
          <w:rFonts w:ascii="Tahoma" w:eastAsia="Calibri" w:hAnsi="Tahoma" w:cs="Tahoma"/>
          <w:b w:val="0"/>
          <w:bCs w:val="0"/>
          <w:sz w:val="20"/>
          <w:szCs w:val="20"/>
        </w:rPr>
      </w:pPr>
      <w:r w:rsidRPr="00346E49">
        <w:rPr>
          <w:rFonts w:ascii="Tahoma" w:hAnsi="Tahoma" w:cs="Tahoma"/>
          <w:sz w:val="20"/>
          <w:szCs w:val="20"/>
        </w:rPr>
        <w:t xml:space="preserve">1. </w:t>
      </w:r>
      <w:r w:rsidR="001D6787">
        <w:rPr>
          <w:rFonts w:ascii="Tahoma" w:eastAsia="Calibri" w:hAnsi="Tahoma" w:cs="Tahoma"/>
          <w:bCs w:val="0"/>
          <w:sz w:val="20"/>
          <w:szCs w:val="20"/>
        </w:rPr>
        <w:t>Sdružené zdravotnické zařízení</w:t>
      </w:r>
      <w:r w:rsidR="00173155">
        <w:rPr>
          <w:rFonts w:ascii="Tahoma" w:eastAsia="Calibri" w:hAnsi="Tahoma" w:cs="Tahoma"/>
          <w:bCs w:val="0"/>
          <w:sz w:val="20"/>
          <w:szCs w:val="20"/>
        </w:rPr>
        <w:t xml:space="preserve"> Krnov</w:t>
      </w:r>
      <w:r w:rsidR="001D6787" w:rsidRPr="002E01D8">
        <w:rPr>
          <w:rFonts w:ascii="Tahoma" w:eastAsia="Calibri" w:hAnsi="Tahoma" w:cs="Tahoma"/>
          <w:bCs w:val="0"/>
          <w:sz w:val="20"/>
          <w:szCs w:val="20"/>
        </w:rPr>
        <w:t>, příspěvková organizace</w:t>
      </w:r>
    </w:p>
    <w:p w:rsidR="001D6787" w:rsidRPr="002E01D8" w:rsidRDefault="001D6787" w:rsidP="009749D6">
      <w:pPr>
        <w:tabs>
          <w:tab w:val="left" w:pos="2127"/>
        </w:tabs>
        <w:spacing w:line="276" w:lineRule="auto"/>
        <w:ind w:left="284"/>
        <w:rPr>
          <w:rFonts w:ascii="Tahoma" w:hAnsi="Tahoma" w:cs="Tahoma"/>
          <w:sz w:val="20"/>
          <w:szCs w:val="20"/>
        </w:rPr>
      </w:pPr>
      <w:r>
        <w:rPr>
          <w:rFonts w:ascii="Tahoma" w:hAnsi="Tahoma" w:cs="Tahoma"/>
          <w:sz w:val="20"/>
          <w:szCs w:val="20"/>
        </w:rPr>
        <w:t xml:space="preserve">se </w:t>
      </w:r>
      <w:proofErr w:type="gramStart"/>
      <w:r>
        <w:rPr>
          <w:rFonts w:ascii="Tahoma" w:hAnsi="Tahoma" w:cs="Tahoma"/>
          <w:sz w:val="20"/>
          <w:szCs w:val="20"/>
        </w:rPr>
        <w:t>sídlem:</w:t>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I.P.</w:t>
      </w:r>
      <w:proofErr w:type="gramEnd"/>
      <w:r>
        <w:rPr>
          <w:rFonts w:ascii="Tahoma" w:hAnsi="Tahoma" w:cs="Tahoma"/>
          <w:sz w:val="20"/>
          <w:szCs w:val="20"/>
        </w:rPr>
        <w:t xml:space="preserve"> Pavlova 552/9, Pod Bezručovým vrchem, 794 01 Krnov</w:t>
      </w:r>
    </w:p>
    <w:p w:rsidR="005448BE" w:rsidRDefault="001D6787" w:rsidP="009749D6">
      <w:pPr>
        <w:spacing w:line="276" w:lineRule="auto"/>
        <w:ind w:left="284"/>
        <w:rPr>
          <w:rFonts w:ascii="Tahoma" w:hAnsi="Tahoma" w:cs="Tahoma"/>
          <w:sz w:val="20"/>
          <w:szCs w:val="20"/>
        </w:rPr>
      </w:pPr>
      <w:r w:rsidRPr="002E01D8">
        <w:rPr>
          <w:rFonts w:ascii="Tahoma" w:hAnsi="Tahoma" w:cs="Tahoma"/>
          <w:sz w:val="20"/>
          <w:szCs w:val="20"/>
        </w:rPr>
        <w:t>zastoupen</w:t>
      </w:r>
      <w:r>
        <w:rPr>
          <w:rFonts w:ascii="Tahoma" w:hAnsi="Tahoma" w:cs="Tahoma"/>
          <w:sz w:val="20"/>
          <w:szCs w:val="20"/>
        </w:rPr>
        <w:t>a</w:t>
      </w:r>
      <w:bookmarkStart w:id="0" w:name="OLE_LINK2"/>
      <w:bookmarkStart w:id="1" w:name="OLE_LINK1"/>
      <w:r>
        <w:rPr>
          <w:rFonts w:ascii="Tahoma" w:hAnsi="Tahoma" w:cs="Tahoma"/>
          <w:sz w:val="20"/>
          <w:szCs w:val="20"/>
        </w:rPr>
        <w:t>:</w:t>
      </w:r>
      <w:r>
        <w:rPr>
          <w:rFonts w:ascii="Tahoma" w:hAnsi="Tahoma" w:cs="Tahoma"/>
          <w:sz w:val="20"/>
          <w:szCs w:val="20"/>
        </w:rPr>
        <w:tab/>
      </w:r>
      <w:r>
        <w:rPr>
          <w:rFonts w:ascii="Tahoma" w:hAnsi="Tahoma" w:cs="Tahoma"/>
          <w:sz w:val="20"/>
          <w:szCs w:val="20"/>
        </w:rPr>
        <w:tab/>
      </w:r>
    </w:p>
    <w:p w:rsidR="001D6787" w:rsidRDefault="005448BE" w:rsidP="005448BE">
      <w:pPr>
        <w:spacing w:line="276" w:lineRule="auto"/>
        <w:ind w:left="284" w:firstLine="141"/>
        <w:rPr>
          <w:rFonts w:ascii="Tahoma" w:hAnsi="Tahoma" w:cs="Tahoma"/>
          <w:sz w:val="20"/>
          <w:szCs w:val="20"/>
        </w:rPr>
      </w:pPr>
      <w:r>
        <w:rPr>
          <w:rFonts w:ascii="Tahoma" w:hAnsi="Tahoma" w:cs="Tahoma"/>
          <w:sz w:val="20"/>
          <w:szCs w:val="20"/>
        </w:rPr>
        <w:t xml:space="preserve">ve věcech smluvních: </w:t>
      </w:r>
      <w:r>
        <w:rPr>
          <w:rFonts w:ascii="Tahoma" w:hAnsi="Tahoma" w:cs="Tahoma"/>
          <w:sz w:val="20"/>
          <w:szCs w:val="20"/>
        </w:rPr>
        <w:tab/>
      </w:r>
      <w:r w:rsidR="001D6787">
        <w:rPr>
          <w:rFonts w:ascii="Tahoma" w:hAnsi="Tahoma" w:cs="Tahoma"/>
          <w:sz w:val="20"/>
          <w:szCs w:val="20"/>
        </w:rPr>
        <w:t>MUDr. Ladislavem Václav</w:t>
      </w:r>
      <w:r w:rsidR="001D6787" w:rsidRPr="002E01D8">
        <w:rPr>
          <w:rFonts w:ascii="Tahoma" w:hAnsi="Tahoma" w:cs="Tahoma"/>
          <w:sz w:val="20"/>
          <w:szCs w:val="20"/>
        </w:rPr>
        <w:t>cem, MBA, ředitel</w:t>
      </w:r>
      <w:bookmarkEnd w:id="0"/>
      <w:bookmarkEnd w:id="1"/>
      <w:r w:rsidR="001D6787" w:rsidRPr="002E01D8">
        <w:rPr>
          <w:rFonts w:ascii="Tahoma" w:hAnsi="Tahoma" w:cs="Tahoma"/>
          <w:sz w:val="20"/>
          <w:szCs w:val="20"/>
        </w:rPr>
        <w:t>em</w:t>
      </w:r>
    </w:p>
    <w:p w:rsidR="005448BE" w:rsidRPr="00633675" w:rsidRDefault="005448BE" w:rsidP="005448BE">
      <w:pPr>
        <w:numPr>
          <w:ilvl w:val="12"/>
          <w:numId w:val="0"/>
        </w:numPr>
        <w:tabs>
          <w:tab w:val="left" w:pos="2835"/>
        </w:tabs>
        <w:spacing w:line="276" w:lineRule="auto"/>
        <w:ind w:left="425" w:hanging="425"/>
        <w:rPr>
          <w:rFonts w:ascii="Tahoma" w:hAnsi="Tahoma" w:cs="Tahoma"/>
          <w:i/>
          <w:iCs/>
          <w:color w:val="FF0000"/>
          <w:sz w:val="20"/>
          <w:szCs w:val="22"/>
        </w:rPr>
      </w:pPr>
      <w:r>
        <w:rPr>
          <w:rFonts w:ascii="Tahoma" w:hAnsi="Tahoma" w:cs="Tahoma"/>
          <w:sz w:val="20"/>
          <w:szCs w:val="22"/>
        </w:rPr>
        <w:tab/>
      </w:r>
      <w:r w:rsidRPr="00633675">
        <w:rPr>
          <w:rFonts w:ascii="Tahoma" w:hAnsi="Tahoma" w:cs="Tahoma"/>
          <w:sz w:val="20"/>
          <w:szCs w:val="22"/>
        </w:rPr>
        <w:t>ve věcech technických:</w:t>
      </w:r>
      <w:r>
        <w:rPr>
          <w:rFonts w:ascii="Tahoma" w:hAnsi="Tahoma" w:cs="Tahoma"/>
          <w:sz w:val="20"/>
          <w:szCs w:val="22"/>
        </w:rPr>
        <w:tab/>
      </w:r>
      <w:r w:rsidR="00244483">
        <w:rPr>
          <w:rFonts w:ascii="Tahoma" w:hAnsi="Tahoma" w:cs="Tahoma"/>
          <w:sz w:val="20"/>
          <w:szCs w:val="22"/>
        </w:rPr>
        <w:t xml:space="preserve">Ing. </w:t>
      </w:r>
      <w:proofErr w:type="spellStart"/>
      <w:r w:rsidR="00244483">
        <w:rPr>
          <w:rFonts w:ascii="Tahoma" w:hAnsi="Tahoma" w:cs="Tahoma"/>
          <w:sz w:val="20"/>
          <w:szCs w:val="22"/>
        </w:rPr>
        <w:t>Xxxxxx</w:t>
      </w:r>
      <w:proofErr w:type="spellEnd"/>
      <w:r w:rsidR="00244483">
        <w:rPr>
          <w:rFonts w:ascii="Tahoma" w:hAnsi="Tahoma" w:cs="Tahoma"/>
          <w:sz w:val="20"/>
          <w:szCs w:val="22"/>
        </w:rPr>
        <w:t xml:space="preserve"> </w:t>
      </w:r>
      <w:proofErr w:type="spellStart"/>
      <w:r w:rsidR="00244483">
        <w:rPr>
          <w:rFonts w:ascii="Tahoma" w:hAnsi="Tahoma" w:cs="Tahoma"/>
          <w:sz w:val="20"/>
          <w:szCs w:val="22"/>
        </w:rPr>
        <w:t>xxxxxxxxx</w:t>
      </w:r>
      <w:proofErr w:type="spellEnd"/>
      <w:r w:rsidRPr="00633675">
        <w:rPr>
          <w:rFonts w:ascii="Tahoma" w:hAnsi="Tahoma" w:cs="Tahoma"/>
          <w:sz w:val="20"/>
          <w:szCs w:val="22"/>
        </w:rPr>
        <w:t>, vedoucí</w:t>
      </w:r>
      <w:r>
        <w:rPr>
          <w:rFonts w:ascii="Tahoma" w:hAnsi="Tahoma" w:cs="Tahoma"/>
          <w:sz w:val="20"/>
          <w:szCs w:val="22"/>
        </w:rPr>
        <w:t>m</w:t>
      </w:r>
      <w:r w:rsidRPr="00633675">
        <w:rPr>
          <w:rFonts w:ascii="Tahoma" w:hAnsi="Tahoma" w:cs="Tahoma"/>
          <w:sz w:val="20"/>
          <w:szCs w:val="22"/>
        </w:rPr>
        <w:t xml:space="preserve"> Oddělení zdravotnické techniky</w:t>
      </w:r>
    </w:p>
    <w:p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IČ</w:t>
      </w:r>
      <w:r w:rsidR="00F80B6C">
        <w:rPr>
          <w:rFonts w:ascii="Tahoma" w:hAnsi="Tahoma" w:cs="Tahoma"/>
          <w:sz w:val="20"/>
          <w:szCs w:val="20"/>
        </w:rPr>
        <w:t>O</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00844641</w:t>
      </w:r>
    </w:p>
    <w:p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CZ00844641</w:t>
      </w:r>
    </w:p>
    <w:p w:rsidR="001D6787" w:rsidRPr="002E01D8" w:rsidRDefault="001D6787" w:rsidP="009749D6">
      <w:pPr>
        <w:spacing w:line="276" w:lineRule="auto"/>
        <w:ind w:left="284"/>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sidR="005448BE">
        <w:rPr>
          <w:rFonts w:ascii="Tahoma" w:hAnsi="Tahoma" w:cs="Tahoma"/>
          <w:sz w:val="20"/>
          <w:szCs w:val="20"/>
        </w:rPr>
        <w:tab/>
      </w:r>
      <w:r>
        <w:rPr>
          <w:rFonts w:ascii="Tahoma" w:hAnsi="Tahoma" w:cs="Tahoma"/>
          <w:bCs/>
          <w:iCs/>
          <w:sz w:val="20"/>
          <w:szCs w:val="20"/>
        </w:rPr>
        <w:t>Česká spořitelna</w:t>
      </w:r>
      <w:r w:rsidR="0044258D">
        <w:rPr>
          <w:rFonts w:ascii="Tahoma" w:hAnsi="Tahoma" w:cs="Tahoma"/>
          <w:bCs/>
          <w:iCs/>
          <w:sz w:val="20"/>
          <w:szCs w:val="20"/>
        </w:rPr>
        <w:t>, a.s.</w:t>
      </w:r>
    </w:p>
    <w:p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proofErr w:type="spellStart"/>
      <w:r w:rsidR="00244483">
        <w:rPr>
          <w:rFonts w:ascii="Tahoma" w:hAnsi="Tahoma" w:cs="Tahoma"/>
          <w:sz w:val="20"/>
          <w:szCs w:val="20"/>
        </w:rPr>
        <w:t>xxxxxxx</w:t>
      </w:r>
      <w:proofErr w:type="spellEnd"/>
      <w:r w:rsidR="00244483">
        <w:rPr>
          <w:rFonts w:ascii="Tahoma" w:hAnsi="Tahoma" w:cs="Tahoma"/>
          <w:sz w:val="20"/>
          <w:szCs w:val="20"/>
        </w:rPr>
        <w:t>/</w:t>
      </w:r>
      <w:proofErr w:type="spellStart"/>
      <w:r w:rsidR="00244483">
        <w:rPr>
          <w:rFonts w:ascii="Tahoma" w:hAnsi="Tahoma" w:cs="Tahoma"/>
          <w:sz w:val="20"/>
          <w:szCs w:val="20"/>
        </w:rPr>
        <w:t>xxxx</w:t>
      </w:r>
      <w:proofErr w:type="spellEnd"/>
    </w:p>
    <w:p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 xml:space="preserve">rejstříku vedeném KS v Ostravě, oddíl </w:t>
      </w:r>
      <w:proofErr w:type="spellStart"/>
      <w:r>
        <w:rPr>
          <w:rFonts w:ascii="Tahoma" w:hAnsi="Tahoma" w:cs="Tahoma"/>
          <w:sz w:val="20"/>
          <w:szCs w:val="20"/>
        </w:rPr>
        <w:t>Pr</w:t>
      </w:r>
      <w:proofErr w:type="spellEnd"/>
      <w:r>
        <w:rPr>
          <w:rFonts w:ascii="Tahoma" w:hAnsi="Tahoma" w:cs="Tahoma"/>
          <w:sz w:val="20"/>
          <w:szCs w:val="20"/>
        </w:rPr>
        <w:t>, vložka 876</w:t>
      </w:r>
    </w:p>
    <w:p w:rsidR="001546A7" w:rsidRPr="00346E49" w:rsidRDefault="001546A7" w:rsidP="009749D6">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rsidR="001546A7" w:rsidRPr="00346E49" w:rsidRDefault="001546A7" w:rsidP="009749D6">
      <w:pPr>
        <w:spacing w:line="276" w:lineRule="auto"/>
        <w:rPr>
          <w:rFonts w:ascii="Tahoma" w:hAnsi="Tahoma" w:cs="Tahoma"/>
          <w:sz w:val="20"/>
          <w:szCs w:val="20"/>
        </w:rPr>
      </w:pPr>
    </w:p>
    <w:p w:rsidR="001546A7" w:rsidRPr="00346E49" w:rsidRDefault="001546A7" w:rsidP="009749D6">
      <w:pPr>
        <w:spacing w:line="276" w:lineRule="auto"/>
        <w:rPr>
          <w:rFonts w:ascii="Tahoma" w:hAnsi="Tahoma" w:cs="Tahoma"/>
          <w:b/>
          <w:bCs/>
          <w:sz w:val="20"/>
          <w:szCs w:val="20"/>
        </w:rPr>
      </w:pPr>
      <w:r w:rsidRPr="00346E49">
        <w:rPr>
          <w:rFonts w:ascii="Tahoma" w:hAnsi="Tahoma" w:cs="Tahoma"/>
          <w:b/>
          <w:bCs/>
          <w:sz w:val="20"/>
          <w:szCs w:val="20"/>
        </w:rPr>
        <w:t>a</w:t>
      </w:r>
    </w:p>
    <w:p w:rsidR="001546A7" w:rsidRPr="00D7470B" w:rsidRDefault="001546A7" w:rsidP="009749D6">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 xml:space="preserve">2. </w:t>
      </w:r>
      <w:r w:rsidR="00292E99">
        <w:rPr>
          <w:rFonts w:ascii="Tahoma" w:hAnsi="Tahoma" w:cs="Tahoma"/>
          <w:sz w:val="20"/>
          <w:szCs w:val="20"/>
          <w:lang w:val="pt-BR"/>
        </w:rPr>
        <w:t>ZPT Vigantice, spol. S.r.o.</w:t>
      </w:r>
    </w:p>
    <w:p w:rsidR="001546A7" w:rsidRPr="00292E99" w:rsidRDefault="00292E99" w:rsidP="009749D6">
      <w:pPr>
        <w:pStyle w:val="Normlnweb2"/>
        <w:spacing w:line="276" w:lineRule="auto"/>
        <w:ind w:left="284"/>
        <w:jc w:val="both"/>
        <w:rPr>
          <w:rFonts w:ascii="Tahoma" w:hAnsi="Tahoma"/>
          <w:color w:val="auto"/>
          <w:sz w:val="20"/>
          <w:szCs w:val="20"/>
          <w:lang w:val="cs-CZ"/>
        </w:rPr>
      </w:pPr>
      <w:r>
        <w:rPr>
          <w:rFonts w:ascii="Tahoma" w:hAnsi="Tahoma"/>
          <w:color w:val="auto"/>
          <w:sz w:val="20"/>
          <w:szCs w:val="20"/>
          <w:lang w:val="cs-CZ"/>
        </w:rPr>
        <w:t>se sídlem:                         Vigantice 266, 756 61</w:t>
      </w:r>
      <w:r w:rsidR="00CD360B" w:rsidRPr="00292E99">
        <w:rPr>
          <w:rFonts w:ascii="Tahoma" w:hAnsi="Tahoma"/>
          <w:color w:val="auto"/>
          <w:sz w:val="20"/>
          <w:szCs w:val="20"/>
          <w:lang w:val="cs-CZ"/>
        </w:rPr>
        <w:tab/>
      </w:r>
      <w:r w:rsidR="005448BE" w:rsidRPr="00292E99">
        <w:rPr>
          <w:rFonts w:ascii="Tahoma" w:hAnsi="Tahoma"/>
          <w:color w:val="auto"/>
          <w:sz w:val="20"/>
          <w:szCs w:val="20"/>
          <w:lang w:val="cs-CZ"/>
        </w:rPr>
        <w:tab/>
      </w:r>
    </w:p>
    <w:p w:rsidR="001546A7" w:rsidRPr="00292E99" w:rsidRDefault="00CD360B" w:rsidP="009749D6">
      <w:pPr>
        <w:pStyle w:val="Normlnweb2"/>
        <w:spacing w:line="276" w:lineRule="auto"/>
        <w:ind w:left="284"/>
        <w:jc w:val="both"/>
        <w:rPr>
          <w:rFonts w:ascii="Tahoma" w:hAnsi="Tahoma"/>
          <w:color w:val="auto"/>
          <w:sz w:val="20"/>
          <w:szCs w:val="20"/>
          <w:lang w:val="cs-CZ"/>
        </w:rPr>
      </w:pPr>
      <w:r w:rsidRPr="00292E99">
        <w:rPr>
          <w:rFonts w:ascii="Tahoma" w:hAnsi="Tahoma"/>
          <w:color w:val="auto"/>
          <w:sz w:val="20"/>
          <w:szCs w:val="20"/>
          <w:lang w:val="cs-CZ"/>
        </w:rPr>
        <w:t>zastoupen</w:t>
      </w:r>
      <w:r w:rsidRPr="00292E99">
        <w:rPr>
          <w:rFonts w:ascii="Tahoma" w:hAnsi="Tahoma"/>
          <w:color w:val="auto"/>
          <w:sz w:val="20"/>
          <w:szCs w:val="20"/>
          <w:lang w:val="cs-CZ"/>
        </w:rPr>
        <w:tab/>
      </w:r>
      <w:r w:rsidRPr="00292E99">
        <w:rPr>
          <w:rFonts w:ascii="Tahoma" w:hAnsi="Tahoma"/>
          <w:color w:val="auto"/>
          <w:sz w:val="20"/>
          <w:szCs w:val="20"/>
          <w:lang w:val="cs-CZ"/>
        </w:rPr>
        <w:tab/>
      </w:r>
      <w:r w:rsidR="00292E99">
        <w:rPr>
          <w:rFonts w:ascii="Tahoma" w:hAnsi="Tahoma"/>
          <w:color w:val="auto"/>
          <w:sz w:val="20"/>
          <w:szCs w:val="20"/>
          <w:lang w:val="cs-CZ"/>
        </w:rPr>
        <w:t xml:space="preserve">          Rudolfem Stodůlkou, jednatelem společnosti</w:t>
      </w:r>
    </w:p>
    <w:p w:rsidR="005448BE" w:rsidRPr="00292E99" w:rsidRDefault="005448BE" w:rsidP="005448BE">
      <w:pPr>
        <w:pStyle w:val="Normlnweb2"/>
        <w:spacing w:line="276" w:lineRule="auto"/>
        <w:ind w:left="284" w:firstLine="424"/>
        <w:jc w:val="both"/>
        <w:rPr>
          <w:rFonts w:ascii="Tahoma" w:hAnsi="Tahoma"/>
          <w:sz w:val="20"/>
          <w:szCs w:val="20"/>
          <w:lang w:val="cs-CZ"/>
        </w:rPr>
      </w:pPr>
      <w:r w:rsidRPr="00292E99">
        <w:rPr>
          <w:rFonts w:ascii="Tahoma" w:hAnsi="Tahoma"/>
          <w:sz w:val="20"/>
          <w:szCs w:val="22"/>
          <w:lang w:val="cs-CZ"/>
        </w:rPr>
        <w:t>ve věcech smluvních</w:t>
      </w:r>
      <w:r w:rsidR="00B764D6" w:rsidRPr="00292E99">
        <w:rPr>
          <w:rFonts w:ascii="Tahoma" w:hAnsi="Tahoma"/>
          <w:sz w:val="20"/>
          <w:szCs w:val="20"/>
          <w:lang w:val="cs-CZ"/>
        </w:rPr>
        <w:t>:</w:t>
      </w:r>
      <w:r w:rsidR="00292E99">
        <w:rPr>
          <w:rFonts w:ascii="Tahoma" w:hAnsi="Tahoma"/>
          <w:sz w:val="20"/>
          <w:szCs w:val="20"/>
          <w:lang w:val="cs-CZ"/>
        </w:rPr>
        <w:t xml:space="preserve">   </w:t>
      </w:r>
      <w:r w:rsidR="00292E99">
        <w:rPr>
          <w:rFonts w:ascii="Tahoma" w:hAnsi="Tahoma"/>
          <w:color w:val="auto"/>
          <w:sz w:val="20"/>
          <w:szCs w:val="20"/>
          <w:lang w:val="cs-CZ"/>
        </w:rPr>
        <w:t>Rudolfem Stodůlkou, jednatelem společnosti</w:t>
      </w:r>
      <w:r w:rsidRPr="00292E99">
        <w:rPr>
          <w:rFonts w:ascii="Tahoma" w:hAnsi="Tahoma"/>
          <w:sz w:val="20"/>
          <w:szCs w:val="20"/>
          <w:lang w:val="cs-CZ"/>
        </w:rPr>
        <w:tab/>
      </w:r>
    </w:p>
    <w:p w:rsidR="001546A7" w:rsidRPr="00292E99" w:rsidRDefault="00CD360B" w:rsidP="009749D6">
      <w:pPr>
        <w:pStyle w:val="Normlnweb2"/>
        <w:spacing w:line="276" w:lineRule="auto"/>
        <w:ind w:left="284"/>
        <w:jc w:val="both"/>
        <w:rPr>
          <w:rFonts w:ascii="Tahoma" w:hAnsi="Tahoma"/>
          <w:sz w:val="20"/>
          <w:szCs w:val="20"/>
          <w:lang w:val="cs-CZ"/>
        </w:rPr>
      </w:pPr>
      <w:r w:rsidRPr="00292E99">
        <w:rPr>
          <w:rFonts w:ascii="Tahoma" w:hAnsi="Tahoma"/>
          <w:sz w:val="20"/>
          <w:szCs w:val="20"/>
          <w:lang w:val="cs-CZ"/>
        </w:rPr>
        <w:t>IČ</w:t>
      </w:r>
      <w:r w:rsidR="00F80B6C" w:rsidRPr="00292E99">
        <w:rPr>
          <w:rFonts w:ascii="Tahoma" w:hAnsi="Tahoma"/>
          <w:sz w:val="20"/>
          <w:szCs w:val="20"/>
          <w:lang w:val="cs-CZ"/>
        </w:rPr>
        <w:t>O</w:t>
      </w:r>
      <w:r w:rsidRPr="00292E99">
        <w:rPr>
          <w:rFonts w:ascii="Tahoma" w:hAnsi="Tahoma"/>
          <w:sz w:val="20"/>
          <w:szCs w:val="20"/>
          <w:lang w:val="cs-CZ"/>
        </w:rPr>
        <w:t>:</w:t>
      </w:r>
      <w:r w:rsidRPr="00292E99">
        <w:rPr>
          <w:rFonts w:ascii="Tahoma" w:hAnsi="Tahoma"/>
          <w:sz w:val="20"/>
          <w:szCs w:val="20"/>
          <w:lang w:val="cs-CZ"/>
        </w:rPr>
        <w:tab/>
      </w:r>
      <w:r w:rsidR="00292E99">
        <w:rPr>
          <w:rFonts w:ascii="Tahoma" w:hAnsi="Tahoma"/>
          <w:sz w:val="20"/>
          <w:szCs w:val="20"/>
          <w:lang w:val="cs-CZ"/>
        </w:rPr>
        <w:t xml:space="preserve">                                48396044</w:t>
      </w:r>
      <w:r w:rsidRPr="00292E99">
        <w:rPr>
          <w:rFonts w:ascii="Tahoma" w:hAnsi="Tahoma"/>
          <w:sz w:val="20"/>
          <w:szCs w:val="20"/>
          <w:lang w:val="cs-CZ"/>
        </w:rPr>
        <w:tab/>
      </w:r>
      <w:r w:rsidRPr="00292E99">
        <w:rPr>
          <w:rFonts w:ascii="Tahoma" w:hAnsi="Tahoma"/>
          <w:sz w:val="20"/>
          <w:szCs w:val="20"/>
          <w:lang w:val="cs-CZ"/>
        </w:rPr>
        <w:tab/>
      </w:r>
      <w:r w:rsidR="005448BE" w:rsidRPr="00292E99">
        <w:rPr>
          <w:rFonts w:ascii="Tahoma" w:hAnsi="Tahoma"/>
          <w:sz w:val="20"/>
          <w:szCs w:val="20"/>
          <w:lang w:val="cs-CZ"/>
        </w:rPr>
        <w:tab/>
      </w:r>
    </w:p>
    <w:p w:rsidR="001546A7" w:rsidRPr="00292E99" w:rsidRDefault="00CD360B" w:rsidP="009749D6">
      <w:pPr>
        <w:spacing w:line="276" w:lineRule="auto"/>
        <w:ind w:left="284"/>
        <w:jc w:val="both"/>
        <w:rPr>
          <w:rFonts w:ascii="Tahoma" w:hAnsi="Tahoma" w:cs="Tahoma"/>
          <w:sz w:val="20"/>
          <w:szCs w:val="20"/>
        </w:rPr>
      </w:pPr>
      <w:r w:rsidRPr="00292E99">
        <w:rPr>
          <w:rFonts w:ascii="Tahoma" w:hAnsi="Tahoma" w:cs="Tahoma"/>
          <w:sz w:val="20"/>
          <w:szCs w:val="20"/>
        </w:rPr>
        <w:t>DIČ:</w:t>
      </w:r>
      <w:r w:rsidRPr="00292E99">
        <w:rPr>
          <w:rFonts w:ascii="Tahoma" w:hAnsi="Tahoma" w:cs="Tahoma"/>
          <w:sz w:val="20"/>
          <w:szCs w:val="20"/>
        </w:rPr>
        <w:tab/>
      </w:r>
      <w:r w:rsidRPr="00292E99">
        <w:rPr>
          <w:rFonts w:ascii="Tahoma" w:hAnsi="Tahoma" w:cs="Tahoma"/>
          <w:sz w:val="20"/>
          <w:szCs w:val="20"/>
        </w:rPr>
        <w:tab/>
      </w:r>
      <w:r w:rsidRPr="00292E99">
        <w:rPr>
          <w:rFonts w:ascii="Tahoma" w:hAnsi="Tahoma" w:cs="Tahoma"/>
          <w:sz w:val="20"/>
          <w:szCs w:val="20"/>
        </w:rPr>
        <w:tab/>
      </w:r>
      <w:r w:rsidR="00292E99">
        <w:rPr>
          <w:rFonts w:ascii="Tahoma" w:hAnsi="Tahoma" w:cs="Tahoma"/>
          <w:sz w:val="20"/>
          <w:szCs w:val="20"/>
        </w:rPr>
        <w:t xml:space="preserve">          CZ48396044</w:t>
      </w:r>
      <w:r w:rsidR="005448BE" w:rsidRPr="00292E99">
        <w:rPr>
          <w:rFonts w:ascii="Tahoma" w:hAnsi="Tahoma" w:cs="Tahoma"/>
          <w:sz w:val="20"/>
          <w:szCs w:val="20"/>
        </w:rPr>
        <w:tab/>
      </w:r>
    </w:p>
    <w:p w:rsidR="001546A7" w:rsidRPr="00292E99" w:rsidRDefault="00CD360B" w:rsidP="009749D6">
      <w:pPr>
        <w:pStyle w:val="Normlnweb2"/>
        <w:spacing w:line="276" w:lineRule="auto"/>
        <w:ind w:left="284"/>
        <w:jc w:val="both"/>
        <w:rPr>
          <w:rFonts w:ascii="Tahoma" w:hAnsi="Tahoma"/>
          <w:color w:val="auto"/>
          <w:sz w:val="20"/>
          <w:szCs w:val="20"/>
          <w:lang w:val="cs-CZ"/>
        </w:rPr>
      </w:pPr>
      <w:r w:rsidRPr="00292E99">
        <w:rPr>
          <w:rFonts w:ascii="Tahoma" w:hAnsi="Tahoma"/>
          <w:color w:val="auto"/>
          <w:sz w:val="20"/>
          <w:szCs w:val="20"/>
          <w:lang w:val="cs-CZ"/>
        </w:rPr>
        <w:t>bankovní spojení:</w:t>
      </w:r>
      <w:r w:rsidRPr="00292E99">
        <w:rPr>
          <w:rFonts w:ascii="Tahoma" w:hAnsi="Tahoma"/>
          <w:color w:val="auto"/>
          <w:sz w:val="20"/>
          <w:szCs w:val="20"/>
          <w:lang w:val="cs-CZ"/>
        </w:rPr>
        <w:tab/>
      </w:r>
      <w:r w:rsidR="005744F3">
        <w:rPr>
          <w:rFonts w:ascii="Tahoma" w:hAnsi="Tahoma"/>
          <w:color w:val="auto"/>
          <w:sz w:val="20"/>
          <w:szCs w:val="20"/>
          <w:lang w:val="cs-CZ"/>
        </w:rPr>
        <w:t xml:space="preserve">          KB Valašské Meziříčí </w:t>
      </w:r>
      <w:r w:rsidR="00292E99">
        <w:rPr>
          <w:rFonts w:ascii="Tahoma" w:hAnsi="Tahoma"/>
          <w:color w:val="auto"/>
          <w:sz w:val="20"/>
          <w:szCs w:val="20"/>
          <w:lang w:val="cs-CZ"/>
        </w:rPr>
        <w:t>a.s.</w:t>
      </w:r>
      <w:r w:rsidR="005448BE" w:rsidRPr="00292E99">
        <w:rPr>
          <w:rFonts w:ascii="Tahoma" w:hAnsi="Tahoma"/>
          <w:color w:val="auto"/>
          <w:sz w:val="20"/>
          <w:szCs w:val="20"/>
          <w:lang w:val="cs-CZ"/>
        </w:rPr>
        <w:tab/>
      </w:r>
    </w:p>
    <w:p w:rsidR="001546A7" w:rsidRPr="00292E99" w:rsidRDefault="00CD360B" w:rsidP="009749D6">
      <w:pPr>
        <w:pStyle w:val="Normlnweb2"/>
        <w:spacing w:line="276" w:lineRule="auto"/>
        <w:ind w:left="284"/>
        <w:jc w:val="both"/>
        <w:rPr>
          <w:rFonts w:ascii="Tahoma" w:hAnsi="Tahoma"/>
          <w:color w:val="auto"/>
          <w:sz w:val="20"/>
          <w:szCs w:val="20"/>
          <w:lang w:val="cs-CZ"/>
        </w:rPr>
      </w:pPr>
      <w:r w:rsidRPr="00292E99">
        <w:rPr>
          <w:rFonts w:ascii="Tahoma" w:hAnsi="Tahoma"/>
          <w:color w:val="auto"/>
          <w:sz w:val="20"/>
          <w:szCs w:val="20"/>
          <w:lang w:val="cs-CZ"/>
        </w:rPr>
        <w:t>číslo účtu:</w:t>
      </w:r>
      <w:r w:rsidRPr="00292E99">
        <w:rPr>
          <w:rFonts w:ascii="Tahoma" w:hAnsi="Tahoma"/>
          <w:color w:val="auto"/>
          <w:sz w:val="20"/>
          <w:szCs w:val="20"/>
          <w:lang w:val="cs-CZ"/>
        </w:rPr>
        <w:tab/>
      </w:r>
      <w:r w:rsidRPr="00292E99">
        <w:rPr>
          <w:rFonts w:ascii="Tahoma" w:hAnsi="Tahoma"/>
          <w:color w:val="auto"/>
          <w:sz w:val="20"/>
          <w:szCs w:val="20"/>
          <w:lang w:val="cs-CZ"/>
        </w:rPr>
        <w:tab/>
      </w:r>
      <w:r w:rsidR="00244483">
        <w:rPr>
          <w:rFonts w:ascii="Tahoma" w:hAnsi="Tahoma"/>
          <w:color w:val="auto"/>
          <w:sz w:val="20"/>
          <w:szCs w:val="20"/>
          <w:lang w:val="cs-CZ"/>
        </w:rPr>
        <w:t xml:space="preserve">          </w:t>
      </w:r>
      <w:proofErr w:type="spellStart"/>
      <w:r w:rsidR="00244483">
        <w:rPr>
          <w:rFonts w:ascii="Tahoma" w:hAnsi="Tahoma"/>
          <w:color w:val="auto"/>
          <w:sz w:val="20"/>
          <w:szCs w:val="20"/>
          <w:lang w:val="cs-CZ"/>
        </w:rPr>
        <w:t>xxxxxxxxxx</w:t>
      </w:r>
      <w:proofErr w:type="spellEnd"/>
      <w:r w:rsidR="00244483">
        <w:rPr>
          <w:rFonts w:ascii="Tahoma" w:hAnsi="Tahoma"/>
          <w:color w:val="auto"/>
          <w:sz w:val="20"/>
          <w:szCs w:val="20"/>
          <w:lang w:val="cs-CZ"/>
        </w:rPr>
        <w:t>/</w:t>
      </w:r>
      <w:proofErr w:type="spellStart"/>
      <w:r w:rsidR="00244483">
        <w:rPr>
          <w:rFonts w:ascii="Tahoma" w:hAnsi="Tahoma"/>
          <w:color w:val="auto"/>
          <w:sz w:val="20"/>
          <w:szCs w:val="20"/>
          <w:lang w:val="cs-CZ"/>
        </w:rPr>
        <w:t>xxxx</w:t>
      </w:r>
      <w:proofErr w:type="spellEnd"/>
      <w:r w:rsidR="005448BE" w:rsidRPr="00292E99">
        <w:rPr>
          <w:rFonts w:ascii="Tahoma" w:hAnsi="Tahoma"/>
          <w:color w:val="auto"/>
          <w:sz w:val="20"/>
          <w:szCs w:val="20"/>
          <w:lang w:val="cs-CZ"/>
        </w:rPr>
        <w:tab/>
      </w:r>
    </w:p>
    <w:p w:rsidR="001546A7" w:rsidRPr="00346E49" w:rsidRDefault="001546A7" w:rsidP="009749D6">
      <w:pPr>
        <w:spacing w:line="276" w:lineRule="auto"/>
        <w:ind w:left="284"/>
        <w:rPr>
          <w:rFonts w:ascii="Tahoma" w:hAnsi="Tahoma" w:cs="Tahoma"/>
          <w:sz w:val="20"/>
          <w:szCs w:val="20"/>
        </w:rPr>
      </w:pPr>
      <w:r w:rsidRPr="00292E99">
        <w:rPr>
          <w:rFonts w:ascii="Tahoma" w:hAnsi="Tahoma" w:cs="Tahoma"/>
          <w:sz w:val="20"/>
          <w:szCs w:val="20"/>
        </w:rPr>
        <w:t>zapsán v</w:t>
      </w:r>
      <w:r w:rsidR="00B764D6" w:rsidRPr="00292E99">
        <w:rPr>
          <w:rFonts w:ascii="Tahoma" w:hAnsi="Tahoma" w:cs="Tahoma"/>
          <w:sz w:val="20"/>
          <w:szCs w:val="20"/>
        </w:rPr>
        <w:t xml:space="preserve"> obchodním rejstříku </w:t>
      </w:r>
      <w:r w:rsidR="00B90E34" w:rsidRPr="00292E99">
        <w:rPr>
          <w:rFonts w:ascii="Tahoma" w:hAnsi="Tahoma" w:cs="Tahoma"/>
          <w:sz w:val="20"/>
          <w:szCs w:val="20"/>
        </w:rPr>
        <w:t xml:space="preserve">vedeném </w:t>
      </w:r>
      <w:r w:rsidR="005744F3">
        <w:rPr>
          <w:rFonts w:ascii="Tahoma" w:hAnsi="Tahoma" w:cs="Tahoma"/>
          <w:sz w:val="20"/>
          <w:szCs w:val="20"/>
        </w:rPr>
        <w:t xml:space="preserve">Krajským </w:t>
      </w:r>
      <w:r w:rsidR="00292E99">
        <w:rPr>
          <w:rFonts w:ascii="Tahoma" w:hAnsi="Tahoma" w:cs="Tahoma"/>
          <w:sz w:val="20"/>
          <w:szCs w:val="20"/>
        </w:rPr>
        <w:t>obchodním</w:t>
      </w:r>
      <w:r w:rsidR="00B90E34" w:rsidRPr="00292E99">
        <w:rPr>
          <w:rFonts w:ascii="Tahoma" w:hAnsi="Tahoma" w:cs="Tahoma"/>
          <w:sz w:val="20"/>
          <w:szCs w:val="20"/>
        </w:rPr>
        <w:t xml:space="preserve"> soudem v </w:t>
      </w:r>
      <w:r w:rsidR="00292E99">
        <w:rPr>
          <w:rFonts w:ascii="Tahoma" w:hAnsi="Tahoma" w:cs="Tahoma"/>
          <w:sz w:val="20"/>
          <w:szCs w:val="20"/>
        </w:rPr>
        <w:t>Ostravě</w:t>
      </w:r>
      <w:r w:rsidR="00B90E34" w:rsidRPr="00292E99">
        <w:rPr>
          <w:rFonts w:ascii="Tahoma" w:hAnsi="Tahoma" w:cs="Tahoma"/>
          <w:sz w:val="20"/>
          <w:szCs w:val="20"/>
        </w:rPr>
        <w:t>.</w:t>
      </w:r>
      <w:r w:rsidRPr="00292E99">
        <w:rPr>
          <w:rFonts w:ascii="Tahoma" w:hAnsi="Tahoma" w:cs="Tahoma"/>
          <w:sz w:val="20"/>
          <w:szCs w:val="20"/>
        </w:rPr>
        <w:t xml:space="preserve">, oddíl </w:t>
      </w:r>
      <w:r w:rsidR="00292E99">
        <w:rPr>
          <w:rFonts w:ascii="Tahoma" w:hAnsi="Tahoma" w:cs="Tahoma"/>
          <w:sz w:val="20"/>
          <w:szCs w:val="20"/>
        </w:rPr>
        <w:t>C,</w:t>
      </w:r>
      <w:r w:rsidRPr="00292E99">
        <w:rPr>
          <w:rFonts w:ascii="Tahoma" w:hAnsi="Tahoma" w:cs="Tahoma"/>
          <w:sz w:val="20"/>
          <w:szCs w:val="20"/>
        </w:rPr>
        <w:t xml:space="preserve"> vložka </w:t>
      </w:r>
      <w:r w:rsidR="00292E99">
        <w:rPr>
          <w:rFonts w:ascii="Tahoma" w:hAnsi="Tahoma" w:cs="Tahoma"/>
          <w:sz w:val="20"/>
          <w:szCs w:val="20"/>
        </w:rPr>
        <w:t>10108</w:t>
      </w:r>
    </w:p>
    <w:p w:rsidR="001546A7" w:rsidRPr="00346E49" w:rsidRDefault="001546A7" w:rsidP="009749D6">
      <w:pPr>
        <w:pStyle w:val="Normlnweb1"/>
        <w:suppressAutoHyphens w:val="0"/>
        <w:spacing w:line="276" w:lineRule="auto"/>
        <w:ind w:left="284"/>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rsidR="001546A7" w:rsidRPr="00346E49" w:rsidRDefault="001546A7" w:rsidP="009749D6">
      <w:pPr>
        <w:spacing w:line="276" w:lineRule="auto"/>
        <w:rPr>
          <w:rFonts w:ascii="Tahoma" w:hAnsi="Tahoma" w:cs="Tahoma"/>
          <w:sz w:val="20"/>
          <w:szCs w:val="20"/>
        </w:rPr>
      </w:pPr>
    </w:p>
    <w:p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Základní ustanovení</w:t>
      </w:r>
    </w:p>
    <w:p w:rsidR="001546A7" w:rsidRPr="00346E49" w:rsidRDefault="001546A7" w:rsidP="009749D6">
      <w:pPr>
        <w:spacing w:line="276" w:lineRule="auto"/>
        <w:jc w:val="center"/>
        <w:rPr>
          <w:rFonts w:ascii="Tahoma" w:hAnsi="Tahoma" w:cs="Tahoma"/>
          <w:b/>
          <w:bCs/>
          <w:sz w:val="20"/>
          <w:szCs w:val="20"/>
        </w:rPr>
      </w:pPr>
    </w:p>
    <w:p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F80B6C">
        <w:rPr>
          <w:rFonts w:ascii="Tahoma" w:hAnsi="Tahoma" w:cs="Tahoma"/>
          <w:sz w:val="20"/>
        </w:rPr>
        <w:t>O</w:t>
      </w:r>
      <w:r w:rsidRPr="00322992">
        <w:rPr>
          <w:rFonts w:ascii="Tahoma" w:hAnsi="Tahoma" w:cs="Tahoma"/>
          <w:sz w:val="20"/>
        </w:rPr>
        <w:t xml:space="preserve"> 70890692, se sídlem 28. října 117, 702 18 Ostrava.</w:t>
      </w:r>
      <w:r w:rsidRPr="00633675">
        <w:rPr>
          <w:rFonts w:ascii="Tahoma" w:hAnsi="Tahoma" w:cs="Tahoma"/>
          <w:sz w:val="20"/>
          <w:szCs w:val="18"/>
        </w:rPr>
        <w:t xml:space="preserve"> </w:t>
      </w:r>
    </w:p>
    <w:p w:rsidR="00ED4095" w:rsidRDefault="009A3249" w:rsidP="00ED4095">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9A3249" w:rsidRPr="00ED4095" w:rsidRDefault="009A3249" w:rsidP="00ED4095">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ED4095">
        <w:rPr>
          <w:rFonts w:ascii="Tahoma" w:hAnsi="Tahoma" w:cs="Tahoma"/>
          <w:sz w:val="20"/>
          <w:szCs w:val="18"/>
        </w:rPr>
        <w:lastRenderedPageBreak/>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ED4095">
        <w:rPr>
          <w:rFonts w:ascii="Tahoma" w:hAnsi="Tahoma" w:cs="Tahoma"/>
          <w:color w:val="0000FF"/>
          <w:sz w:val="20"/>
          <w:szCs w:val="18"/>
        </w:rPr>
        <w:t xml:space="preserve"> </w:t>
      </w:r>
    </w:p>
    <w:p w:rsidR="009A3249" w:rsidRPr="00633675" w:rsidRDefault="009A3249" w:rsidP="009749D6">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t>Smluvní strany prohlašují, že osoby podepisující tuto smlouvu jsou k tomuto jednání oprávněny.</w:t>
      </w:r>
    </w:p>
    <w:p w:rsidR="009A3249" w:rsidRDefault="009A3249" w:rsidP="009749D6">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rsidR="00FD6DAC" w:rsidRPr="00881581" w:rsidRDefault="00FD6DAC" w:rsidP="00FD6DAC">
      <w:pPr>
        <w:pStyle w:val="OdstavecSmlouvy"/>
        <w:keepLines w:val="0"/>
        <w:numPr>
          <w:ilvl w:val="0"/>
          <w:numId w:val="10"/>
        </w:numPr>
        <w:tabs>
          <w:tab w:val="clear" w:pos="360"/>
          <w:tab w:val="clear" w:pos="426"/>
          <w:tab w:val="clear" w:pos="1701"/>
        </w:tabs>
        <w:spacing w:before="120" w:after="0"/>
        <w:rPr>
          <w:rFonts w:ascii="Tahoma" w:hAnsi="Tahoma" w:cs="Tahoma"/>
          <w:sz w:val="20"/>
        </w:rPr>
      </w:pPr>
      <w:r w:rsidRPr="00881581">
        <w:rPr>
          <w:rFonts w:ascii="Tahoma" w:hAnsi="Tahoma" w:cs="Tahoma"/>
          <w:sz w:val="20"/>
        </w:rPr>
        <w:t xml:space="preserve">Předmět smlouvy bude realizován v rámci projektu </w:t>
      </w:r>
      <w:bookmarkStart w:id="2" w:name="_Hlk69204398"/>
      <w:r w:rsidRPr="00881581">
        <w:rPr>
          <w:rFonts w:ascii="Tahoma" w:hAnsi="Tahoma" w:cs="Tahoma"/>
          <w:b/>
          <w:sz w:val="20"/>
        </w:rPr>
        <w:t>„Rozvoj a modernizace pracovišť navazujících na urgentní příjem 2. typu Sdruženého zdravotnického zařízení Krnov, příspěvková organizace“</w:t>
      </w:r>
      <w:bookmarkEnd w:id="2"/>
      <w:r w:rsidRPr="00881581">
        <w:rPr>
          <w:rFonts w:ascii="Tahoma" w:hAnsi="Tahoma" w:cs="Tahoma"/>
          <w:sz w:val="20"/>
        </w:rPr>
        <w:t xml:space="preserve"> (dále jen „projekt), který bude spolufinancován ze strukturálních fondů Evropské unie, konkrétně z Integrovaného regionálního operačního programu (dále jen „IROP“) v rámci 98. výzvy (prioritní osa 6: REACT-EU). Prodávající bere na vědomí, že předmětem smlouvy jsou aktivity a výstupy, které budou tvořit součást projektu spolufinancovaného Evropskou unií prostřednictvím IROP. </w:t>
      </w:r>
    </w:p>
    <w:p w:rsidR="00FD6DAC" w:rsidRPr="00633675" w:rsidRDefault="00FD6DAC" w:rsidP="00FD6DAC">
      <w:pPr>
        <w:pStyle w:val="OdstavecSmlouvy"/>
        <w:spacing w:line="276" w:lineRule="auto"/>
        <w:ind w:left="425"/>
        <w:rPr>
          <w:rFonts w:ascii="Tahoma" w:hAnsi="Tahoma" w:cs="Tahoma"/>
          <w:sz w:val="20"/>
          <w:szCs w:val="18"/>
        </w:rPr>
      </w:pPr>
    </w:p>
    <w:p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rsidR="001546A7" w:rsidRPr="00346E49" w:rsidRDefault="001546A7" w:rsidP="009749D6">
      <w:pPr>
        <w:spacing w:line="276" w:lineRule="auto"/>
        <w:ind w:hanging="357"/>
        <w:jc w:val="center"/>
        <w:rPr>
          <w:rFonts w:ascii="Tahoma" w:hAnsi="Tahoma" w:cs="Tahoma"/>
          <w:b/>
          <w:bCs/>
          <w:sz w:val="20"/>
          <w:szCs w:val="20"/>
        </w:rPr>
      </w:pPr>
    </w:p>
    <w:p w:rsidR="009B48B3" w:rsidRPr="009B48B3" w:rsidRDefault="001546A7" w:rsidP="009749D6">
      <w:pPr>
        <w:pStyle w:val="Styl-normln-slo-odsazen"/>
        <w:numPr>
          <w:ilvl w:val="0"/>
          <w:numId w:val="6"/>
        </w:numPr>
        <w:spacing w:line="276" w:lineRule="auto"/>
        <w:ind w:left="284"/>
        <w:rPr>
          <w:rFonts w:ascii="Tahoma" w:hAnsi="Tahoma" w:cs="Tahoma"/>
          <w:color w:val="000000"/>
          <w:sz w:val="20"/>
        </w:rPr>
      </w:pPr>
      <w:r w:rsidRPr="00ED4095">
        <w:rPr>
          <w:rFonts w:ascii="Tahoma" w:hAnsi="Tahoma" w:cs="Tahoma"/>
          <w:sz w:val="20"/>
          <w:szCs w:val="20"/>
        </w:rPr>
        <w:t xml:space="preserve">Prodávající se zavazuje </w:t>
      </w:r>
      <w:r w:rsidR="009B48B3" w:rsidRPr="00ED4095">
        <w:rPr>
          <w:rFonts w:ascii="Tahoma" w:hAnsi="Tahoma" w:cs="Tahoma"/>
          <w:sz w:val="20"/>
          <w:szCs w:val="20"/>
        </w:rPr>
        <w:t>odevzd</w:t>
      </w:r>
      <w:r w:rsidRPr="00ED4095">
        <w:rPr>
          <w:rFonts w:ascii="Tahoma" w:hAnsi="Tahoma" w:cs="Tahoma"/>
          <w:sz w:val="20"/>
          <w:szCs w:val="20"/>
        </w:rPr>
        <w:t>at kupujícímu</w:t>
      </w:r>
      <w:r w:rsidR="00A247E8" w:rsidRPr="00ED4095">
        <w:rPr>
          <w:rFonts w:ascii="Tahoma" w:hAnsi="Tahoma" w:cs="Tahoma"/>
          <w:sz w:val="20"/>
          <w:szCs w:val="20"/>
        </w:rPr>
        <w:t xml:space="preserve"> předmět smlouvy</w:t>
      </w:r>
      <w:r w:rsidR="00E24509" w:rsidRPr="00ED4095">
        <w:rPr>
          <w:rFonts w:ascii="Tahoma" w:hAnsi="Tahoma" w:cs="Tahoma"/>
          <w:sz w:val="20"/>
          <w:szCs w:val="20"/>
        </w:rPr>
        <w:t xml:space="preserve"> </w:t>
      </w:r>
      <w:r w:rsidR="00D77D51" w:rsidRPr="00ED4095">
        <w:rPr>
          <w:rFonts w:ascii="Tahoma" w:hAnsi="Tahoma" w:cs="Tahoma"/>
          <w:sz w:val="20"/>
          <w:szCs w:val="20"/>
        </w:rPr>
        <w:t>–</w:t>
      </w:r>
      <w:r w:rsidR="00F400DC" w:rsidRPr="00ED4095">
        <w:rPr>
          <w:rFonts w:ascii="Tahoma" w:hAnsi="Tahoma" w:cs="Tahoma"/>
          <w:sz w:val="20"/>
          <w:szCs w:val="20"/>
        </w:rPr>
        <w:t xml:space="preserve"> </w:t>
      </w:r>
      <w:r w:rsidR="006B22E7" w:rsidRPr="006B22E7">
        <w:rPr>
          <w:rFonts w:ascii="Tahoma" w:hAnsi="Tahoma" w:cs="Tahoma"/>
          <w:b/>
          <w:bCs/>
          <w:color w:val="000000"/>
          <w:sz w:val="20"/>
          <w:szCs w:val="20"/>
          <w:lang w:eastAsia="cs-CZ"/>
        </w:rPr>
        <w:t>Komunikační zařízení sestra -pacient</w:t>
      </w:r>
      <w:r w:rsidR="006B22E7" w:rsidRPr="00ED4095">
        <w:rPr>
          <w:rFonts w:ascii="Tahoma" w:hAnsi="Tahoma" w:cs="Tahoma"/>
          <w:b/>
          <w:bCs/>
          <w:sz w:val="20"/>
          <w:szCs w:val="20"/>
        </w:rPr>
        <w:t xml:space="preserve"> </w:t>
      </w:r>
      <w:r w:rsidR="00252047" w:rsidRPr="00ED4095">
        <w:rPr>
          <w:rFonts w:ascii="Tahoma" w:hAnsi="Tahoma" w:cs="Tahoma"/>
          <w:b/>
          <w:bCs/>
          <w:sz w:val="20"/>
          <w:szCs w:val="20"/>
        </w:rPr>
        <w:t>(1 soubor)</w:t>
      </w:r>
      <w:r w:rsidR="007E692B" w:rsidRPr="00ED4095">
        <w:rPr>
          <w:rFonts w:ascii="Tahoma" w:hAnsi="Tahoma" w:cs="Tahoma"/>
          <w:sz w:val="20"/>
          <w:szCs w:val="20"/>
        </w:rPr>
        <w:t>,</w:t>
      </w:r>
      <w:r w:rsidR="00E24509" w:rsidRPr="00ED4095">
        <w:rPr>
          <w:rFonts w:ascii="Tahoma" w:hAnsi="Tahoma" w:cs="Tahoma"/>
          <w:b/>
          <w:sz w:val="20"/>
          <w:szCs w:val="20"/>
        </w:rPr>
        <w:t xml:space="preserve"> </w:t>
      </w:r>
      <w:r w:rsidR="009A3249" w:rsidRPr="00ED4095">
        <w:rPr>
          <w:rFonts w:ascii="Tahoma" w:hAnsi="Tahoma" w:cs="Tahoma"/>
          <w:bCs/>
          <w:sz w:val="20"/>
          <w:szCs w:val="20"/>
        </w:rPr>
        <w:t>včetně příslušenství</w:t>
      </w:r>
      <w:r w:rsidR="009A3249" w:rsidRPr="00ED4095">
        <w:rPr>
          <w:rFonts w:ascii="Tahoma" w:hAnsi="Tahoma" w:cs="Tahoma"/>
          <w:b/>
          <w:sz w:val="20"/>
          <w:szCs w:val="20"/>
        </w:rPr>
        <w:t xml:space="preserve"> </w:t>
      </w:r>
      <w:r w:rsidR="009A3249" w:rsidRPr="00ED4095">
        <w:rPr>
          <w:rFonts w:ascii="Tahoma" w:hAnsi="Tahoma" w:cs="Tahoma"/>
          <w:bCs/>
          <w:sz w:val="20"/>
          <w:szCs w:val="20"/>
        </w:rPr>
        <w:t>podle odst. 2 tohoto článku</w:t>
      </w:r>
      <w:r w:rsidR="001D16E8" w:rsidRPr="00ED4095">
        <w:rPr>
          <w:rFonts w:ascii="Tahoma" w:hAnsi="Tahoma" w:cs="Tahoma"/>
          <w:bCs/>
          <w:sz w:val="20"/>
          <w:szCs w:val="20"/>
        </w:rPr>
        <w:t xml:space="preserve"> smlouvy</w:t>
      </w:r>
      <w:r w:rsidR="009A3249" w:rsidRPr="00ED4095">
        <w:rPr>
          <w:rFonts w:ascii="Tahoma" w:hAnsi="Tahoma" w:cs="Tahoma"/>
          <w:bCs/>
          <w:sz w:val="20"/>
          <w:szCs w:val="20"/>
        </w:rPr>
        <w:t xml:space="preserve">, </w:t>
      </w:r>
      <w:r w:rsidR="009B48B3" w:rsidRPr="00ED4095">
        <w:rPr>
          <w:rFonts w:ascii="Tahoma" w:hAnsi="Tahoma" w:cs="Tahoma"/>
          <w:sz w:val="20"/>
          <w:szCs w:val="20"/>
        </w:rPr>
        <w:t xml:space="preserve">a to včetně návodů k použití </w:t>
      </w:r>
      <w:r w:rsidR="00A247E8" w:rsidRPr="00ED4095">
        <w:rPr>
          <w:rFonts w:ascii="Tahoma" w:hAnsi="Tahoma" w:cs="Tahoma"/>
          <w:sz w:val="20"/>
          <w:szCs w:val="20"/>
        </w:rPr>
        <w:t>v českém jazyce (dále jen „předmět smlouvy</w:t>
      </w:r>
      <w:r w:rsidR="009B48B3" w:rsidRPr="00ED4095">
        <w:rPr>
          <w:rFonts w:ascii="Tahoma" w:hAnsi="Tahoma" w:cs="Tahoma"/>
          <w:sz w:val="20"/>
          <w:szCs w:val="20"/>
        </w:rPr>
        <w:t>“). Prodávající se dále zavazuje umožnit kupujícímu</w:t>
      </w:r>
      <w:r w:rsidR="00A247E8" w:rsidRPr="00ED4095">
        <w:rPr>
          <w:rFonts w:ascii="Tahoma" w:hAnsi="Tahoma" w:cs="Tahoma"/>
          <w:sz w:val="20"/>
          <w:szCs w:val="20"/>
        </w:rPr>
        <w:t xml:space="preserve"> nabýt vlastnické právo k předmětu</w:t>
      </w:r>
      <w:r w:rsidR="00A247E8">
        <w:rPr>
          <w:rFonts w:ascii="Tahoma" w:hAnsi="Tahoma" w:cs="Tahoma"/>
          <w:sz w:val="20"/>
          <w:szCs w:val="20"/>
        </w:rPr>
        <w:t xml:space="preserve"> smlouvy</w:t>
      </w:r>
      <w:r w:rsidR="006C272A">
        <w:rPr>
          <w:rFonts w:ascii="Tahoma" w:hAnsi="Tahoma" w:cs="Tahoma"/>
          <w:sz w:val="20"/>
          <w:szCs w:val="20"/>
        </w:rPr>
        <w:t>.  Kupující se zavazuje předmět smlouvy</w:t>
      </w:r>
      <w:r w:rsidR="009B48B3" w:rsidRPr="00633675">
        <w:rPr>
          <w:rFonts w:ascii="Tahoma" w:hAnsi="Tahoma" w:cs="Tahoma"/>
          <w:sz w:val="20"/>
          <w:szCs w:val="20"/>
        </w:rPr>
        <w:t xml:space="preserve"> převzít a</w:t>
      </w:r>
      <w:r w:rsidR="009B48B3">
        <w:rPr>
          <w:rFonts w:ascii="Tahoma" w:hAnsi="Tahoma" w:cs="Tahoma"/>
          <w:sz w:val="20"/>
          <w:szCs w:val="20"/>
        </w:rPr>
        <w:t> </w:t>
      </w:r>
      <w:r w:rsidR="009B48B3" w:rsidRPr="00633675">
        <w:rPr>
          <w:rFonts w:ascii="Tahoma" w:hAnsi="Tahoma" w:cs="Tahoma"/>
          <w:sz w:val="20"/>
          <w:szCs w:val="20"/>
        </w:rPr>
        <w:t>zaplatit za ně</w:t>
      </w:r>
      <w:r w:rsidR="006C272A">
        <w:rPr>
          <w:rFonts w:ascii="Tahoma" w:hAnsi="Tahoma" w:cs="Tahoma"/>
          <w:sz w:val="20"/>
          <w:szCs w:val="20"/>
        </w:rPr>
        <w:t>j</w:t>
      </w:r>
      <w:r w:rsidR="009B48B3" w:rsidRPr="00633675">
        <w:rPr>
          <w:rFonts w:ascii="Tahoma" w:hAnsi="Tahoma" w:cs="Tahoma"/>
          <w:sz w:val="20"/>
          <w:szCs w:val="20"/>
        </w:rPr>
        <w:t xml:space="preserve"> prodávajícímu kupní cenu dle čl. IV této smlouvy.</w:t>
      </w:r>
      <w:r w:rsidR="003D1B9C">
        <w:rPr>
          <w:rFonts w:ascii="Tahoma" w:hAnsi="Tahoma" w:cs="Tahoma"/>
          <w:sz w:val="20"/>
          <w:szCs w:val="20"/>
        </w:rPr>
        <w:t xml:space="preserve"> Dodávka proběhne v rámci projektu </w:t>
      </w:r>
      <w:r w:rsidR="003D1B9C" w:rsidRPr="003D1B9C">
        <w:rPr>
          <w:rFonts w:ascii="Tahoma" w:hAnsi="Tahoma" w:cs="Tahoma"/>
          <w:b/>
          <w:sz w:val="20"/>
          <w:szCs w:val="20"/>
        </w:rPr>
        <w:t>„Rozvoj a modernizace pracovišť navazujících na urgentní příjem 2. typu Sdruženého zdravotnického zařízení Krnov, příspěvková organizace“</w:t>
      </w:r>
      <w:r w:rsidR="003D1B9C">
        <w:rPr>
          <w:rFonts w:ascii="Tahoma" w:hAnsi="Tahoma" w:cs="Tahoma"/>
          <w:b/>
          <w:sz w:val="20"/>
          <w:szCs w:val="20"/>
        </w:rPr>
        <w:t>.</w:t>
      </w:r>
    </w:p>
    <w:p w:rsidR="00252047" w:rsidRPr="00252047" w:rsidRDefault="006C272A" w:rsidP="009749D6">
      <w:pPr>
        <w:pStyle w:val="Styl-normln-slo-odsazen"/>
        <w:numPr>
          <w:ilvl w:val="0"/>
          <w:numId w:val="6"/>
        </w:numPr>
        <w:spacing w:line="276" w:lineRule="auto"/>
        <w:ind w:left="284"/>
        <w:rPr>
          <w:rFonts w:ascii="Tahoma" w:hAnsi="Tahoma" w:cs="Tahoma"/>
          <w:color w:val="000000"/>
          <w:sz w:val="20"/>
        </w:rPr>
      </w:pPr>
      <w:r>
        <w:rPr>
          <w:rFonts w:ascii="Tahoma" w:hAnsi="Tahoma" w:cs="Tahoma"/>
          <w:sz w:val="20"/>
          <w:szCs w:val="20"/>
        </w:rPr>
        <w:t>Předmětem smlouvy ve smyslu</w:t>
      </w:r>
      <w:r w:rsidR="009A3249" w:rsidRPr="009B48B3">
        <w:rPr>
          <w:rFonts w:ascii="Tahoma" w:hAnsi="Tahoma" w:cs="Tahoma"/>
          <w:sz w:val="20"/>
        </w:rPr>
        <w:t xml:space="preserve"> odst. 1 tohoto článku smlouvy se rozumí</w:t>
      </w:r>
      <w:r w:rsidR="009A3249" w:rsidRPr="009B48B3">
        <w:rPr>
          <w:rFonts w:ascii="Tahoma" w:hAnsi="Tahoma" w:cs="Tahoma"/>
          <w:b/>
          <w:bCs/>
          <w:sz w:val="20"/>
          <w:szCs w:val="20"/>
        </w:rPr>
        <w:t xml:space="preserve"> </w:t>
      </w:r>
    </w:p>
    <w:p w:rsidR="00252047" w:rsidRPr="00ED4095" w:rsidRDefault="006B22E7" w:rsidP="00ED4095">
      <w:pPr>
        <w:pStyle w:val="Styl-normln-slo-odsazen"/>
        <w:numPr>
          <w:ilvl w:val="0"/>
          <w:numId w:val="33"/>
        </w:numPr>
        <w:spacing w:line="276" w:lineRule="auto"/>
        <w:rPr>
          <w:rFonts w:ascii="Tahoma" w:hAnsi="Tahoma" w:cs="Tahoma"/>
          <w:color w:val="000000"/>
          <w:sz w:val="20"/>
        </w:rPr>
      </w:pPr>
      <w:r w:rsidRPr="006B22E7">
        <w:rPr>
          <w:rFonts w:ascii="Tahoma" w:hAnsi="Tahoma" w:cs="Tahoma"/>
          <w:b/>
          <w:bCs/>
          <w:color w:val="000000"/>
          <w:sz w:val="20"/>
          <w:szCs w:val="20"/>
          <w:lang w:eastAsia="cs-CZ"/>
        </w:rPr>
        <w:t>Komunikační zařízení sestra -pacient</w:t>
      </w:r>
      <w:r w:rsidRPr="00ED4095">
        <w:rPr>
          <w:rFonts w:ascii="Tahoma" w:hAnsi="Tahoma" w:cs="Tahoma"/>
          <w:b/>
          <w:bCs/>
          <w:sz w:val="20"/>
          <w:szCs w:val="20"/>
        </w:rPr>
        <w:t xml:space="preserve"> </w:t>
      </w:r>
      <w:r w:rsidR="00ED4095" w:rsidRPr="00ED4095">
        <w:rPr>
          <w:rFonts w:ascii="Tahoma" w:hAnsi="Tahoma" w:cs="Tahoma"/>
          <w:b/>
          <w:bCs/>
          <w:sz w:val="20"/>
          <w:szCs w:val="20"/>
        </w:rPr>
        <w:t>(1 soubor)</w:t>
      </w:r>
      <w:r w:rsidR="00ED4095" w:rsidRPr="00ED4095">
        <w:rPr>
          <w:rFonts w:ascii="Tahoma" w:hAnsi="Tahoma" w:cs="Tahoma"/>
          <w:sz w:val="20"/>
          <w:szCs w:val="20"/>
        </w:rPr>
        <w:t>,</w:t>
      </w:r>
      <w:r w:rsidR="00ED4095">
        <w:rPr>
          <w:rFonts w:ascii="Tahoma" w:hAnsi="Tahoma" w:cs="Tahoma"/>
          <w:color w:val="000000"/>
          <w:sz w:val="20"/>
        </w:rPr>
        <w:t xml:space="preserve"> </w:t>
      </w:r>
      <w:proofErr w:type="spellStart"/>
      <w:r w:rsidR="005744F3">
        <w:rPr>
          <w:rFonts w:ascii="Tahoma" w:hAnsi="Tahoma" w:cs="Tahoma"/>
          <w:color w:val="000000"/>
          <w:sz w:val="20"/>
        </w:rPr>
        <w:t>Medic</w:t>
      </w:r>
      <w:r w:rsidR="00D86D9C">
        <w:rPr>
          <w:rFonts w:ascii="Tahoma" w:hAnsi="Tahoma" w:cs="Tahoma"/>
          <w:color w:val="000000"/>
          <w:sz w:val="20"/>
        </w:rPr>
        <w:t>all</w:t>
      </w:r>
      <w:proofErr w:type="spellEnd"/>
      <w:r w:rsidR="00D86D9C">
        <w:rPr>
          <w:rFonts w:ascii="Tahoma" w:hAnsi="Tahoma" w:cs="Tahoma"/>
          <w:color w:val="000000"/>
          <w:sz w:val="20"/>
        </w:rPr>
        <w:t xml:space="preserve">  MDC V04 IP</w:t>
      </w:r>
      <w:r w:rsidR="00252047" w:rsidRPr="00ED4095">
        <w:rPr>
          <w:rFonts w:ascii="Tahoma" w:hAnsi="Tahoma" w:cs="Tahoma"/>
          <w:sz w:val="20"/>
          <w:szCs w:val="20"/>
        </w:rPr>
        <w:t>,</w:t>
      </w:r>
    </w:p>
    <w:p w:rsidR="009A3249" w:rsidRPr="009B48B3" w:rsidRDefault="009A3249" w:rsidP="00252047">
      <w:pPr>
        <w:pStyle w:val="Styl-normln-slo-odsazen"/>
        <w:numPr>
          <w:ilvl w:val="0"/>
          <w:numId w:val="0"/>
        </w:numPr>
        <w:spacing w:line="276" w:lineRule="auto"/>
        <w:ind w:left="284"/>
        <w:rPr>
          <w:rFonts w:ascii="Tahoma" w:hAnsi="Tahoma" w:cs="Tahoma"/>
          <w:color w:val="000000"/>
          <w:sz w:val="20"/>
        </w:rPr>
      </w:pPr>
      <w:r w:rsidRPr="009B48B3">
        <w:rPr>
          <w:rFonts w:ascii="Tahoma" w:hAnsi="Tahoma" w:cs="Tahoma"/>
          <w:sz w:val="20"/>
        </w:rPr>
        <w:t>včetně příslušenství</w:t>
      </w:r>
      <w:bookmarkStart w:id="3" w:name="_Hlk84248326"/>
      <w:r w:rsidR="00D77D51">
        <w:rPr>
          <w:rFonts w:ascii="Tahoma" w:hAnsi="Tahoma" w:cs="Tahoma"/>
          <w:sz w:val="20"/>
        </w:rPr>
        <w:t>, dle specifikace v Příloze č. 1 této smlouvy</w:t>
      </w:r>
      <w:r w:rsidRPr="009B48B3">
        <w:rPr>
          <w:rFonts w:ascii="Tahoma" w:hAnsi="Tahoma" w:cs="Tahoma"/>
          <w:sz w:val="20"/>
        </w:rPr>
        <w:t>.</w:t>
      </w:r>
      <w:bookmarkEnd w:id="3"/>
      <w:r w:rsidRPr="009B48B3">
        <w:rPr>
          <w:rFonts w:ascii="Tahoma" w:hAnsi="Tahoma" w:cs="Tahoma"/>
          <w:sz w:val="20"/>
        </w:rPr>
        <w:t xml:space="preserve"> </w:t>
      </w:r>
      <w:r w:rsidR="006C272A">
        <w:rPr>
          <w:rFonts w:ascii="Tahoma" w:hAnsi="Tahoma" w:cs="Tahoma"/>
          <w:color w:val="000000"/>
          <w:sz w:val="20"/>
        </w:rPr>
        <w:t>Předmět smlouvy musí být nový a nepoužívaný</w:t>
      </w:r>
      <w:r w:rsidRPr="009B48B3">
        <w:rPr>
          <w:rFonts w:ascii="Tahoma" w:hAnsi="Tahoma" w:cs="Tahoma"/>
          <w:color w:val="000000"/>
          <w:sz w:val="20"/>
        </w:rPr>
        <w:t>.</w:t>
      </w:r>
    </w:p>
    <w:p w:rsidR="009A3249" w:rsidRPr="008F0ECD" w:rsidRDefault="009A3249" w:rsidP="009749D6">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kupuj</w:t>
      </w:r>
      <w:r w:rsidR="00127A4C" w:rsidRPr="008F0ECD">
        <w:rPr>
          <w:rFonts w:ascii="Tahoma" w:hAnsi="Tahoma" w:cs="Tahoma"/>
          <w:sz w:val="20"/>
        </w:rPr>
        <w:t>ícího/uživatele s obsluhou předmětu smlouvy</w:t>
      </w:r>
      <w:r w:rsidRPr="008F0ECD">
        <w:rPr>
          <w:rFonts w:ascii="Tahoma" w:hAnsi="Tahoma" w:cs="Tahoma"/>
          <w:sz w:val="20"/>
        </w:rPr>
        <w:t>.</w:t>
      </w:r>
    </w:p>
    <w:p w:rsidR="001D6787" w:rsidRDefault="001D6787" w:rsidP="009749D6">
      <w:pPr>
        <w:pStyle w:val="Odstavecseseznamem"/>
        <w:spacing w:after="60" w:line="276" w:lineRule="auto"/>
        <w:ind w:left="284"/>
        <w:jc w:val="both"/>
        <w:rPr>
          <w:rFonts w:ascii="Verdana" w:hAnsi="Verdana" w:cs="Tahoma"/>
          <w:sz w:val="18"/>
          <w:szCs w:val="18"/>
        </w:rPr>
      </w:pPr>
    </w:p>
    <w:p w:rsidR="001546A7" w:rsidRPr="00346E49" w:rsidRDefault="001546A7" w:rsidP="009749D6">
      <w:pPr>
        <w:pStyle w:val="Odstavecseseznamem"/>
        <w:numPr>
          <w:ilvl w:val="0"/>
          <w:numId w:val="11"/>
        </w:numPr>
        <w:spacing w:line="276" w:lineRule="auto"/>
        <w:ind w:left="0" w:firstLine="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rsidR="001546A7" w:rsidRPr="00346E49" w:rsidRDefault="001546A7" w:rsidP="009749D6">
      <w:pPr>
        <w:spacing w:line="276" w:lineRule="auto"/>
        <w:rPr>
          <w:rFonts w:ascii="Tahoma" w:hAnsi="Tahoma" w:cs="Tahoma"/>
          <w:b/>
          <w:bCs/>
          <w:sz w:val="20"/>
          <w:szCs w:val="20"/>
          <w:u w:val="single"/>
        </w:rPr>
      </w:pPr>
    </w:p>
    <w:p w:rsidR="001546A7" w:rsidRPr="0055482E" w:rsidRDefault="001546A7" w:rsidP="009749D6">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tblPr>
      <w:tblGrid>
        <w:gridCol w:w="3402"/>
        <w:gridCol w:w="2554"/>
      </w:tblGrid>
      <w:tr w:rsidR="003576CF" w:rsidRPr="00820A00" w:rsidTr="004771C5">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rsidR="003576CF" w:rsidRPr="003576CF" w:rsidRDefault="00FE7B79" w:rsidP="009749D6">
            <w:pPr>
              <w:snapToGrid w:val="0"/>
              <w:spacing w:line="276" w:lineRule="auto"/>
              <w:jc w:val="center"/>
              <w:rPr>
                <w:rFonts w:ascii="Tahoma" w:hAnsi="Tahoma" w:cs="Tahoma"/>
                <w:b/>
                <w:sz w:val="20"/>
                <w:szCs w:val="20"/>
                <w:highlight w:val="yellow"/>
              </w:rPr>
            </w:pPr>
            <w:r>
              <w:rPr>
                <w:rFonts w:ascii="Tahoma" w:hAnsi="Tahoma" w:cs="Tahoma"/>
                <w:sz w:val="20"/>
                <w:szCs w:val="20"/>
              </w:rPr>
              <w:t>2.417.898,00</w:t>
            </w:r>
          </w:p>
        </w:tc>
      </w:tr>
      <w:tr w:rsidR="003576CF" w:rsidRPr="00820A00" w:rsidTr="004771C5">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3576CF" w:rsidRPr="00FE7B79" w:rsidRDefault="00FE7B79" w:rsidP="009749D6">
            <w:pPr>
              <w:snapToGrid w:val="0"/>
              <w:spacing w:line="276" w:lineRule="auto"/>
              <w:jc w:val="center"/>
              <w:rPr>
                <w:rFonts w:ascii="Tahoma" w:hAnsi="Tahoma" w:cs="Tahoma"/>
                <w:sz w:val="20"/>
                <w:szCs w:val="20"/>
              </w:rPr>
            </w:pPr>
            <w:r w:rsidRPr="00FE7B79">
              <w:rPr>
                <w:rFonts w:ascii="Tahoma" w:hAnsi="Tahoma" w:cs="Tahoma"/>
                <w:sz w:val="20"/>
                <w:szCs w:val="20"/>
              </w:rPr>
              <w:t>507.758,00</w:t>
            </w:r>
          </w:p>
        </w:tc>
      </w:tr>
      <w:tr w:rsidR="003576CF" w:rsidRPr="00820A00" w:rsidTr="00A55E46">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3576CF" w:rsidRPr="00FE7B79" w:rsidRDefault="00FE7B79" w:rsidP="009749D6">
            <w:pPr>
              <w:snapToGrid w:val="0"/>
              <w:spacing w:line="276" w:lineRule="auto"/>
              <w:jc w:val="center"/>
              <w:rPr>
                <w:rFonts w:ascii="Tahoma" w:hAnsi="Tahoma" w:cs="Tahoma"/>
                <w:sz w:val="20"/>
                <w:szCs w:val="20"/>
              </w:rPr>
            </w:pPr>
            <w:r>
              <w:rPr>
                <w:rFonts w:ascii="Tahoma" w:hAnsi="Tahoma" w:cs="Tahoma"/>
                <w:sz w:val="20"/>
                <w:szCs w:val="20"/>
              </w:rPr>
              <w:t>21</w:t>
            </w:r>
          </w:p>
        </w:tc>
      </w:tr>
      <w:tr w:rsidR="003576CF" w:rsidRPr="00820A00" w:rsidTr="0008504A">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rsidR="00BC59E8" w:rsidRPr="0008504A" w:rsidRDefault="00FE7B79" w:rsidP="0008504A">
            <w:pPr>
              <w:snapToGrid w:val="0"/>
              <w:spacing w:line="276" w:lineRule="auto"/>
              <w:jc w:val="center"/>
              <w:rPr>
                <w:rFonts w:ascii="Tahoma" w:hAnsi="Tahoma" w:cs="Tahoma"/>
                <w:b/>
                <w:sz w:val="20"/>
                <w:szCs w:val="20"/>
              </w:rPr>
            </w:pPr>
            <w:r w:rsidRPr="0008504A">
              <w:rPr>
                <w:rFonts w:ascii="Tahoma" w:hAnsi="Tahoma" w:cs="Tahoma"/>
                <w:b/>
                <w:sz w:val="20"/>
                <w:szCs w:val="20"/>
              </w:rPr>
              <w:t>2.925.656,58</w:t>
            </w:r>
          </w:p>
        </w:tc>
      </w:tr>
    </w:tbl>
    <w:p w:rsidR="003D1B9C" w:rsidRDefault="003D1B9C" w:rsidP="003D1B9C">
      <w:pPr>
        <w:tabs>
          <w:tab w:val="left" w:pos="0"/>
          <w:tab w:val="left" w:pos="360"/>
        </w:tabs>
        <w:spacing w:after="60" w:line="276" w:lineRule="auto"/>
        <w:jc w:val="both"/>
        <w:rPr>
          <w:rFonts w:ascii="Tahoma" w:hAnsi="Tahoma" w:cs="Tahoma"/>
          <w:sz w:val="20"/>
          <w:szCs w:val="20"/>
        </w:rPr>
      </w:pPr>
      <w:r>
        <w:rPr>
          <w:rFonts w:ascii="Tahoma" w:hAnsi="Tahoma" w:cs="Tahoma"/>
          <w:sz w:val="20"/>
          <w:szCs w:val="20"/>
        </w:rPr>
        <w:lastRenderedPageBreak/>
        <w:tab/>
      </w:r>
      <w:bookmarkStart w:id="4" w:name="_Hlk83906656"/>
    </w:p>
    <w:bookmarkEnd w:id="4"/>
    <w:p w:rsidR="006C272A" w:rsidRPr="006C272A" w:rsidRDefault="009B48B3" w:rsidP="006C272A">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t>Kupní cena podle odst. 1 tohoto článku smlouvy zahrnuje veškeré náklady prodávajícího spojené se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instalace a montáže předmětu smlouvy</w:t>
      </w:r>
      <w:r w:rsidR="006C272A" w:rsidRPr="00633675">
        <w:rPr>
          <w:rFonts w:ascii="Tahoma" w:hAnsi="Tahoma" w:cs="Tahoma"/>
          <w:color w:val="000000"/>
          <w:sz w:val="20"/>
        </w:rPr>
        <w:t xml:space="preserve"> včetně jeho příslušenství vyjmenovaného v technické specifikaci, instruktáže obsluhy a dalších</w:t>
      </w:r>
      <w:r w:rsidR="006C272A" w:rsidRPr="00633675">
        <w:rPr>
          <w:rFonts w:ascii="Tahoma" w:hAnsi="Tahoma" w:cs="Tahoma"/>
          <w:sz w:val="20"/>
        </w:rPr>
        <w:t xml:space="preserve"> souvisejících nákladů. Kupní cena je stanovena jako nejvýše přípustná a není ji možno překročit.</w:t>
      </w:r>
    </w:p>
    <w:p w:rsidR="009B48B3" w:rsidRPr="006C272A" w:rsidRDefault="009B48B3" w:rsidP="006C272A">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t xml:space="preserve"> Je-li prodávající plátcem DPH, odpovídá za to, že sazba daně z přidané hodnoty bude stanovena v souladu s platnými právními předpisy; v případě, že dojde ke změně zákonné sazby DPH, bude prodávající ke kupní ceně bez DPH p</w:t>
      </w:r>
      <w:r w:rsidR="006C272A">
        <w:rPr>
          <w:rFonts w:ascii="Tahoma" w:hAnsi="Tahoma" w:cs="Tahoma"/>
          <w:sz w:val="20"/>
        </w:rPr>
        <w:t xml:space="preserve">ovinen účtovat DPH ve výši platné </w:t>
      </w:r>
      <w:bookmarkStart w:id="5" w:name="_Hlk82416515"/>
      <w:r w:rsidR="006C272A">
        <w:rPr>
          <w:rFonts w:ascii="Tahoma" w:hAnsi="Tahoma" w:cs="Tahoma"/>
          <w:sz w:val="20"/>
        </w:rPr>
        <w:t>ke dni uskutečnění zdanitelného plnění</w:t>
      </w:r>
      <w:r w:rsidRPr="006C272A">
        <w:rPr>
          <w:rFonts w:ascii="Tahoma" w:hAnsi="Tahoma" w:cs="Tahoma"/>
          <w:sz w:val="20"/>
        </w:rPr>
        <w:t>.</w:t>
      </w:r>
      <w:bookmarkEnd w:id="5"/>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stanoví sazbu DPH či DPH v rozporu s 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rsidR="009A3249" w:rsidRPr="00346E49" w:rsidRDefault="009A3249" w:rsidP="009749D6">
      <w:pPr>
        <w:pStyle w:val="Odstavecseseznamem"/>
        <w:numPr>
          <w:ilvl w:val="0"/>
          <w:numId w:val="11"/>
        </w:numPr>
        <w:spacing w:line="276" w:lineRule="auto"/>
        <w:ind w:left="0" w:firstLine="0"/>
        <w:jc w:val="center"/>
        <w:rPr>
          <w:rFonts w:ascii="Tahoma" w:hAnsi="Tahoma" w:cs="Tahoma"/>
          <w:b/>
          <w:bCs/>
          <w:sz w:val="20"/>
          <w:szCs w:val="20"/>
        </w:rPr>
      </w:pPr>
    </w:p>
    <w:p w:rsidR="009A3249" w:rsidRPr="00346E49" w:rsidRDefault="009B48B3" w:rsidP="009749D6">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Pr>
          <w:rFonts w:ascii="Tahoma" w:hAnsi="Tahoma" w:cs="Tahoma"/>
          <w:b/>
          <w:bCs/>
          <w:sz w:val="20"/>
          <w:szCs w:val="20"/>
        </w:rPr>
        <w:t xml:space="preserve">a doba </w:t>
      </w:r>
      <w:r w:rsidR="009A3249" w:rsidRPr="00346E49">
        <w:rPr>
          <w:rFonts w:ascii="Tahoma" w:hAnsi="Tahoma" w:cs="Tahoma"/>
          <w:b/>
          <w:bCs/>
          <w:sz w:val="20"/>
          <w:szCs w:val="20"/>
        </w:rPr>
        <w:t>plnění</w:t>
      </w:r>
    </w:p>
    <w:p w:rsidR="009A3249" w:rsidRPr="00346E49" w:rsidRDefault="009A3249" w:rsidP="009749D6">
      <w:pPr>
        <w:spacing w:line="276" w:lineRule="auto"/>
        <w:jc w:val="center"/>
        <w:rPr>
          <w:rFonts w:ascii="Tahoma" w:hAnsi="Tahoma" w:cs="Tahoma"/>
          <w:b/>
          <w:bCs/>
          <w:sz w:val="20"/>
          <w:szCs w:val="20"/>
        </w:rPr>
      </w:pPr>
    </w:p>
    <w:p w:rsidR="009A3249" w:rsidRPr="009B48B3" w:rsidRDefault="009A3249" w:rsidP="009749D6">
      <w:pPr>
        <w:pStyle w:val="Styl-normln-slo-odsazen"/>
        <w:numPr>
          <w:ilvl w:val="0"/>
          <w:numId w:val="7"/>
        </w:numPr>
        <w:spacing w:line="276" w:lineRule="auto"/>
        <w:ind w:left="284" w:hanging="284"/>
        <w:rPr>
          <w:rFonts w:ascii="Tahoma" w:hAnsi="Tahoma" w:cs="Tahoma"/>
          <w:sz w:val="20"/>
          <w:szCs w:val="20"/>
        </w:rPr>
      </w:pPr>
      <w:r w:rsidRPr="006A4ED3">
        <w:rPr>
          <w:rFonts w:ascii="Tahoma" w:hAnsi="Tahoma" w:cs="Tahoma"/>
          <w:sz w:val="20"/>
          <w:szCs w:val="20"/>
        </w:rPr>
        <w:t xml:space="preserve">Prodávající je povinen </w:t>
      </w:r>
      <w:r w:rsidR="006C272A">
        <w:rPr>
          <w:rFonts w:ascii="Tahoma" w:hAnsi="Tahoma" w:cs="Tahoma"/>
          <w:sz w:val="20"/>
          <w:szCs w:val="20"/>
        </w:rPr>
        <w:t>předmět smlouvy dodat, i</w:t>
      </w:r>
      <w:r w:rsidR="00AF1777">
        <w:rPr>
          <w:rFonts w:ascii="Tahoma" w:hAnsi="Tahoma" w:cs="Tahoma"/>
          <w:sz w:val="20"/>
          <w:szCs w:val="20"/>
        </w:rPr>
        <w:t>n</w:t>
      </w:r>
      <w:r w:rsidR="006C272A">
        <w:rPr>
          <w:rFonts w:ascii="Tahoma" w:hAnsi="Tahoma" w:cs="Tahoma"/>
          <w:sz w:val="20"/>
          <w:szCs w:val="20"/>
        </w:rPr>
        <w:t xml:space="preserve">stalovat a uvést do provozu </w:t>
      </w:r>
      <w:r w:rsidR="009B48B3">
        <w:rPr>
          <w:rFonts w:ascii="Tahoma" w:hAnsi="Tahoma" w:cs="Tahoma"/>
          <w:sz w:val="20"/>
          <w:szCs w:val="20"/>
        </w:rPr>
        <w:t>v</w:t>
      </w:r>
      <w:r w:rsidR="006C272A">
        <w:rPr>
          <w:rFonts w:ascii="Tahoma" w:hAnsi="Tahoma" w:cs="Tahoma"/>
          <w:sz w:val="20"/>
          <w:szCs w:val="20"/>
        </w:rPr>
        <w:t xml:space="preserve"> místě</w:t>
      </w:r>
      <w:r w:rsidRPr="006A4ED3">
        <w:rPr>
          <w:rFonts w:ascii="Tahoma" w:hAnsi="Tahoma" w:cs="Tahoma"/>
          <w:sz w:val="20"/>
          <w:szCs w:val="20"/>
        </w:rPr>
        <w:t xml:space="preserve"> plnění, kterým je </w:t>
      </w:r>
      <w:r>
        <w:rPr>
          <w:rFonts w:ascii="Tahoma" w:hAnsi="Tahoma" w:cs="Tahoma"/>
          <w:sz w:val="20"/>
          <w:szCs w:val="20"/>
        </w:rPr>
        <w:t>Sdružené zdravotnické zařízení Krnov, I.P. Pavlova 552/9, Pod Bezručovým vrchem, 794 01 Krno</w:t>
      </w:r>
      <w:r w:rsidRPr="003D1B9C">
        <w:rPr>
          <w:rFonts w:ascii="Tahoma" w:hAnsi="Tahoma" w:cs="Tahoma"/>
          <w:sz w:val="20"/>
          <w:szCs w:val="20"/>
        </w:rPr>
        <w:t>v</w:t>
      </w:r>
      <w:r w:rsidR="003D1B9C">
        <w:rPr>
          <w:rFonts w:ascii="Tahoma" w:hAnsi="Tahoma" w:cs="Tahoma"/>
          <w:sz w:val="20"/>
          <w:szCs w:val="20"/>
        </w:rPr>
        <w:t xml:space="preserve">, </w:t>
      </w:r>
      <w:r w:rsidR="00AE689A">
        <w:rPr>
          <w:rFonts w:ascii="Tahoma" w:hAnsi="Tahoma" w:cs="Tahoma"/>
          <w:b/>
          <w:bCs/>
          <w:sz w:val="20"/>
          <w:szCs w:val="20"/>
        </w:rPr>
        <w:t>inter</w:t>
      </w:r>
      <w:r w:rsidR="005F64EF">
        <w:rPr>
          <w:rFonts w:ascii="Tahoma" w:hAnsi="Tahoma" w:cs="Tahoma"/>
          <w:b/>
          <w:bCs/>
          <w:sz w:val="20"/>
          <w:szCs w:val="20"/>
        </w:rPr>
        <w:t>ní odd.</w:t>
      </w:r>
      <w:r w:rsidR="000C06B9">
        <w:rPr>
          <w:rFonts w:ascii="Tahoma" w:hAnsi="Tahoma" w:cs="Tahoma"/>
          <w:b/>
          <w:bCs/>
          <w:sz w:val="20"/>
          <w:szCs w:val="20"/>
        </w:rPr>
        <w:t xml:space="preserve">, </w:t>
      </w:r>
      <w:r w:rsidR="00395496">
        <w:rPr>
          <w:rFonts w:ascii="Tahoma" w:hAnsi="Tahoma" w:cs="Tahoma"/>
          <w:b/>
          <w:bCs/>
          <w:sz w:val="20"/>
          <w:szCs w:val="20"/>
        </w:rPr>
        <w:t xml:space="preserve">plicní odd., </w:t>
      </w:r>
      <w:r w:rsidR="00082530">
        <w:rPr>
          <w:rFonts w:ascii="Tahoma" w:hAnsi="Tahoma" w:cs="Tahoma"/>
          <w:b/>
          <w:bCs/>
          <w:sz w:val="20"/>
          <w:szCs w:val="20"/>
        </w:rPr>
        <w:t>chirurgi</w:t>
      </w:r>
      <w:r w:rsidR="005F64EF">
        <w:rPr>
          <w:rFonts w:ascii="Tahoma" w:hAnsi="Tahoma" w:cs="Tahoma"/>
          <w:b/>
          <w:bCs/>
          <w:sz w:val="20"/>
          <w:szCs w:val="20"/>
        </w:rPr>
        <w:t>cké odd.</w:t>
      </w:r>
      <w:r w:rsidR="00082530">
        <w:rPr>
          <w:rFonts w:ascii="Tahoma" w:hAnsi="Tahoma" w:cs="Tahoma"/>
          <w:b/>
          <w:bCs/>
          <w:sz w:val="20"/>
          <w:szCs w:val="20"/>
        </w:rPr>
        <w:t>, ortopedi</w:t>
      </w:r>
      <w:r w:rsidR="005F64EF">
        <w:rPr>
          <w:rFonts w:ascii="Tahoma" w:hAnsi="Tahoma" w:cs="Tahoma"/>
          <w:b/>
          <w:bCs/>
          <w:sz w:val="20"/>
          <w:szCs w:val="20"/>
        </w:rPr>
        <w:t>cké odd.</w:t>
      </w:r>
    </w:p>
    <w:p w:rsidR="009B48B3" w:rsidRPr="008F0ECD" w:rsidRDefault="009B48B3" w:rsidP="009749D6">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sidR="006C272A">
        <w:rPr>
          <w:rFonts w:ascii="Tahoma" w:hAnsi="Tahoma" w:cs="Tahoma"/>
          <w:sz w:val="20"/>
          <w:szCs w:val="20"/>
        </w:rPr>
        <w:t xml:space="preserve">dat kupujícímu </w:t>
      </w:r>
      <w:r w:rsidR="001D16E8">
        <w:rPr>
          <w:rFonts w:ascii="Tahoma" w:hAnsi="Tahoma" w:cs="Tahoma"/>
          <w:sz w:val="20"/>
          <w:szCs w:val="20"/>
        </w:rPr>
        <w:t xml:space="preserve">instalovaný </w:t>
      </w:r>
      <w:r w:rsidR="006C272A">
        <w:rPr>
          <w:rFonts w:ascii="Tahoma" w:hAnsi="Tahoma" w:cs="Tahoma"/>
          <w:sz w:val="20"/>
          <w:szCs w:val="20"/>
        </w:rPr>
        <w:t>předmět smlouvy</w:t>
      </w:r>
      <w:r w:rsidRPr="009B48B3">
        <w:rPr>
          <w:rFonts w:ascii="Tahoma" w:hAnsi="Tahoma" w:cs="Tahoma"/>
          <w:sz w:val="20"/>
          <w:szCs w:val="20"/>
        </w:rPr>
        <w:t xml:space="preserve">, včetně příslušenství nejpozději </w:t>
      </w:r>
      <w:r w:rsidRPr="008F0ECD">
        <w:rPr>
          <w:rFonts w:ascii="Tahoma" w:hAnsi="Tahoma" w:cs="Tahoma"/>
          <w:b/>
          <w:bCs/>
          <w:sz w:val="20"/>
          <w:szCs w:val="20"/>
        </w:rPr>
        <w:t xml:space="preserve">do </w:t>
      </w:r>
      <w:r w:rsidR="00D41444">
        <w:rPr>
          <w:rFonts w:ascii="Tahoma" w:hAnsi="Tahoma" w:cs="Tahoma"/>
          <w:b/>
          <w:bCs/>
          <w:sz w:val="20"/>
          <w:szCs w:val="20"/>
        </w:rPr>
        <w:t>1</w:t>
      </w:r>
      <w:r w:rsidR="003D1B9C">
        <w:rPr>
          <w:rFonts w:ascii="Tahoma" w:hAnsi="Tahoma" w:cs="Tahoma"/>
          <w:b/>
          <w:bCs/>
          <w:sz w:val="20"/>
          <w:szCs w:val="20"/>
        </w:rPr>
        <w:t>5</w:t>
      </w:r>
      <w:r w:rsidR="00D41444">
        <w:rPr>
          <w:rFonts w:ascii="Tahoma" w:hAnsi="Tahoma" w:cs="Tahoma"/>
          <w:b/>
          <w:bCs/>
          <w:sz w:val="20"/>
          <w:szCs w:val="20"/>
        </w:rPr>
        <w:t>0</w:t>
      </w:r>
      <w:r w:rsidRPr="008F0ECD">
        <w:rPr>
          <w:rFonts w:ascii="Tahoma" w:hAnsi="Tahoma" w:cs="Tahoma"/>
          <w:b/>
          <w:bCs/>
          <w:sz w:val="20"/>
          <w:szCs w:val="20"/>
        </w:rPr>
        <w:t xml:space="preserve"> dnů ode dne nabytí účinnosti této kupní smlouvy</w:t>
      </w:r>
      <w:r w:rsidRPr="008F0ECD">
        <w:rPr>
          <w:rFonts w:ascii="Tahoma" w:hAnsi="Tahoma" w:cs="Tahoma"/>
          <w:sz w:val="20"/>
          <w:szCs w:val="20"/>
        </w:rPr>
        <w:t xml:space="preserve">. </w:t>
      </w:r>
    </w:p>
    <w:p w:rsidR="009B48B3" w:rsidRDefault="009B48B3"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rsidR="009B48B3" w:rsidRPr="009B48B3" w:rsidRDefault="009B48B3"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rsidR="009B48B3" w:rsidRPr="00633675" w:rsidRDefault="006C272A" w:rsidP="009749D6">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rsidR="009B48B3" w:rsidRPr="00633675"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v množství dle čl. III této smlouvy; prodávající není oprávněn kupujícímu dodat větší množství věcí, než bylo ujednáno,</w:t>
      </w:r>
    </w:p>
    <w:p w:rsidR="009B48B3" w:rsidRPr="00BD570D"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právním předpisům a předpisům výrobce. </w:t>
      </w:r>
    </w:p>
    <w:p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odst.1</w:t>
      </w:r>
      <w:r w:rsidR="009B48B3" w:rsidRPr="00633675">
        <w:rPr>
          <w:rFonts w:ascii="Tahoma" w:hAnsi="Tahoma" w:cs="Tahoma"/>
          <w:sz w:val="20"/>
          <w:szCs w:val="22"/>
        </w:rPr>
        <w:t xml:space="preserve"> této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rsidR="009B48B3" w:rsidRPr="00633675" w:rsidRDefault="009B48B3"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rsidR="009B48B3" w:rsidRDefault="009B48B3" w:rsidP="009749D6">
      <w:pPr>
        <w:pStyle w:val="Odstavecseseznamem"/>
        <w:numPr>
          <w:ilvl w:val="0"/>
          <w:numId w:val="17"/>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w:t>
      </w:r>
      <w:proofErr w:type="spellStart"/>
      <w:r w:rsidRPr="00633675">
        <w:rPr>
          <w:rFonts w:ascii="Tahoma" w:hAnsi="Tahoma" w:cs="Tahoma"/>
          <w:color w:val="000000"/>
          <w:sz w:val="20"/>
          <w:szCs w:val="22"/>
        </w:rPr>
        <w:t>pdf</w:t>
      </w:r>
      <w:proofErr w:type="spellEnd"/>
      <w:r w:rsidRPr="00633675">
        <w:rPr>
          <w:rFonts w:ascii="Tahoma" w:hAnsi="Tahoma" w:cs="Tahoma"/>
          <w:color w:val="000000"/>
          <w:sz w:val="20"/>
          <w:szCs w:val="22"/>
        </w:rPr>
        <w:t xml:space="preserve">, </w:t>
      </w:r>
      <w:r w:rsidRPr="00633675">
        <w:rPr>
          <w:rFonts w:ascii="Tahoma" w:hAnsi="Tahoma" w:cs="Tahoma"/>
          <w:color w:val="000000"/>
          <w:sz w:val="20"/>
          <w:szCs w:val="22"/>
        </w:rPr>
        <w:lastRenderedPageBreak/>
        <w:t>.</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rsidR="00DD67FF" w:rsidRPr="00DD67FF" w:rsidRDefault="00DD67FF"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w:t>
      </w:r>
      <w:proofErr w:type="spellStart"/>
      <w:r w:rsidRPr="00633675">
        <w:rPr>
          <w:rFonts w:ascii="Tahoma" w:hAnsi="Tahoma" w:cs="Tahoma"/>
          <w:color w:val="000000"/>
          <w:sz w:val="20"/>
          <w:szCs w:val="22"/>
        </w:rPr>
        <w:t>pdf</w:t>
      </w:r>
      <w:proofErr w:type="spell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rsidR="009B48B3" w:rsidRPr="00DD67FF" w:rsidRDefault="009B48B3"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rsidR="009B48B3" w:rsidRPr="00633675" w:rsidRDefault="009B48B3" w:rsidP="009B128C">
      <w:pPr>
        <w:pStyle w:val="Odstavecseseznamem"/>
        <w:numPr>
          <w:ilvl w:val="0"/>
          <w:numId w:val="17"/>
        </w:numPr>
        <w:spacing w:after="120" w:line="276" w:lineRule="auto"/>
        <w:ind w:left="992"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sidR="00DD67FF">
        <w:rPr>
          <w:rFonts w:ascii="Tahoma" w:hAnsi="Tahoma" w:cs="Tahoma"/>
          <w:sz w:val="20"/>
          <w:szCs w:val="22"/>
        </w:rPr>
        <w:t>pokud</w:t>
      </w:r>
      <w:r w:rsidRPr="00633675">
        <w:rPr>
          <w:rFonts w:ascii="Tahoma" w:hAnsi="Tahoma" w:cs="Tahoma"/>
          <w:sz w:val="20"/>
          <w:szCs w:val="22"/>
        </w:rPr>
        <w:t xml:space="preserve"> je součástí předmětu plnění</w:t>
      </w:r>
      <w:r w:rsidR="00DD67FF">
        <w:rPr>
          <w:rFonts w:ascii="Tahoma" w:hAnsi="Tahoma" w:cs="Tahoma"/>
          <w:sz w:val="20"/>
          <w:szCs w:val="22"/>
        </w:rPr>
        <w:t>.</w:t>
      </w:r>
    </w:p>
    <w:p w:rsidR="009B48B3" w:rsidRPr="00633675" w:rsidRDefault="008F0ECD" w:rsidP="009749D6">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energie, a</w:t>
      </w:r>
      <w:r w:rsidR="009B48B3" w:rsidRPr="00633675">
        <w:rPr>
          <w:rFonts w:ascii="Tahoma" w:hAnsi="Tahoma" w:cs="Tahoma"/>
          <w:sz w:val="20"/>
          <w:szCs w:val="20"/>
        </w:rPr>
        <w:t xml:space="preserve"> periodickou bezpečnostně-technickou kontrolu včetně pravidelně vyměňovaných náhradních dílů, vše v souladu se zákonem </w:t>
      </w:r>
      <w:r w:rsidR="009B48B3">
        <w:rPr>
          <w:rFonts w:ascii="Tahoma" w:hAnsi="Tahoma" w:cs="Tahoma"/>
          <w:sz w:val="20"/>
          <w:szCs w:val="20"/>
        </w:rPr>
        <w:t>č.</w:t>
      </w:r>
      <w:r w:rsidR="0058034B">
        <w:rPr>
          <w:rFonts w:ascii="Tahoma" w:hAnsi="Tahoma" w:cs="Tahoma"/>
          <w:sz w:val="20"/>
          <w:szCs w:val="20"/>
        </w:rPr>
        <w:t> </w:t>
      </w:r>
      <w:r w:rsidR="009B48B3" w:rsidRPr="00633675">
        <w:rPr>
          <w:rFonts w:ascii="Tahoma" w:hAnsi="Tahoma" w:cs="Tahoma"/>
          <w:sz w:val="20"/>
          <w:szCs w:val="20"/>
        </w:rPr>
        <w:t>268/2014</w:t>
      </w:r>
      <w:r w:rsidR="009B48B3">
        <w:rPr>
          <w:rFonts w:ascii="Tahoma" w:hAnsi="Tahoma" w:cs="Tahoma"/>
          <w:sz w:val="20"/>
          <w:szCs w:val="20"/>
        </w:rPr>
        <w:t xml:space="preserve"> </w:t>
      </w:r>
      <w:r w:rsidR="009B48B3" w:rsidRPr="00633675">
        <w:rPr>
          <w:rFonts w:ascii="Tahoma" w:hAnsi="Tahoma" w:cs="Tahoma"/>
          <w:sz w:val="20"/>
          <w:szCs w:val="20"/>
        </w:rPr>
        <w:t>Sb</w:t>
      </w:r>
      <w:r w:rsidR="009B48B3">
        <w:rPr>
          <w:rFonts w:ascii="Tahoma" w:hAnsi="Tahoma" w:cs="Tahoma"/>
          <w:sz w:val="20"/>
          <w:szCs w:val="20"/>
        </w:rPr>
        <w:t>.</w:t>
      </w:r>
      <w:r w:rsidR="003C1522" w:rsidRPr="003C1522">
        <w:rPr>
          <w:rFonts w:ascii="Tahoma" w:hAnsi="Tahoma" w:cs="Tahoma"/>
          <w:sz w:val="20"/>
          <w:szCs w:val="22"/>
        </w:rPr>
        <w:t xml:space="preserve"> </w:t>
      </w:r>
      <w:r w:rsidR="003C1522">
        <w:rPr>
          <w:rFonts w:ascii="Tahoma" w:hAnsi="Tahoma" w:cs="Tahoma"/>
          <w:sz w:val="20"/>
          <w:szCs w:val="22"/>
        </w:rPr>
        <w:t>o diagnostických zdravotnických prostředcích in vitro</w:t>
      </w:r>
      <w:r w:rsidR="009B48B3">
        <w:rPr>
          <w:rFonts w:ascii="Tahoma" w:hAnsi="Tahoma" w:cs="Tahoma"/>
          <w:sz w:val="20"/>
          <w:szCs w:val="20"/>
        </w:rPr>
        <w:t>,</w:t>
      </w:r>
      <w:r>
        <w:rPr>
          <w:rFonts w:ascii="Tahoma" w:hAnsi="Tahoma" w:cs="Tahoma"/>
          <w:sz w:val="20"/>
          <w:szCs w:val="20"/>
        </w:rPr>
        <w:t xml:space="preserve"> resp.</w:t>
      </w:r>
      <w:r w:rsidR="009B48B3">
        <w:rPr>
          <w:rFonts w:ascii="Tahoma" w:hAnsi="Tahoma" w:cs="Tahoma"/>
          <w:sz w:val="20"/>
          <w:szCs w:val="20"/>
        </w:rPr>
        <w:t xml:space="preserve"> </w:t>
      </w:r>
      <w:r w:rsidR="003C1522">
        <w:rPr>
          <w:rFonts w:ascii="Tahoma" w:hAnsi="Tahoma" w:cs="Tahoma"/>
          <w:sz w:val="20"/>
          <w:szCs w:val="20"/>
        </w:rPr>
        <w:t xml:space="preserve">zákonem </w:t>
      </w:r>
      <w:r w:rsidR="009B48B3">
        <w:rPr>
          <w:rFonts w:ascii="Tahoma" w:hAnsi="Tahoma" w:cs="Tahoma"/>
          <w:sz w:val="20"/>
          <w:szCs w:val="20"/>
        </w:rPr>
        <w:t>č. 89/2021 Sb.</w:t>
      </w:r>
      <w:r w:rsidR="003C1522" w:rsidRPr="003C1522">
        <w:rPr>
          <w:rFonts w:ascii="Tahoma" w:hAnsi="Tahoma" w:cs="Tahoma"/>
          <w:sz w:val="20"/>
          <w:szCs w:val="22"/>
        </w:rPr>
        <w:t xml:space="preserve"> </w:t>
      </w:r>
      <w:r w:rsidR="003C1522">
        <w:rPr>
          <w:rFonts w:ascii="Tahoma" w:hAnsi="Tahoma" w:cs="Tahoma"/>
          <w:sz w:val="20"/>
          <w:szCs w:val="22"/>
        </w:rPr>
        <w:t>o </w:t>
      </w:r>
      <w:r w:rsidR="003C1522" w:rsidRPr="00633675">
        <w:rPr>
          <w:rFonts w:ascii="Tahoma" w:hAnsi="Tahoma" w:cs="Tahoma"/>
          <w:sz w:val="20"/>
          <w:szCs w:val="22"/>
        </w:rPr>
        <w:t>zdravotnických prostředcích</w:t>
      </w:r>
      <w:r w:rsidR="009B48B3" w:rsidRPr="00633675">
        <w:rPr>
          <w:rFonts w:ascii="Tahoma" w:hAnsi="Tahoma" w:cs="Tahoma"/>
          <w:sz w:val="20"/>
          <w:szCs w:val="20"/>
        </w:rPr>
        <w:t xml:space="preserve"> a doporučeními výrobce po dobu záruky zdarma</w:t>
      </w:r>
      <w:r w:rsidR="00B50238">
        <w:rPr>
          <w:rFonts w:ascii="Tahoma" w:hAnsi="Tahoma" w:cs="Tahoma"/>
          <w:sz w:val="20"/>
          <w:szCs w:val="20"/>
        </w:rPr>
        <w:t>.</w:t>
      </w:r>
      <w:r w:rsidR="009B48B3" w:rsidRPr="00633675">
        <w:rPr>
          <w:rFonts w:ascii="Tahoma" w:hAnsi="Tahoma" w:cs="Tahoma"/>
          <w:sz w:val="20"/>
          <w:szCs w:val="20"/>
        </w:rPr>
        <w:t xml:space="preserve"> </w:t>
      </w:r>
      <w:r w:rsidR="00B50238">
        <w:rPr>
          <w:rFonts w:ascii="Tahoma" w:hAnsi="Tahoma" w:cs="Tahoma"/>
          <w:sz w:val="20"/>
          <w:szCs w:val="20"/>
        </w:rPr>
        <w:t>O</w:t>
      </w:r>
      <w:r w:rsidR="009B128C">
        <w:rPr>
          <w:rFonts w:ascii="Tahoma" w:hAnsi="Tahoma" w:cs="Tahoma"/>
          <w:sz w:val="20"/>
          <w:szCs w:val="20"/>
        </w:rPr>
        <w:t> </w:t>
      </w:r>
      <w:r w:rsidR="00B50238">
        <w:rPr>
          <w:rFonts w:ascii="Tahoma" w:hAnsi="Tahoma" w:cs="Tahoma"/>
          <w:sz w:val="20"/>
          <w:szCs w:val="20"/>
        </w:rPr>
        <w:t xml:space="preserve">provedených kontrolách bude vyhotoven </w:t>
      </w:r>
      <w:r w:rsidR="009B48B3" w:rsidRPr="00633675">
        <w:rPr>
          <w:rFonts w:ascii="Tahoma" w:hAnsi="Tahoma" w:cs="Tahoma"/>
          <w:sz w:val="20"/>
          <w:szCs w:val="20"/>
        </w:rPr>
        <w:t xml:space="preserve">protokol a zaslán na oddělení zdravotnické techniky kupujícího. </w:t>
      </w:r>
    </w:p>
    <w:p w:rsidR="009B48B3" w:rsidRPr="00633675" w:rsidRDefault="009B48B3" w:rsidP="009749D6">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Pr>
          <w:rFonts w:ascii="Tahoma" w:hAnsi="Tahoma" w:cs="Tahoma"/>
          <w:sz w:val="20"/>
          <w:szCs w:val="22"/>
        </w:rPr>
        <w:t xml:space="preserve">č. </w:t>
      </w:r>
      <w:r w:rsidRPr="00633675">
        <w:rPr>
          <w:rFonts w:ascii="Tahoma" w:hAnsi="Tahoma" w:cs="Tahoma"/>
          <w:sz w:val="20"/>
          <w:szCs w:val="22"/>
        </w:rPr>
        <w:t>268/2014 Sb.</w:t>
      </w:r>
      <w:r>
        <w:rPr>
          <w:rFonts w:ascii="Tahoma" w:hAnsi="Tahoma" w:cs="Tahoma"/>
          <w:sz w:val="20"/>
          <w:szCs w:val="22"/>
        </w:rPr>
        <w:t xml:space="preserve">, případně </w:t>
      </w:r>
      <w:r w:rsidR="00332CC2">
        <w:rPr>
          <w:rFonts w:ascii="Tahoma" w:hAnsi="Tahoma" w:cs="Tahoma"/>
          <w:sz w:val="20"/>
          <w:szCs w:val="22"/>
        </w:rPr>
        <w:t xml:space="preserve">zákonem </w:t>
      </w:r>
      <w:r>
        <w:rPr>
          <w:rFonts w:ascii="Tahoma" w:hAnsi="Tahoma" w:cs="Tahoma"/>
          <w:sz w:val="20"/>
          <w:szCs w:val="22"/>
        </w:rPr>
        <w:t>č. 89/2021 Sb.</w:t>
      </w:r>
      <w:r w:rsidRPr="00633675">
        <w:rPr>
          <w:rFonts w:ascii="Tahoma" w:hAnsi="Tahoma" w:cs="Tahoma"/>
          <w:sz w:val="20"/>
          <w:szCs w:val="22"/>
        </w:rPr>
        <w:t xml:space="preserve"> </w:t>
      </w:r>
    </w:p>
    <w:p w:rsidR="009B48B3" w:rsidRPr="00633675" w:rsidRDefault="009B48B3" w:rsidP="009749D6">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rsidR="009B48B3" w:rsidRPr="00633675" w:rsidRDefault="009403BB"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rsid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rsidR="002B7A44" w:rsidRPr="005448BE" w:rsidRDefault="002B7A44" w:rsidP="00DD67FF">
      <w:pPr>
        <w:pStyle w:val="Import14"/>
        <w:numPr>
          <w:ilvl w:val="3"/>
          <w:numId w:val="16"/>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 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rsidR="002B7A44" w:rsidRPr="00633675"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Předání a převzetí </w:t>
      </w:r>
      <w:r w:rsidR="0058034B">
        <w:rPr>
          <w:rFonts w:ascii="Tahoma" w:hAnsi="Tahoma" w:cs="Tahoma"/>
          <w:b/>
          <w:bCs/>
          <w:sz w:val="20"/>
          <w:szCs w:val="20"/>
        </w:rPr>
        <w:t>předmětu smlouvy</w:t>
      </w:r>
    </w:p>
    <w:p w:rsidR="002B7A44" w:rsidRPr="00633675" w:rsidRDefault="002B7A44" w:rsidP="009749D6">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písemně oznámit kupujícímu nejpozději 5 dnů předem, kdy bude </w:t>
      </w:r>
      <w:r w:rsidR="000B5DD7">
        <w:rPr>
          <w:rFonts w:ascii="Tahoma" w:hAnsi="Tahoma" w:cs="Tahoma"/>
          <w:sz w:val="20"/>
          <w:szCs w:val="22"/>
        </w:rPr>
        <w:t xml:space="preserve">předmět smlouvy </w:t>
      </w:r>
      <w:r w:rsidRPr="00633675">
        <w:rPr>
          <w:rFonts w:ascii="Tahoma" w:hAnsi="Tahoma" w:cs="Tahoma"/>
          <w:sz w:val="20"/>
          <w:szCs w:val="22"/>
        </w:rPr>
        <w:t>připraven k předání a převzetí.</w:t>
      </w:r>
      <w:r w:rsidR="009749D6">
        <w:rPr>
          <w:rFonts w:ascii="Tahoma" w:hAnsi="Tahoma" w:cs="Tahoma"/>
          <w:sz w:val="20"/>
          <w:szCs w:val="22"/>
        </w:rPr>
        <w:t xml:space="preserve"> </w:t>
      </w:r>
      <w:r w:rsidR="009749D6" w:rsidRPr="00883ED8">
        <w:rPr>
          <w:rFonts w:ascii="Tahoma" w:hAnsi="Tahoma" w:cs="Tahoma"/>
          <w:sz w:val="20"/>
          <w:szCs w:val="20"/>
        </w:rPr>
        <w:t>K</w:t>
      </w:r>
      <w:r w:rsidR="00244483">
        <w:rPr>
          <w:rFonts w:ascii="Tahoma" w:hAnsi="Tahoma" w:cs="Tahoma"/>
          <w:sz w:val="20"/>
          <w:szCs w:val="20"/>
        </w:rPr>
        <w:t xml:space="preserve">ontaktní osoba Ing. </w:t>
      </w:r>
      <w:proofErr w:type="spellStart"/>
      <w:r w:rsidR="00244483">
        <w:rPr>
          <w:rFonts w:ascii="Tahoma" w:hAnsi="Tahoma" w:cs="Tahoma"/>
          <w:sz w:val="20"/>
          <w:szCs w:val="20"/>
        </w:rPr>
        <w:t>Xxxx</w:t>
      </w:r>
      <w:proofErr w:type="spellEnd"/>
      <w:r w:rsidR="00244483">
        <w:rPr>
          <w:rFonts w:ascii="Tahoma" w:hAnsi="Tahoma" w:cs="Tahoma"/>
          <w:sz w:val="20"/>
          <w:szCs w:val="20"/>
        </w:rPr>
        <w:t xml:space="preserve"> </w:t>
      </w:r>
      <w:proofErr w:type="spellStart"/>
      <w:r w:rsidR="00244483">
        <w:rPr>
          <w:rFonts w:ascii="Tahoma" w:hAnsi="Tahoma" w:cs="Tahoma"/>
          <w:sz w:val="20"/>
          <w:szCs w:val="20"/>
        </w:rPr>
        <w:t>xxxxxxx</w:t>
      </w:r>
      <w:proofErr w:type="spellEnd"/>
      <w:r w:rsidR="009749D6" w:rsidRPr="00883ED8">
        <w:rPr>
          <w:rFonts w:ascii="Tahoma" w:hAnsi="Tahoma" w:cs="Tahoma"/>
          <w:sz w:val="20"/>
          <w:szCs w:val="20"/>
        </w:rPr>
        <w:t xml:space="preserve">, </w:t>
      </w:r>
      <w:r w:rsidR="009749D6" w:rsidRPr="00883ED8">
        <w:rPr>
          <w:rFonts w:ascii="Tahoma" w:hAnsi="Tahoma" w:cs="Tahoma"/>
          <w:color w:val="000000"/>
          <w:sz w:val="20"/>
          <w:szCs w:val="20"/>
        </w:rPr>
        <w:t>oddělení zdra</w:t>
      </w:r>
      <w:r w:rsidR="00244483">
        <w:rPr>
          <w:rFonts w:ascii="Tahoma" w:hAnsi="Tahoma" w:cs="Tahoma"/>
          <w:color w:val="000000"/>
          <w:sz w:val="20"/>
          <w:szCs w:val="20"/>
        </w:rPr>
        <w:t xml:space="preserve">votnické techniky, tel.: </w:t>
      </w:r>
      <w:proofErr w:type="spellStart"/>
      <w:r w:rsidR="00244483">
        <w:rPr>
          <w:rFonts w:ascii="Tahoma" w:hAnsi="Tahoma" w:cs="Tahoma"/>
          <w:color w:val="000000"/>
          <w:sz w:val="20"/>
          <w:szCs w:val="20"/>
        </w:rPr>
        <w:t>xxx</w:t>
      </w:r>
      <w:proofErr w:type="spellEnd"/>
      <w:r w:rsidR="00244483">
        <w:rPr>
          <w:rFonts w:ascii="Tahoma" w:hAnsi="Tahoma" w:cs="Tahoma"/>
          <w:color w:val="000000"/>
          <w:sz w:val="20"/>
          <w:szCs w:val="20"/>
        </w:rPr>
        <w:t xml:space="preserve"> </w:t>
      </w:r>
      <w:proofErr w:type="spellStart"/>
      <w:r w:rsidR="00244483">
        <w:rPr>
          <w:rFonts w:ascii="Tahoma" w:hAnsi="Tahoma" w:cs="Tahoma"/>
          <w:color w:val="000000"/>
          <w:sz w:val="20"/>
          <w:szCs w:val="20"/>
        </w:rPr>
        <w:t>xxx</w:t>
      </w:r>
      <w:proofErr w:type="spellEnd"/>
      <w:r w:rsidR="00244483">
        <w:rPr>
          <w:rFonts w:ascii="Tahoma" w:hAnsi="Tahoma" w:cs="Tahoma"/>
          <w:color w:val="000000"/>
          <w:sz w:val="20"/>
          <w:szCs w:val="20"/>
        </w:rPr>
        <w:t xml:space="preserve"> xxx</w:t>
      </w:r>
      <w:r w:rsidR="009749D6" w:rsidRPr="00883ED8">
        <w:rPr>
          <w:rFonts w:ascii="Tahoma" w:hAnsi="Tahoma" w:cs="Tahoma"/>
          <w:color w:val="000000"/>
          <w:sz w:val="20"/>
          <w:szCs w:val="20"/>
        </w:rPr>
        <w:t>.</w:t>
      </w:r>
    </w:p>
    <w:p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002B7A44" w:rsidRPr="00633675">
        <w:rPr>
          <w:rFonts w:ascii="Tahoma" w:hAnsi="Tahoma" w:cs="Tahoma"/>
          <w:sz w:val="20"/>
          <w:szCs w:val="22"/>
        </w:rPr>
        <w:t xml:space="preserve"> kupujícímu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rsidR="002B7A44"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rsidR="00A36301" w:rsidRPr="00633675"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rsidR="002B7A44" w:rsidRPr="00633675"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rsidR="002B7A44"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době termínu předání a převzetí přístroje, musí tento vykazovat všechny parametry dané technickou specifikací a musí být schopný trvalého provozu.</w:t>
      </w:r>
    </w:p>
    <w:p w:rsidR="002B7A44" w:rsidRPr="00957E33" w:rsidRDefault="000E21FD"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6" w:name="_Hlk82416675"/>
      <w:r>
        <w:rPr>
          <w:rFonts w:ascii="Tahoma" w:hAnsi="Tahoma" w:cs="Tahoma"/>
          <w:sz w:val="20"/>
          <w:szCs w:val="22"/>
        </w:rPr>
        <w:lastRenderedPageBreak/>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který za kupujícího podepíše k tomu pověřený zástupce – vedoucí oddělení zdravotnické techniky</w:t>
      </w:r>
      <w:r w:rsidR="0058034B">
        <w:rPr>
          <w:rFonts w:ascii="Tahoma" w:hAnsi="Tahoma" w:cs="Tahoma"/>
          <w:sz w:val="20"/>
          <w:szCs w:val="22"/>
        </w:rPr>
        <w:t xml:space="preserve">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sériové číslo </w:t>
      </w:r>
      <w:r w:rsidR="00DD67FF">
        <w:rPr>
          <w:rFonts w:ascii="Tahoma" w:hAnsi="Tahoma" w:cs="Tahoma"/>
          <w:sz w:val="20"/>
          <w:szCs w:val="22"/>
        </w:rPr>
        <w:t>předmětu smlouvy</w:t>
      </w:r>
      <w:r w:rsidR="002B7A44" w:rsidRPr="00957E33">
        <w:rPr>
          <w:rFonts w:ascii="Tahoma" w:hAnsi="Tahoma" w:cs="Tahoma"/>
          <w:sz w:val="20"/>
          <w:szCs w:val="22"/>
        </w:rPr>
        <w:t xml:space="preserve"> (pokud existuje) a datum předání. </w:t>
      </w:r>
      <w:r w:rsidR="0043288E">
        <w:rPr>
          <w:rFonts w:ascii="Tahoma" w:hAnsi="Tahoma" w:cs="Tahoma"/>
          <w:sz w:val="20"/>
          <w:szCs w:val="22"/>
        </w:rPr>
        <w:t>Předávací protokol</w:t>
      </w:r>
      <w:r w:rsidR="002B7A44" w:rsidRPr="00957E33">
        <w:rPr>
          <w:rFonts w:ascii="Tahoma" w:hAnsi="Tahoma" w:cs="Tahoma"/>
          <w:sz w:val="20"/>
          <w:szCs w:val="22"/>
        </w:rPr>
        <w:t xml:space="preserve"> bude dále obsahovat jméno a podpis předávající osoby za prodávajícího a jméno a podpis přejímající osoby za kupujícího. </w:t>
      </w:r>
      <w:r w:rsidR="0043288E">
        <w:rPr>
          <w:rFonts w:ascii="Tahoma" w:hAnsi="Tahoma" w:cs="Tahoma"/>
          <w:sz w:val="20"/>
          <w:szCs w:val="22"/>
        </w:rPr>
        <w:t>Předávací protokol</w:t>
      </w:r>
      <w:r w:rsidR="002B7A44" w:rsidRPr="00957E33">
        <w:rPr>
          <w:rFonts w:ascii="Tahoma" w:hAnsi="Tahoma" w:cs="Tahoma"/>
          <w:sz w:val="20"/>
          <w:szCs w:val="22"/>
        </w:rPr>
        <w:t xml:space="preserve"> bude označen číslem této smlouvy, uvedeným kupujícím v jejím záhlaví</w:t>
      </w:r>
      <w:r w:rsidR="00FD6DAC">
        <w:rPr>
          <w:rFonts w:ascii="Tahoma" w:hAnsi="Tahoma" w:cs="Tahoma"/>
          <w:sz w:val="20"/>
          <w:szCs w:val="22"/>
        </w:rPr>
        <w:t xml:space="preserve"> a názvem a registračním číslem projektu</w:t>
      </w:r>
      <w:r w:rsidR="002B7A44" w:rsidRPr="00957E33">
        <w:rPr>
          <w:rFonts w:ascii="Tahoma" w:hAnsi="Tahoma" w:cs="Tahoma"/>
          <w:sz w:val="20"/>
          <w:szCs w:val="22"/>
        </w:rPr>
        <w:t>. Prodávající odpovídá za to, že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6"/>
    <w:p w:rsidR="00957E33" w:rsidRPr="006504F4"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rsidR="00957E33"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Vlastnické právo k</w:t>
      </w:r>
      <w:r w:rsidR="0043288E" w:rsidRPr="006504F4">
        <w:rPr>
          <w:rFonts w:ascii="Tahoma" w:hAnsi="Tahoma" w:cs="Tahoma"/>
          <w:sz w:val="20"/>
          <w:szCs w:val="20"/>
        </w:rPr>
        <w:t> předmětu smlouvy</w:t>
      </w:r>
      <w:r w:rsidRPr="006504F4">
        <w:rPr>
          <w:rFonts w:ascii="Tahoma" w:hAnsi="Tahoma" w:cs="Tahoma"/>
          <w:sz w:val="20"/>
          <w:szCs w:val="20"/>
        </w:rPr>
        <w:t xml:space="preserve"> a nebezpečí škody na něm přechází na kupujícího okamžikem jeho předání a převzetí dle odst. 1 této smlouvy. </w:t>
      </w:r>
    </w:p>
    <w:p w:rsidR="002B7A44" w:rsidRP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Platební podmínky</w:t>
      </w:r>
    </w:p>
    <w:p w:rsidR="001546A7" w:rsidRDefault="001546A7" w:rsidP="009749D6">
      <w:pPr>
        <w:tabs>
          <w:tab w:val="left" w:pos="0"/>
        </w:tabs>
        <w:spacing w:after="60" w:line="276" w:lineRule="auto"/>
        <w:jc w:val="both"/>
        <w:rPr>
          <w:rFonts w:ascii="Tahoma" w:hAnsi="Tahoma" w:cs="Tahoma"/>
          <w:sz w:val="20"/>
          <w:szCs w:val="20"/>
        </w:rPr>
      </w:pPr>
    </w:p>
    <w:p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sidR="00140DDE">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sidR="0043288E">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smlouvy kupujícího, IČ</w:t>
      </w:r>
      <w:r w:rsidR="00F80B6C">
        <w:rPr>
          <w:rFonts w:ascii="Tahoma" w:hAnsi="Tahoma" w:cs="Tahoma"/>
          <w:sz w:val="20"/>
          <w:szCs w:val="22"/>
        </w:rPr>
        <w:t>O</w:t>
      </w:r>
      <w:r w:rsidRPr="00633675">
        <w:rPr>
          <w:rFonts w:ascii="Tahoma" w:hAnsi="Tahoma" w:cs="Tahoma"/>
          <w:sz w:val="20"/>
          <w:szCs w:val="22"/>
        </w:rPr>
        <w:t xml:space="preserve"> kupujícího, číslo veřejné zakázky (tj</w:t>
      </w:r>
      <w:r w:rsidRPr="00B63017">
        <w:rPr>
          <w:rFonts w:ascii="Tahoma" w:hAnsi="Tahoma" w:cs="Tahoma"/>
          <w:sz w:val="20"/>
          <w:szCs w:val="22"/>
        </w:rPr>
        <w:t xml:space="preserve">. </w:t>
      </w:r>
      <w:r w:rsidR="0034494E" w:rsidRPr="0034494E">
        <w:rPr>
          <w:rFonts w:ascii="Tahoma" w:hAnsi="Tahoma" w:cs="Tahoma"/>
          <w:b/>
          <w:bCs/>
          <w:sz w:val="20"/>
          <w:szCs w:val="20"/>
        </w:rPr>
        <w:t>KRN/FMP/2022/05/Přístroje 2022-React EU</w:t>
      </w:r>
      <w:r w:rsidR="0034494E" w:rsidRPr="0034494E">
        <w:rPr>
          <w:rFonts w:ascii="Tahoma" w:eastAsia="Calibri" w:hAnsi="Tahoma" w:cs="Tahoma"/>
          <w:b/>
          <w:bCs/>
          <w:sz w:val="20"/>
          <w:szCs w:val="20"/>
          <w:lang w:eastAsia="en-US"/>
        </w:rPr>
        <w:t xml:space="preserve"> </w:t>
      </w:r>
      <w:r w:rsidR="000047E3" w:rsidRPr="0034494E">
        <w:rPr>
          <w:rFonts w:ascii="Tahoma" w:eastAsia="Calibri" w:hAnsi="Tahoma" w:cs="Tahoma"/>
          <w:b/>
          <w:bCs/>
          <w:sz w:val="20"/>
          <w:szCs w:val="20"/>
          <w:lang w:eastAsia="en-US"/>
        </w:rPr>
        <w:t>(</w:t>
      </w:r>
      <w:r w:rsidR="00887418" w:rsidRPr="0034494E">
        <w:rPr>
          <w:rFonts w:ascii="Tahoma" w:eastAsia="Calibri" w:hAnsi="Tahoma" w:cs="Tahoma"/>
          <w:b/>
          <w:bCs/>
          <w:sz w:val="20"/>
          <w:szCs w:val="20"/>
          <w:lang w:eastAsia="en-US"/>
        </w:rPr>
        <w:t xml:space="preserve">část </w:t>
      </w:r>
      <w:r w:rsidR="006B22E7">
        <w:rPr>
          <w:rFonts w:ascii="Tahoma" w:eastAsia="Calibri" w:hAnsi="Tahoma" w:cs="Tahoma"/>
          <w:b/>
          <w:bCs/>
          <w:sz w:val="20"/>
          <w:szCs w:val="20"/>
          <w:lang w:eastAsia="en-US"/>
        </w:rPr>
        <w:t>6</w:t>
      </w:r>
      <w:r w:rsidR="000047E3" w:rsidRPr="0034494E">
        <w:rPr>
          <w:rFonts w:ascii="Tahoma" w:eastAsia="Calibri" w:hAnsi="Tahoma" w:cs="Tahoma"/>
          <w:b/>
          <w:bCs/>
          <w:sz w:val="20"/>
          <w:szCs w:val="20"/>
          <w:lang w:eastAsia="en-US"/>
        </w:rPr>
        <w:t>)</w:t>
      </w:r>
      <w:r w:rsidR="00887418" w:rsidRPr="0034494E">
        <w:rPr>
          <w:rFonts w:ascii="Tahoma" w:eastAsia="Calibri" w:hAnsi="Tahoma" w:cs="Tahoma"/>
          <w:b/>
          <w:bCs/>
          <w:sz w:val="20"/>
          <w:szCs w:val="20"/>
          <w:lang w:eastAsia="en-US"/>
        </w:rPr>
        <w:t>,</w:t>
      </w:r>
    </w:p>
    <w:p w:rsidR="00C55FF6" w:rsidRPr="00952CA9"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952CA9">
        <w:rPr>
          <w:rFonts w:ascii="Tahoma" w:hAnsi="Tahoma" w:cs="Tahoma"/>
          <w:sz w:val="20"/>
          <w:szCs w:val="22"/>
        </w:rPr>
        <w:t xml:space="preserve">Název projektu: </w:t>
      </w:r>
      <w:r w:rsidRPr="004E6533">
        <w:rPr>
          <w:rFonts w:ascii="Tahoma" w:hAnsi="Tahoma" w:cs="Tahoma"/>
          <w:sz w:val="20"/>
          <w:szCs w:val="22"/>
        </w:rPr>
        <w:t xml:space="preserve">Rozvoj a modernizace pracovišť navazujících na urgentní příjem </w:t>
      </w:r>
      <w:r w:rsidR="009749D6" w:rsidRPr="004E6533">
        <w:rPr>
          <w:rFonts w:ascii="Tahoma" w:hAnsi="Tahoma" w:cs="Tahoma"/>
          <w:sz w:val="20"/>
          <w:szCs w:val="22"/>
        </w:rPr>
        <w:t>2. typu Sdruženého zdravotnického zařízení Krnov, příspěvková organizaci</w:t>
      </w:r>
      <w:r w:rsidRPr="004E6533">
        <w:rPr>
          <w:rFonts w:ascii="Tahoma" w:hAnsi="Tahoma" w:cs="Tahoma"/>
          <w:sz w:val="20"/>
          <w:szCs w:val="22"/>
        </w:rPr>
        <w:t xml:space="preserve">, registrační číslo projektu: </w:t>
      </w:r>
      <w:r w:rsidRPr="00FD6DAC">
        <w:rPr>
          <w:rFonts w:ascii="Tahoma" w:hAnsi="Tahoma" w:cs="Tahoma"/>
          <w:b/>
          <w:sz w:val="20"/>
          <w:szCs w:val="22"/>
        </w:rPr>
        <w:t>CZ.06.6.127/0.0/0.0/21_121/0016</w:t>
      </w:r>
      <w:r w:rsidR="009749D6" w:rsidRPr="00FD6DAC">
        <w:rPr>
          <w:rFonts w:ascii="Tahoma" w:hAnsi="Tahoma" w:cs="Tahoma"/>
          <w:b/>
          <w:sz w:val="20"/>
          <w:szCs w:val="22"/>
        </w:rPr>
        <w:t>293</w:t>
      </w:r>
      <w:r w:rsidRPr="00FD6DAC">
        <w:rPr>
          <w:rFonts w:ascii="Tahoma" w:hAnsi="Tahoma" w:cs="Tahoma"/>
          <w:b/>
          <w:sz w:val="20"/>
          <w:szCs w:val="22"/>
        </w:rPr>
        <w:t xml:space="preserve"> a text „spolufinancováno v rámci IROP“,</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rsidR="00C55FF6" w:rsidRPr="00633675" w:rsidRDefault="00C55FF6" w:rsidP="009749D6">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rsidR="00C55FF6" w:rsidRPr="00633675" w:rsidRDefault="00C55FF6" w:rsidP="009749D6">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Pr>
          <w:rFonts w:ascii="Tahoma" w:hAnsi="Tahoma" w:cs="Tahoma"/>
          <w:sz w:val="20"/>
          <w:szCs w:val="22"/>
        </w:rPr>
        <w:t xml:space="preserve"> </w:t>
      </w:r>
      <w:bookmarkStart w:id="7" w:name="_Hlk81510498"/>
      <w:r w:rsidRPr="00816A9D">
        <w:rPr>
          <w:rFonts w:ascii="Tahoma" w:hAnsi="Tahoma" w:cs="Tahoma"/>
          <w:sz w:val="20"/>
          <w:szCs w:val="20"/>
        </w:rPr>
        <w:t xml:space="preserve">nebo mailem na adresu </w:t>
      </w:r>
      <w:hyperlink r:id="rId8" w:history="1">
        <w:r w:rsidRPr="00816A9D">
          <w:rPr>
            <w:rStyle w:val="Hypertextovodkaz"/>
            <w:rFonts w:ascii="Tahoma" w:hAnsi="Tahoma" w:cs="Tahoma"/>
            <w:sz w:val="20"/>
            <w:szCs w:val="20"/>
          </w:rPr>
          <w:t>fakturace@szzkrnov.cz</w:t>
        </w:r>
      </w:hyperlink>
      <w:r>
        <w:rPr>
          <w:rFonts w:ascii="Tahoma" w:hAnsi="Tahoma" w:cs="Tahoma"/>
          <w:sz w:val="20"/>
          <w:szCs w:val="20"/>
        </w:rPr>
        <w:t>.</w:t>
      </w:r>
      <w:bookmarkEnd w:id="7"/>
    </w:p>
    <w:p w:rsidR="00C55FF6" w:rsidRPr="00633675"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C55FF6" w:rsidRPr="00633675"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rsidR="00C55FF6" w:rsidRPr="00633675" w:rsidRDefault="00C55FF6" w:rsidP="009749D6">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rsidR="00C55FF6"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rsidR="00332CC2" w:rsidRPr="00633675" w:rsidRDefault="00332CC2" w:rsidP="00332CC2">
      <w:pPr>
        <w:spacing w:before="120" w:after="120" w:line="276" w:lineRule="auto"/>
        <w:ind w:left="425" w:hanging="425"/>
        <w:jc w:val="center"/>
        <w:rPr>
          <w:rFonts w:ascii="Tahoma" w:hAnsi="Tahoma" w:cs="Tahoma"/>
          <w:b/>
          <w:sz w:val="20"/>
          <w:szCs w:val="22"/>
        </w:rPr>
      </w:pPr>
      <w:r w:rsidRPr="00633675">
        <w:rPr>
          <w:rFonts w:ascii="Tahoma" w:hAnsi="Tahoma" w:cs="Tahoma"/>
          <w:b/>
          <w:sz w:val="20"/>
          <w:szCs w:val="22"/>
        </w:rPr>
        <w:t>Záruka za jakost</w:t>
      </w:r>
    </w:p>
    <w:p w:rsidR="00957E33" w:rsidRPr="00957E33"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v délce </w:t>
      </w:r>
      <w:r w:rsidR="000D1BB2">
        <w:rPr>
          <w:rFonts w:ascii="Tahoma" w:hAnsi="Tahoma" w:cs="Tahoma"/>
          <w:sz w:val="20"/>
          <w:szCs w:val="22"/>
        </w:rPr>
        <w:t>36. měsíců</w:t>
      </w:r>
      <w:r w:rsidRPr="00957E33">
        <w:rPr>
          <w:rFonts w:ascii="Tahoma" w:hAnsi="Tahoma" w:cs="Tahoma"/>
          <w:sz w:val="20"/>
          <w:szCs w:val="22"/>
        </w:rPr>
        <w:t xml:space="preserve">, (dále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rsidR="00957E33" w:rsidRPr="0043288E"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rsidR="001546A7" w:rsidRPr="0043288E" w:rsidRDefault="001546A7" w:rsidP="009749D6">
      <w:pPr>
        <w:numPr>
          <w:ilvl w:val="0"/>
          <w:numId w:val="3"/>
        </w:numPr>
        <w:tabs>
          <w:tab w:val="left" w:pos="360"/>
        </w:tabs>
        <w:spacing w:before="120" w:after="60" w:line="276" w:lineRule="auto"/>
        <w:ind w:left="357" w:hanging="357"/>
        <w:jc w:val="both"/>
        <w:rPr>
          <w:rFonts w:ascii="Tahoma" w:hAnsi="Tahoma" w:cs="Tahoma"/>
          <w:sz w:val="20"/>
          <w:szCs w:val="20"/>
        </w:rPr>
      </w:pPr>
      <w:bookmarkStart w:id="8" w:name="_Hlk81509058"/>
      <w:r w:rsidRPr="0043288E">
        <w:rPr>
          <w:rFonts w:ascii="Tahoma" w:hAnsi="Tahoma" w:cs="Tahoma"/>
          <w:sz w:val="20"/>
          <w:szCs w:val="20"/>
        </w:rPr>
        <w:t>Záruční servis podle této smlouvy zahrnuje:</w:t>
      </w:r>
    </w:p>
    <w:p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p>
    <w:p w:rsidR="001546A7" w:rsidRPr="0043288E" w:rsidRDefault="00AF5002"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 xml:space="preserve">údržbu, </w:t>
      </w:r>
      <w:r w:rsidR="000F2521" w:rsidRPr="0043288E">
        <w:rPr>
          <w:rFonts w:ascii="Tahoma" w:hAnsi="Tahoma" w:cs="Tahoma"/>
          <w:sz w:val="20"/>
          <w:szCs w:val="20"/>
        </w:rPr>
        <w:t xml:space="preserve">opravy poruch a závad </w:t>
      </w:r>
      <w:r w:rsidR="0043288E" w:rsidRPr="0043288E">
        <w:rPr>
          <w:rFonts w:ascii="Tahoma" w:hAnsi="Tahoma" w:cs="Tahoma"/>
          <w:sz w:val="20"/>
          <w:szCs w:val="20"/>
        </w:rPr>
        <w:t>předmětu smlouvy</w:t>
      </w:r>
      <w:r w:rsidR="000F2521" w:rsidRPr="0043288E">
        <w:rPr>
          <w:rFonts w:ascii="Tahoma" w:hAnsi="Tahoma" w:cs="Tahoma"/>
          <w:sz w:val="20"/>
          <w:szCs w:val="20"/>
        </w:rPr>
        <w:t xml:space="preserve">, tj. uvedení </w:t>
      </w:r>
      <w:r w:rsidR="0043288E" w:rsidRPr="0043288E">
        <w:rPr>
          <w:rFonts w:ascii="Tahoma" w:hAnsi="Tahoma" w:cs="Tahoma"/>
          <w:sz w:val="20"/>
          <w:szCs w:val="20"/>
        </w:rPr>
        <w:t>předmětu smlouvy</w:t>
      </w:r>
      <w:r w:rsidR="001546A7" w:rsidRPr="0043288E">
        <w:rPr>
          <w:rFonts w:ascii="Tahoma" w:hAnsi="Tahoma" w:cs="Tahoma"/>
          <w:sz w:val="20"/>
          <w:szCs w:val="20"/>
        </w:rPr>
        <w:t xml:space="preserve"> do stavu plné </w:t>
      </w:r>
      <w:r w:rsidR="001546A7" w:rsidRPr="0043288E">
        <w:rPr>
          <w:rFonts w:ascii="Tahoma" w:hAnsi="Tahoma" w:cs="Tahoma"/>
          <w:sz w:val="20"/>
          <w:szCs w:val="20"/>
        </w:rPr>
        <w:lastRenderedPageBreak/>
        <w:t>využitelnosti jeho technických parametrů,</w:t>
      </w:r>
    </w:p>
    <w:p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pravidelné předepsané periodické bezpečnostně-technické kont</w:t>
      </w:r>
      <w:r w:rsidR="000F2521" w:rsidRPr="0043288E">
        <w:rPr>
          <w:rFonts w:ascii="Tahoma" w:hAnsi="Tahoma" w:cs="Tahoma"/>
          <w:sz w:val="20"/>
          <w:szCs w:val="20"/>
        </w:rPr>
        <w:t xml:space="preserve">roly </w:t>
      </w:r>
      <w:r w:rsidR="0043288E" w:rsidRPr="0043288E">
        <w:rPr>
          <w:rFonts w:ascii="Tahoma" w:hAnsi="Tahoma" w:cs="Tahoma"/>
          <w:sz w:val="20"/>
          <w:szCs w:val="20"/>
        </w:rPr>
        <w:t>předmětu smlouvy</w:t>
      </w:r>
      <w:r w:rsidR="00CA150E" w:rsidRPr="0043288E">
        <w:rPr>
          <w:rFonts w:ascii="Tahoma" w:hAnsi="Tahoma" w:cs="Tahoma"/>
          <w:sz w:val="20"/>
          <w:szCs w:val="20"/>
        </w:rPr>
        <w:t xml:space="preserve"> dle zákona č. </w:t>
      </w:r>
      <w:r w:rsidR="004E7BCC" w:rsidRPr="0043288E">
        <w:rPr>
          <w:rFonts w:ascii="Tahoma" w:hAnsi="Tahoma" w:cs="Tahoma"/>
          <w:sz w:val="20"/>
          <w:szCs w:val="20"/>
        </w:rPr>
        <w:t>268/2014</w:t>
      </w:r>
      <w:r w:rsidRPr="0043288E">
        <w:rPr>
          <w:rFonts w:ascii="Tahoma" w:hAnsi="Tahoma" w:cs="Tahoma"/>
          <w:sz w:val="20"/>
          <w:szCs w:val="20"/>
        </w:rPr>
        <w:t xml:space="preserve"> Sb., </w:t>
      </w:r>
      <w:r w:rsidR="0043288E" w:rsidRPr="0043288E">
        <w:rPr>
          <w:rFonts w:ascii="Tahoma" w:hAnsi="Tahoma" w:cs="Tahoma"/>
          <w:sz w:val="20"/>
          <w:szCs w:val="20"/>
        </w:rPr>
        <w:t xml:space="preserve">resp. </w:t>
      </w:r>
      <w:r w:rsidR="00332CC2">
        <w:rPr>
          <w:rFonts w:ascii="Tahoma" w:hAnsi="Tahoma" w:cs="Tahoma"/>
          <w:sz w:val="20"/>
          <w:szCs w:val="20"/>
        </w:rPr>
        <w:t>z</w:t>
      </w:r>
      <w:r w:rsidR="0043288E" w:rsidRPr="0043288E">
        <w:rPr>
          <w:rFonts w:ascii="Tahoma" w:hAnsi="Tahoma" w:cs="Tahoma"/>
          <w:sz w:val="20"/>
          <w:szCs w:val="20"/>
        </w:rPr>
        <w:t xml:space="preserve">ákon č. 89/2021 Sb. a platných norem </w:t>
      </w:r>
      <w:r w:rsidR="00601D09" w:rsidRPr="0043288E">
        <w:rPr>
          <w:rFonts w:ascii="Tahoma" w:hAnsi="Tahoma" w:cs="Tahoma"/>
          <w:sz w:val="20"/>
          <w:szCs w:val="20"/>
        </w:rPr>
        <w:t>a dle požadavků výrobce</w:t>
      </w:r>
      <w:r w:rsidR="0043288E" w:rsidRPr="0043288E">
        <w:rPr>
          <w:rFonts w:ascii="Tahoma" w:hAnsi="Tahoma" w:cs="Tahoma"/>
          <w:sz w:val="20"/>
          <w:szCs w:val="20"/>
        </w:rPr>
        <w:t xml:space="preserve">, vč. výměny všech předepsaných servisních </w:t>
      </w:r>
      <w:proofErr w:type="spellStart"/>
      <w:r w:rsidR="0043288E" w:rsidRPr="0043288E">
        <w:rPr>
          <w:rFonts w:ascii="Tahoma" w:hAnsi="Tahoma" w:cs="Tahoma"/>
          <w:sz w:val="20"/>
          <w:szCs w:val="20"/>
        </w:rPr>
        <w:t>kitů</w:t>
      </w:r>
      <w:proofErr w:type="spellEnd"/>
      <w:r w:rsidR="0043288E" w:rsidRPr="0043288E">
        <w:rPr>
          <w:rFonts w:ascii="Tahoma" w:hAnsi="Tahoma" w:cs="Tahoma"/>
          <w:sz w:val="20"/>
          <w:szCs w:val="20"/>
        </w:rPr>
        <w:t xml:space="preserve"> a náhradních dílů dle doporučení výrobce.</w:t>
      </w:r>
    </w:p>
    <w:bookmarkEnd w:id="8"/>
    <w:p w:rsidR="00E473DE" w:rsidRPr="006B22E7" w:rsidRDefault="00E473DE" w:rsidP="009749D6">
      <w:pPr>
        <w:numPr>
          <w:ilvl w:val="0"/>
          <w:numId w:val="3"/>
        </w:numPr>
        <w:tabs>
          <w:tab w:val="left" w:pos="360"/>
        </w:tabs>
        <w:spacing w:before="120" w:line="276" w:lineRule="auto"/>
        <w:ind w:left="360" w:hanging="360"/>
        <w:jc w:val="both"/>
        <w:rPr>
          <w:rFonts w:ascii="Tahoma" w:hAnsi="Tahoma" w:cs="Tahoma"/>
          <w:sz w:val="22"/>
          <w:szCs w:val="20"/>
        </w:rPr>
      </w:pPr>
      <w:r w:rsidRPr="00942402">
        <w:rPr>
          <w:rFonts w:ascii="Tahoma" w:hAnsi="Tahoma" w:cs="Tahoma"/>
          <w:sz w:val="20"/>
          <w:szCs w:val="18"/>
        </w:rPr>
        <w:t xml:space="preserve">V případě </w:t>
      </w:r>
      <w:r w:rsidR="00F530CE" w:rsidRPr="00EC65C8">
        <w:rPr>
          <w:rFonts w:ascii="Tahoma" w:hAnsi="Tahoma" w:cs="Tahoma"/>
          <w:sz w:val="20"/>
          <w:szCs w:val="18"/>
        </w:rPr>
        <w:t>neuznaného</w:t>
      </w:r>
      <w:r w:rsidR="00F530CE">
        <w:rPr>
          <w:rFonts w:ascii="Tahoma" w:hAnsi="Tahoma" w:cs="Tahoma"/>
          <w:sz w:val="20"/>
          <w:szCs w:val="18"/>
        </w:rPr>
        <w:t xml:space="preserve"> </w:t>
      </w:r>
      <w:r w:rsidRPr="00942402">
        <w:rPr>
          <w:rFonts w:ascii="Tahoma" w:hAnsi="Tahoma" w:cs="Tahoma"/>
          <w:sz w:val="20"/>
          <w:szCs w:val="18"/>
        </w:rPr>
        <w:t>záručního i pozáručního servisu je dodavatel oprávněn účtovat kilometrovné do vzdálenosti max. 100 km.</w:t>
      </w:r>
    </w:p>
    <w:p w:rsidR="006B22E7" w:rsidRPr="00942402" w:rsidRDefault="006B22E7" w:rsidP="006B22E7">
      <w:pPr>
        <w:tabs>
          <w:tab w:val="left" w:pos="360"/>
        </w:tabs>
        <w:spacing w:before="120" w:line="276" w:lineRule="auto"/>
        <w:ind w:left="360"/>
        <w:jc w:val="both"/>
        <w:rPr>
          <w:rFonts w:ascii="Tahoma" w:hAnsi="Tahoma" w:cs="Tahoma"/>
          <w:sz w:val="22"/>
          <w:szCs w:val="20"/>
        </w:rPr>
      </w:pPr>
    </w:p>
    <w:p w:rsidR="00957E33" w:rsidRPr="00633675" w:rsidRDefault="00957E33" w:rsidP="009749D6">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rsidR="00957E33" w:rsidRPr="00FF0589" w:rsidRDefault="00957E33" w:rsidP="009749D6">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rsidR="00957E33" w:rsidRPr="00633675" w:rsidRDefault="00957E33" w:rsidP="009749D6">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specifikaci zjištěné vady. Kupující bude vady </w:t>
      </w:r>
      <w:r w:rsidR="0058034B">
        <w:rPr>
          <w:rFonts w:ascii="Tahoma" w:hAnsi="Tahoma" w:cs="Tahoma"/>
          <w:sz w:val="20"/>
          <w:szCs w:val="22"/>
        </w:rPr>
        <w:t>předmětu smlouvy</w:t>
      </w:r>
      <w:r w:rsidRPr="00633675">
        <w:rPr>
          <w:rFonts w:ascii="Tahoma" w:hAnsi="Tahoma" w:cs="Tahoma"/>
          <w:sz w:val="20"/>
          <w:szCs w:val="22"/>
        </w:rPr>
        <w:t xml:space="preserve"> oznamovat na:</w:t>
      </w:r>
    </w:p>
    <w:p w:rsidR="00957E33" w:rsidRPr="00633675" w:rsidRDefault="00957E33" w:rsidP="00D41444">
      <w:pPr>
        <w:pStyle w:val="Odstavecseseznamem"/>
        <w:numPr>
          <w:ilvl w:val="0"/>
          <w:numId w:val="29"/>
        </w:numPr>
        <w:tabs>
          <w:tab w:val="num" w:pos="1353"/>
        </w:tabs>
        <w:spacing w:before="12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sidR="000D1BB2">
        <w:rPr>
          <w:rFonts w:ascii="Tahoma" w:hAnsi="Tahoma" w:cs="Tahoma"/>
          <w:sz w:val="20"/>
          <w:szCs w:val="20"/>
        </w:rPr>
        <w:t>571 575 330</w:t>
      </w:r>
    </w:p>
    <w:p w:rsidR="00957E33" w:rsidRPr="00633675" w:rsidRDefault="00957E33" w:rsidP="00D41444">
      <w:pPr>
        <w:pStyle w:val="Odstavecseseznamem"/>
        <w:numPr>
          <w:ilvl w:val="0"/>
          <w:numId w:val="29"/>
        </w:numPr>
        <w:tabs>
          <w:tab w:val="num" w:pos="1353"/>
        </w:tabs>
        <w:spacing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0D1BB2">
        <w:rPr>
          <w:rFonts w:ascii="Tahoma" w:hAnsi="Tahoma" w:cs="Tahoma"/>
          <w:sz w:val="20"/>
          <w:szCs w:val="20"/>
        </w:rPr>
        <w:t>obchod@zptvigantice.cz</w:t>
      </w:r>
    </w:p>
    <w:p w:rsidR="00957E33" w:rsidRPr="00633675" w:rsidRDefault="00957E33" w:rsidP="00D41444">
      <w:pPr>
        <w:pStyle w:val="Odstavecseseznamem"/>
        <w:numPr>
          <w:ilvl w:val="0"/>
          <w:numId w:val="29"/>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000D1BB2">
        <w:rPr>
          <w:rFonts w:ascii="Tahoma" w:hAnsi="Tahoma" w:cs="Tahoma"/>
          <w:sz w:val="20"/>
          <w:szCs w:val="20"/>
        </w:rPr>
        <w:t>Vigantice266, 756 61</w:t>
      </w:r>
    </w:p>
    <w:p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rsidR="00957E33" w:rsidRPr="00691B29"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u kupujícího. V případě výměny nebo opravy v servisním středisku prodávajícího nebo autorizovaném servisním středisku výrobce zabezpečí prodávající</w:t>
      </w:r>
      <w:r w:rsidR="00A1549E" w:rsidRPr="00691B29">
        <w:rPr>
          <w:rFonts w:ascii="Tahoma" w:hAnsi="Tahoma" w:cs="Tahoma"/>
          <w:sz w:val="20"/>
          <w:szCs w:val="22"/>
        </w:rPr>
        <w:t xml:space="preserve"> bezplatně dopravu vadného předmětu smlouvy</w:t>
      </w:r>
      <w:r w:rsidRPr="00691B29">
        <w:rPr>
          <w:rFonts w:ascii="Tahoma" w:hAnsi="Tahoma" w:cs="Tahoma"/>
          <w:sz w:val="20"/>
          <w:szCs w:val="22"/>
        </w:rPr>
        <w:t xml:space="preserve"> od kupujícího do servisu a dopravu </w:t>
      </w:r>
      <w:r w:rsidR="00A1549E" w:rsidRPr="00691B29">
        <w:rPr>
          <w:rFonts w:ascii="Tahoma" w:hAnsi="Tahoma" w:cs="Tahoma"/>
          <w:sz w:val="20"/>
          <w:szCs w:val="22"/>
        </w:rPr>
        <w:t>opraveného nebo vyměněného předmětu smlouvy</w:t>
      </w:r>
      <w:r w:rsidRPr="00691B29">
        <w:rPr>
          <w:rFonts w:ascii="Tahoma" w:hAnsi="Tahoma" w:cs="Tahoma"/>
          <w:sz w:val="20"/>
          <w:szCs w:val="22"/>
        </w:rPr>
        <w:t xml:space="preserve"> zpět ke kupujícímu. </w:t>
      </w:r>
      <w:r w:rsidR="00A1549E" w:rsidRPr="00691B29">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rsidR="00A1549E" w:rsidRPr="00A1549E" w:rsidRDefault="00D42331" w:rsidP="00332CC2">
      <w:pPr>
        <w:numPr>
          <w:ilvl w:val="0"/>
          <w:numId w:val="3"/>
        </w:numPr>
        <w:tabs>
          <w:tab w:val="num" w:pos="-7230"/>
          <w:tab w:val="left" w:pos="360"/>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sidR="00A1549E">
        <w:rPr>
          <w:rFonts w:ascii="Tahoma" w:hAnsi="Tahoma" w:cs="Tahoma"/>
          <w:sz w:val="20"/>
          <w:szCs w:val="20"/>
        </w:rPr>
        <w:t xml:space="preserve">, který nesmí být </w:t>
      </w:r>
      <w:r w:rsidR="00691B29">
        <w:rPr>
          <w:rFonts w:ascii="Tahoma" w:hAnsi="Tahoma" w:cs="Tahoma"/>
          <w:sz w:val="20"/>
          <w:szCs w:val="20"/>
        </w:rPr>
        <w:t>delší</w:t>
      </w:r>
      <w:r>
        <w:rPr>
          <w:rFonts w:ascii="Tahoma" w:hAnsi="Tahoma" w:cs="Tahoma"/>
          <w:sz w:val="20"/>
          <w:szCs w:val="20"/>
        </w:rPr>
        <w:t xml:space="preserve"> </w:t>
      </w:r>
      <w:r w:rsidR="00A1549E">
        <w:rPr>
          <w:rFonts w:ascii="Tahoma" w:hAnsi="Tahoma" w:cs="Tahoma"/>
          <w:sz w:val="20"/>
          <w:szCs w:val="20"/>
        </w:rPr>
        <w:t>než</w:t>
      </w:r>
      <w:r w:rsidR="00FF0589" w:rsidRPr="00FF0589">
        <w:rPr>
          <w:rFonts w:ascii="Tahoma" w:hAnsi="Tahoma" w:cs="Tahoma"/>
          <w:sz w:val="20"/>
          <w:szCs w:val="20"/>
        </w:rPr>
        <w:t xml:space="preserve"> </w:t>
      </w:r>
      <w:r>
        <w:rPr>
          <w:rFonts w:ascii="Tahoma" w:hAnsi="Tahoma" w:cs="Tahoma"/>
          <w:sz w:val="20"/>
          <w:szCs w:val="20"/>
        </w:rPr>
        <w:t>6</w:t>
      </w:r>
      <w:r w:rsidR="00FF0589" w:rsidRPr="00FF0589">
        <w:rPr>
          <w:rFonts w:ascii="Tahoma" w:hAnsi="Tahoma" w:cs="Tahoma"/>
          <w:sz w:val="20"/>
          <w:szCs w:val="20"/>
        </w:rPr>
        <w:t xml:space="preserve"> </w:t>
      </w:r>
      <w:r w:rsidRPr="00D42331">
        <w:rPr>
          <w:rFonts w:ascii="Tahoma" w:hAnsi="Tahoma" w:cs="Tahoma"/>
          <w:iCs/>
          <w:sz w:val="20"/>
          <w:szCs w:val="20"/>
        </w:rPr>
        <w:t xml:space="preserve">pracovních </w:t>
      </w:r>
      <w:r w:rsidR="00FF0589" w:rsidRPr="00D42331">
        <w:rPr>
          <w:rFonts w:ascii="Tahoma" w:hAnsi="Tahoma" w:cs="Tahoma"/>
          <w:iCs/>
          <w:sz w:val="20"/>
          <w:szCs w:val="20"/>
        </w:rPr>
        <w:t>dnů</w:t>
      </w:r>
      <w:r w:rsidR="00FF0589" w:rsidRPr="00FF0589">
        <w:rPr>
          <w:rFonts w:ascii="Tahoma" w:hAnsi="Tahoma" w:cs="Tahoma"/>
          <w:sz w:val="20"/>
          <w:szCs w:val="20"/>
        </w:rPr>
        <w:t xml:space="preserve"> od oznámení této vady prodávajícímu, pokud se smluvní strany v konkrétním případě nedohodnou písemně jinak.</w:t>
      </w:r>
    </w:p>
    <w:p w:rsidR="00FF0589" w:rsidRPr="00B4209E"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rsidR="00FF0589" w:rsidRPr="00FF0589" w:rsidRDefault="00FF0589"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rsidR="001546A7" w:rsidRPr="00346E49" w:rsidRDefault="001546A7"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9" w:name="_Hlk81510290"/>
      <w:r w:rsidRPr="00346E49">
        <w:rPr>
          <w:rFonts w:ascii="Tahoma" w:hAnsi="Tahoma" w:cs="Tahoma"/>
          <w:sz w:val="20"/>
          <w:szCs w:val="20"/>
        </w:rPr>
        <w:t>Prodávající neodpovídá za vady, které byly způsobeny nesprávným užíváním uživatele nebo třetí osobou.</w:t>
      </w:r>
    </w:p>
    <w:p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rávo na odstranění vady 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rsidR="001546A7"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lastRenderedPageBreak/>
        <w:t xml:space="preserve">V případě, že během záruční doby se projeví třikrát </w:t>
      </w:r>
      <w:r w:rsidR="00EF415C">
        <w:rPr>
          <w:rFonts w:ascii="Tahoma" w:hAnsi="Tahoma" w:cs="Tahoma"/>
          <w:sz w:val="20"/>
          <w:szCs w:val="20"/>
        </w:rPr>
        <w:t>jakákoli</w:t>
      </w:r>
      <w:r w:rsidR="00EF415C" w:rsidRPr="00691B29">
        <w:rPr>
          <w:rFonts w:ascii="Tahoma" w:hAnsi="Tahoma" w:cs="Tahoma"/>
          <w:sz w:val="20"/>
          <w:szCs w:val="20"/>
        </w:rPr>
        <w:t xml:space="preserve"> </w:t>
      </w:r>
      <w:r w:rsidRPr="00691B29">
        <w:rPr>
          <w:rFonts w:ascii="Tahoma" w:hAnsi="Tahoma" w:cs="Tahoma"/>
          <w:sz w:val="20"/>
          <w:szCs w:val="20"/>
        </w:rPr>
        <w:t xml:space="preserve">vada, která by jinak zakládala </w:t>
      </w:r>
      <w:r w:rsidRPr="006504F4">
        <w:rPr>
          <w:rFonts w:ascii="Tahoma" w:hAnsi="Tahoma" w:cs="Tahoma"/>
          <w:sz w:val="20"/>
          <w:szCs w:val="20"/>
        </w:rPr>
        <w:t>pouze práv</w:t>
      </w:r>
      <w:r w:rsidR="003563E7" w:rsidRPr="006504F4">
        <w:rPr>
          <w:rFonts w:ascii="Tahoma" w:hAnsi="Tahoma" w:cs="Tahoma"/>
          <w:sz w:val="20"/>
          <w:szCs w:val="20"/>
        </w:rPr>
        <w:t>a</w:t>
      </w:r>
      <w:r w:rsidRPr="00691B29">
        <w:rPr>
          <w:rFonts w:ascii="Tahoma" w:hAnsi="Tahoma" w:cs="Tahoma"/>
          <w:sz w:val="20"/>
          <w:szCs w:val="20"/>
        </w:rPr>
        <w:t xml:space="preserve"> z odpovědnosti za vady podle § 2107 občanského zákoníku, má kupující práva jako při podsta</w:t>
      </w:r>
      <w:r w:rsidR="005A603C" w:rsidRPr="00691B29">
        <w:rPr>
          <w:rFonts w:ascii="Tahoma" w:hAnsi="Tahoma" w:cs="Tahoma"/>
          <w:sz w:val="20"/>
          <w:szCs w:val="20"/>
        </w:rPr>
        <w:t>t</w:t>
      </w:r>
      <w:r w:rsidRPr="00691B29">
        <w:rPr>
          <w:rFonts w:ascii="Tahoma" w:hAnsi="Tahoma" w:cs="Tahoma"/>
          <w:sz w:val="20"/>
          <w:szCs w:val="20"/>
        </w:rPr>
        <w:t>né</w:t>
      </w:r>
      <w:r w:rsidR="005A603C" w:rsidRPr="00691B29">
        <w:rPr>
          <w:rFonts w:ascii="Tahoma" w:hAnsi="Tahoma" w:cs="Tahoma"/>
          <w:sz w:val="20"/>
          <w:szCs w:val="20"/>
        </w:rPr>
        <w:t>m poru</w:t>
      </w:r>
      <w:r w:rsidRPr="00691B29">
        <w:rPr>
          <w:rFonts w:ascii="Tahoma" w:hAnsi="Tahoma" w:cs="Tahoma"/>
          <w:sz w:val="20"/>
          <w:szCs w:val="20"/>
        </w:rPr>
        <w:t>šení smlouvy ve smyslu § 2106</w:t>
      </w:r>
      <w:r w:rsidR="005A603C" w:rsidRPr="00691B29">
        <w:rPr>
          <w:rFonts w:ascii="Tahoma" w:hAnsi="Tahoma" w:cs="Tahoma"/>
          <w:sz w:val="20"/>
          <w:szCs w:val="20"/>
        </w:rPr>
        <w:t xml:space="preserve"> občanského zákoníku.</w:t>
      </w:r>
    </w:p>
    <w:p w:rsidR="006B22E7" w:rsidRDefault="006B22E7" w:rsidP="006B22E7">
      <w:pPr>
        <w:tabs>
          <w:tab w:val="left" w:pos="360"/>
          <w:tab w:val="num" w:pos="1800"/>
        </w:tabs>
        <w:spacing w:before="120" w:line="276" w:lineRule="auto"/>
        <w:ind w:left="360"/>
        <w:jc w:val="both"/>
        <w:rPr>
          <w:rFonts w:ascii="Tahoma" w:hAnsi="Tahoma" w:cs="Tahoma"/>
          <w:sz w:val="20"/>
          <w:szCs w:val="20"/>
        </w:rPr>
      </w:pPr>
    </w:p>
    <w:bookmarkEnd w:id="9"/>
    <w:p w:rsidR="001546A7" w:rsidRPr="00346E49" w:rsidRDefault="001546A7" w:rsidP="00ED4095">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1546A7" w:rsidRPr="00237534" w:rsidRDefault="001546A7" w:rsidP="00332CC2">
      <w:pPr>
        <w:pBdr>
          <w:top w:val="single" w:sz="4" w:space="1" w:color="auto"/>
          <w:bottom w:val="single" w:sz="4" w:space="1" w:color="auto"/>
        </w:pBdr>
        <w:spacing w:after="120" w:line="276" w:lineRule="auto"/>
        <w:ind w:left="425" w:hanging="425"/>
        <w:jc w:val="center"/>
        <w:rPr>
          <w:rFonts w:ascii="Tahoma" w:hAnsi="Tahoma" w:cs="Tahoma"/>
          <w:b/>
          <w:bCs/>
          <w:sz w:val="20"/>
          <w:szCs w:val="20"/>
        </w:rPr>
      </w:pPr>
      <w:r w:rsidRPr="00237534">
        <w:rPr>
          <w:rFonts w:ascii="Tahoma" w:hAnsi="Tahoma" w:cs="Tahoma"/>
          <w:b/>
          <w:bCs/>
          <w:sz w:val="20"/>
          <w:szCs w:val="20"/>
        </w:rPr>
        <w:t>Sankce</w:t>
      </w:r>
    </w:p>
    <w:p w:rsidR="00C55FF6" w:rsidRPr="006504F4"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sidR="0058034B">
        <w:rPr>
          <w:rFonts w:ascii="Tahoma" w:hAnsi="Tahoma" w:cs="Tahoma"/>
          <w:sz w:val="20"/>
          <w:szCs w:val="22"/>
        </w:rPr>
        <w:t>předmět smlouvy</w:t>
      </w:r>
      <w:r w:rsidRPr="00691B29">
        <w:rPr>
          <w:rFonts w:ascii="Tahoma" w:hAnsi="Tahoma" w:cs="Tahoma"/>
          <w:sz w:val="20"/>
          <w:szCs w:val="22"/>
        </w:rPr>
        <w:t xml:space="preserve"> ve lhůtě uvedené v čl. V odst. 2 této smlouvy</w:t>
      </w:r>
      <w:r w:rsidR="00691B29" w:rsidRPr="00691B29">
        <w:rPr>
          <w:rFonts w:ascii="Tahoma" w:hAnsi="Tahoma" w:cs="Tahoma"/>
          <w:sz w:val="20"/>
          <w:szCs w:val="22"/>
        </w:rPr>
        <w:t xml:space="preserve"> </w:t>
      </w:r>
      <w:r w:rsidR="005A603C">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z kupní ceny bez DPH uvedené v čl. IV odst. 1 této smlouvy</w:t>
      </w:r>
      <w:r w:rsidRPr="006504F4">
        <w:rPr>
          <w:rFonts w:ascii="Tahoma" w:hAnsi="Tahoma" w:cs="Tahoma"/>
          <w:sz w:val="20"/>
          <w:szCs w:val="22"/>
        </w:rPr>
        <w:t xml:space="preserve">, a to za každý započatý den prodlení. </w:t>
      </w:r>
    </w:p>
    <w:p w:rsidR="00C55FF6" w:rsidRPr="004E6533"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color w:val="FF33CC"/>
          <w:sz w:val="20"/>
          <w:szCs w:val="22"/>
        </w:rPr>
      </w:pPr>
      <w:r w:rsidRPr="006504F4">
        <w:rPr>
          <w:rFonts w:ascii="Tahoma" w:hAnsi="Tahoma" w:cs="Tahoma"/>
          <w:sz w:val="20"/>
          <w:szCs w:val="22"/>
        </w:rPr>
        <w:t>Pokud p</w:t>
      </w:r>
      <w:r w:rsidR="005A603C" w:rsidRPr="006504F4">
        <w:rPr>
          <w:rFonts w:ascii="Tahoma" w:hAnsi="Tahoma" w:cs="Tahoma"/>
          <w:sz w:val="20"/>
          <w:szCs w:val="22"/>
        </w:rPr>
        <w:t>rodávající n</w:t>
      </w:r>
      <w:r w:rsidR="00D41444">
        <w:rPr>
          <w:rFonts w:ascii="Tahoma" w:hAnsi="Tahoma" w:cs="Tahoma"/>
          <w:sz w:val="20"/>
          <w:szCs w:val="22"/>
        </w:rPr>
        <w:t>ezahájí odstraňování</w:t>
      </w:r>
      <w:r w:rsidR="005A603C" w:rsidRPr="006504F4">
        <w:rPr>
          <w:rFonts w:ascii="Tahoma" w:hAnsi="Tahoma" w:cs="Tahoma"/>
          <w:sz w:val="20"/>
          <w:szCs w:val="22"/>
        </w:rPr>
        <w:t xml:space="preserve"> vad</w:t>
      </w:r>
      <w:r w:rsidR="00D41444">
        <w:rPr>
          <w:rFonts w:ascii="Tahoma" w:hAnsi="Tahoma" w:cs="Tahoma"/>
          <w:sz w:val="20"/>
          <w:szCs w:val="22"/>
        </w:rPr>
        <w:t>y</w:t>
      </w:r>
      <w:r w:rsidR="005A603C" w:rsidRPr="006504F4">
        <w:rPr>
          <w:rFonts w:ascii="Tahoma" w:hAnsi="Tahoma" w:cs="Tahoma"/>
          <w:sz w:val="20"/>
          <w:szCs w:val="22"/>
        </w:rPr>
        <w:t xml:space="preserve"> předmětu smlouvy</w:t>
      </w:r>
      <w:r w:rsidRPr="006504F4">
        <w:rPr>
          <w:rFonts w:ascii="Tahoma" w:hAnsi="Tahoma" w:cs="Tahoma"/>
          <w:sz w:val="20"/>
          <w:szCs w:val="22"/>
        </w:rPr>
        <w:t xml:space="preserve"> ve lhůtě uvedené v čl. X </w:t>
      </w:r>
      <w:r w:rsidRPr="00D41444">
        <w:rPr>
          <w:rFonts w:ascii="Tahoma" w:hAnsi="Tahoma" w:cs="Tahoma"/>
          <w:sz w:val="20"/>
          <w:szCs w:val="22"/>
        </w:rPr>
        <w:t>odst. 1</w:t>
      </w:r>
      <w:r w:rsidR="00D41444" w:rsidRPr="00D41444">
        <w:rPr>
          <w:rFonts w:ascii="Tahoma" w:hAnsi="Tahoma" w:cs="Tahoma"/>
          <w:sz w:val="20"/>
          <w:szCs w:val="22"/>
        </w:rPr>
        <w:t>2</w:t>
      </w:r>
      <w:r w:rsidRPr="00D41444">
        <w:rPr>
          <w:rFonts w:ascii="Tahoma" w:hAnsi="Tahoma" w:cs="Tahoma"/>
          <w:sz w:val="20"/>
          <w:szCs w:val="22"/>
        </w:rPr>
        <w:t xml:space="preserve"> této</w:t>
      </w:r>
      <w:r w:rsidRPr="006504F4">
        <w:rPr>
          <w:rFonts w:ascii="Tahoma" w:hAnsi="Tahoma" w:cs="Tahoma"/>
          <w:sz w:val="20"/>
          <w:szCs w:val="22"/>
        </w:rPr>
        <w:t xml:space="preserve"> smlouvy, je povinen zaplatit kupujícímu smluvní pokutu ve výši </w:t>
      </w:r>
      <w:r w:rsidRPr="006504F4">
        <w:rPr>
          <w:rFonts w:ascii="Tahoma" w:hAnsi="Tahoma" w:cs="Tahoma"/>
          <w:b/>
          <w:iCs/>
          <w:sz w:val="20"/>
          <w:szCs w:val="22"/>
        </w:rPr>
        <w:t>0,2 %</w:t>
      </w:r>
      <w:r w:rsidRPr="006504F4">
        <w:rPr>
          <w:rFonts w:ascii="Tahoma" w:hAnsi="Tahoma" w:cs="Tahoma"/>
          <w:iCs/>
          <w:sz w:val="20"/>
          <w:szCs w:val="22"/>
        </w:rPr>
        <w:t xml:space="preserve"> z kupní ceny bez DPH podle čl. IV odst. 1 této smlouvy, a to za každý započatý den prodlení až do</w:t>
      </w:r>
      <w:r w:rsidRPr="00633675">
        <w:rPr>
          <w:rFonts w:ascii="Tahoma" w:hAnsi="Tahoma" w:cs="Tahoma"/>
          <w:iCs/>
          <w:sz w:val="20"/>
          <w:szCs w:val="22"/>
        </w:rPr>
        <w:t xml:space="preserve"> odstranění vady</w:t>
      </w:r>
      <w:r w:rsidR="00887418">
        <w:rPr>
          <w:rFonts w:ascii="Tahoma" w:hAnsi="Tahoma" w:cs="Tahoma"/>
          <w:iCs/>
          <w:sz w:val="20"/>
          <w:szCs w:val="22"/>
        </w:rPr>
        <w:t>.</w:t>
      </w:r>
    </w:p>
    <w:p w:rsidR="00C55FF6" w:rsidRPr="00633675" w:rsidRDefault="00C55FF6" w:rsidP="009749D6">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rsidR="00C55FF6" w:rsidRPr="00BF15C2" w:rsidRDefault="00C55FF6"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Smluvní pokuty se nezapočítávají na náhradu případně vzniklé škody, kterou lze vymáhat samostatně </w:t>
      </w:r>
      <w:r w:rsidRPr="00BF15C2">
        <w:rPr>
          <w:rFonts w:ascii="Tahoma" w:hAnsi="Tahoma" w:cs="Tahoma"/>
          <w:sz w:val="20"/>
          <w:szCs w:val="22"/>
        </w:rPr>
        <w:t>vedle smluvní pokuty, a to v plné výši.</w:t>
      </w:r>
    </w:p>
    <w:p w:rsidR="005A603C" w:rsidRPr="00BF15C2" w:rsidRDefault="005A603C"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bookmarkStart w:id="10" w:name="_Hlk82416873"/>
      <w:r w:rsidRPr="00BF15C2">
        <w:rPr>
          <w:rFonts w:ascii="Tahoma" w:hAnsi="Tahoma" w:cs="Tahoma"/>
          <w:sz w:val="20"/>
          <w:szCs w:val="22"/>
        </w:rPr>
        <w:t>V případě, že kupující platně odstoupí od této smlouvy z důvodu uplatnění práv z odpovědnosti za vady, je prodávající povinen zaplatit kup</w:t>
      </w:r>
      <w:r w:rsidR="00AE689A" w:rsidRPr="00BF15C2">
        <w:rPr>
          <w:rFonts w:ascii="Tahoma" w:hAnsi="Tahoma" w:cs="Tahoma"/>
          <w:sz w:val="20"/>
          <w:szCs w:val="22"/>
        </w:rPr>
        <w:t>ujícímu smluvní pokutu ve výši 2</w:t>
      </w:r>
      <w:r w:rsidRPr="00BF15C2">
        <w:rPr>
          <w:rFonts w:ascii="Tahoma" w:hAnsi="Tahoma" w:cs="Tahoma"/>
          <w:sz w:val="20"/>
          <w:szCs w:val="22"/>
        </w:rPr>
        <w:t>0</w:t>
      </w:r>
      <w:r w:rsidR="00691B29" w:rsidRPr="00BF15C2">
        <w:rPr>
          <w:rFonts w:ascii="Tahoma" w:hAnsi="Tahoma" w:cs="Tahoma"/>
          <w:sz w:val="20"/>
          <w:szCs w:val="22"/>
        </w:rPr>
        <w:t xml:space="preserve"> </w:t>
      </w:r>
      <w:r w:rsidRPr="00BF15C2">
        <w:rPr>
          <w:rFonts w:ascii="Tahoma" w:hAnsi="Tahoma" w:cs="Tahoma"/>
          <w:sz w:val="20"/>
          <w:szCs w:val="22"/>
        </w:rPr>
        <w:t xml:space="preserve">% </w:t>
      </w:r>
      <w:r w:rsidR="00AE689A" w:rsidRPr="00BF15C2">
        <w:rPr>
          <w:rFonts w:ascii="Tahoma" w:hAnsi="Tahoma" w:cs="Tahoma"/>
          <w:sz w:val="20"/>
          <w:szCs w:val="22"/>
        </w:rPr>
        <w:t xml:space="preserve">ze </w:t>
      </w:r>
      <w:r w:rsidRPr="00BF15C2">
        <w:rPr>
          <w:rFonts w:ascii="Tahoma" w:hAnsi="Tahoma" w:cs="Tahoma"/>
          <w:sz w:val="20"/>
          <w:szCs w:val="22"/>
        </w:rPr>
        <w:t xml:space="preserve">sjednané </w:t>
      </w:r>
      <w:r w:rsidR="00AE689A" w:rsidRPr="00BF15C2">
        <w:rPr>
          <w:rFonts w:ascii="Tahoma" w:hAnsi="Tahoma" w:cs="Tahoma"/>
          <w:sz w:val="20"/>
          <w:szCs w:val="22"/>
        </w:rPr>
        <w:t xml:space="preserve">celkové </w:t>
      </w:r>
      <w:r w:rsidRPr="00BF15C2">
        <w:rPr>
          <w:rFonts w:ascii="Tahoma" w:hAnsi="Tahoma" w:cs="Tahoma"/>
          <w:sz w:val="20"/>
          <w:szCs w:val="22"/>
        </w:rPr>
        <w:t>kupní ceny bez DPH.</w:t>
      </w:r>
    </w:p>
    <w:p w:rsidR="005F64EF" w:rsidRDefault="005F64EF" w:rsidP="005F64EF">
      <w:pPr>
        <w:pStyle w:val="Import16"/>
        <w:tabs>
          <w:tab w:val="clear" w:pos="864"/>
        </w:tabs>
        <w:spacing w:after="120" w:line="276" w:lineRule="auto"/>
        <w:ind w:left="425" w:firstLine="0"/>
        <w:jc w:val="both"/>
        <w:rPr>
          <w:rFonts w:ascii="Tahoma" w:hAnsi="Tahoma" w:cs="Tahoma"/>
          <w:sz w:val="20"/>
          <w:szCs w:val="22"/>
        </w:rPr>
      </w:pPr>
    </w:p>
    <w:bookmarkEnd w:id="10"/>
    <w:p w:rsidR="005F64EF" w:rsidRPr="00B92492" w:rsidRDefault="005F64EF" w:rsidP="005F64EF">
      <w:pPr>
        <w:pStyle w:val="Odstavecseseznamem"/>
        <w:numPr>
          <w:ilvl w:val="0"/>
          <w:numId w:val="11"/>
        </w:numPr>
        <w:spacing w:after="120" w:line="276" w:lineRule="auto"/>
        <w:ind w:left="0" w:firstLine="0"/>
        <w:contextualSpacing w:val="0"/>
        <w:jc w:val="center"/>
        <w:rPr>
          <w:rFonts w:ascii="Tahoma" w:hAnsi="Tahoma" w:cs="Tahoma"/>
          <w:sz w:val="20"/>
          <w:szCs w:val="20"/>
        </w:rPr>
      </w:pPr>
    </w:p>
    <w:p w:rsidR="005F64EF" w:rsidRPr="00B92492" w:rsidRDefault="005F64EF" w:rsidP="005F64EF">
      <w:pPr>
        <w:pStyle w:val="slolnkuSmlouvy"/>
        <w:pBdr>
          <w:top w:val="single" w:sz="4" w:space="1" w:color="auto"/>
          <w:bottom w:val="single" w:sz="4" w:space="1" w:color="auto"/>
        </w:pBdr>
        <w:spacing w:before="120"/>
        <w:rPr>
          <w:rFonts w:ascii="Tahoma" w:hAnsi="Tahoma" w:cs="Tahoma"/>
          <w:sz w:val="20"/>
        </w:rPr>
      </w:pPr>
      <w:r w:rsidRPr="00B92492">
        <w:rPr>
          <w:rFonts w:ascii="Tahoma" w:hAnsi="Tahoma" w:cs="Tahoma"/>
          <w:sz w:val="20"/>
        </w:rPr>
        <w:t>Sankce vůči Rusku a Bělorusku</w:t>
      </w:r>
    </w:p>
    <w:p w:rsidR="005F64EF" w:rsidRPr="00B92492" w:rsidRDefault="005F64EF" w:rsidP="00BF15C2">
      <w:pPr>
        <w:pStyle w:val="Smlouva-slo"/>
        <w:numPr>
          <w:ilvl w:val="0"/>
          <w:numId w:val="34"/>
        </w:numPr>
        <w:suppressAutoHyphens w:val="0"/>
        <w:spacing w:line="276" w:lineRule="auto"/>
        <w:ind w:left="357" w:hanging="357"/>
        <w:rPr>
          <w:rFonts w:ascii="Tahoma" w:eastAsia="Tahoma" w:hAnsi="Tahoma" w:cs="Tahoma"/>
          <w:sz w:val="20"/>
          <w:szCs w:val="20"/>
        </w:rPr>
      </w:pPr>
      <w:r w:rsidRPr="00B92492">
        <w:rPr>
          <w:rFonts w:ascii="Tahoma" w:hAnsi="Tahoma" w:cs="Tahoma"/>
          <w:sz w:val="20"/>
          <w:szCs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rsidR="005F64EF" w:rsidRPr="00B92492" w:rsidRDefault="005F64EF" w:rsidP="00BF15C2">
      <w:pPr>
        <w:pStyle w:val="Smlouva-slo"/>
        <w:numPr>
          <w:ilvl w:val="0"/>
          <w:numId w:val="34"/>
        </w:numPr>
        <w:suppressAutoHyphens w:val="0"/>
        <w:spacing w:line="276" w:lineRule="auto"/>
        <w:ind w:left="357" w:hanging="357"/>
        <w:rPr>
          <w:rFonts w:ascii="Tahoma" w:eastAsia="Tahoma" w:hAnsi="Tahoma" w:cs="Tahoma"/>
          <w:sz w:val="20"/>
          <w:szCs w:val="20"/>
        </w:rPr>
      </w:pPr>
      <w:r w:rsidRPr="00B92492">
        <w:rPr>
          <w:rFonts w:ascii="Tahoma" w:hAnsi="Tahoma" w:cs="Tahoma"/>
          <w:sz w:val="20"/>
          <w:szCs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rsidR="005F64EF" w:rsidRPr="00FD6DAC" w:rsidRDefault="005F64EF" w:rsidP="00BF15C2">
      <w:pPr>
        <w:pStyle w:val="Smlouva-slo"/>
        <w:numPr>
          <w:ilvl w:val="0"/>
          <w:numId w:val="34"/>
        </w:numPr>
        <w:suppressAutoHyphens w:val="0"/>
        <w:spacing w:line="276" w:lineRule="auto"/>
        <w:ind w:left="357" w:hanging="357"/>
        <w:rPr>
          <w:rFonts w:ascii="Tahoma" w:eastAsia="Tahoma" w:hAnsi="Tahoma" w:cs="Tahoma"/>
          <w:sz w:val="20"/>
          <w:szCs w:val="20"/>
        </w:rPr>
      </w:pPr>
      <w:r w:rsidRPr="00B92492">
        <w:rPr>
          <w:rFonts w:ascii="Tahoma" w:hAnsi="Tahoma" w:cs="Tahoma"/>
          <w:sz w:val="20"/>
          <w:szCs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rsidR="005F64EF" w:rsidRPr="00FD6DAC" w:rsidRDefault="005F64EF" w:rsidP="00FD6DAC">
      <w:pPr>
        <w:pStyle w:val="Smlouva-slo"/>
        <w:numPr>
          <w:ilvl w:val="0"/>
          <w:numId w:val="34"/>
        </w:numPr>
        <w:suppressAutoHyphens w:val="0"/>
        <w:spacing w:line="276" w:lineRule="auto"/>
        <w:ind w:left="357" w:hanging="357"/>
        <w:rPr>
          <w:rFonts w:ascii="Tahoma" w:eastAsia="Tahoma" w:hAnsi="Tahoma" w:cs="Tahoma"/>
          <w:sz w:val="20"/>
          <w:szCs w:val="20"/>
        </w:rPr>
      </w:pPr>
      <w:r w:rsidRPr="00FD6DAC">
        <w:rPr>
          <w:rFonts w:ascii="Tahoma" w:hAnsi="Tahoma" w:cs="Tahoma"/>
          <w:sz w:val="20"/>
          <w:szCs w:val="20"/>
        </w:rPr>
        <w:t>Dojde-li k porušení pravidel dle odst. 1 této smlouvy, je prodávající povinen zaplatit kupujícímu smluvní pokutu ve výši 50.000 Kč, a to za každý jednotlivý případ porušení.</w:t>
      </w:r>
    </w:p>
    <w:p w:rsidR="00FD6DAC" w:rsidRDefault="00FD6DAC" w:rsidP="005448BE">
      <w:pPr>
        <w:pStyle w:val="Import16"/>
        <w:tabs>
          <w:tab w:val="clear" w:pos="864"/>
        </w:tabs>
        <w:spacing w:after="120" w:line="276" w:lineRule="auto"/>
        <w:ind w:left="425" w:firstLine="0"/>
        <w:jc w:val="both"/>
        <w:rPr>
          <w:rFonts w:ascii="Tahoma" w:hAnsi="Tahoma" w:cs="Tahoma"/>
          <w:sz w:val="20"/>
          <w:szCs w:val="22"/>
        </w:rPr>
      </w:pPr>
      <w:r>
        <w:rPr>
          <w:rFonts w:ascii="Tahoma" w:hAnsi="Tahoma" w:cs="Tahoma"/>
          <w:sz w:val="20"/>
          <w:szCs w:val="22"/>
        </w:rPr>
        <w:br w:type="page"/>
      </w:r>
    </w:p>
    <w:p w:rsidR="005448BE" w:rsidRDefault="005448BE" w:rsidP="005448BE">
      <w:pPr>
        <w:pStyle w:val="Import16"/>
        <w:tabs>
          <w:tab w:val="clear" w:pos="864"/>
        </w:tabs>
        <w:spacing w:after="120" w:line="276" w:lineRule="auto"/>
        <w:ind w:left="425" w:firstLine="0"/>
        <w:jc w:val="both"/>
        <w:rPr>
          <w:rFonts w:ascii="Tahoma" w:hAnsi="Tahoma" w:cs="Tahoma"/>
          <w:sz w:val="20"/>
          <w:szCs w:val="22"/>
        </w:rPr>
      </w:pPr>
    </w:p>
    <w:p w:rsidR="001546A7" w:rsidRPr="005448BE" w:rsidRDefault="001546A7" w:rsidP="005448BE">
      <w:pPr>
        <w:pStyle w:val="Odstavecseseznamem"/>
        <w:numPr>
          <w:ilvl w:val="0"/>
          <w:numId w:val="11"/>
        </w:numPr>
        <w:spacing w:after="120" w:line="276" w:lineRule="auto"/>
        <w:ind w:left="0" w:firstLine="0"/>
        <w:contextualSpacing w:val="0"/>
        <w:jc w:val="center"/>
        <w:rPr>
          <w:rFonts w:ascii="Tahoma" w:hAnsi="Tahoma" w:cs="Tahoma"/>
          <w:sz w:val="20"/>
          <w:szCs w:val="22"/>
        </w:rPr>
      </w:pPr>
    </w:p>
    <w:p w:rsidR="009924D0" w:rsidRDefault="00476F23" w:rsidP="009749D6">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rsidR="00E473DE" w:rsidRPr="007B46C3" w:rsidRDefault="00E473DE" w:rsidP="009749D6">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rsidR="00E473DE" w:rsidRPr="007B46C3" w:rsidRDefault="00E473DE" w:rsidP="009749D6">
      <w:pPr>
        <w:numPr>
          <w:ilvl w:val="0"/>
          <w:numId w:val="9"/>
        </w:numPr>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7B46C3">
        <w:rPr>
          <w:rFonts w:ascii="Tahoma" w:hAnsi="Tahoma" w:cs="Tahoma"/>
          <w:kern w:val="2"/>
          <w:sz w:val="20"/>
          <w:szCs w:val="20"/>
        </w:rPr>
        <w:t>metadat</w:t>
      </w:r>
      <w:proofErr w:type="spellEnd"/>
      <w:r w:rsidRPr="007B46C3">
        <w:rPr>
          <w:rFonts w:ascii="Tahoma" w:hAnsi="Tahoma" w:cs="Tahoma"/>
          <w:kern w:val="2"/>
          <w:sz w:val="20"/>
          <w:szCs w:val="20"/>
        </w:rPr>
        <w:t xml:space="preserve"> požadovaných k uveřejnění dle zákona č. 340/2015 Sb., o registru smluv.</w:t>
      </w:r>
    </w:p>
    <w:p w:rsidR="00E473DE" w:rsidRPr="007B46C3" w:rsidRDefault="00E473DE" w:rsidP="009749D6">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 xml:space="preserve">Zveřejnění smlouvy a </w:t>
      </w:r>
      <w:proofErr w:type="spellStart"/>
      <w:r w:rsidRPr="007B46C3">
        <w:rPr>
          <w:rFonts w:ascii="Tahoma" w:hAnsi="Tahoma" w:cs="Tahoma"/>
          <w:kern w:val="2"/>
          <w:sz w:val="20"/>
          <w:szCs w:val="20"/>
        </w:rPr>
        <w:t>metadat</w:t>
      </w:r>
      <w:proofErr w:type="spellEnd"/>
      <w:r w:rsidRPr="007B46C3">
        <w:rPr>
          <w:rFonts w:ascii="Tahoma" w:hAnsi="Tahoma" w:cs="Tahoma"/>
          <w:kern w:val="2"/>
          <w:sz w:val="20"/>
          <w:szCs w:val="20"/>
        </w:rPr>
        <w:t xml:space="preserve"> v registru smluv zajistí kupující.</w:t>
      </w:r>
    </w:p>
    <w:p w:rsidR="00E473DE" w:rsidRDefault="00E473DE" w:rsidP="009749D6">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7B46C3">
        <w:rPr>
          <w:rFonts w:ascii="Tahoma" w:hAnsi="Tahoma" w:cs="Tahoma"/>
          <w:iCs/>
          <w:sz w:val="20"/>
          <w:szCs w:val="20"/>
        </w:rPr>
        <w:t xml:space="preserve">Okamžikem zveřejnění této smlouvy dle zákona č. 340/2015 Sb., o zvláštních </w:t>
      </w:r>
      <w:r w:rsidRPr="007B46C3">
        <w:rPr>
          <w:rFonts w:ascii="Tahoma" w:hAnsi="Tahoma" w:cs="Tahoma"/>
          <w:sz w:val="20"/>
        </w:rPr>
        <w:t>podmínkách</w:t>
      </w:r>
      <w:r w:rsidRPr="007B46C3">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sidR="00E84E53">
        <w:rPr>
          <w:rFonts w:ascii="Tahoma" w:hAnsi="Tahoma" w:cs="Tahoma"/>
          <w:iCs/>
          <w:sz w:val="20"/>
          <w:szCs w:val="20"/>
        </w:rPr>
        <w:t> </w:t>
      </w:r>
      <w:r w:rsidRPr="007B46C3">
        <w:rPr>
          <w:rFonts w:ascii="Tahoma" w:hAnsi="Tahoma" w:cs="Tahoma"/>
          <w:iCs/>
          <w:sz w:val="20"/>
          <w:szCs w:val="20"/>
        </w:rPr>
        <w:t>zadávání veřejných zakázek.</w:t>
      </w:r>
    </w:p>
    <w:p w:rsidR="00D91D96" w:rsidRPr="007B46C3" w:rsidRDefault="00D91D96" w:rsidP="009749D6">
      <w:pPr>
        <w:pStyle w:val="Odstavecseseznamem"/>
        <w:spacing w:after="60" w:line="276" w:lineRule="auto"/>
        <w:ind w:left="357"/>
        <w:contextualSpacing w:val="0"/>
        <w:jc w:val="both"/>
        <w:rPr>
          <w:rFonts w:ascii="Tahoma" w:hAnsi="Tahoma" w:cs="Tahoma"/>
          <w:iCs/>
          <w:sz w:val="20"/>
          <w:szCs w:val="20"/>
        </w:rPr>
      </w:pPr>
    </w:p>
    <w:p w:rsidR="009924D0" w:rsidRPr="00346E49" w:rsidRDefault="009924D0"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Zánik smlouvy</w:t>
      </w:r>
    </w:p>
    <w:p w:rsidR="00C55FF6" w:rsidRPr="00633675" w:rsidRDefault="00C55FF6" w:rsidP="009749D6">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rsidR="00C55FF6" w:rsidRPr="00633675" w:rsidRDefault="00C55FF6" w:rsidP="009749D6">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rsidR="00C55FF6" w:rsidRPr="000B4B0A" w:rsidRDefault="00C55FF6" w:rsidP="009749D6">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sidR="000B4B0A">
        <w:rPr>
          <w:rFonts w:ascii="Tahoma" w:hAnsi="Tahoma" w:cs="Tahoma"/>
          <w:sz w:val="20"/>
          <w:szCs w:val="22"/>
        </w:rPr>
        <w:t xml:space="preserve"> </w:t>
      </w:r>
      <w:bookmarkStart w:id="11"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11"/>
    <w:p w:rsidR="00C55FF6" w:rsidRPr="000B4B0A" w:rsidRDefault="000B4B0A" w:rsidP="009749D6">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w:t>
      </w:r>
      <w:r w:rsidR="00332CC2">
        <w:rPr>
          <w:rFonts w:ascii="Tahoma" w:hAnsi="Tahoma" w:cs="Tahoma"/>
          <w:sz w:val="20"/>
          <w:szCs w:val="22"/>
        </w:rPr>
        <w:t>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rsidR="00A37351" w:rsidRPr="00A37351" w:rsidRDefault="00C55FF6" w:rsidP="009749D6">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rsidR="00C55FF6" w:rsidRPr="00633675" w:rsidRDefault="00C55FF6" w:rsidP="009749D6">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rsidR="00C55FF6" w:rsidRPr="00633675" w:rsidRDefault="00C55FF6" w:rsidP="009749D6">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rsidR="00D91D96" w:rsidRDefault="00D91D96" w:rsidP="009749D6">
      <w:pPr>
        <w:pStyle w:val="Zkladntextodsazen"/>
        <w:tabs>
          <w:tab w:val="left" w:pos="360"/>
        </w:tabs>
        <w:spacing w:after="60" w:line="276" w:lineRule="auto"/>
        <w:ind w:left="426" w:right="74"/>
        <w:jc w:val="both"/>
        <w:rPr>
          <w:rFonts w:ascii="Tahoma" w:hAnsi="Tahoma" w:cs="Tahoma"/>
          <w:sz w:val="20"/>
          <w:szCs w:val="20"/>
        </w:rPr>
      </w:pPr>
    </w:p>
    <w:p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Závěrečná ustanovení</w:t>
      </w:r>
    </w:p>
    <w:p w:rsidR="00C55FF6" w:rsidRPr="003D07FB" w:rsidRDefault="00C55FF6" w:rsidP="009749D6">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 xml:space="preserve">li zákon č. 340/2015 Sb., o zvláštních podmínkách účinnosti některých smluv, uveřejňování těchto smluv a o registru smluv (zákon o registru smluv), ve znění </w:t>
      </w:r>
      <w:r w:rsidRPr="003D07FB">
        <w:rPr>
          <w:rFonts w:ascii="Tahoma" w:hAnsi="Tahoma" w:cs="Tahoma"/>
          <w:sz w:val="20"/>
          <w:szCs w:val="20"/>
        </w:rPr>
        <w:lastRenderedPageBreak/>
        <w:t>pozdějších předpisů (dále jen „zákon o registru smluv“), jinak. V takovém případě nabývá smlouva účinnosti dnem jejího uveřejnění v registru smluv.</w:t>
      </w:r>
    </w:p>
    <w:p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rsidR="00AB19E0" w:rsidRPr="00887418" w:rsidRDefault="00AB19E0" w:rsidP="009749D6">
      <w:pPr>
        <w:widowControl/>
        <w:numPr>
          <w:ilvl w:val="0"/>
          <w:numId w:val="5"/>
        </w:numPr>
        <w:suppressAutoHyphens w:val="0"/>
        <w:spacing w:before="120" w:after="120" w:line="276" w:lineRule="auto"/>
        <w:jc w:val="both"/>
        <w:rPr>
          <w:rFonts w:ascii="Tahoma" w:hAnsi="Tahoma" w:cs="Tahoma"/>
          <w:sz w:val="20"/>
          <w:szCs w:val="22"/>
        </w:rPr>
      </w:pPr>
      <w:bookmarkStart w:id="12" w:name="_Hlk82416905"/>
      <w:r w:rsidRPr="00887418">
        <w:rPr>
          <w:rFonts w:ascii="Tahoma" w:hAnsi="Tahoma" w:cs="Tahoma"/>
          <w:sz w:val="20"/>
          <w:szCs w:val="18"/>
        </w:rPr>
        <w:t>Tato smlouva je vyhotovena v elektronické podobě a podepsána oběma stranami za použití zaručených elektronických podpisů odpovědných zástupců obou stran.</w:t>
      </w:r>
    </w:p>
    <w:bookmarkEnd w:id="12"/>
    <w:p w:rsidR="00C55FF6" w:rsidRPr="00952CA9" w:rsidRDefault="00C55FF6" w:rsidP="009749D6">
      <w:pPr>
        <w:widowControl/>
        <w:numPr>
          <w:ilvl w:val="0"/>
          <w:numId w:val="5"/>
        </w:numPr>
        <w:suppressAutoHyphens w:val="0"/>
        <w:spacing w:after="120" w:line="276" w:lineRule="auto"/>
        <w:jc w:val="both"/>
        <w:rPr>
          <w:rFonts w:ascii="Tahoma" w:hAnsi="Tahoma" w:cs="Tahoma"/>
          <w:sz w:val="20"/>
          <w:szCs w:val="22"/>
        </w:rPr>
      </w:pPr>
      <w:r w:rsidRPr="00952CA9">
        <w:rPr>
          <w:rFonts w:ascii="Tahoma" w:hAnsi="Tahoma" w:cs="Tahoma"/>
          <w:sz w:val="20"/>
          <w:szCs w:val="22"/>
        </w:rPr>
        <w:t>Prodávající je povinen minimálně do konce roku 2032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rsidR="00332CC2" w:rsidRDefault="00EC65C8" w:rsidP="009749D6">
      <w:pPr>
        <w:numPr>
          <w:ilvl w:val="0"/>
          <w:numId w:val="5"/>
        </w:numPr>
        <w:tabs>
          <w:tab w:val="left" w:pos="360"/>
          <w:tab w:val="left" w:pos="566"/>
        </w:tab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je</w:t>
      </w:r>
      <w:r w:rsidR="00332CC2">
        <w:rPr>
          <w:rFonts w:ascii="Tahoma" w:hAnsi="Tahoma" w:cs="Tahoma"/>
          <w:sz w:val="20"/>
          <w:szCs w:val="20"/>
        </w:rPr>
        <w:t>:</w:t>
      </w:r>
    </w:p>
    <w:p w:rsidR="001546A7" w:rsidRDefault="00332CC2"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001546A7" w:rsidRPr="00E84E53">
        <w:rPr>
          <w:rFonts w:ascii="Tahoma" w:hAnsi="Tahoma" w:cs="Tahoma"/>
          <w:sz w:val="20"/>
          <w:szCs w:val="20"/>
        </w:rPr>
        <w:t xml:space="preserve">Příloha č. 1 </w:t>
      </w:r>
      <w:r w:rsidR="00EC65C8" w:rsidRPr="00E84E53">
        <w:rPr>
          <w:rFonts w:ascii="Tahoma" w:hAnsi="Tahoma" w:cs="Tahoma"/>
          <w:sz w:val="20"/>
          <w:szCs w:val="20"/>
        </w:rPr>
        <w:t xml:space="preserve">Specifikace </w:t>
      </w:r>
      <w:r w:rsidR="0058034B">
        <w:rPr>
          <w:rFonts w:ascii="Tahoma" w:hAnsi="Tahoma" w:cs="Tahoma"/>
          <w:sz w:val="20"/>
          <w:szCs w:val="20"/>
        </w:rPr>
        <w:t>předmětu smlouvy</w:t>
      </w:r>
    </w:p>
    <w:p w:rsidR="00F02AC7" w:rsidRDefault="00F02AC7" w:rsidP="009749D6">
      <w:pPr>
        <w:spacing w:line="276" w:lineRule="auto"/>
        <w:rPr>
          <w:rFonts w:ascii="Tahoma" w:hAnsi="Tahoma" w:cs="Tahoma"/>
          <w:sz w:val="20"/>
          <w:szCs w:val="20"/>
        </w:rPr>
      </w:pPr>
    </w:p>
    <w:p w:rsidR="00BF15C2" w:rsidRDefault="00BF15C2" w:rsidP="009749D6">
      <w:pPr>
        <w:spacing w:line="276" w:lineRule="auto"/>
        <w:rPr>
          <w:rFonts w:ascii="Tahoma" w:hAnsi="Tahoma" w:cs="Tahoma"/>
          <w:sz w:val="20"/>
          <w:szCs w:val="20"/>
        </w:rPr>
      </w:pPr>
    </w:p>
    <w:p w:rsidR="00D30EFD" w:rsidRDefault="00E473DE" w:rsidP="009749D6">
      <w:pPr>
        <w:spacing w:line="276" w:lineRule="auto"/>
        <w:rPr>
          <w:rFonts w:ascii="Tahoma" w:hAnsi="Tahoma" w:cs="Tahoma"/>
          <w:sz w:val="20"/>
          <w:szCs w:val="20"/>
        </w:rPr>
      </w:pPr>
      <w:r>
        <w:rPr>
          <w:rFonts w:ascii="Tahoma" w:hAnsi="Tahoma" w:cs="Tahoma"/>
          <w:sz w:val="20"/>
          <w:szCs w:val="20"/>
        </w:rPr>
        <w:t>V Krno</w:t>
      </w:r>
      <w:r w:rsidR="00D30EFD">
        <w:rPr>
          <w:rFonts w:ascii="Tahoma" w:hAnsi="Tahoma" w:cs="Tahoma"/>
          <w:sz w:val="20"/>
          <w:szCs w:val="20"/>
        </w:rPr>
        <w:t xml:space="preserve">vě </w:t>
      </w:r>
      <w:r w:rsidR="00D34135">
        <w:rPr>
          <w:rFonts w:ascii="Tahoma" w:hAnsi="Tahoma" w:cs="Tahoma"/>
          <w:sz w:val="20"/>
          <w:szCs w:val="20"/>
        </w:rPr>
        <w:tab/>
      </w:r>
      <w:r w:rsidR="00D34135">
        <w:rPr>
          <w:rFonts w:ascii="Tahoma" w:hAnsi="Tahoma" w:cs="Tahoma"/>
          <w:sz w:val="20"/>
          <w:szCs w:val="20"/>
        </w:rPr>
        <w:tab/>
      </w:r>
      <w:r w:rsidR="00D34135">
        <w:rPr>
          <w:rFonts w:ascii="Tahoma" w:hAnsi="Tahoma" w:cs="Tahoma"/>
          <w:sz w:val="20"/>
          <w:szCs w:val="20"/>
        </w:rPr>
        <w:tab/>
      </w:r>
      <w:r w:rsidR="00D34135">
        <w:rPr>
          <w:rFonts w:ascii="Tahoma" w:hAnsi="Tahoma" w:cs="Tahoma"/>
          <w:sz w:val="20"/>
          <w:szCs w:val="20"/>
        </w:rPr>
        <w:tab/>
      </w:r>
      <w:r w:rsidR="006909DD">
        <w:rPr>
          <w:rFonts w:ascii="Tahoma" w:hAnsi="Tahoma" w:cs="Tahoma"/>
          <w:sz w:val="20"/>
          <w:szCs w:val="20"/>
        </w:rPr>
        <w:tab/>
      </w:r>
      <w:r w:rsidR="006909DD">
        <w:rPr>
          <w:rFonts w:ascii="Tahoma" w:hAnsi="Tahoma" w:cs="Tahoma"/>
          <w:sz w:val="20"/>
          <w:szCs w:val="20"/>
        </w:rPr>
        <w:tab/>
        <w:t>Ve Viganticích</w:t>
      </w:r>
      <w:r w:rsidR="00D30EFD">
        <w:rPr>
          <w:rFonts w:ascii="Tahoma" w:hAnsi="Tahoma" w:cs="Tahoma"/>
          <w:sz w:val="20"/>
          <w:szCs w:val="20"/>
        </w:rPr>
        <w:t xml:space="preserve"> </w:t>
      </w:r>
      <w:r w:rsidR="00BB2B23">
        <w:rPr>
          <w:rFonts w:ascii="Tahoma" w:hAnsi="Tahoma" w:cs="Tahoma"/>
          <w:sz w:val="20"/>
          <w:szCs w:val="20"/>
        </w:rPr>
        <w:t xml:space="preserve"> </w:t>
      </w:r>
    </w:p>
    <w:p w:rsidR="009749D6" w:rsidRDefault="009749D6" w:rsidP="009749D6">
      <w:pPr>
        <w:spacing w:line="276" w:lineRule="auto"/>
        <w:rPr>
          <w:rFonts w:ascii="Tahoma" w:hAnsi="Tahoma" w:cs="Tahoma"/>
          <w:sz w:val="20"/>
          <w:szCs w:val="20"/>
        </w:rPr>
      </w:pPr>
    </w:p>
    <w:p w:rsidR="00F02AC7" w:rsidRDefault="00F02AC7" w:rsidP="009749D6">
      <w:pPr>
        <w:spacing w:line="276" w:lineRule="auto"/>
        <w:rPr>
          <w:rFonts w:ascii="Tahoma" w:hAnsi="Tahoma" w:cs="Tahoma"/>
          <w:sz w:val="20"/>
          <w:szCs w:val="20"/>
        </w:rPr>
      </w:pPr>
    </w:p>
    <w:p w:rsidR="00BF15C2" w:rsidRDefault="00BF15C2" w:rsidP="009749D6">
      <w:pPr>
        <w:spacing w:line="276" w:lineRule="auto"/>
        <w:rPr>
          <w:rFonts w:ascii="Tahoma" w:hAnsi="Tahoma" w:cs="Tahoma"/>
          <w:sz w:val="20"/>
          <w:szCs w:val="20"/>
        </w:rPr>
      </w:pPr>
    </w:p>
    <w:p w:rsidR="00BF15C2" w:rsidRDefault="00BF15C2" w:rsidP="009749D6">
      <w:pPr>
        <w:spacing w:line="276" w:lineRule="auto"/>
        <w:rPr>
          <w:rFonts w:ascii="Tahoma" w:hAnsi="Tahoma" w:cs="Tahoma"/>
          <w:sz w:val="20"/>
          <w:szCs w:val="20"/>
        </w:rPr>
      </w:pPr>
    </w:p>
    <w:p w:rsidR="00F02AC7" w:rsidRDefault="00F02AC7" w:rsidP="009749D6">
      <w:pPr>
        <w:spacing w:line="276" w:lineRule="auto"/>
        <w:rPr>
          <w:rFonts w:ascii="Tahoma" w:hAnsi="Tahoma" w:cs="Tahoma"/>
          <w:sz w:val="20"/>
          <w:szCs w:val="20"/>
        </w:rPr>
      </w:pPr>
    </w:p>
    <w:p w:rsidR="00D30EFD" w:rsidRDefault="00D30EFD" w:rsidP="009749D6">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D30EFD" w:rsidRDefault="00B90E34" w:rsidP="009749D6">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w:t>
      </w:r>
      <w:r w:rsidR="00D30EFD">
        <w:rPr>
          <w:rFonts w:ascii="Tahoma" w:hAnsi="Tahoma" w:cs="Tahoma"/>
          <w:sz w:val="20"/>
          <w:szCs w:val="20"/>
        </w:rPr>
        <w:t>a prodávajícího</w:t>
      </w:r>
    </w:p>
    <w:p w:rsidR="006C48EF" w:rsidRDefault="006C48EF" w:rsidP="009749D6">
      <w:pPr>
        <w:spacing w:line="276" w:lineRule="auto"/>
        <w:rPr>
          <w:rFonts w:ascii="Tahoma" w:hAnsi="Tahoma" w:cs="Tahoma"/>
          <w:sz w:val="20"/>
          <w:szCs w:val="20"/>
        </w:rPr>
      </w:pPr>
      <w:r>
        <w:rPr>
          <w:rFonts w:ascii="Tahoma" w:hAnsi="Tahoma" w:cs="Tahoma"/>
          <w:sz w:val="20"/>
          <w:szCs w:val="20"/>
        </w:rPr>
        <w:t>MUDr. Ladislav Václavec,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95637C">
        <w:rPr>
          <w:rFonts w:ascii="Tahoma" w:hAnsi="Tahoma" w:cs="Tahoma"/>
          <w:sz w:val="20"/>
          <w:szCs w:val="20"/>
        </w:rPr>
        <w:t xml:space="preserve">      </w:t>
      </w:r>
      <w:r w:rsidR="006909DD">
        <w:rPr>
          <w:rFonts w:ascii="Tahoma" w:hAnsi="Tahoma" w:cs="Tahoma"/>
          <w:sz w:val="20"/>
          <w:szCs w:val="20"/>
        </w:rPr>
        <w:t xml:space="preserve">   </w:t>
      </w:r>
      <w:r w:rsidR="0095637C">
        <w:rPr>
          <w:rFonts w:ascii="Tahoma" w:hAnsi="Tahoma" w:cs="Tahoma"/>
          <w:sz w:val="20"/>
          <w:szCs w:val="20"/>
        </w:rPr>
        <w:t xml:space="preserve">  </w:t>
      </w:r>
      <w:r w:rsidR="006909DD">
        <w:rPr>
          <w:rFonts w:ascii="Tahoma" w:hAnsi="Tahoma" w:cs="Tahoma"/>
          <w:sz w:val="20"/>
          <w:szCs w:val="20"/>
        </w:rPr>
        <w:t>Rudolf  Stodůlka</w:t>
      </w:r>
    </w:p>
    <w:p w:rsidR="001546A7" w:rsidRDefault="00B90E34" w:rsidP="00A52C97">
      <w:pPr>
        <w:widowControl/>
        <w:suppressAutoHyphens w:val="0"/>
        <w:spacing w:after="200" w:line="276" w:lineRule="auto"/>
        <w:rPr>
          <w:rFonts w:ascii="Tahoma" w:hAnsi="Tahoma" w:cs="Tahoma"/>
          <w:b/>
          <w:sz w:val="20"/>
          <w:szCs w:val="20"/>
          <w:u w:val="single"/>
        </w:rPr>
      </w:pPr>
      <w:r>
        <w:rPr>
          <w:rFonts w:ascii="Tahoma" w:hAnsi="Tahoma" w:cs="Tahoma"/>
          <w:sz w:val="20"/>
          <w:szCs w:val="20"/>
        </w:rPr>
        <w:tab/>
      </w:r>
      <w:r w:rsidR="006C48EF">
        <w:rPr>
          <w:rFonts w:ascii="Tahoma" w:hAnsi="Tahoma" w:cs="Tahoma"/>
          <w:sz w:val="20"/>
          <w:szCs w:val="20"/>
        </w:rPr>
        <w:t xml:space="preserve"> </w:t>
      </w:r>
      <w:r w:rsidR="006909DD">
        <w:rPr>
          <w:rFonts w:ascii="Tahoma" w:hAnsi="Tahoma" w:cs="Tahoma"/>
          <w:sz w:val="20"/>
          <w:szCs w:val="20"/>
        </w:rPr>
        <w:t>Ř</w:t>
      </w:r>
      <w:r w:rsidR="006C48EF">
        <w:rPr>
          <w:rFonts w:ascii="Tahoma" w:hAnsi="Tahoma" w:cs="Tahoma"/>
          <w:sz w:val="20"/>
          <w:szCs w:val="20"/>
        </w:rPr>
        <w:t>editel</w:t>
      </w:r>
      <w:r w:rsidR="006909DD">
        <w:rPr>
          <w:rFonts w:ascii="Tahoma" w:hAnsi="Tahoma" w:cs="Tahoma"/>
          <w:sz w:val="20"/>
          <w:szCs w:val="20"/>
        </w:rPr>
        <w:t xml:space="preserve">                                                                  jednatel společnosti                    </w:t>
      </w:r>
      <w:r w:rsidR="00883ED8">
        <w:rPr>
          <w:rFonts w:ascii="Tahoma" w:hAnsi="Tahoma" w:cs="Tahoma"/>
          <w:sz w:val="20"/>
          <w:szCs w:val="20"/>
        </w:rPr>
        <w:br w:type="page"/>
      </w:r>
      <w:r w:rsidR="00B55197">
        <w:rPr>
          <w:rFonts w:ascii="Tahoma" w:hAnsi="Tahoma" w:cs="Tahoma"/>
          <w:b/>
          <w:sz w:val="20"/>
          <w:szCs w:val="20"/>
          <w:u w:val="single"/>
        </w:rPr>
        <w:lastRenderedPageBreak/>
        <w:t>P</w:t>
      </w:r>
      <w:r w:rsidR="00AD7D39">
        <w:rPr>
          <w:rFonts w:ascii="Tahoma" w:hAnsi="Tahoma" w:cs="Tahoma"/>
          <w:b/>
          <w:sz w:val="20"/>
          <w:szCs w:val="20"/>
          <w:u w:val="single"/>
        </w:rPr>
        <w:t xml:space="preserve">říloha č. </w:t>
      </w:r>
      <w:r w:rsidR="007E692B">
        <w:rPr>
          <w:rFonts w:ascii="Tahoma" w:hAnsi="Tahoma" w:cs="Tahoma"/>
          <w:b/>
          <w:sz w:val="20"/>
          <w:szCs w:val="20"/>
          <w:u w:val="single"/>
        </w:rPr>
        <w:t>1</w:t>
      </w:r>
      <w:r w:rsidR="005F674B" w:rsidRPr="00282A0D">
        <w:rPr>
          <w:rFonts w:ascii="Tahoma" w:hAnsi="Tahoma" w:cs="Tahoma"/>
          <w:b/>
          <w:sz w:val="20"/>
          <w:szCs w:val="20"/>
          <w:u w:val="single"/>
        </w:rPr>
        <w:t xml:space="preserve"> </w:t>
      </w:r>
      <w:r w:rsidR="000B4B0A">
        <w:rPr>
          <w:rFonts w:ascii="Tahoma" w:hAnsi="Tahoma" w:cs="Tahoma"/>
          <w:b/>
          <w:sz w:val="20"/>
          <w:szCs w:val="20"/>
          <w:u w:val="single"/>
        </w:rPr>
        <w:t>Specifikace předmětu smlouvy</w:t>
      </w:r>
    </w:p>
    <w:p w:rsidR="00C923B9" w:rsidRDefault="00C923B9" w:rsidP="00C1429C">
      <w:pPr>
        <w:widowControl/>
        <w:suppressAutoHyphens w:val="0"/>
        <w:autoSpaceDE w:val="0"/>
        <w:autoSpaceDN w:val="0"/>
        <w:adjustRightInd w:val="0"/>
        <w:jc w:val="center"/>
        <w:rPr>
          <w:rFonts w:ascii="Roboto-Regular" w:eastAsiaTheme="minorHAnsi" w:hAnsi="Roboto-Regular" w:cs="Roboto-Regular"/>
          <w:color w:val="111111"/>
          <w:kern w:val="0"/>
          <w:sz w:val="35"/>
          <w:szCs w:val="35"/>
          <w:lang w:eastAsia="en-US" w:bidi="ar-SA"/>
        </w:rPr>
      </w:pPr>
      <w:r>
        <w:rPr>
          <w:rFonts w:ascii="Roboto-Regular" w:eastAsiaTheme="minorHAnsi" w:hAnsi="Roboto-Regular" w:cs="Roboto-Regular"/>
          <w:color w:val="111111"/>
          <w:kern w:val="0"/>
          <w:sz w:val="35"/>
          <w:szCs w:val="35"/>
          <w:lang w:eastAsia="en-US" w:bidi="ar-SA"/>
        </w:rPr>
        <w:t>Komunikační systém sestra - pacient IP</w:t>
      </w:r>
    </w:p>
    <w:p w:rsidR="00C923B9" w:rsidRDefault="00C923B9" w:rsidP="00C1429C">
      <w:pPr>
        <w:widowControl/>
        <w:suppressAutoHyphens w:val="0"/>
        <w:autoSpaceDE w:val="0"/>
        <w:autoSpaceDN w:val="0"/>
        <w:adjustRightInd w:val="0"/>
        <w:jc w:val="center"/>
        <w:rPr>
          <w:rFonts w:ascii="Roboto-Regular" w:eastAsiaTheme="minorHAnsi" w:hAnsi="Roboto-Regular" w:cs="Roboto-Regular"/>
          <w:color w:val="111111"/>
          <w:kern w:val="0"/>
          <w:sz w:val="35"/>
          <w:szCs w:val="35"/>
          <w:lang w:eastAsia="en-US" w:bidi="ar-SA"/>
        </w:rPr>
      </w:pPr>
      <w:r>
        <w:rPr>
          <w:rFonts w:ascii="Roboto-Regular" w:eastAsiaTheme="minorHAnsi" w:hAnsi="Roboto-Regular" w:cs="Roboto-Regular"/>
          <w:color w:val="111111"/>
          <w:kern w:val="0"/>
          <w:sz w:val="35"/>
          <w:szCs w:val="35"/>
          <w:lang w:eastAsia="en-US" w:bidi="ar-SA"/>
        </w:rPr>
        <w:t>V04 IP</w:t>
      </w:r>
    </w:p>
    <w:p w:rsidR="00C923B9" w:rsidRDefault="00C923B9" w:rsidP="00C923B9">
      <w:pPr>
        <w:widowControl/>
        <w:suppressAutoHyphens w:val="0"/>
        <w:autoSpaceDE w:val="0"/>
        <w:autoSpaceDN w:val="0"/>
        <w:adjustRightInd w:val="0"/>
        <w:rPr>
          <w:rFonts w:ascii="Roboto-Regular" w:eastAsiaTheme="minorHAnsi" w:hAnsi="Roboto-Regular" w:cs="Roboto-Regular"/>
          <w:color w:val="000000"/>
          <w:kern w:val="0"/>
          <w:sz w:val="26"/>
          <w:szCs w:val="26"/>
          <w:lang w:eastAsia="en-US" w:bidi="ar-SA"/>
        </w:rPr>
      </w:pPr>
      <w:r>
        <w:rPr>
          <w:rFonts w:ascii="Roboto-Regular" w:eastAsiaTheme="minorHAnsi" w:hAnsi="Roboto-Regular" w:cs="Roboto-Regular"/>
          <w:color w:val="000000"/>
          <w:kern w:val="0"/>
          <w:sz w:val="26"/>
          <w:szCs w:val="26"/>
          <w:lang w:eastAsia="en-US" w:bidi="ar-SA"/>
        </w:rPr>
        <w:t>Předmět nabídky</w:t>
      </w:r>
    </w:p>
    <w:p w:rsidR="00C923B9" w:rsidRDefault="00C923B9" w:rsidP="00C923B9">
      <w:pPr>
        <w:widowControl/>
        <w:suppressAutoHyphens w:val="0"/>
        <w:autoSpaceDE w:val="0"/>
        <w:autoSpaceDN w:val="0"/>
        <w:adjustRightInd w:val="0"/>
        <w:rPr>
          <w:rFonts w:ascii="Roboto-Regular" w:eastAsiaTheme="minorHAnsi" w:hAnsi="Roboto-Regular" w:cs="Roboto-Regular"/>
          <w:color w:val="000000"/>
          <w:kern w:val="0"/>
          <w:sz w:val="17"/>
          <w:szCs w:val="17"/>
          <w:lang w:eastAsia="en-US" w:bidi="ar-SA"/>
        </w:rPr>
      </w:pPr>
      <w:r>
        <w:rPr>
          <w:rFonts w:ascii="Roboto-Regular" w:eastAsiaTheme="minorHAnsi" w:hAnsi="Roboto-Regular" w:cs="Roboto-Regular"/>
          <w:color w:val="000000"/>
          <w:kern w:val="0"/>
          <w:sz w:val="17"/>
          <w:szCs w:val="17"/>
          <w:lang w:eastAsia="en-US" w:bidi="ar-SA"/>
        </w:rPr>
        <w:t>Dodávka prvků systému a software</w:t>
      </w:r>
    </w:p>
    <w:p w:rsidR="00C923B9" w:rsidRDefault="00C923B9" w:rsidP="00C923B9">
      <w:pPr>
        <w:widowControl/>
        <w:suppressAutoHyphens w:val="0"/>
        <w:autoSpaceDE w:val="0"/>
        <w:autoSpaceDN w:val="0"/>
        <w:adjustRightInd w:val="0"/>
        <w:rPr>
          <w:rFonts w:ascii="Roboto-Regular" w:eastAsiaTheme="minorHAnsi" w:hAnsi="Roboto-Regular" w:cs="Roboto-Regular"/>
          <w:color w:val="000000"/>
          <w:kern w:val="0"/>
          <w:sz w:val="17"/>
          <w:szCs w:val="17"/>
          <w:lang w:eastAsia="en-US" w:bidi="ar-SA"/>
        </w:rPr>
      </w:pPr>
      <w:r>
        <w:rPr>
          <w:rFonts w:ascii="Roboto-Regular" w:eastAsiaTheme="minorHAnsi" w:hAnsi="Roboto-Regular" w:cs="Roboto-Regular"/>
          <w:color w:val="000000"/>
          <w:kern w:val="0"/>
          <w:sz w:val="17"/>
          <w:szCs w:val="17"/>
          <w:lang w:eastAsia="en-US" w:bidi="ar-SA"/>
        </w:rPr>
        <w:t>Montáž koncových prvků</w:t>
      </w:r>
    </w:p>
    <w:p w:rsidR="00C923B9" w:rsidRDefault="00C923B9" w:rsidP="00C923B9">
      <w:pPr>
        <w:widowControl/>
        <w:suppressAutoHyphens w:val="0"/>
        <w:autoSpaceDE w:val="0"/>
        <w:autoSpaceDN w:val="0"/>
        <w:adjustRightInd w:val="0"/>
        <w:rPr>
          <w:rFonts w:ascii="Roboto-Regular" w:eastAsiaTheme="minorHAnsi" w:hAnsi="Roboto-Regular" w:cs="Roboto-Regular"/>
          <w:color w:val="000000"/>
          <w:kern w:val="0"/>
          <w:sz w:val="17"/>
          <w:szCs w:val="17"/>
          <w:lang w:eastAsia="en-US" w:bidi="ar-SA"/>
        </w:rPr>
      </w:pPr>
      <w:r>
        <w:rPr>
          <w:rFonts w:ascii="Roboto-Regular" w:eastAsiaTheme="minorHAnsi" w:hAnsi="Roboto-Regular" w:cs="Roboto-Regular"/>
          <w:color w:val="000000"/>
          <w:kern w:val="0"/>
          <w:sz w:val="17"/>
          <w:szCs w:val="17"/>
          <w:lang w:eastAsia="en-US" w:bidi="ar-SA"/>
        </w:rPr>
        <w:t>Konfigurace a oživení systému</w:t>
      </w:r>
    </w:p>
    <w:p w:rsidR="00C923B9" w:rsidRDefault="00C923B9" w:rsidP="00C923B9">
      <w:pPr>
        <w:widowControl/>
        <w:suppressAutoHyphens w:val="0"/>
        <w:autoSpaceDE w:val="0"/>
        <w:autoSpaceDN w:val="0"/>
        <w:adjustRightInd w:val="0"/>
        <w:rPr>
          <w:rFonts w:ascii="Roboto-Regular" w:eastAsiaTheme="minorHAnsi" w:hAnsi="Roboto-Regular" w:cs="Roboto-Regular"/>
          <w:color w:val="000000"/>
          <w:kern w:val="0"/>
          <w:sz w:val="17"/>
          <w:szCs w:val="17"/>
          <w:lang w:eastAsia="en-US" w:bidi="ar-SA"/>
        </w:rPr>
      </w:pPr>
      <w:r>
        <w:rPr>
          <w:rFonts w:ascii="Roboto-Regular" w:eastAsiaTheme="minorHAnsi" w:hAnsi="Roboto-Regular" w:cs="Roboto-Regular"/>
          <w:color w:val="000000"/>
          <w:kern w:val="0"/>
          <w:sz w:val="17"/>
          <w:szCs w:val="17"/>
          <w:lang w:eastAsia="en-US" w:bidi="ar-SA"/>
        </w:rPr>
        <w:t>Instalační materiál</w:t>
      </w:r>
    </w:p>
    <w:p w:rsidR="00C923B9" w:rsidRDefault="00C923B9" w:rsidP="00C923B9">
      <w:pPr>
        <w:widowControl/>
        <w:suppressAutoHyphens w:val="0"/>
        <w:autoSpaceDE w:val="0"/>
        <w:autoSpaceDN w:val="0"/>
        <w:adjustRightInd w:val="0"/>
        <w:rPr>
          <w:rFonts w:ascii="Roboto-Regular" w:eastAsiaTheme="minorHAnsi" w:hAnsi="Roboto-Regular" w:cs="Roboto-Regular"/>
          <w:color w:val="000000"/>
          <w:kern w:val="0"/>
          <w:sz w:val="17"/>
          <w:szCs w:val="17"/>
          <w:lang w:eastAsia="en-US" w:bidi="ar-SA"/>
        </w:rPr>
      </w:pPr>
      <w:r>
        <w:rPr>
          <w:rFonts w:ascii="Roboto-Regular" w:eastAsiaTheme="minorHAnsi" w:hAnsi="Roboto-Regular" w:cs="Roboto-Regular"/>
          <w:color w:val="000000"/>
          <w:kern w:val="0"/>
          <w:sz w:val="17"/>
          <w:szCs w:val="17"/>
          <w:lang w:eastAsia="en-US" w:bidi="ar-SA"/>
        </w:rPr>
        <w:t>Instalační práce</w:t>
      </w:r>
    </w:p>
    <w:p w:rsidR="00985FCD" w:rsidRDefault="00985FCD" w:rsidP="00C923B9">
      <w:pPr>
        <w:widowControl/>
        <w:suppressAutoHyphens w:val="0"/>
        <w:spacing w:after="200" w:line="276" w:lineRule="auto"/>
        <w:rPr>
          <w:rFonts w:ascii="Roboto-Regular" w:eastAsiaTheme="minorHAnsi" w:hAnsi="Roboto-Regular" w:cs="Roboto-Regular"/>
          <w:color w:val="000000"/>
          <w:kern w:val="0"/>
          <w:sz w:val="17"/>
          <w:szCs w:val="17"/>
          <w:lang w:eastAsia="en-US" w:bidi="ar-SA"/>
        </w:rPr>
      </w:pPr>
    </w:p>
    <w:p w:rsidR="00C923B9" w:rsidRPr="00985FCD" w:rsidRDefault="00C923B9" w:rsidP="00C923B9">
      <w:pPr>
        <w:widowControl/>
        <w:suppressAutoHyphens w:val="0"/>
        <w:spacing w:after="200" w:line="276" w:lineRule="auto"/>
        <w:rPr>
          <w:rFonts w:ascii="Roboto-Regular" w:eastAsiaTheme="minorHAnsi" w:hAnsi="Roboto-Regular" w:cs="Roboto-Regular"/>
          <w:b/>
          <w:color w:val="000000"/>
          <w:kern w:val="0"/>
          <w:sz w:val="17"/>
          <w:szCs w:val="17"/>
          <w:lang w:eastAsia="en-US" w:bidi="ar-SA"/>
        </w:rPr>
      </w:pPr>
      <w:r>
        <w:rPr>
          <w:rFonts w:ascii="Roboto-Regular" w:eastAsiaTheme="minorHAnsi" w:hAnsi="Roboto-Regular" w:cs="Roboto-Regular"/>
          <w:color w:val="000000"/>
          <w:kern w:val="0"/>
          <w:sz w:val="17"/>
          <w:szCs w:val="17"/>
          <w:lang w:eastAsia="en-US" w:bidi="ar-SA"/>
        </w:rPr>
        <w:t xml:space="preserve">Název nabídky: </w:t>
      </w:r>
      <w:r w:rsidRPr="00985FCD">
        <w:rPr>
          <w:rFonts w:ascii="Roboto-Regular" w:eastAsiaTheme="minorHAnsi" w:hAnsi="Roboto-Regular" w:cs="Roboto-Regular"/>
          <w:b/>
          <w:color w:val="000000"/>
          <w:kern w:val="0"/>
          <w:sz w:val="17"/>
          <w:szCs w:val="17"/>
          <w:lang w:eastAsia="en-US" w:bidi="ar-SA"/>
        </w:rPr>
        <w:t>Krnov SZZ nemocnice, chirurgie_aseptická</w:t>
      </w:r>
    </w:p>
    <w:p w:rsidR="00C923B9" w:rsidRDefault="00C923B9" w:rsidP="00C923B9">
      <w:pPr>
        <w:widowControl/>
        <w:suppressAutoHyphens w:val="0"/>
        <w:spacing w:after="200" w:line="276" w:lineRule="auto"/>
        <w:rPr>
          <w:rFonts w:ascii="Tahoma" w:hAnsi="Tahoma" w:cs="Tahoma"/>
          <w:b/>
          <w:sz w:val="20"/>
          <w:szCs w:val="20"/>
          <w:u w:val="single"/>
        </w:rPr>
      </w:pPr>
      <w:r w:rsidRPr="0039486F">
        <w:rPr>
          <w:rFonts w:ascii="Tahoma" w:hAnsi="Tahoma" w:cs="Tahoma"/>
          <w:b/>
          <w:noProof/>
          <w:sz w:val="20"/>
          <w:szCs w:val="20"/>
          <w:lang w:eastAsia="cs-CZ" w:bidi="ar-SA"/>
        </w:rPr>
        <w:drawing>
          <wp:inline distT="0" distB="0" distL="0" distR="0">
            <wp:extent cx="5249008" cy="3762900"/>
            <wp:effectExtent l="19050" t="19050" r="27940" b="285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249008" cy="3762900"/>
                    </a:xfrm>
                    <a:prstGeom prst="rect">
                      <a:avLst/>
                    </a:prstGeom>
                    <a:ln>
                      <a:solidFill>
                        <a:schemeClr val="accent5">
                          <a:lumMod val="60000"/>
                          <a:lumOff val="40000"/>
                        </a:schemeClr>
                      </a:solidFill>
                    </a:ln>
                  </pic:spPr>
                </pic:pic>
              </a:graphicData>
            </a:graphic>
          </wp:inline>
        </w:drawing>
      </w:r>
    </w:p>
    <w:p w:rsidR="00985FCD" w:rsidRDefault="00985FCD" w:rsidP="00C923B9">
      <w:pPr>
        <w:widowControl/>
        <w:suppressAutoHyphens w:val="0"/>
        <w:autoSpaceDE w:val="0"/>
        <w:autoSpaceDN w:val="0"/>
        <w:adjustRightInd w:val="0"/>
        <w:rPr>
          <w:rFonts w:ascii="Roboto-Regular" w:eastAsiaTheme="minorHAnsi" w:hAnsi="Roboto-Regular" w:cs="Roboto-Regular"/>
          <w:color w:val="111111"/>
          <w:kern w:val="0"/>
          <w:sz w:val="35"/>
          <w:szCs w:val="35"/>
          <w:lang w:eastAsia="en-US" w:bidi="ar-SA"/>
        </w:rPr>
      </w:pPr>
      <w:r>
        <w:rPr>
          <w:rFonts w:ascii="Roboto-Regular" w:eastAsiaTheme="minorHAnsi" w:hAnsi="Roboto-Regular" w:cs="Roboto-Regular"/>
          <w:color w:val="111111"/>
          <w:kern w:val="0"/>
          <w:sz w:val="35"/>
          <w:szCs w:val="35"/>
          <w:lang w:eastAsia="en-US" w:bidi="ar-SA"/>
        </w:rPr>
        <w:br w:type="page"/>
      </w:r>
    </w:p>
    <w:p w:rsidR="00985FCD" w:rsidRPr="00985FCD" w:rsidRDefault="00C923B9" w:rsidP="00C923B9">
      <w:pPr>
        <w:widowControl/>
        <w:suppressAutoHyphens w:val="0"/>
        <w:spacing w:after="200" w:line="276" w:lineRule="auto"/>
        <w:rPr>
          <w:rFonts w:ascii="Roboto-Regular" w:eastAsiaTheme="minorHAnsi" w:hAnsi="Roboto-Regular" w:cs="Roboto-Regular"/>
          <w:b/>
          <w:color w:val="000000"/>
          <w:kern w:val="0"/>
          <w:sz w:val="17"/>
          <w:szCs w:val="17"/>
          <w:lang w:eastAsia="en-US" w:bidi="ar-SA"/>
        </w:rPr>
      </w:pPr>
      <w:r>
        <w:rPr>
          <w:rFonts w:ascii="Roboto-Regular" w:eastAsiaTheme="minorHAnsi" w:hAnsi="Roboto-Regular" w:cs="Roboto-Regular"/>
          <w:color w:val="000000"/>
          <w:kern w:val="0"/>
          <w:sz w:val="17"/>
          <w:szCs w:val="17"/>
          <w:lang w:eastAsia="en-US" w:bidi="ar-SA"/>
        </w:rPr>
        <w:lastRenderedPageBreak/>
        <w:t xml:space="preserve">Název nabídky: </w:t>
      </w:r>
      <w:r w:rsidRPr="00985FCD">
        <w:rPr>
          <w:rFonts w:ascii="Roboto-Regular" w:eastAsiaTheme="minorHAnsi" w:hAnsi="Roboto-Regular" w:cs="Roboto-Regular"/>
          <w:b/>
          <w:color w:val="000000"/>
          <w:kern w:val="0"/>
          <w:sz w:val="17"/>
          <w:szCs w:val="17"/>
          <w:lang w:eastAsia="en-US" w:bidi="ar-SA"/>
        </w:rPr>
        <w:t>Krnov SZZ nemocnice, chirurgie_mezoseptická</w:t>
      </w:r>
    </w:p>
    <w:p w:rsidR="00396BB7" w:rsidRDefault="00396BB7" w:rsidP="00C923B9">
      <w:pPr>
        <w:widowControl/>
        <w:suppressAutoHyphens w:val="0"/>
        <w:spacing w:after="200" w:line="276" w:lineRule="auto"/>
        <w:rPr>
          <w:rFonts w:ascii="Tahoma" w:hAnsi="Tahoma" w:cs="Tahoma"/>
          <w:b/>
          <w:sz w:val="20"/>
          <w:szCs w:val="20"/>
          <w:u w:val="single"/>
        </w:rPr>
      </w:pPr>
      <w:r w:rsidRPr="00985FCD">
        <w:rPr>
          <w:rFonts w:ascii="Tahoma" w:hAnsi="Tahoma" w:cs="Tahoma"/>
          <w:b/>
          <w:noProof/>
          <w:sz w:val="20"/>
          <w:szCs w:val="20"/>
          <w:lang w:eastAsia="cs-CZ" w:bidi="ar-SA"/>
        </w:rPr>
        <w:drawing>
          <wp:inline distT="0" distB="0" distL="0" distR="0">
            <wp:extent cx="4724341" cy="3663950"/>
            <wp:effectExtent l="19050" t="19050" r="19685" b="1270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755906" cy="3688430"/>
                    </a:xfrm>
                    <a:prstGeom prst="rect">
                      <a:avLst/>
                    </a:prstGeom>
                    <a:ln>
                      <a:solidFill>
                        <a:schemeClr val="accent5">
                          <a:lumMod val="60000"/>
                          <a:lumOff val="40000"/>
                        </a:schemeClr>
                      </a:solidFill>
                    </a:ln>
                  </pic:spPr>
                </pic:pic>
              </a:graphicData>
            </a:graphic>
          </wp:inline>
        </w:drawing>
      </w:r>
    </w:p>
    <w:p w:rsidR="00985FCD" w:rsidRDefault="00985FCD" w:rsidP="00985FCD">
      <w:pPr>
        <w:widowControl/>
        <w:suppressAutoHyphens w:val="0"/>
        <w:spacing w:after="200" w:line="276" w:lineRule="auto"/>
        <w:rPr>
          <w:rFonts w:ascii="Roboto-Regular" w:eastAsiaTheme="minorHAnsi" w:hAnsi="Roboto-Regular" w:cs="Roboto-Regular"/>
          <w:b/>
          <w:color w:val="000000"/>
          <w:kern w:val="0"/>
          <w:sz w:val="17"/>
          <w:szCs w:val="17"/>
          <w:lang w:eastAsia="en-US" w:bidi="ar-SA"/>
        </w:rPr>
      </w:pPr>
      <w:r>
        <w:rPr>
          <w:rFonts w:ascii="Roboto-Regular" w:eastAsiaTheme="minorHAnsi" w:hAnsi="Roboto-Regular" w:cs="Roboto-Regular"/>
          <w:color w:val="000000"/>
          <w:kern w:val="0"/>
          <w:sz w:val="17"/>
          <w:szCs w:val="17"/>
          <w:lang w:eastAsia="en-US" w:bidi="ar-SA"/>
        </w:rPr>
        <w:t xml:space="preserve">Název nabídky: </w:t>
      </w:r>
      <w:r w:rsidRPr="00985FCD">
        <w:rPr>
          <w:rFonts w:ascii="Roboto-Regular" w:eastAsiaTheme="minorHAnsi" w:hAnsi="Roboto-Regular" w:cs="Roboto-Regular"/>
          <w:b/>
          <w:color w:val="000000"/>
          <w:kern w:val="0"/>
          <w:sz w:val="17"/>
          <w:szCs w:val="17"/>
          <w:lang w:eastAsia="en-US" w:bidi="ar-SA"/>
        </w:rPr>
        <w:t>Krnov SZZ nemocnice, interna muži</w:t>
      </w:r>
    </w:p>
    <w:p w:rsidR="00985FCD" w:rsidRDefault="00985FCD" w:rsidP="00985FCD">
      <w:pPr>
        <w:widowControl/>
        <w:suppressAutoHyphens w:val="0"/>
        <w:spacing w:after="200" w:line="276" w:lineRule="auto"/>
        <w:rPr>
          <w:rFonts w:ascii="Tahoma" w:hAnsi="Tahoma" w:cs="Tahoma"/>
          <w:b/>
          <w:sz w:val="20"/>
          <w:szCs w:val="20"/>
          <w:u w:val="single"/>
        </w:rPr>
      </w:pPr>
      <w:r w:rsidRPr="00985FCD">
        <w:rPr>
          <w:rFonts w:ascii="Tahoma" w:hAnsi="Tahoma" w:cs="Tahoma"/>
          <w:b/>
          <w:noProof/>
          <w:sz w:val="20"/>
          <w:szCs w:val="20"/>
          <w:lang w:eastAsia="cs-CZ" w:bidi="ar-SA"/>
        </w:rPr>
        <w:drawing>
          <wp:inline distT="0" distB="0" distL="0" distR="0">
            <wp:extent cx="4724400" cy="4070385"/>
            <wp:effectExtent l="19050" t="19050" r="19050" b="2540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732918" cy="4077724"/>
                    </a:xfrm>
                    <a:prstGeom prst="rect">
                      <a:avLst/>
                    </a:prstGeom>
                    <a:ln>
                      <a:solidFill>
                        <a:schemeClr val="accent5">
                          <a:lumMod val="60000"/>
                          <a:lumOff val="40000"/>
                        </a:schemeClr>
                      </a:solidFill>
                    </a:ln>
                  </pic:spPr>
                </pic:pic>
              </a:graphicData>
            </a:graphic>
          </wp:inline>
        </w:drawing>
      </w:r>
    </w:p>
    <w:p w:rsidR="0039486F" w:rsidRDefault="0039486F" w:rsidP="00985FCD">
      <w:pPr>
        <w:widowControl/>
        <w:suppressAutoHyphens w:val="0"/>
        <w:spacing w:after="200" w:line="276" w:lineRule="auto"/>
        <w:rPr>
          <w:rFonts w:ascii="Roboto-Regular" w:eastAsiaTheme="minorHAnsi" w:hAnsi="Roboto-Regular" w:cs="Roboto-Regular"/>
          <w:color w:val="000000"/>
          <w:kern w:val="0"/>
          <w:sz w:val="17"/>
          <w:szCs w:val="17"/>
          <w:lang w:eastAsia="en-US" w:bidi="ar-SA"/>
        </w:rPr>
      </w:pPr>
      <w:r>
        <w:rPr>
          <w:rFonts w:ascii="Roboto-Regular" w:eastAsiaTheme="minorHAnsi" w:hAnsi="Roboto-Regular" w:cs="Roboto-Regular"/>
          <w:color w:val="000000"/>
          <w:kern w:val="0"/>
          <w:sz w:val="17"/>
          <w:szCs w:val="17"/>
          <w:lang w:eastAsia="en-US" w:bidi="ar-SA"/>
        </w:rPr>
        <w:br w:type="page"/>
      </w:r>
    </w:p>
    <w:p w:rsidR="00985FCD" w:rsidRDefault="00985FCD" w:rsidP="00985FCD">
      <w:pPr>
        <w:widowControl/>
        <w:suppressAutoHyphens w:val="0"/>
        <w:spacing w:after="200" w:line="276" w:lineRule="auto"/>
        <w:rPr>
          <w:rFonts w:ascii="Roboto-Regular" w:eastAsiaTheme="minorHAnsi" w:hAnsi="Roboto-Regular" w:cs="Roboto-Regular"/>
          <w:color w:val="000000"/>
          <w:kern w:val="0"/>
          <w:sz w:val="17"/>
          <w:szCs w:val="17"/>
          <w:lang w:eastAsia="en-US" w:bidi="ar-SA"/>
        </w:rPr>
      </w:pPr>
      <w:r>
        <w:rPr>
          <w:rFonts w:ascii="Roboto-Regular" w:eastAsiaTheme="minorHAnsi" w:hAnsi="Roboto-Regular" w:cs="Roboto-Regular"/>
          <w:color w:val="000000"/>
          <w:kern w:val="0"/>
          <w:sz w:val="17"/>
          <w:szCs w:val="17"/>
          <w:lang w:eastAsia="en-US" w:bidi="ar-SA"/>
        </w:rPr>
        <w:lastRenderedPageBreak/>
        <w:t xml:space="preserve">Název nabídky: </w:t>
      </w:r>
      <w:r w:rsidRPr="00985FCD">
        <w:rPr>
          <w:rFonts w:ascii="Roboto-Regular" w:eastAsiaTheme="minorHAnsi" w:hAnsi="Roboto-Regular" w:cs="Roboto-Regular"/>
          <w:b/>
          <w:color w:val="000000"/>
          <w:kern w:val="0"/>
          <w:sz w:val="17"/>
          <w:szCs w:val="17"/>
          <w:lang w:eastAsia="en-US" w:bidi="ar-SA"/>
        </w:rPr>
        <w:t>Krnov SZZ nemocnice, interna ženy</w:t>
      </w:r>
    </w:p>
    <w:p w:rsidR="00985FCD" w:rsidRDefault="00985FCD" w:rsidP="00985FCD">
      <w:pPr>
        <w:widowControl/>
        <w:suppressAutoHyphens w:val="0"/>
        <w:spacing w:after="200" w:line="276" w:lineRule="auto"/>
        <w:rPr>
          <w:rFonts w:ascii="Tahoma" w:hAnsi="Tahoma" w:cs="Tahoma"/>
          <w:b/>
          <w:sz w:val="20"/>
          <w:szCs w:val="20"/>
        </w:rPr>
      </w:pPr>
      <w:r w:rsidRPr="00985FCD">
        <w:rPr>
          <w:rFonts w:ascii="Tahoma" w:hAnsi="Tahoma" w:cs="Tahoma"/>
          <w:b/>
          <w:noProof/>
          <w:sz w:val="20"/>
          <w:szCs w:val="20"/>
          <w:lang w:eastAsia="cs-CZ" w:bidi="ar-SA"/>
        </w:rPr>
        <w:drawing>
          <wp:inline distT="0" distB="0" distL="0" distR="0">
            <wp:extent cx="4848225" cy="3509273"/>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865876" cy="3522049"/>
                    </a:xfrm>
                    <a:prstGeom prst="rect">
                      <a:avLst/>
                    </a:prstGeom>
                  </pic:spPr>
                </pic:pic>
              </a:graphicData>
            </a:graphic>
          </wp:inline>
        </w:drawing>
      </w:r>
    </w:p>
    <w:p w:rsidR="00985FCD" w:rsidRDefault="00985FCD" w:rsidP="00985FCD">
      <w:pPr>
        <w:widowControl/>
        <w:suppressAutoHyphens w:val="0"/>
        <w:spacing w:after="200" w:line="276" w:lineRule="auto"/>
        <w:rPr>
          <w:rFonts w:ascii="Roboto-Regular" w:eastAsiaTheme="minorHAnsi" w:hAnsi="Roboto-Regular" w:cs="Roboto-Regular"/>
          <w:color w:val="000000"/>
          <w:kern w:val="0"/>
          <w:sz w:val="17"/>
          <w:szCs w:val="17"/>
          <w:lang w:eastAsia="en-US" w:bidi="ar-SA"/>
        </w:rPr>
      </w:pPr>
      <w:r>
        <w:rPr>
          <w:rFonts w:ascii="Roboto-Regular" w:eastAsiaTheme="minorHAnsi" w:hAnsi="Roboto-Regular" w:cs="Roboto-Regular"/>
          <w:color w:val="000000"/>
          <w:kern w:val="0"/>
          <w:sz w:val="17"/>
          <w:szCs w:val="17"/>
          <w:lang w:eastAsia="en-US" w:bidi="ar-SA"/>
        </w:rPr>
        <w:t xml:space="preserve">Název nabídky: </w:t>
      </w:r>
      <w:r w:rsidRPr="00985FCD">
        <w:rPr>
          <w:rFonts w:ascii="Roboto-Regular" w:eastAsiaTheme="minorHAnsi" w:hAnsi="Roboto-Regular" w:cs="Roboto-Regular"/>
          <w:b/>
          <w:color w:val="000000"/>
          <w:kern w:val="0"/>
          <w:sz w:val="17"/>
          <w:szCs w:val="17"/>
          <w:lang w:eastAsia="en-US" w:bidi="ar-SA"/>
        </w:rPr>
        <w:t>Krnov SZZ nemocnice, ortopedie</w:t>
      </w:r>
    </w:p>
    <w:p w:rsidR="00985FCD" w:rsidRDefault="00985FCD" w:rsidP="00985FCD">
      <w:pPr>
        <w:widowControl/>
        <w:suppressAutoHyphens w:val="0"/>
        <w:spacing w:after="200" w:line="276" w:lineRule="auto"/>
        <w:rPr>
          <w:rFonts w:ascii="Tahoma" w:hAnsi="Tahoma" w:cs="Tahoma"/>
          <w:b/>
          <w:sz w:val="20"/>
          <w:szCs w:val="20"/>
        </w:rPr>
      </w:pPr>
      <w:r w:rsidRPr="00985FCD">
        <w:rPr>
          <w:rFonts w:ascii="Tahoma" w:hAnsi="Tahoma" w:cs="Tahoma"/>
          <w:b/>
          <w:noProof/>
          <w:sz w:val="20"/>
          <w:szCs w:val="20"/>
          <w:lang w:eastAsia="cs-CZ" w:bidi="ar-SA"/>
        </w:rPr>
        <w:drawing>
          <wp:inline distT="0" distB="0" distL="0" distR="0">
            <wp:extent cx="4848225" cy="3972360"/>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885691" cy="4003057"/>
                    </a:xfrm>
                    <a:prstGeom prst="rect">
                      <a:avLst/>
                    </a:prstGeom>
                  </pic:spPr>
                </pic:pic>
              </a:graphicData>
            </a:graphic>
          </wp:inline>
        </w:drawing>
      </w:r>
    </w:p>
    <w:p w:rsidR="00985FCD" w:rsidRDefault="00985FCD" w:rsidP="00985FCD">
      <w:pPr>
        <w:widowControl/>
        <w:suppressAutoHyphens w:val="0"/>
        <w:spacing w:after="200" w:line="276" w:lineRule="auto"/>
        <w:rPr>
          <w:rFonts w:ascii="Tahoma" w:hAnsi="Tahoma" w:cs="Tahoma"/>
          <w:b/>
          <w:sz w:val="20"/>
          <w:szCs w:val="20"/>
        </w:rPr>
      </w:pPr>
      <w:r>
        <w:rPr>
          <w:rFonts w:ascii="Tahoma" w:hAnsi="Tahoma" w:cs="Tahoma"/>
          <w:b/>
          <w:sz w:val="20"/>
          <w:szCs w:val="20"/>
        </w:rPr>
        <w:br w:type="page"/>
      </w:r>
    </w:p>
    <w:p w:rsidR="00985FCD" w:rsidRDefault="00985FCD" w:rsidP="00985FCD">
      <w:pPr>
        <w:widowControl/>
        <w:suppressAutoHyphens w:val="0"/>
        <w:spacing w:after="200" w:line="276" w:lineRule="auto"/>
        <w:rPr>
          <w:rFonts w:ascii="Roboto-Regular" w:eastAsiaTheme="minorHAnsi" w:hAnsi="Roboto-Regular" w:cs="Roboto-Regular"/>
          <w:color w:val="000000"/>
          <w:kern w:val="0"/>
          <w:sz w:val="17"/>
          <w:szCs w:val="17"/>
          <w:lang w:eastAsia="en-US" w:bidi="ar-SA"/>
        </w:rPr>
      </w:pPr>
      <w:r>
        <w:rPr>
          <w:rFonts w:ascii="Roboto-Regular" w:eastAsiaTheme="minorHAnsi" w:hAnsi="Roboto-Regular" w:cs="Roboto-Regular"/>
          <w:color w:val="000000"/>
          <w:kern w:val="0"/>
          <w:sz w:val="17"/>
          <w:szCs w:val="17"/>
          <w:lang w:eastAsia="en-US" w:bidi="ar-SA"/>
        </w:rPr>
        <w:lastRenderedPageBreak/>
        <w:t xml:space="preserve">Název nabídky: </w:t>
      </w:r>
      <w:r w:rsidRPr="00985FCD">
        <w:rPr>
          <w:rFonts w:ascii="Roboto-Regular" w:eastAsiaTheme="minorHAnsi" w:hAnsi="Roboto-Regular" w:cs="Roboto-Regular"/>
          <w:b/>
          <w:color w:val="000000"/>
          <w:kern w:val="0"/>
          <w:sz w:val="17"/>
          <w:szCs w:val="17"/>
          <w:lang w:eastAsia="en-US" w:bidi="ar-SA"/>
        </w:rPr>
        <w:t>Krnov SZZ nemocnice, plicní</w:t>
      </w:r>
    </w:p>
    <w:p w:rsidR="00985FCD" w:rsidRDefault="00985FCD" w:rsidP="00985FCD">
      <w:pPr>
        <w:widowControl/>
        <w:suppressAutoHyphens w:val="0"/>
        <w:spacing w:after="200" w:line="276" w:lineRule="auto"/>
        <w:rPr>
          <w:rFonts w:ascii="Tahoma" w:hAnsi="Tahoma" w:cs="Tahoma"/>
          <w:b/>
          <w:sz w:val="20"/>
          <w:szCs w:val="20"/>
        </w:rPr>
      </w:pPr>
      <w:r w:rsidRPr="00985FCD">
        <w:rPr>
          <w:rFonts w:ascii="Tahoma" w:hAnsi="Tahoma" w:cs="Tahoma"/>
          <w:b/>
          <w:noProof/>
          <w:sz w:val="20"/>
          <w:szCs w:val="20"/>
          <w:lang w:eastAsia="cs-CZ" w:bidi="ar-SA"/>
        </w:rPr>
        <w:drawing>
          <wp:inline distT="0" distB="0" distL="0" distR="0">
            <wp:extent cx="5057775" cy="3680063"/>
            <wp:effectExtent l="19050" t="19050" r="9525" b="1587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060446" cy="3682006"/>
                    </a:xfrm>
                    <a:prstGeom prst="rect">
                      <a:avLst/>
                    </a:prstGeom>
                    <a:ln>
                      <a:solidFill>
                        <a:schemeClr val="accent5">
                          <a:lumMod val="60000"/>
                          <a:lumOff val="40000"/>
                        </a:schemeClr>
                      </a:solidFill>
                    </a:ln>
                  </pic:spPr>
                </pic:pic>
              </a:graphicData>
            </a:graphic>
          </wp:inline>
        </w:drawing>
      </w:r>
    </w:p>
    <w:p w:rsidR="00985FCD" w:rsidRDefault="00E94B84" w:rsidP="00985FCD">
      <w:pPr>
        <w:widowControl/>
        <w:suppressAutoHyphens w:val="0"/>
        <w:spacing w:after="200" w:line="276" w:lineRule="auto"/>
        <w:rPr>
          <w:rFonts w:ascii="Tahoma" w:hAnsi="Tahoma" w:cs="Tahoma"/>
          <w:b/>
          <w:sz w:val="20"/>
          <w:szCs w:val="20"/>
        </w:rPr>
      </w:pPr>
      <w:r w:rsidRPr="00E94B84">
        <w:rPr>
          <w:rFonts w:ascii="Tahoma" w:hAnsi="Tahoma" w:cs="Tahoma"/>
          <w:b/>
          <w:noProof/>
          <w:sz w:val="20"/>
          <w:szCs w:val="20"/>
          <w:lang w:eastAsia="cs-CZ" w:bidi="ar-SA"/>
        </w:rPr>
        <w:lastRenderedPageBreak/>
        <w:drawing>
          <wp:inline distT="0" distB="0" distL="0" distR="0">
            <wp:extent cx="5468113" cy="6982799"/>
            <wp:effectExtent l="0" t="0" r="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468113" cy="6982799"/>
                    </a:xfrm>
                    <a:prstGeom prst="rect">
                      <a:avLst/>
                    </a:prstGeom>
                  </pic:spPr>
                </pic:pic>
              </a:graphicData>
            </a:graphic>
          </wp:inline>
        </w:drawing>
      </w:r>
    </w:p>
    <w:p w:rsidR="00E94B84" w:rsidRPr="00985FCD" w:rsidRDefault="00E94B84" w:rsidP="00985FCD">
      <w:pPr>
        <w:widowControl/>
        <w:suppressAutoHyphens w:val="0"/>
        <w:spacing w:after="200" w:line="276" w:lineRule="auto"/>
        <w:rPr>
          <w:rFonts w:ascii="Tahoma" w:hAnsi="Tahoma" w:cs="Tahoma"/>
          <w:b/>
          <w:sz w:val="20"/>
          <w:szCs w:val="20"/>
        </w:rPr>
      </w:pPr>
      <w:r w:rsidRPr="00E94B84">
        <w:rPr>
          <w:rFonts w:ascii="Tahoma" w:hAnsi="Tahoma" w:cs="Tahoma"/>
          <w:b/>
          <w:noProof/>
          <w:sz w:val="20"/>
          <w:szCs w:val="20"/>
          <w:lang w:eastAsia="cs-CZ" w:bidi="ar-SA"/>
        </w:rPr>
        <w:drawing>
          <wp:inline distT="0" distB="0" distL="0" distR="0">
            <wp:extent cx="1752845" cy="1314633"/>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752845" cy="1314633"/>
                    </a:xfrm>
                    <a:prstGeom prst="rect">
                      <a:avLst/>
                    </a:prstGeom>
                  </pic:spPr>
                </pic:pic>
              </a:graphicData>
            </a:graphic>
          </wp:inline>
        </w:drawing>
      </w:r>
      <w:bookmarkStart w:id="13" w:name="_GoBack"/>
      <w:bookmarkEnd w:id="13"/>
    </w:p>
    <w:sectPr w:rsidR="00E94B84" w:rsidRPr="00985FCD" w:rsidSect="009749D6">
      <w:headerReference w:type="default" r:id="rId17"/>
      <w:footerReference w:type="default" r:id="rId18"/>
      <w:pgSz w:w="11906" w:h="16838"/>
      <w:pgMar w:top="1417" w:right="991" w:bottom="851" w:left="1417" w:header="708" w:footer="4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4E0" w:rsidRDefault="000C34E0" w:rsidP="00273BC0">
      <w:r>
        <w:separator/>
      </w:r>
    </w:p>
  </w:endnote>
  <w:endnote w:type="continuationSeparator" w:id="0">
    <w:p w:rsidR="000C34E0" w:rsidRDefault="000C34E0" w:rsidP="00273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Roboto-Regular">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eastAsiaTheme="minorHAnsi" w:hAnsi="Tahoma" w:cs="Tahoma"/>
        <w:kern w:val="0"/>
        <w:sz w:val="18"/>
        <w:szCs w:val="18"/>
        <w:lang w:eastAsia="en-US" w:bidi="ar-SA"/>
      </w:rPr>
      <w:id w:val="19530941"/>
      <w:docPartObj>
        <w:docPartGallery w:val="Page Numbers (Bottom of Page)"/>
        <w:docPartUnique/>
      </w:docPartObj>
    </w:sdtPr>
    <w:sdtContent>
      <w:sdt>
        <w:sdtPr>
          <w:rPr>
            <w:rFonts w:ascii="Tahoma" w:eastAsiaTheme="minorHAnsi" w:hAnsi="Tahoma" w:cs="Tahoma"/>
            <w:kern w:val="0"/>
            <w:sz w:val="18"/>
            <w:szCs w:val="18"/>
            <w:lang w:eastAsia="en-US" w:bidi="ar-SA"/>
          </w:rPr>
          <w:id w:val="37899295"/>
          <w:docPartObj>
            <w:docPartGallery w:val="Page Numbers (Top of Page)"/>
            <w:docPartUnique/>
          </w:docPartObj>
        </w:sdtPr>
        <w:sdtEndPr>
          <w:rPr>
            <w:highlight w:val="green"/>
          </w:rPr>
        </w:sdtEndPr>
        <w:sdtContent>
          <w:p w:rsidR="00CC29D9" w:rsidRPr="00D40DD9" w:rsidRDefault="006C0572">
            <w:pPr>
              <w:pStyle w:val="Zpat"/>
              <w:jc w:val="center"/>
              <w:rPr>
                <w:rFonts w:ascii="Tahoma" w:hAnsi="Tahoma" w:cs="Tahoma"/>
                <w:sz w:val="18"/>
                <w:szCs w:val="18"/>
              </w:rPr>
            </w:pPr>
            <w:r w:rsidRPr="006C0572">
              <w:rPr>
                <w:rFonts w:ascii="Tahoma" w:hAnsi="Tahoma" w:cs="Tahoma"/>
                <w:sz w:val="18"/>
                <w:szCs w:val="18"/>
              </w:rPr>
              <w:pict>
                <v:rect id="_x0000_i1026" style="width:0;height:1.5pt" o:hralign="center" o:hrstd="t" o:hr="t" fillcolor="#a0a0a0" stroked="f"/>
              </w:pict>
            </w:r>
          </w:p>
          <w:p w:rsidR="00CC29D9" w:rsidRPr="00542012" w:rsidRDefault="00CC29D9" w:rsidP="00D42BA9">
            <w:pPr>
              <w:pStyle w:val="Zpat"/>
              <w:jc w:val="center"/>
              <w:rPr>
                <w:rFonts w:ascii="Tahoma" w:hAnsi="Tahoma" w:cs="Tahoma"/>
                <w:b/>
                <w:sz w:val="18"/>
                <w:szCs w:val="18"/>
              </w:rPr>
            </w:pPr>
            <w:r w:rsidRPr="00542012">
              <w:rPr>
                <w:rFonts w:ascii="Tahoma" w:hAnsi="Tahoma" w:cs="Tahoma"/>
                <w:sz w:val="18"/>
                <w:szCs w:val="18"/>
              </w:rPr>
              <w:t xml:space="preserve">Stránka </w:t>
            </w:r>
            <w:r w:rsidR="006C0572" w:rsidRPr="00542012">
              <w:rPr>
                <w:rFonts w:ascii="Tahoma" w:hAnsi="Tahoma" w:cs="Tahoma"/>
                <w:b/>
                <w:sz w:val="18"/>
                <w:szCs w:val="18"/>
              </w:rPr>
              <w:fldChar w:fldCharType="begin"/>
            </w:r>
            <w:r w:rsidRPr="00542012">
              <w:rPr>
                <w:rFonts w:ascii="Tahoma" w:hAnsi="Tahoma" w:cs="Tahoma"/>
                <w:b/>
                <w:sz w:val="18"/>
                <w:szCs w:val="18"/>
              </w:rPr>
              <w:instrText>PAGE</w:instrText>
            </w:r>
            <w:r w:rsidR="006C0572" w:rsidRPr="00542012">
              <w:rPr>
                <w:rFonts w:ascii="Tahoma" w:hAnsi="Tahoma" w:cs="Tahoma"/>
                <w:b/>
                <w:sz w:val="18"/>
                <w:szCs w:val="18"/>
              </w:rPr>
              <w:fldChar w:fldCharType="separate"/>
            </w:r>
            <w:r w:rsidR="00244483">
              <w:rPr>
                <w:rFonts w:ascii="Tahoma" w:hAnsi="Tahoma" w:cs="Tahoma"/>
                <w:b/>
                <w:noProof/>
                <w:sz w:val="18"/>
                <w:szCs w:val="18"/>
              </w:rPr>
              <w:t>7</w:t>
            </w:r>
            <w:r w:rsidR="006C0572" w:rsidRPr="00542012">
              <w:rPr>
                <w:rFonts w:ascii="Tahoma" w:hAnsi="Tahoma" w:cs="Tahoma"/>
                <w:b/>
                <w:sz w:val="18"/>
                <w:szCs w:val="18"/>
              </w:rPr>
              <w:fldChar w:fldCharType="end"/>
            </w:r>
            <w:r w:rsidRPr="00542012">
              <w:rPr>
                <w:rFonts w:ascii="Tahoma" w:hAnsi="Tahoma" w:cs="Tahoma"/>
                <w:sz w:val="18"/>
                <w:szCs w:val="18"/>
              </w:rPr>
              <w:t xml:space="preserve"> z </w:t>
            </w:r>
            <w:r w:rsidR="006C0572" w:rsidRPr="00542012">
              <w:rPr>
                <w:rFonts w:ascii="Tahoma" w:hAnsi="Tahoma" w:cs="Tahoma"/>
                <w:b/>
                <w:sz w:val="18"/>
                <w:szCs w:val="18"/>
              </w:rPr>
              <w:fldChar w:fldCharType="begin"/>
            </w:r>
            <w:r w:rsidRPr="00542012">
              <w:rPr>
                <w:rFonts w:ascii="Tahoma" w:hAnsi="Tahoma" w:cs="Tahoma"/>
                <w:b/>
                <w:sz w:val="18"/>
                <w:szCs w:val="18"/>
              </w:rPr>
              <w:instrText>NUMPAGES</w:instrText>
            </w:r>
            <w:r w:rsidR="006C0572" w:rsidRPr="00542012">
              <w:rPr>
                <w:rFonts w:ascii="Tahoma" w:hAnsi="Tahoma" w:cs="Tahoma"/>
                <w:b/>
                <w:sz w:val="18"/>
                <w:szCs w:val="18"/>
              </w:rPr>
              <w:fldChar w:fldCharType="separate"/>
            </w:r>
            <w:r w:rsidR="00244483">
              <w:rPr>
                <w:rFonts w:ascii="Tahoma" w:hAnsi="Tahoma" w:cs="Tahoma"/>
                <w:b/>
                <w:noProof/>
                <w:sz w:val="18"/>
                <w:szCs w:val="18"/>
              </w:rPr>
              <w:t>15</w:t>
            </w:r>
            <w:r w:rsidR="006C0572" w:rsidRPr="00542012">
              <w:rPr>
                <w:rFonts w:ascii="Tahoma" w:hAnsi="Tahoma" w:cs="Tahoma"/>
                <w:b/>
                <w:sz w:val="18"/>
                <w:szCs w:val="18"/>
              </w:rPr>
              <w:fldChar w:fldCharType="end"/>
            </w:r>
          </w:p>
          <w:p w:rsidR="004001AA" w:rsidRPr="004001AA" w:rsidRDefault="00CC29D9" w:rsidP="004001AA">
            <w:pPr>
              <w:pStyle w:val="Zpat"/>
              <w:jc w:val="center"/>
              <w:rPr>
                <w:rFonts w:ascii="Tahoma" w:hAnsi="Tahoma" w:cs="Tahoma"/>
                <w:sz w:val="18"/>
                <w:szCs w:val="18"/>
              </w:rPr>
            </w:pPr>
            <w:r w:rsidRPr="004001AA">
              <w:rPr>
                <w:rFonts w:ascii="Tahoma" w:hAnsi="Tahoma" w:cs="Tahoma"/>
                <w:sz w:val="18"/>
                <w:szCs w:val="18"/>
              </w:rPr>
              <w:t>KS k</w:t>
            </w:r>
            <w:r w:rsidRPr="004001AA">
              <w:rPr>
                <w:rFonts w:ascii="Tahoma" w:hAnsi="Tahoma" w:cs="Tahoma"/>
                <w:b/>
                <w:sz w:val="18"/>
                <w:szCs w:val="18"/>
              </w:rPr>
              <w:t xml:space="preserve"> </w:t>
            </w:r>
            <w:r w:rsidR="004001AA" w:rsidRPr="004001AA">
              <w:rPr>
                <w:rFonts w:ascii="Tahoma" w:hAnsi="Tahoma" w:cs="Tahoma"/>
                <w:sz w:val="18"/>
                <w:szCs w:val="18"/>
              </w:rPr>
              <w:t>KRN/FMP/2022/05/Přístroje 2022-React EU</w:t>
            </w:r>
          </w:p>
          <w:p w:rsidR="00CC29D9" w:rsidRPr="006B22E7" w:rsidRDefault="00887418" w:rsidP="001C33DA">
            <w:pPr>
              <w:pStyle w:val="Zhlav"/>
              <w:spacing w:line="276" w:lineRule="auto"/>
              <w:jc w:val="center"/>
              <w:outlineLvl w:val="0"/>
              <w:rPr>
                <w:rFonts w:ascii="Tahoma" w:hAnsi="Tahoma" w:cs="Tahoma"/>
                <w:b/>
                <w:bCs/>
                <w:iCs/>
                <w:sz w:val="18"/>
                <w:szCs w:val="18"/>
              </w:rPr>
            </w:pPr>
            <w:r w:rsidRPr="006B22E7">
              <w:rPr>
                <w:rFonts w:ascii="Tahoma" w:hAnsi="Tahoma" w:cs="Tahoma"/>
                <w:iCs/>
                <w:sz w:val="18"/>
                <w:szCs w:val="18"/>
              </w:rPr>
              <w:t xml:space="preserve">Část </w:t>
            </w:r>
            <w:r w:rsidR="006B22E7" w:rsidRPr="006B22E7">
              <w:rPr>
                <w:rFonts w:ascii="Tahoma" w:hAnsi="Tahoma" w:cs="Tahoma"/>
                <w:iCs/>
                <w:sz w:val="18"/>
                <w:szCs w:val="18"/>
              </w:rPr>
              <w:t>6</w:t>
            </w:r>
            <w:r w:rsidRPr="006B22E7">
              <w:rPr>
                <w:rFonts w:ascii="Tahoma" w:hAnsi="Tahoma" w:cs="Tahoma"/>
                <w:iCs/>
                <w:sz w:val="18"/>
                <w:szCs w:val="18"/>
              </w:rPr>
              <w:t xml:space="preserve"> – </w:t>
            </w:r>
            <w:r w:rsidR="006B22E7" w:rsidRPr="006B22E7">
              <w:rPr>
                <w:rFonts w:ascii="Tahoma" w:hAnsi="Tahoma" w:cs="Tahoma"/>
                <w:color w:val="000000"/>
                <w:sz w:val="18"/>
                <w:szCs w:val="18"/>
                <w:lang w:eastAsia="cs-CZ"/>
              </w:rPr>
              <w:t>Komunikační zařízení sestra -pacient</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4E0" w:rsidRDefault="000C34E0" w:rsidP="00273BC0">
      <w:r>
        <w:separator/>
      </w:r>
    </w:p>
  </w:footnote>
  <w:footnote w:type="continuationSeparator" w:id="0">
    <w:p w:rsidR="000C34E0" w:rsidRDefault="000C34E0" w:rsidP="00273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D9" w:rsidRPr="000C06B9" w:rsidRDefault="00581D7D" w:rsidP="00542012">
    <w:pPr>
      <w:pStyle w:val="Zhlav"/>
      <w:tabs>
        <w:tab w:val="clear" w:pos="4536"/>
        <w:tab w:val="clear" w:pos="9072"/>
      </w:tabs>
      <w:rPr>
        <w:rFonts w:ascii="Tahoma" w:hAnsi="Tahoma" w:cs="Tahoma"/>
        <w:sz w:val="16"/>
        <w:szCs w:val="16"/>
      </w:rPr>
    </w:pPr>
    <w:bookmarkStart w:id="14" w:name="_Hlk80368623"/>
    <w:r>
      <w:rPr>
        <w:rFonts w:ascii="Tahoma" w:hAnsi="Tahoma" w:cs="Tahoma"/>
        <w:b/>
        <w:sz w:val="16"/>
        <w:szCs w:val="16"/>
      </w:rPr>
      <w:t xml:space="preserve">                                                     </w:t>
    </w:r>
    <w:r w:rsidR="000C06B9">
      <w:rPr>
        <w:rFonts w:ascii="Tahoma" w:hAnsi="Tahoma" w:cs="Tahoma"/>
        <w:sz w:val="16"/>
        <w:szCs w:val="16"/>
      </w:rPr>
      <w:tab/>
    </w:r>
    <w:r w:rsidR="000C06B9">
      <w:rPr>
        <w:rFonts w:ascii="Tahoma" w:hAnsi="Tahoma" w:cs="Tahoma"/>
        <w:sz w:val="16"/>
        <w:szCs w:val="16"/>
      </w:rPr>
      <w:tab/>
    </w:r>
    <w:r w:rsidR="000C06B9">
      <w:rPr>
        <w:rFonts w:ascii="Tahoma" w:hAnsi="Tahoma" w:cs="Tahoma"/>
        <w:sz w:val="16"/>
        <w:szCs w:val="16"/>
      </w:rPr>
      <w:tab/>
      <w:t xml:space="preserve">         </w:t>
    </w:r>
    <w:r w:rsidR="00CC29D9" w:rsidRPr="000C06B9">
      <w:rPr>
        <w:rFonts w:ascii="Tahoma" w:hAnsi="Tahoma" w:cs="Tahoma"/>
        <w:sz w:val="16"/>
        <w:szCs w:val="16"/>
      </w:rPr>
      <w:t xml:space="preserve">Zadavatel: </w:t>
    </w:r>
  </w:p>
  <w:p w:rsidR="00CC29D9" w:rsidRPr="000C06B9" w:rsidRDefault="00CC29D9" w:rsidP="00613827">
    <w:pPr>
      <w:pStyle w:val="Zhlav"/>
      <w:rPr>
        <w:rFonts w:ascii="Tahoma" w:hAnsi="Tahoma" w:cs="Tahoma"/>
        <w:sz w:val="16"/>
        <w:szCs w:val="16"/>
      </w:rPr>
    </w:pPr>
    <w:r w:rsidRPr="000C06B9">
      <w:rPr>
        <w:rFonts w:ascii="Tahoma" w:hAnsi="Tahoma" w:cs="Tahoma"/>
        <w:sz w:val="16"/>
        <w:szCs w:val="16"/>
      </w:rPr>
      <w:t>Kupní smlouva</w:t>
    </w:r>
    <w:r w:rsidR="004F21E9" w:rsidRPr="000C06B9">
      <w:rPr>
        <w:rFonts w:ascii="Tahoma" w:hAnsi="Tahoma" w:cs="Tahoma"/>
        <w:sz w:val="16"/>
        <w:szCs w:val="16"/>
      </w:rPr>
      <w:t xml:space="preserve"> pro část </w:t>
    </w:r>
    <w:r w:rsidR="006B22E7" w:rsidRPr="000C06B9">
      <w:rPr>
        <w:rFonts w:ascii="Tahoma" w:hAnsi="Tahoma" w:cs="Tahoma"/>
        <w:sz w:val="16"/>
        <w:szCs w:val="16"/>
      </w:rPr>
      <w:t>6</w:t>
    </w:r>
    <w:r w:rsidRPr="000C06B9">
      <w:rPr>
        <w:rFonts w:ascii="Tahoma" w:hAnsi="Tahoma" w:cs="Tahoma"/>
        <w:sz w:val="16"/>
        <w:szCs w:val="16"/>
      </w:rPr>
      <w:t xml:space="preserve">   </w:t>
    </w:r>
    <w:r w:rsidRPr="000C06B9">
      <w:rPr>
        <w:rFonts w:ascii="Tahoma" w:hAnsi="Tahoma" w:cs="Tahoma"/>
        <w:sz w:val="16"/>
        <w:szCs w:val="16"/>
      </w:rPr>
      <w:tab/>
    </w:r>
    <w:r w:rsidRPr="000C06B9">
      <w:rPr>
        <w:rFonts w:ascii="Tahoma" w:hAnsi="Tahoma" w:cs="Tahoma"/>
        <w:sz w:val="16"/>
        <w:szCs w:val="16"/>
      </w:rPr>
      <w:tab/>
      <w:t>Sdružené zdravotnické zařízení Krnov, příspěvková organizace</w:t>
    </w:r>
  </w:p>
  <w:p w:rsidR="00CC29D9" w:rsidRPr="000C06B9" w:rsidRDefault="00CC29D9" w:rsidP="00542012">
    <w:pPr>
      <w:pStyle w:val="Zhlav"/>
      <w:rPr>
        <w:rFonts w:ascii="Tahoma" w:hAnsi="Tahoma" w:cs="Tahoma"/>
        <w:sz w:val="16"/>
        <w:szCs w:val="16"/>
      </w:rPr>
    </w:pPr>
  </w:p>
  <w:p w:rsidR="00CC29D9" w:rsidRPr="000C06B9" w:rsidRDefault="00CC29D9" w:rsidP="00542012">
    <w:pPr>
      <w:pStyle w:val="Zhlav"/>
      <w:rPr>
        <w:rFonts w:ascii="Tahoma" w:hAnsi="Tahoma" w:cs="Tahoma"/>
        <w:sz w:val="16"/>
        <w:szCs w:val="16"/>
      </w:rPr>
    </w:pPr>
    <w:r w:rsidRPr="000C06B9">
      <w:rPr>
        <w:rFonts w:ascii="Tahoma" w:hAnsi="Tahoma" w:cs="Tahoma"/>
        <w:sz w:val="16"/>
        <w:szCs w:val="16"/>
      </w:rPr>
      <w:t>Veřejná zakázka „</w:t>
    </w:r>
    <w:r w:rsidR="004001AA" w:rsidRPr="000C06B9">
      <w:rPr>
        <w:rFonts w:ascii="Tahoma" w:hAnsi="Tahoma" w:cs="Tahoma"/>
        <w:sz w:val="16"/>
        <w:szCs w:val="16"/>
      </w:rPr>
      <w:t xml:space="preserve">VZ č. 4 - </w:t>
    </w:r>
    <w:r w:rsidRPr="000C06B9">
      <w:rPr>
        <w:rFonts w:ascii="Tahoma" w:hAnsi="Tahoma" w:cs="Tahoma"/>
        <w:sz w:val="16"/>
        <w:szCs w:val="16"/>
      </w:rPr>
      <w:t>Přístroje 202</w:t>
    </w:r>
    <w:r w:rsidR="004001AA" w:rsidRPr="000C06B9">
      <w:rPr>
        <w:rFonts w:ascii="Tahoma" w:hAnsi="Tahoma" w:cs="Tahoma"/>
        <w:sz w:val="16"/>
        <w:szCs w:val="16"/>
      </w:rPr>
      <w:t>2</w:t>
    </w:r>
    <w:r w:rsidRPr="000C06B9">
      <w:rPr>
        <w:rFonts w:ascii="Tahoma" w:hAnsi="Tahoma" w:cs="Tahoma"/>
        <w:sz w:val="16"/>
        <w:szCs w:val="16"/>
      </w:rPr>
      <w:t>“</w:t>
    </w:r>
    <w:bookmarkEnd w:id="14"/>
  </w:p>
  <w:p w:rsidR="00CC29D9" w:rsidRPr="000C06B9" w:rsidRDefault="006C0572" w:rsidP="00542012">
    <w:pPr>
      <w:pStyle w:val="Zhlav"/>
      <w:rPr>
        <w:rFonts w:ascii="Tahoma" w:hAnsi="Tahoma" w:cs="Tahoma"/>
        <w:sz w:val="16"/>
        <w:szCs w:val="16"/>
      </w:rPr>
    </w:pPr>
    <w:r w:rsidRPr="006C0572">
      <w:rPr>
        <w:rFonts w:ascii="Tahoma" w:hAnsi="Tahoma" w:cs="Tahoma"/>
        <w:sz w:val="16"/>
        <w:szCs w:val="16"/>
      </w:rP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6">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7">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2">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8FF10FF"/>
    <w:multiLevelType w:val="hybridMultilevel"/>
    <w:tmpl w:val="C16CC002"/>
    <w:lvl w:ilvl="0" w:tplc="C75A40E4">
      <w:start w:val="1"/>
      <w:numFmt w:val="decimal"/>
      <w:lvlText w:val="%1."/>
      <w:lvlJc w:val="left"/>
      <w:pPr>
        <w:tabs>
          <w:tab w:val="num" w:pos="360"/>
        </w:tabs>
        <w:ind w:left="340" w:hanging="34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6">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7">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AFC4133"/>
    <w:multiLevelType w:val="hybridMultilevel"/>
    <w:tmpl w:val="0A5CCDD0"/>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1">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28"/>
  </w:num>
  <w:num w:numId="7">
    <w:abstractNumId w:val="29"/>
  </w:num>
  <w:num w:numId="8">
    <w:abstractNumId w:val="38"/>
  </w:num>
  <w:num w:numId="9">
    <w:abstractNumId w:val="34"/>
  </w:num>
  <w:num w:numId="10">
    <w:abstractNumId w:val="23"/>
  </w:num>
  <w:num w:numId="11">
    <w:abstractNumId w:val="18"/>
  </w:num>
  <w:num w:numId="12">
    <w:abstractNumId w:val="26"/>
  </w:num>
  <w:num w:numId="13">
    <w:abstractNumId w:val="42"/>
  </w:num>
  <w:num w:numId="14">
    <w:abstractNumId w:val="20"/>
  </w:num>
  <w:num w:numId="15">
    <w:abstractNumId w:val="31"/>
  </w:num>
  <w:num w:numId="16">
    <w:abstractNumId w:val="44"/>
  </w:num>
  <w:num w:numId="17">
    <w:abstractNumId w:val="16"/>
  </w:num>
  <w:num w:numId="18">
    <w:abstractNumId w:val="19"/>
  </w:num>
  <w:num w:numId="19">
    <w:abstractNumId w:val="40"/>
  </w:num>
  <w:num w:numId="20">
    <w:abstractNumId w:val="15"/>
  </w:num>
  <w:num w:numId="21">
    <w:abstractNumId w:val="22"/>
  </w:num>
  <w:num w:numId="22">
    <w:abstractNumId w:val="27"/>
  </w:num>
  <w:num w:numId="23">
    <w:abstractNumId w:val="33"/>
  </w:num>
  <w:num w:numId="24">
    <w:abstractNumId w:val="21"/>
  </w:num>
  <w:num w:numId="25">
    <w:abstractNumId w:val="36"/>
  </w:num>
  <w:num w:numId="26">
    <w:abstractNumId w:val="24"/>
  </w:num>
  <w:num w:numId="27">
    <w:abstractNumId w:val="17"/>
  </w:num>
  <w:num w:numId="28">
    <w:abstractNumId w:val="25"/>
  </w:num>
  <w:num w:numId="29">
    <w:abstractNumId w:val="37"/>
  </w:num>
  <w:num w:numId="30">
    <w:abstractNumId w:val="30"/>
  </w:num>
  <w:num w:numId="31">
    <w:abstractNumId w:val="14"/>
  </w:num>
  <w:num w:numId="32">
    <w:abstractNumId w:val="41"/>
  </w:num>
  <w:num w:numId="33">
    <w:abstractNumId w:val="39"/>
  </w:num>
  <w:num w:numId="34">
    <w:abstractNumId w:val="3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813A0"/>
    <w:rsid w:val="000027B3"/>
    <w:rsid w:val="000028CB"/>
    <w:rsid w:val="00002D48"/>
    <w:rsid w:val="00003745"/>
    <w:rsid w:val="000047E3"/>
    <w:rsid w:val="00006675"/>
    <w:rsid w:val="000100CF"/>
    <w:rsid w:val="0001133F"/>
    <w:rsid w:val="00015ABA"/>
    <w:rsid w:val="00016945"/>
    <w:rsid w:val="00016D6B"/>
    <w:rsid w:val="000204A7"/>
    <w:rsid w:val="0002077C"/>
    <w:rsid w:val="00022262"/>
    <w:rsid w:val="00024BEB"/>
    <w:rsid w:val="00026227"/>
    <w:rsid w:val="000321AE"/>
    <w:rsid w:val="00032EC5"/>
    <w:rsid w:val="0004081E"/>
    <w:rsid w:val="0004216E"/>
    <w:rsid w:val="000425C6"/>
    <w:rsid w:val="00044F91"/>
    <w:rsid w:val="000519F4"/>
    <w:rsid w:val="00052328"/>
    <w:rsid w:val="000528C8"/>
    <w:rsid w:val="00053C3C"/>
    <w:rsid w:val="0005473A"/>
    <w:rsid w:val="00055CEA"/>
    <w:rsid w:val="00061AD9"/>
    <w:rsid w:val="000725E7"/>
    <w:rsid w:val="00073687"/>
    <w:rsid w:val="00077ECA"/>
    <w:rsid w:val="00080AA7"/>
    <w:rsid w:val="00082530"/>
    <w:rsid w:val="00083161"/>
    <w:rsid w:val="0008498C"/>
    <w:rsid w:val="0008504A"/>
    <w:rsid w:val="000875B8"/>
    <w:rsid w:val="00091568"/>
    <w:rsid w:val="00091571"/>
    <w:rsid w:val="000933AB"/>
    <w:rsid w:val="000A064C"/>
    <w:rsid w:val="000A48EF"/>
    <w:rsid w:val="000A6426"/>
    <w:rsid w:val="000A66E7"/>
    <w:rsid w:val="000A7103"/>
    <w:rsid w:val="000B2C21"/>
    <w:rsid w:val="000B4A15"/>
    <w:rsid w:val="000B4B0A"/>
    <w:rsid w:val="000B5DD7"/>
    <w:rsid w:val="000B7321"/>
    <w:rsid w:val="000C06B9"/>
    <w:rsid w:val="000C34E0"/>
    <w:rsid w:val="000C4942"/>
    <w:rsid w:val="000C71CE"/>
    <w:rsid w:val="000D16A0"/>
    <w:rsid w:val="000D1BB2"/>
    <w:rsid w:val="000D2830"/>
    <w:rsid w:val="000D52E6"/>
    <w:rsid w:val="000E1C06"/>
    <w:rsid w:val="000E21FD"/>
    <w:rsid w:val="000E3E3F"/>
    <w:rsid w:val="000E45CF"/>
    <w:rsid w:val="000E62A2"/>
    <w:rsid w:val="000F2521"/>
    <w:rsid w:val="000F60EF"/>
    <w:rsid w:val="00101470"/>
    <w:rsid w:val="00102895"/>
    <w:rsid w:val="00104A31"/>
    <w:rsid w:val="0010532F"/>
    <w:rsid w:val="00106AC1"/>
    <w:rsid w:val="00113C59"/>
    <w:rsid w:val="001146BB"/>
    <w:rsid w:val="0011489B"/>
    <w:rsid w:val="00117B1E"/>
    <w:rsid w:val="00123B2B"/>
    <w:rsid w:val="00125D86"/>
    <w:rsid w:val="00126A48"/>
    <w:rsid w:val="00127A4C"/>
    <w:rsid w:val="00131181"/>
    <w:rsid w:val="00133081"/>
    <w:rsid w:val="00133E5F"/>
    <w:rsid w:val="00133F92"/>
    <w:rsid w:val="00137243"/>
    <w:rsid w:val="00137771"/>
    <w:rsid w:val="00137E55"/>
    <w:rsid w:val="00140DDE"/>
    <w:rsid w:val="00145F77"/>
    <w:rsid w:val="00146528"/>
    <w:rsid w:val="001472AC"/>
    <w:rsid w:val="00147BBD"/>
    <w:rsid w:val="001546A7"/>
    <w:rsid w:val="00155127"/>
    <w:rsid w:val="0016115A"/>
    <w:rsid w:val="0016280A"/>
    <w:rsid w:val="00164360"/>
    <w:rsid w:val="001654F1"/>
    <w:rsid w:val="00165BB2"/>
    <w:rsid w:val="00167914"/>
    <w:rsid w:val="00167F5E"/>
    <w:rsid w:val="00173155"/>
    <w:rsid w:val="00174AEE"/>
    <w:rsid w:val="0017792C"/>
    <w:rsid w:val="00181BF5"/>
    <w:rsid w:val="001903E5"/>
    <w:rsid w:val="00190B98"/>
    <w:rsid w:val="001913F9"/>
    <w:rsid w:val="001941E5"/>
    <w:rsid w:val="001941F9"/>
    <w:rsid w:val="001957CF"/>
    <w:rsid w:val="0019589A"/>
    <w:rsid w:val="00196BEA"/>
    <w:rsid w:val="001A25B9"/>
    <w:rsid w:val="001A3A80"/>
    <w:rsid w:val="001B4EE5"/>
    <w:rsid w:val="001B7859"/>
    <w:rsid w:val="001B7D3F"/>
    <w:rsid w:val="001C22A6"/>
    <w:rsid w:val="001C251A"/>
    <w:rsid w:val="001C33DA"/>
    <w:rsid w:val="001C379E"/>
    <w:rsid w:val="001C399C"/>
    <w:rsid w:val="001C48EE"/>
    <w:rsid w:val="001C7AD6"/>
    <w:rsid w:val="001D0FE3"/>
    <w:rsid w:val="001D16E8"/>
    <w:rsid w:val="001D5572"/>
    <w:rsid w:val="001D6161"/>
    <w:rsid w:val="001D6787"/>
    <w:rsid w:val="001E1760"/>
    <w:rsid w:val="001E38F0"/>
    <w:rsid w:val="001E46C1"/>
    <w:rsid w:val="001E51D3"/>
    <w:rsid w:val="001E5225"/>
    <w:rsid w:val="001E5869"/>
    <w:rsid w:val="001E7132"/>
    <w:rsid w:val="001F25DF"/>
    <w:rsid w:val="001F4715"/>
    <w:rsid w:val="001F4D02"/>
    <w:rsid w:val="001F5594"/>
    <w:rsid w:val="001F7198"/>
    <w:rsid w:val="002004EC"/>
    <w:rsid w:val="00202603"/>
    <w:rsid w:val="00202963"/>
    <w:rsid w:val="00204F0D"/>
    <w:rsid w:val="00207034"/>
    <w:rsid w:val="00216C4E"/>
    <w:rsid w:val="00217295"/>
    <w:rsid w:val="002175C8"/>
    <w:rsid w:val="00221456"/>
    <w:rsid w:val="0022572A"/>
    <w:rsid w:val="00225FF2"/>
    <w:rsid w:val="0022788C"/>
    <w:rsid w:val="002302A7"/>
    <w:rsid w:val="00232068"/>
    <w:rsid w:val="002339AE"/>
    <w:rsid w:val="002340C8"/>
    <w:rsid w:val="0023653A"/>
    <w:rsid w:val="00236777"/>
    <w:rsid w:val="00237534"/>
    <w:rsid w:val="002442E7"/>
    <w:rsid w:val="00244483"/>
    <w:rsid w:val="00247611"/>
    <w:rsid w:val="002516E9"/>
    <w:rsid w:val="00252047"/>
    <w:rsid w:val="0025518D"/>
    <w:rsid w:val="00256C7A"/>
    <w:rsid w:val="00265620"/>
    <w:rsid w:val="00273BC0"/>
    <w:rsid w:val="002756B2"/>
    <w:rsid w:val="00281CDA"/>
    <w:rsid w:val="00281F69"/>
    <w:rsid w:val="00282A0D"/>
    <w:rsid w:val="00283F33"/>
    <w:rsid w:val="00290246"/>
    <w:rsid w:val="00292E99"/>
    <w:rsid w:val="002A179E"/>
    <w:rsid w:val="002A1F1C"/>
    <w:rsid w:val="002A2B9C"/>
    <w:rsid w:val="002A6D73"/>
    <w:rsid w:val="002B0D87"/>
    <w:rsid w:val="002B2062"/>
    <w:rsid w:val="002B2D78"/>
    <w:rsid w:val="002B6E58"/>
    <w:rsid w:val="002B7A44"/>
    <w:rsid w:val="002B7B0E"/>
    <w:rsid w:val="002C635B"/>
    <w:rsid w:val="002D0A44"/>
    <w:rsid w:val="002D1056"/>
    <w:rsid w:val="002D1EFE"/>
    <w:rsid w:val="002D29E1"/>
    <w:rsid w:val="002D2D91"/>
    <w:rsid w:val="002D6118"/>
    <w:rsid w:val="002D64EA"/>
    <w:rsid w:val="002D7D59"/>
    <w:rsid w:val="002E0E7B"/>
    <w:rsid w:val="002E182C"/>
    <w:rsid w:val="002E1F5A"/>
    <w:rsid w:val="002E39B9"/>
    <w:rsid w:val="002E3B58"/>
    <w:rsid w:val="002E7FDD"/>
    <w:rsid w:val="002F1AAB"/>
    <w:rsid w:val="00301094"/>
    <w:rsid w:val="00305ABB"/>
    <w:rsid w:val="003175C8"/>
    <w:rsid w:val="00324D4A"/>
    <w:rsid w:val="00325976"/>
    <w:rsid w:val="00327620"/>
    <w:rsid w:val="00331044"/>
    <w:rsid w:val="00332CC2"/>
    <w:rsid w:val="003352A7"/>
    <w:rsid w:val="0033707F"/>
    <w:rsid w:val="0033726E"/>
    <w:rsid w:val="00337B4C"/>
    <w:rsid w:val="003408F2"/>
    <w:rsid w:val="00342F57"/>
    <w:rsid w:val="0034494E"/>
    <w:rsid w:val="00345779"/>
    <w:rsid w:val="00346E49"/>
    <w:rsid w:val="00352A01"/>
    <w:rsid w:val="003534EE"/>
    <w:rsid w:val="0035570A"/>
    <w:rsid w:val="00355F82"/>
    <w:rsid w:val="003563E7"/>
    <w:rsid w:val="003576CF"/>
    <w:rsid w:val="00362E60"/>
    <w:rsid w:val="00365449"/>
    <w:rsid w:val="003678C6"/>
    <w:rsid w:val="00374B70"/>
    <w:rsid w:val="003752E4"/>
    <w:rsid w:val="0037578F"/>
    <w:rsid w:val="0037660F"/>
    <w:rsid w:val="003819F7"/>
    <w:rsid w:val="003828EA"/>
    <w:rsid w:val="00385DFA"/>
    <w:rsid w:val="00391446"/>
    <w:rsid w:val="003929F1"/>
    <w:rsid w:val="00393286"/>
    <w:rsid w:val="0039486F"/>
    <w:rsid w:val="00395496"/>
    <w:rsid w:val="00396BB7"/>
    <w:rsid w:val="003A1B00"/>
    <w:rsid w:val="003A2B58"/>
    <w:rsid w:val="003A4AF6"/>
    <w:rsid w:val="003A5107"/>
    <w:rsid w:val="003A655C"/>
    <w:rsid w:val="003A6CE3"/>
    <w:rsid w:val="003A72AA"/>
    <w:rsid w:val="003B50C1"/>
    <w:rsid w:val="003B5BFA"/>
    <w:rsid w:val="003B6134"/>
    <w:rsid w:val="003C103B"/>
    <w:rsid w:val="003C1522"/>
    <w:rsid w:val="003C2BE8"/>
    <w:rsid w:val="003C729C"/>
    <w:rsid w:val="003D1544"/>
    <w:rsid w:val="003D1B9C"/>
    <w:rsid w:val="003D5653"/>
    <w:rsid w:val="003D7352"/>
    <w:rsid w:val="003E096A"/>
    <w:rsid w:val="003E1692"/>
    <w:rsid w:val="003E3C8F"/>
    <w:rsid w:val="003E5D6C"/>
    <w:rsid w:val="003E7F27"/>
    <w:rsid w:val="003F16D8"/>
    <w:rsid w:val="003F7926"/>
    <w:rsid w:val="004001AA"/>
    <w:rsid w:val="004062A8"/>
    <w:rsid w:val="00406395"/>
    <w:rsid w:val="00411489"/>
    <w:rsid w:val="00411D6C"/>
    <w:rsid w:val="004140F7"/>
    <w:rsid w:val="0041531F"/>
    <w:rsid w:val="004166DE"/>
    <w:rsid w:val="00416745"/>
    <w:rsid w:val="0042103E"/>
    <w:rsid w:val="004235BE"/>
    <w:rsid w:val="00423A71"/>
    <w:rsid w:val="00423B44"/>
    <w:rsid w:val="00423F93"/>
    <w:rsid w:val="004244D0"/>
    <w:rsid w:val="0043288E"/>
    <w:rsid w:val="00433B01"/>
    <w:rsid w:val="004370D8"/>
    <w:rsid w:val="00437852"/>
    <w:rsid w:val="0044203C"/>
    <w:rsid w:val="0044258D"/>
    <w:rsid w:val="0044715F"/>
    <w:rsid w:val="00451A42"/>
    <w:rsid w:val="00455A0A"/>
    <w:rsid w:val="0046387E"/>
    <w:rsid w:val="00464A24"/>
    <w:rsid w:val="00465F42"/>
    <w:rsid w:val="00467528"/>
    <w:rsid w:val="0047011E"/>
    <w:rsid w:val="0047049C"/>
    <w:rsid w:val="004716F0"/>
    <w:rsid w:val="0047425A"/>
    <w:rsid w:val="0047535E"/>
    <w:rsid w:val="00475397"/>
    <w:rsid w:val="00476F23"/>
    <w:rsid w:val="004771C5"/>
    <w:rsid w:val="00480839"/>
    <w:rsid w:val="00481CDC"/>
    <w:rsid w:val="00482405"/>
    <w:rsid w:val="00482B76"/>
    <w:rsid w:val="00491958"/>
    <w:rsid w:val="0049408C"/>
    <w:rsid w:val="004949E5"/>
    <w:rsid w:val="00497B16"/>
    <w:rsid w:val="00497EA5"/>
    <w:rsid w:val="004A2475"/>
    <w:rsid w:val="004A5104"/>
    <w:rsid w:val="004B058D"/>
    <w:rsid w:val="004B1E15"/>
    <w:rsid w:val="004B2420"/>
    <w:rsid w:val="004B311C"/>
    <w:rsid w:val="004B339E"/>
    <w:rsid w:val="004B524D"/>
    <w:rsid w:val="004B7F96"/>
    <w:rsid w:val="004C6C28"/>
    <w:rsid w:val="004C7369"/>
    <w:rsid w:val="004D33E9"/>
    <w:rsid w:val="004D369D"/>
    <w:rsid w:val="004D5F2F"/>
    <w:rsid w:val="004E1901"/>
    <w:rsid w:val="004E593A"/>
    <w:rsid w:val="004E5A83"/>
    <w:rsid w:val="004E6533"/>
    <w:rsid w:val="004E691F"/>
    <w:rsid w:val="004E7BCC"/>
    <w:rsid w:val="004E7E2B"/>
    <w:rsid w:val="004F00CB"/>
    <w:rsid w:val="004F21E9"/>
    <w:rsid w:val="004F5FCE"/>
    <w:rsid w:val="00501C91"/>
    <w:rsid w:val="0050400A"/>
    <w:rsid w:val="0050727B"/>
    <w:rsid w:val="00511B38"/>
    <w:rsid w:val="005150AD"/>
    <w:rsid w:val="0051619B"/>
    <w:rsid w:val="00516924"/>
    <w:rsid w:val="005308CA"/>
    <w:rsid w:val="00542012"/>
    <w:rsid w:val="005448BE"/>
    <w:rsid w:val="005465F4"/>
    <w:rsid w:val="005468DB"/>
    <w:rsid w:val="005476BA"/>
    <w:rsid w:val="00550B4F"/>
    <w:rsid w:val="0055213F"/>
    <w:rsid w:val="00553514"/>
    <w:rsid w:val="00554023"/>
    <w:rsid w:val="00557315"/>
    <w:rsid w:val="00561320"/>
    <w:rsid w:val="005669BD"/>
    <w:rsid w:val="00567A19"/>
    <w:rsid w:val="005744F3"/>
    <w:rsid w:val="0058034B"/>
    <w:rsid w:val="00581D7D"/>
    <w:rsid w:val="00582877"/>
    <w:rsid w:val="00582C01"/>
    <w:rsid w:val="00585972"/>
    <w:rsid w:val="00590D01"/>
    <w:rsid w:val="005952E0"/>
    <w:rsid w:val="00596DAB"/>
    <w:rsid w:val="005A0854"/>
    <w:rsid w:val="005A4C33"/>
    <w:rsid w:val="005A603C"/>
    <w:rsid w:val="005B369A"/>
    <w:rsid w:val="005B3F52"/>
    <w:rsid w:val="005B4BA7"/>
    <w:rsid w:val="005B6619"/>
    <w:rsid w:val="005C418A"/>
    <w:rsid w:val="005C690F"/>
    <w:rsid w:val="005D04D4"/>
    <w:rsid w:val="005D3D55"/>
    <w:rsid w:val="005D561D"/>
    <w:rsid w:val="005D6339"/>
    <w:rsid w:val="005E07DF"/>
    <w:rsid w:val="005E1DC4"/>
    <w:rsid w:val="005E382C"/>
    <w:rsid w:val="005E5F80"/>
    <w:rsid w:val="005F4968"/>
    <w:rsid w:val="005F64EF"/>
    <w:rsid w:val="005F674B"/>
    <w:rsid w:val="005F7838"/>
    <w:rsid w:val="00601D09"/>
    <w:rsid w:val="0060268D"/>
    <w:rsid w:val="006030E8"/>
    <w:rsid w:val="00604570"/>
    <w:rsid w:val="00605E58"/>
    <w:rsid w:val="00606BF1"/>
    <w:rsid w:val="00610973"/>
    <w:rsid w:val="0061337D"/>
    <w:rsid w:val="00613827"/>
    <w:rsid w:val="006147C8"/>
    <w:rsid w:val="006150C4"/>
    <w:rsid w:val="00615321"/>
    <w:rsid w:val="00615F21"/>
    <w:rsid w:val="00616142"/>
    <w:rsid w:val="00622020"/>
    <w:rsid w:val="0062216D"/>
    <w:rsid w:val="00632C19"/>
    <w:rsid w:val="006339CB"/>
    <w:rsid w:val="00640FE0"/>
    <w:rsid w:val="00642C8E"/>
    <w:rsid w:val="0064482F"/>
    <w:rsid w:val="00646398"/>
    <w:rsid w:val="006504A3"/>
    <w:rsid w:val="006504F4"/>
    <w:rsid w:val="00652C77"/>
    <w:rsid w:val="006535C9"/>
    <w:rsid w:val="0065571E"/>
    <w:rsid w:val="00664D49"/>
    <w:rsid w:val="00667F2C"/>
    <w:rsid w:val="006741D9"/>
    <w:rsid w:val="0067681B"/>
    <w:rsid w:val="006811BB"/>
    <w:rsid w:val="0068253E"/>
    <w:rsid w:val="006909DD"/>
    <w:rsid w:val="00691B29"/>
    <w:rsid w:val="0069329F"/>
    <w:rsid w:val="006A031C"/>
    <w:rsid w:val="006A44B2"/>
    <w:rsid w:val="006A47F2"/>
    <w:rsid w:val="006A4ED3"/>
    <w:rsid w:val="006B0902"/>
    <w:rsid w:val="006B22E7"/>
    <w:rsid w:val="006C0572"/>
    <w:rsid w:val="006C0BEF"/>
    <w:rsid w:val="006C272A"/>
    <w:rsid w:val="006C3F10"/>
    <w:rsid w:val="006C48EF"/>
    <w:rsid w:val="006D1BA9"/>
    <w:rsid w:val="006D20C0"/>
    <w:rsid w:val="006D2102"/>
    <w:rsid w:val="006D676C"/>
    <w:rsid w:val="006E265C"/>
    <w:rsid w:val="006E5E64"/>
    <w:rsid w:val="006F16FB"/>
    <w:rsid w:val="006F46BC"/>
    <w:rsid w:val="006F7BA8"/>
    <w:rsid w:val="007101C6"/>
    <w:rsid w:val="00713029"/>
    <w:rsid w:val="00720D91"/>
    <w:rsid w:val="00724554"/>
    <w:rsid w:val="0072521C"/>
    <w:rsid w:val="00730753"/>
    <w:rsid w:val="00737D89"/>
    <w:rsid w:val="00740018"/>
    <w:rsid w:val="00743770"/>
    <w:rsid w:val="00746BE0"/>
    <w:rsid w:val="00747289"/>
    <w:rsid w:val="00754C64"/>
    <w:rsid w:val="007556A1"/>
    <w:rsid w:val="007556CD"/>
    <w:rsid w:val="00757F45"/>
    <w:rsid w:val="00766F00"/>
    <w:rsid w:val="007703E8"/>
    <w:rsid w:val="007772E6"/>
    <w:rsid w:val="00781A96"/>
    <w:rsid w:val="00781CD2"/>
    <w:rsid w:val="00782B6F"/>
    <w:rsid w:val="00782BDE"/>
    <w:rsid w:val="0079009C"/>
    <w:rsid w:val="00791787"/>
    <w:rsid w:val="00791994"/>
    <w:rsid w:val="00794089"/>
    <w:rsid w:val="00794EFE"/>
    <w:rsid w:val="007A52D5"/>
    <w:rsid w:val="007A7425"/>
    <w:rsid w:val="007B3CF1"/>
    <w:rsid w:val="007B4E06"/>
    <w:rsid w:val="007C0AB5"/>
    <w:rsid w:val="007C3BF5"/>
    <w:rsid w:val="007C4B99"/>
    <w:rsid w:val="007C5BEC"/>
    <w:rsid w:val="007C754A"/>
    <w:rsid w:val="007E0839"/>
    <w:rsid w:val="007E391E"/>
    <w:rsid w:val="007E560F"/>
    <w:rsid w:val="007E692B"/>
    <w:rsid w:val="007E7831"/>
    <w:rsid w:val="007F29F2"/>
    <w:rsid w:val="007F45C7"/>
    <w:rsid w:val="007F6B1C"/>
    <w:rsid w:val="0080287C"/>
    <w:rsid w:val="00802E54"/>
    <w:rsid w:val="00803790"/>
    <w:rsid w:val="008056D9"/>
    <w:rsid w:val="00811683"/>
    <w:rsid w:val="00811BD8"/>
    <w:rsid w:val="008140AD"/>
    <w:rsid w:val="00815083"/>
    <w:rsid w:val="00815E84"/>
    <w:rsid w:val="00816A9D"/>
    <w:rsid w:val="00822EA8"/>
    <w:rsid w:val="00827B59"/>
    <w:rsid w:val="00832FBF"/>
    <w:rsid w:val="00835737"/>
    <w:rsid w:val="008361B3"/>
    <w:rsid w:val="00840C40"/>
    <w:rsid w:val="00840E68"/>
    <w:rsid w:val="00841B75"/>
    <w:rsid w:val="0084392D"/>
    <w:rsid w:val="008460F0"/>
    <w:rsid w:val="00850DFC"/>
    <w:rsid w:val="0085374A"/>
    <w:rsid w:val="0085730C"/>
    <w:rsid w:val="00864D67"/>
    <w:rsid w:val="00865FDA"/>
    <w:rsid w:val="00880978"/>
    <w:rsid w:val="00881903"/>
    <w:rsid w:val="00883ED8"/>
    <w:rsid w:val="00884103"/>
    <w:rsid w:val="00887418"/>
    <w:rsid w:val="00892AE2"/>
    <w:rsid w:val="0089308B"/>
    <w:rsid w:val="00893956"/>
    <w:rsid w:val="00895A07"/>
    <w:rsid w:val="008A0061"/>
    <w:rsid w:val="008A1A20"/>
    <w:rsid w:val="008A4116"/>
    <w:rsid w:val="008A5B3C"/>
    <w:rsid w:val="008B0213"/>
    <w:rsid w:val="008B0707"/>
    <w:rsid w:val="008B5F63"/>
    <w:rsid w:val="008C7573"/>
    <w:rsid w:val="008D4375"/>
    <w:rsid w:val="008D5D4E"/>
    <w:rsid w:val="008D6D2E"/>
    <w:rsid w:val="008E0E30"/>
    <w:rsid w:val="008E632A"/>
    <w:rsid w:val="008F0ECD"/>
    <w:rsid w:val="008F2300"/>
    <w:rsid w:val="00900384"/>
    <w:rsid w:val="009012E1"/>
    <w:rsid w:val="00903440"/>
    <w:rsid w:val="00903458"/>
    <w:rsid w:val="00905424"/>
    <w:rsid w:val="00907A54"/>
    <w:rsid w:val="00913B23"/>
    <w:rsid w:val="0091410F"/>
    <w:rsid w:val="00916B18"/>
    <w:rsid w:val="00916EE1"/>
    <w:rsid w:val="009176C1"/>
    <w:rsid w:val="00922929"/>
    <w:rsid w:val="009257BF"/>
    <w:rsid w:val="009265F0"/>
    <w:rsid w:val="00927270"/>
    <w:rsid w:val="0093028A"/>
    <w:rsid w:val="009308E6"/>
    <w:rsid w:val="00930A9B"/>
    <w:rsid w:val="00932021"/>
    <w:rsid w:val="009403BB"/>
    <w:rsid w:val="00942402"/>
    <w:rsid w:val="00943EFA"/>
    <w:rsid w:val="009471F4"/>
    <w:rsid w:val="009502F8"/>
    <w:rsid w:val="00951CF1"/>
    <w:rsid w:val="0095293A"/>
    <w:rsid w:val="00955037"/>
    <w:rsid w:val="0095637C"/>
    <w:rsid w:val="00957DFD"/>
    <w:rsid w:val="00957E33"/>
    <w:rsid w:val="00957FF0"/>
    <w:rsid w:val="00963654"/>
    <w:rsid w:val="00964640"/>
    <w:rsid w:val="0096509F"/>
    <w:rsid w:val="00971C15"/>
    <w:rsid w:val="00972BD4"/>
    <w:rsid w:val="009732EA"/>
    <w:rsid w:val="00973793"/>
    <w:rsid w:val="00973A94"/>
    <w:rsid w:val="009749D6"/>
    <w:rsid w:val="00980232"/>
    <w:rsid w:val="009813A0"/>
    <w:rsid w:val="00981F36"/>
    <w:rsid w:val="009835E5"/>
    <w:rsid w:val="00985FCD"/>
    <w:rsid w:val="00987DFB"/>
    <w:rsid w:val="00987F77"/>
    <w:rsid w:val="00991A78"/>
    <w:rsid w:val="009924CF"/>
    <w:rsid w:val="009924D0"/>
    <w:rsid w:val="00996008"/>
    <w:rsid w:val="00997413"/>
    <w:rsid w:val="009A3249"/>
    <w:rsid w:val="009A36B5"/>
    <w:rsid w:val="009A576B"/>
    <w:rsid w:val="009A66A3"/>
    <w:rsid w:val="009A672E"/>
    <w:rsid w:val="009B128C"/>
    <w:rsid w:val="009B35F1"/>
    <w:rsid w:val="009B4847"/>
    <w:rsid w:val="009B48B3"/>
    <w:rsid w:val="009B4C95"/>
    <w:rsid w:val="009C1495"/>
    <w:rsid w:val="009C5808"/>
    <w:rsid w:val="009C634E"/>
    <w:rsid w:val="009D159D"/>
    <w:rsid w:val="009D525F"/>
    <w:rsid w:val="009D5E80"/>
    <w:rsid w:val="009D7C5A"/>
    <w:rsid w:val="009E47C5"/>
    <w:rsid w:val="009E4BE0"/>
    <w:rsid w:val="009F119F"/>
    <w:rsid w:val="009F2799"/>
    <w:rsid w:val="009F2CF2"/>
    <w:rsid w:val="009F36D2"/>
    <w:rsid w:val="00A00BA5"/>
    <w:rsid w:val="00A031A9"/>
    <w:rsid w:val="00A111BF"/>
    <w:rsid w:val="00A1541E"/>
    <w:rsid w:val="00A1549E"/>
    <w:rsid w:val="00A20C79"/>
    <w:rsid w:val="00A247E8"/>
    <w:rsid w:val="00A34ED7"/>
    <w:rsid w:val="00A36301"/>
    <w:rsid w:val="00A368F9"/>
    <w:rsid w:val="00A36FE9"/>
    <w:rsid w:val="00A37351"/>
    <w:rsid w:val="00A37FCF"/>
    <w:rsid w:val="00A43069"/>
    <w:rsid w:val="00A45EE4"/>
    <w:rsid w:val="00A5031B"/>
    <w:rsid w:val="00A50D2F"/>
    <w:rsid w:val="00A51375"/>
    <w:rsid w:val="00A520A2"/>
    <w:rsid w:val="00A52C97"/>
    <w:rsid w:val="00A54527"/>
    <w:rsid w:val="00A55E46"/>
    <w:rsid w:val="00A6159C"/>
    <w:rsid w:val="00A62525"/>
    <w:rsid w:val="00A62DF2"/>
    <w:rsid w:val="00A633CC"/>
    <w:rsid w:val="00A64E36"/>
    <w:rsid w:val="00A65BFA"/>
    <w:rsid w:val="00A65DD2"/>
    <w:rsid w:val="00A67E85"/>
    <w:rsid w:val="00A67FC4"/>
    <w:rsid w:val="00A704D8"/>
    <w:rsid w:val="00A8118F"/>
    <w:rsid w:val="00A82927"/>
    <w:rsid w:val="00A83252"/>
    <w:rsid w:val="00A83783"/>
    <w:rsid w:val="00A94087"/>
    <w:rsid w:val="00A96DA7"/>
    <w:rsid w:val="00AA524A"/>
    <w:rsid w:val="00AB0779"/>
    <w:rsid w:val="00AB19E0"/>
    <w:rsid w:val="00AB1F89"/>
    <w:rsid w:val="00AB5BE4"/>
    <w:rsid w:val="00AB6C3C"/>
    <w:rsid w:val="00AB738B"/>
    <w:rsid w:val="00AC15BD"/>
    <w:rsid w:val="00AC5BD8"/>
    <w:rsid w:val="00AC63E4"/>
    <w:rsid w:val="00AC6888"/>
    <w:rsid w:val="00AC6A34"/>
    <w:rsid w:val="00AC6C77"/>
    <w:rsid w:val="00AC7BB1"/>
    <w:rsid w:val="00AD19B4"/>
    <w:rsid w:val="00AD5733"/>
    <w:rsid w:val="00AD6D45"/>
    <w:rsid w:val="00AD79F3"/>
    <w:rsid w:val="00AD7D39"/>
    <w:rsid w:val="00AE0744"/>
    <w:rsid w:val="00AE5923"/>
    <w:rsid w:val="00AE689A"/>
    <w:rsid w:val="00AF0234"/>
    <w:rsid w:val="00AF1777"/>
    <w:rsid w:val="00AF43B6"/>
    <w:rsid w:val="00AF4E3B"/>
    <w:rsid w:val="00AF5002"/>
    <w:rsid w:val="00B010C0"/>
    <w:rsid w:val="00B03694"/>
    <w:rsid w:val="00B04EC0"/>
    <w:rsid w:val="00B1406A"/>
    <w:rsid w:val="00B16268"/>
    <w:rsid w:val="00B209EE"/>
    <w:rsid w:val="00B23528"/>
    <w:rsid w:val="00B2391D"/>
    <w:rsid w:val="00B24454"/>
    <w:rsid w:val="00B246D4"/>
    <w:rsid w:val="00B27009"/>
    <w:rsid w:val="00B3172F"/>
    <w:rsid w:val="00B31F98"/>
    <w:rsid w:val="00B35044"/>
    <w:rsid w:val="00B40A9F"/>
    <w:rsid w:val="00B4196D"/>
    <w:rsid w:val="00B4209E"/>
    <w:rsid w:val="00B44F7D"/>
    <w:rsid w:val="00B50238"/>
    <w:rsid w:val="00B50B66"/>
    <w:rsid w:val="00B53B9F"/>
    <w:rsid w:val="00B55197"/>
    <w:rsid w:val="00B604BB"/>
    <w:rsid w:val="00B631E2"/>
    <w:rsid w:val="00B63E51"/>
    <w:rsid w:val="00B64A85"/>
    <w:rsid w:val="00B74D32"/>
    <w:rsid w:val="00B75E34"/>
    <w:rsid w:val="00B764D6"/>
    <w:rsid w:val="00B8017A"/>
    <w:rsid w:val="00B813A0"/>
    <w:rsid w:val="00B818CD"/>
    <w:rsid w:val="00B87616"/>
    <w:rsid w:val="00B90CA5"/>
    <w:rsid w:val="00B90E34"/>
    <w:rsid w:val="00BA0CB0"/>
    <w:rsid w:val="00BA281E"/>
    <w:rsid w:val="00BB2B23"/>
    <w:rsid w:val="00BB484D"/>
    <w:rsid w:val="00BC1197"/>
    <w:rsid w:val="00BC59E8"/>
    <w:rsid w:val="00BC6576"/>
    <w:rsid w:val="00BC66A5"/>
    <w:rsid w:val="00BC74CC"/>
    <w:rsid w:val="00BC75CF"/>
    <w:rsid w:val="00BD12FB"/>
    <w:rsid w:val="00BD38B4"/>
    <w:rsid w:val="00BD3BA0"/>
    <w:rsid w:val="00BD445C"/>
    <w:rsid w:val="00BD58B7"/>
    <w:rsid w:val="00BD6D9F"/>
    <w:rsid w:val="00BE2DBC"/>
    <w:rsid w:val="00BF15C2"/>
    <w:rsid w:val="00BF3ECD"/>
    <w:rsid w:val="00BF4BB2"/>
    <w:rsid w:val="00C001BF"/>
    <w:rsid w:val="00C012ED"/>
    <w:rsid w:val="00C0151F"/>
    <w:rsid w:val="00C0288D"/>
    <w:rsid w:val="00C02AF7"/>
    <w:rsid w:val="00C107AA"/>
    <w:rsid w:val="00C10E1C"/>
    <w:rsid w:val="00C10FA0"/>
    <w:rsid w:val="00C1181F"/>
    <w:rsid w:val="00C14035"/>
    <w:rsid w:val="00C141DE"/>
    <w:rsid w:val="00C1429C"/>
    <w:rsid w:val="00C14AD0"/>
    <w:rsid w:val="00C207E4"/>
    <w:rsid w:val="00C24C01"/>
    <w:rsid w:val="00C27968"/>
    <w:rsid w:val="00C33316"/>
    <w:rsid w:val="00C357BB"/>
    <w:rsid w:val="00C35DC0"/>
    <w:rsid w:val="00C35E40"/>
    <w:rsid w:val="00C41F26"/>
    <w:rsid w:val="00C45630"/>
    <w:rsid w:val="00C46E0A"/>
    <w:rsid w:val="00C53B2E"/>
    <w:rsid w:val="00C55C48"/>
    <w:rsid w:val="00C55FF6"/>
    <w:rsid w:val="00C60A75"/>
    <w:rsid w:val="00C63480"/>
    <w:rsid w:val="00C64DE7"/>
    <w:rsid w:val="00C722E0"/>
    <w:rsid w:val="00C73C97"/>
    <w:rsid w:val="00C76F44"/>
    <w:rsid w:val="00C773C8"/>
    <w:rsid w:val="00C81D96"/>
    <w:rsid w:val="00C82686"/>
    <w:rsid w:val="00C83A81"/>
    <w:rsid w:val="00C90299"/>
    <w:rsid w:val="00C90BE9"/>
    <w:rsid w:val="00C91ADA"/>
    <w:rsid w:val="00C923B9"/>
    <w:rsid w:val="00C92E83"/>
    <w:rsid w:val="00CA150E"/>
    <w:rsid w:val="00CB3E62"/>
    <w:rsid w:val="00CB4F75"/>
    <w:rsid w:val="00CC29A6"/>
    <w:rsid w:val="00CC29D9"/>
    <w:rsid w:val="00CC65D3"/>
    <w:rsid w:val="00CC7999"/>
    <w:rsid w:val="00CD1B69"/>
    <w:rsid w:val="00CD32BB"/>
    <w:rsid w:val="00CD360B"/>
    <w:rsid w:val="00CD4D1D"/>
    <w:rsid w:val="00CD5C7D"/>
    <w:rsid w:val="00CD5EA3"/>
    <w:rsid w:val="00CE6B0F"/>
    <w:rsid w:val="00CF09A3"/>
    <w:rsid w:val="00CF6396"/>
    <w:rsid w:val="00D065EC"/>
    <w:rsid w:val="00D06851"/>
    <w:rsid w:val="00D06F09"/>
    <w:rsid w:val="00D152FA"/>
    <w:rsid w:val="00D1595E"/>
    <w:rsid w:val="00D161BE"/>
    <w:rsid w:val="00D21586"/>
    <w:rsid w:val="00D235CE"/>
    <w:rsid w:val="00D23757"/>
    <w:rsid w:val="00D24D92"/>
    <w:rsid w:val="00D26590"/>
    <w:rsid w:val="00D30EFD"/>
    <w:rsid w:val="00D3180A"/>
    <w:rsid w:val="00D34135"/>
    <w:rsid w:val="00D3784D"/>
    <w:rsid w:val="00D40DD9"/>
    <w:rsid w:val="00D41444"/>
    <w:rsid w:val="00D42331"/>
    <w:rsid w:val="00D42BA9"/>
    <w:rsid w:val="00D43944"/>
    <w:rsid w:val="00D4409A"/>
    <w:rsid w:val="00D4574D"/>
    <w:rsid w:val="00D47152"/>
    <w:rsid w:val="00D475A1"/>
    <w:rsid w:val="00D52586"/>
    <w:rsid w:val="00D537F4"/>
    <w:rsid w:val="00D60749"/>
    <w:rsid w:val="00D67D5E"/>
    <w:rsid w:val="00D70E41"/>
    <w:rsid w:val="00D74FA1"/>
    <w:rsid w:val="00D76B1A"/>
    <w:rsid w:val="00D77020"/>
    <w:rsid w:val="00D77D51"/>
    <w:rsid w:val="00D81906"/>
    <w:rsid w:val="00D84FA8"/>
    <w:rsid w:val="00D86BD3"/>
    <w:rsid w:val="00D86D9C"/>
    <w:rsid w:val="00D90FF7"/>
    <w:rsid w:val="00D91D96"/>
    <w:rsid w:val="00D944DE"/>
    <w:rsid w:val="00DA2292"/>
    <w:rsid w:val="00DA23F3"/>
    <w:rsid w:val="00DA356C"/>
    <w:rsid w:val="00DA388D"/>
    <w:rsid w:val="00DA6B7D"/>
    <w:rsid w:val="00DB5043"/>
    <w:rsid w:val="00DD1C58"/>
    <w:rsid w:val="00DD4ACD"/>
    <w:rsid w:val="00DD5B38"/>
    <w:rsid w:val="00DD61DB"/>
    <w:rsid w:val="00DD67FF"/>
    <w:rsid w:val="00DE11E4"/>
    <w:rsid w:val="00DE7C02"/>
    <w:rsid w:val="00DF2EB8"/>
    <w:rsid w:val="00DF6DAD"/>
    <w:rsid w:val="00E00ED6"/>
    <w:rsid w:val="00E01359"/>
    <w:rsid w:val="00E068A1"/>
    <w:rsid w:val="00E06B3B"/>
    <w:rsid w:val="00E12056"/>
    <w:rsid w:val="00E12E37"/>
    <w:rsid w:val="00E15565"/>
    <w:rsid w:val="00E24509"/>
    <w:rsid w:val="00E254B7"/>
    <w:rsid w:val="00E27D03"/>
    <w:rsid w:val="00E36F5A"/>
    <w:rsid w:val="00E43824"/>
    <w:rsid w:val="00E473DE"/>
    <w:rsid w:val="00E509AD"/>
    <w:rsid w:val="00E51413"/>
    <w:rsid w:val="00E51565"/>
    <w:rsid w:val="00E52215"/>
    <w:rsid w:val="00E56AAA"/>
    <w:rsid w:val="00E60802"/>
    <w:rsid w:val="00E6287F"/>
    <w:rsid w:val="00E64AD4"/>
    <w:rsid w:val="00E67B4F"/>
    <w:rsid w:val="00E72AF2"/>
    <w:rsid w:val="00E76E41"/>
    <w:rsid w:val="00E80135"/>
    <w:rsid w:val="00E808B6"/>
    <w:rsid w:val="00E81778"/>
    <w:rsid w:val="00E8413C"/>
    <w:rsid w:val="00E84D29"/>
    <w:rsid w:val="00E84E53"/>
    <w:rsid w:val="00E93785"/>
    <w:rsid w:val="00E93FA9"/>
    <w:rsid w:val="00E94B84"/>
    <w:rsid w:val="00E96AC5"/>
    <w:rsid w:val="00EA35FF"/>
    <w:rsid w:val="00EA62D7"/>
    <w:rsid w:val="00EA76D2"/>
    <w:rsid w:val="00EB4D30"/>
    <w:rsid w:val="00EB592D"/>
    <w:rsid w:val="00EB7646"/>
    <w:rsid w:val="00EB7C3F"/>
    <w:rsid w:val="00EB7F2B"/>
    <w:rsid w:val="00EC1481"/>
    <w:rsid w:val="00EC283C"/>
    <w:rsid w:val="00EC65C8"/>
    <w:rsid w:val="00ED1D14"/>
    <w:rsid w:val="00ED2243"/>
    <w:rsid w:val="00ED4095"/>
    <w:rsid w:val="00ED7E77"/>
    <w:rsid w:val="00EE1CEE"/>
    <w:rsid w:val="00EE56A1"/>
    <w:rsid w:val="00EE68C8"/>
    <w:rsid w:val="00EF138C"/>
    <w:rsid w:val="00EF28DC"/>
    <w:rsid w:val="00EF34C1"/>
    <w:rsid w:val="00EF415C"/>
    <w:rsid w:val="00EF4E03"/>
    <w:rsid w:val="00EF53E7"/>
    <w:rsid w:val="00EF6252"/>
    <w:rsid w:val="00F01BB6"/>
    <w:rsid w:val="00F02AC7"/>
    <w:rsid w:val="00F03CE8"/>
    <w:rsid w:val="00F10988"/>
    <w:rsid w:val="00F11618"/>
    <w:rsid w:val="00F13648"/>
    <w:rsid w:val="00F17C93"/>
    <w:rsid w:val="00F21AC7"/>
    <w:rsid w:val="00F22DA5"/>
    <w:rsid w:val="00F23A5D"/>
    <w:rsid w:val="00F241BA"/>
    <w:rsid w:val="00F25695"/>
    <w:rsid w:val="00F3124F"/>
    <w:rsid w:val="00F3364E"/>
    <w:rsid w:val="00F36F7F"/>
    <w:rsid w:val="00F37B6D"/>
    <w:rsid w:val="00F400DC"/>
    <w:rsid w:val="00F40977"/>
    <w:rsid w:val="00F4153D"/>
    <w:rsid w:val="00F44805"/>
    <w:rsid w:val="00F47532"/>
    <w:rsid w:val="00F50E78"/>
    <w:rsid w:val="00F51C3D"/>
    <w:rsid w:val="00F530CE"/>
    <w:rsid w:val="00F53D76"/>
    <w:rsid w:val="00F56000"/>
    <w:rsid w:val="00F620CC"/>
    <w:rsid w:val="00F6504B"/>
    <w:rsid w:val="00F65E70"/>
    <w:rsid w:val="00F717B8"/>
    <w:rsid w:val="00F71E66"/>
    <w:rsid w:val="00F73085"/>
    <w:rsid w:val="00F76732"/>
    <w:rsid w:val="00F80B6C"/>
    <w:rsid w:val="00F83D1C"/>
    <w:rsid w:val="00F91FF1"/>
    <w:rsid w:val="00F93867"/>
    <w:rsid w:val="00F93A50"/>
    <w:rsid w:val="00FA0C44"/>
    <w:rsid w:val="00FA1D8E"/>
    <w:rsid w:val="00FA1F00"/>
    <w:rsid w:val="00FA33FF"/>
    <w:rsid w:val="00FA61A3"/>
    <w:rsid w:val="00FA6AA9"/>
    <w:rsid w:val="00FB14A2"/>
    <w:rsid w:val="00FB63A9"/>
    <w:rsid w:val="00FC51A5"/>
    <w:rsid w:val="00FC7FB9"/>
    <w:rsid w:val="00FD5E87"/>
    <w:rsid w:val="00FD6DAC"/>
    <w:rsid w:val="00FD765A"/>
    <w:rsid w:val="00FE0156"/>
    <w:rsid w:val="00FE1C31"/>
    <w:rsid w:val="00FE68BA"/>
    <w:rsid w:val="00FE765A"/>
    <w:rsid w:val="00FE7B79"/>
    <w:rsid w:val="00FF0589"/>
    <w:rsid w:val="00FF3224"/>
    <w:rsid w:val="00FF75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s>
</file>

<file path=word/webSettings.xml><?xml version="1.0" encoding="utf-8"?>
<w:webSettings xmlns:r="http://schemas.openxmlformats.org/officeDocument/2006/relationships" xmlns:w="http://schemas.openxmlformats.org/wordprocessingml/2006/main">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966AD-7BD1-4F3E-939D-7D0D74E0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3899</Words>
  <Characters>23009</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Mgr. Gabriela Čepová</cp:lastModifiedBy>
  <cp:revision>2</cp:revision>
  <cp:lastPrinted>2022-10-20T08:49:00Z</cp:lastPrinted>
  <dcterms:created xsi:type="dcterms:W3CDTF">2022-10-21T10:25:00Z</dcterms:created>
  <dcterms:modified xsi:type="dcterms:W3CDTF">2022-10-21T10:25:00Z</dcterms:modified>
</cp:coreProperties>
</file>