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INTEGRA spol. s r. 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45312672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1618/30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INOB201701085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Ecofair Belgrade 2017/044N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Ecofair Belgrade 2017/044N. Cena bez DPH 246 711,-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Ecofair Belgrade 2017/044N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298 520,31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4.10.2017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Bulevar vojvode Mišića ,  Belehrad, CS - Srbsko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