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5D9" w:rsidRPr="007267EF" w:rsidRDefault="006C75D9" w:rsidP="007267EF">
      <w:pPr>
        <w:tabs>
          <w:tab w:val="left" w:pos="0"/>
        </w:tabs>
        <w:rPr>
          <w:rFonts w:ascii="Calibri" w:hAnsi="Calibri"/>
          <w:sz w:val="22"/>
          <w:szCs w:val="22"/>
        </w:rPr>
      </w:pPr>
      <w:bookmarkStart w:id="0" w:name="_GoBack"/>
      <w:bookmarkEnd w:id="0"/>
    </w:p>
    <w:p w:rsidR="002C3368" w:rsidRPr="00C55977" w:rsidRDefault="006F57B8" w:rsidP="002C3368">
      <w:pPr>
        <w:autoSpaceDE w:val="0"/>
        <w:autoSpaceDN w:val="0"/>
        <w:adjustRightInd w:val="0"/>
        <w:jc w:val="center"/>
        <w:rPr>
          <w:rFonts w:ascii="Calibri" w:hAnsi="Calibri"/>
          <w:b/>
          <w:caps/>
          <w:color w:val="7F7F7F"/>
        </w:rPr>
      </w:pPr>
      <w:r w:rsidRPr="00C55977">
        <w:rPr>
          <w:rFonts w:ascii="Calibri" w:hAnsi="Calibri"/>
          <w:b/>
          <w:caps/>
          <w:color w:val="7F7F7F"/>
        </w:rPr>
        <w:t>Příloha č. 1</w:t>
      </w:r>
    </w:p>
    <w:p w:rsidR="00B14F36" w:rsidRDefault="00B14F36" w:rsidP="00B14F36">
      <w:pPr>
        <w:jc w:val="both"/>
        <w:rPr>
          <w:rFonts w:ascii="Calibri" w:hAnsi="Calibri"/>
          <w:sz w:val="22"/>
          <w:szCs w:val="22"/>
        </w:rPr>
      </w:pPr>
    </w:p>
    <w:p w:rsidR="00B14F36" w:rsidRPr="00B14F36" w:rsidRDefault="006F57B8" w:rsidP="00B14F36">
      <w:pPr>
        <w:jc w:val="both"/>
        <w:rPr>
          <w:rFonts w:ascii="Calibri" w:hAnsi="Calibri"/>
          <w:sz w:val="22"/>
          <w:szCs w:val="22"/>
        </w:rPr>
      </w:pPr>
      <w:r w:rsidRPr="00B14F36">
        <w:rPr>
          <w:rFonts w:ascii="Calibri" w:hAnsi="Calibri"/>
          <w:sz w:val="22"/>
          <w:szCs w:val="22"/>
        </w:rPr>
        <w:t>Zpracovatelka Analýzy 6 měsíců x 30 000,- = 180 000,- Kč</w:t>
      </w:r>
    </w:p>
    <w:p w:rsidR="00B14F36" w:rsidRPr="00B14F36" w:rsidRDefault="006F57B8" w:rsidP="00B14F36">
      <w:pPr>
        <w:jc w:val="both"/>
        <w:rPr>
          <w:rFonts w:ascii="Calibri" w:hAnsi="Calibri"/>
          <w:sz w:val="22"/>
          <w:szCs w:val="22"/>
        </w:rPr>
      </w:pPr>
      <w:r w:rsidRPr="00B14F36">
        <w:rPr>
          <w:rFonts w:ascii="Calibri" w:hAnsi="Calibri"/>
          <w:sz w:val="22"/>
          <w:szCs w:val="22"/>
        </w:rPr>
        <w:t xml:space="preserve">Konzultantka 1, 2 - 90 hodin x 500,- = 45 </w:t>
      </w:r>
      <w:r w:rsidRPr="00B14F36">
        <w:rPr>
          <w:rFonts w:ascii="Calibri" w:hAnsi="Calibri"/>
          <w:sz w:val="22"/>
          <w:szCs w:val="22"/>
        </w:rPr>
        <w:t>000,- Kč</w:t>
      </w:r>
    </w:p>
    <w:p w:rsidR="00B14F36" w:rsidRPr="00B14F36" w:rsidRDefault="006F57B8" w:rsidP="00B14F36">
      <w:pPr>
        <w:jc w:val="both"/>
        <w:rPr>
          <w:rFonts w:ascii="Calibri" w:hAnsi="Calibri"/>
          <w:sz w:val="22"/>
          <w:szCs w:val="22"/>
        </w:rPr>
      </w:pPr>
      <w:r w:rsidRPr="00B14F36">
        <w:rPr>
          <w:rFonts w:ascii="Calibri" w:hAnsi="Calibri"/>
          <w:sz w:val="22"/>
          <w:szCs w:val="22"/>
        </w:rPr>
        <w:t>Datová analýza, zpracování dílčích výstupů 50 hodin x 500,- = 25 000,- Kč</w:t>
      </w:r>
    </w:p>
    <w:p w:rsidR="0010239D" w:rsidRPr="00C55977" w:rsidRDefault="006F57B8" w:rsidP="00B14F36">
      <w:pPr>
        <w:jc w:val="both"/>
        <w:rPr>
          <w:rFonts w:ascii="Calibri" w:hAnsi="Calibri"/>
          <w:sz w:val="22"/>
          <w:szCs w:val="22"/>
        </w:rPr>
      </w:pPr>
      <w:r w:rsidRPr="00B14F36">
        <w:rPr>
          <w:rFonts w:ascii="Calibri" w:hAnsi="Calibri"/>
          <w:sz w:val="22"/>
          <w:szCs w:val="22"/>
        </w:rPr>
        <w:t>Celkem 250 000,- Kč</w:t>
      </w:r>
    </w:p>
    <w:sectPr w:rsidR="0010239D" w:rsidRPr="00C55977" w:rsidSect="00136245">
      <w:footerReference w:type="default" r:id="rId8"/>
      <w:headerReference w:type="first" r:id="rId9"/>
      <w:pgSz w:w="11906" w:h="16838"/>
      <w:pgMar w:top="1417" w:right="1417" w:bottom="1417" w:left="1417" w:header="720" w:footer="720" w:gutter="0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F57B8">
      <w:r>
        <w:separator/>
      </w:r>
    </w:p>
  </w:endnote>
  <w:endnote w:type="continuationSeparator" w:id="0">
    <w:p w:rsidR="00000000" w:rsidRDefault="006F5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MS Minngs">
    <w:altName w:val="Yu Gothic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303A" w:rsidRPr="00F73A3C" w:rsidRDefault="006F57B8">
    <w:pPr>
      <w:pStyle w:val="Zpat"/>
      <w:jc w:val="right"/>
      <w:rPr>
        <w:rFonts w:ascii="Calibri" w:hAnsi="Calibri"/>
        <w:sz w:val="16"/>
        <w:szCs w:val="16"/>
      </w:rPr>
    </w:pPr>
    <w:r w:rsidRPr="00F73A3C">
      <w:rPr>
        <w:rFonts w:ascii="Calibri" w:hAnsi="Calibri"/>
        <w:sz w:val="16"/>
        <w:szCs w:val="16"/>
      </w:rPr>
      <w:fldChar w:fldCharType="begin"/>
    </w:r>
    <w:r w:rsidRPr="00F73A3C">
      <w:rPr>
        <w:rFonts w:ascii="Calibri" w:hAnsi="Calibri"/>
        <w:sz w:val="16"/>
        <w:szCs w:val="16"/>
      </w:rPr>
      <w:instrText>PAGE   \* MERGEFORMAT</w:instrText>
    </w:r>
    <w:r w:rsidRPr="00F73A3C">
      <w:rPr>
        <w:rFonts w:ascii="Calibri" w:hAnsi="Calibri"/>
        <w:sz w:val="16"/>
        <w:szCs w:val="16"/>
      </w:rPr>
      <w:fldChar w:fldCharType="separate"/>
    </w:r>
    <w:r>
      <w:rPr>
        <w:rFonts w:ascii="Calibri" w:hAnsi="Calibri"/>
        <w:noProof/>
        <w:sz w:val="16"/>
        <w:szCs w:val="16"/>
      </w:rPr>
      <w:t>2</w:t>
    </w:r>
    <w:r w:rsidRPr="00F73A3C">
      <w:rPr>
        <w:rFonts w:ascii="Calibri" w:hAnsi="Calibri"/>
        <w:sz w:val="16"/>
        <w:szCs w:val="16"/>
      </w:rPr>
      <w:fldChar w:fldCharType="end"/>
    </w:r>
  </w:p>
  <w:p w:rsidR="00D7303A" w:rsidRDefault="00D7303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F57B8">
      <w:r>
        <w:separator/>
      </w:r>
    </w:p>
  </w:footnote>
  <w:footnote w:type="continuationSeparator" w:id="0">
    <w:p w:rsidR="00000000" w:rsidRDefault="006F57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303A" w:rsidRDefault="006F57B8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-73660</wp:posOffset>
          </wp:positionH>
          <wp:positionV relativeFrom="paragraph">
            <wp:posOffset>-125730</wp:posOffset>
          </wp:positionV>
          <wp:extent cx="2155190" cy="74549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0705393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55190" cy="745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b w:val="0"/>
        <w:bCs w:val="0"/>
        <w:i w:val="0"/>
        <w:sz w:val="20"/>
      </w:rPr>
    </w:lvl>
  </w:abstractNum>
  <w:abstractNum w:abstractNumId="2" w15:restartNumberingAfterBreak="0">
    <w:nsid w:val="00000003"/>
    <w:multiLevelType w:val="multilevel"/>
    <w:tmpl w:val="187471BE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bCs w:val="0"/>
        <w:i w:val="0"/>
        <w:sz w:val="20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Times New Roman"/>
        <w:b w:val="0"/>
        <w:bCs w:val="0"/>
        <w:i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Arial" w:hAnsi="Arial" w:cs="Times New Roman"/>
        <w:b w:val="0"/>
        <w:bCs w:val="0"/>
        <w:i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Times New Roman"/>
        <w:b w:val="0"/>
        <w:bCs w:val="0"/>
        <w:i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Arial" w:hAnsi="Arial" w:cs="Times New Roman"/>
        <w:b w:val="0"/>
        <w:bCs w:val="0"/>
        <w:i w:val="0"/>
        <w:sz w:val="2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Arial" w:hAnsi="Arial" w:cs="Times New Roman"/>
        <w:b w:val="0"/>
        <w:bCs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hAnsi="Arial" w:cs="Times New Roman"/>
        <w:b w:val="0"/>
        <w:bCs w:val="0"/>
        <w:i w:val="0"/>
        <w:sz w:val="2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Arial" w:hAnsi="Arial" w:cs="Times New Roman"/>
        <w:b w:val="0"/>
        <w:bCs w:val="0"/>
        <w:i w:val="0"/>
        <w:sz w:val="2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Arial" w:hAnsi="Arial" w:cs="Times New Roman"/>
        <w:b w:val="0"/>
        <w:bCs w:val="0"/>
        <w:i w:val="0"/>
        <w:sz w:val="2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sz w:val="20"/>
        <w:szCs w:val="20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b w:val="0"/>
        <w:bCs w:val="0"/>
        <w:i w:val="0"/>
        <w:sz w:val="20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Arial" w:hAnsi="Arial" w:cs="Times New Roman"/>
        <w:b w:val="0"/>
        <w:i w:val="0"/>
        <w:sz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Arial" w:hAnsi="Arial" w:cs="Times New Roman"/>
        <w:color w:val="auto"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Arial" w:hAnsi="Arial" w:cs="Times New Roman"/>
        <w:color w:val="auto"/>
        <w:sz w:val="20"/>
        <w:szCs w:val="2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Arial" w:hAnsi="Arial" w:cs="Times New Roman"/>
        <w:color w:val="auto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cs="Times New Roman"/>
        <w:color w:val="auto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cs="Times New Roman"/>
        <w:color w:val="auto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Arial" w:hAnsi="Arial" w:cs="Times New Roman"/>
        <w:color w:val="auto"/>
        <w:sz w:val="20"/>
        <w:szCs w:val="20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sz w:val="20"/>
        <w:szCs w:val="20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sz w:val="20"/>
        <w:szCs w:val="20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ascii="Arial" w:hAnsi="Arial" w:cs="Times New Roman"/>
        <w:b w:val="0"/>
        <w:bCs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decimal"/>
      <w:lvlText w:val="%3."/>
      <w:lvlJc w:val="left"/>
      <w:pPr>
        <w:tabs>
          <w:tab w:val="num" w:pos="2007"/>
        </w:tabs>
        <w:ind w:left="2007" w:hanging="360"/>
      </w:pPr>
    </w:lvl>
    <w:lvl w:ilvl="3">
      <w:start w:val="1"/>
      <w:numFmt w:val="decimal"/>
      <w:lvlText w:val="%4."/>
      <w:lvlJc w:val="left"/>
      <w:pPr>
        <w:tabs>
          <w:tab w:val="num" w:pos="2367"/>
        </w:tabs>
        <w:ind w:left="2367" w:hanging="360"/>
      </w:pPr>
    </w:lvl>
    <w:lvl w:ilvl="4">
      <w:start w:val="1"/>
      <w:numFmt w:val="decimal"/>
      <w:lvlText w:val="%5."/>
      <w:lvlJc w:val="left"/>
      <w:pPr>
        <w:tabs>
          <w:tab w:val="num" w:pos="2727"/>
        </w:tabs>
        <w:ind w:left="2727" w:hanging="360"/>
      </w:pPr>
    </w:lvl>
    <w:lvl w:ilvl="5">
      <w:start w:val="1"/>
      <w:numFmt w:val="decimal"/>
      <w:lvlText w:val="%6."/>
      <w:lvlJc w:val="left"/>
      <w:pPr>
        <w:tabs>
          <w:tab w:val="num" w:pos="3087"/>
        </w:tabs>
        <w:ind w:left="3087" w:hanging="360"/>
      </w:pPr>
    </w:lvl>
    <w:lvl w:ilvl="6">
      <w:start w:val="1"/>
      <w:numFmt w:val="decimal"/>
      <w:lvlText w:val="%7."/>
      <w:lvlJc w:val="left"/>
      <w:pPr>
        <w:tabs>
          <w:tab w:val="num" w:pos="3447"/>
        </w:tabs>
        <w:ind w:left="3447" w:hanging="360"/>
      </w:pPr>
    </w:lvl>
    <w:lvl w:ilvl="7">
      <w:start w:val="1"/>
      <w:numFmt w:val="decimal"/>
      <w:lvlText w:val="%8."/>
      <w:lvlJc w:val="left"/>
      <w:pPr>
        <w:tabs>
          <w:tab w:val="num" w:pos="3807"/>
        </w:tabs>
        <w:ind w:left="3807" w:hanging="360"/>
      </w:pPr>
    </w:lvl>
    <w:lvl w:ilvl="8">
      <w:start w:val="1"/>
      <w:numFmt w:val="decimal"/>
      <w:lvlText w:val="%9."/>
      <w:lvlJc w:val="left"/>
      <w:pPr>
        <w:tabs>
          <w:tab w:val="num" w:pos="4167"/>
        </w:tabs>
        <w:ind w:left="4167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" w:hAnsi="Arial" w:cs="Arial"/>
        <w:b w:val="0"/>
        <w:bCs w:val="0"/>
        <w:sz w:val="20"/>
        <w:szCs w:val="20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bCs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  <w:i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Arial" w:hAnsi="Arial" w:cs="Arial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b w:val="0"/>
        <w:b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b w:val="0"/>
        <w:bCs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Arial" w:hAnsi="Arial" w:cs="Arial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hAnsi="Arial" w:cs="Arial"/>
        <w:b w:val="0"/>
        <w:bCs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Arial" w:hAnsi="Arial" w:cs="Arial"/>
        <w:b w:val="0"/>
        <w:bCs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Arial" w:hAnsi="Arial" w:cs="Arial"/>
        <w:b w:val="0"/>
        <w:bCs w:val="0"/>
        <w:sz w:val="20"/>
        <w:szCs w:val="20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Cs/>
        <w:i w:val="0"/>
        <w:color w:val="000000"/>
        <w:sz w:val="20"/>
        <w:szCs w:val="20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Times New Roman"/>
        <w:b w:val="0"/>
        <w:bCs w:val="0"/>
        <w:i w:val="0"/>
        <w:sz w:val="20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7" w15:restartNumberingAfterBreak="0">
    <w:nsid w:val="0AC967EB"/>
    <w:multiLevelType w:val="multilevel"/>
    <w:tmpl w:val="9550C464"/>
    <w:lvl w:ilvl="0">
      <w:start w:val="1"/>
      <w:numFmt w:val="decimal"/>
      <w:pStyle w:val="slovannadpis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lovannadpis2"/>
      <w:isLgl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slovannadpis3"/>
      <w:isLgl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slovannadpis4"/>
      <w:isLgl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slovannadpis5"/>
      <w:isLgl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slovannadpis6"/>
      <w:isLgl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slovannadpis7"/>
      <w:isLgl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slovannadpis8"/>
      <w:isLgl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slovannadpis9"/>
      <w:isLgl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0B340C2D"/>
    <w:multiLevelType w:val="multilevel"/>
    <w:tmpl w:val="CE0414D4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Nadpis2"/>
      <w:lvlText w:val="%2."/>
      <w:lvlJc w:val="left"/>
      <w:pPr>
        <w:ind w:left="644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upperRoman"/>
      <w:lvlText w:val="(%4)"/>
      <w:lvlJc w:val="left"/>
      <w:pPr>
        <w:ind w:left="1440" w:hanging="360"/>
      </w:pPr>
      <w:rPr>
        <w:rFonts w:ascii="Calibri" w:hAnsi="Calibri" w:hint="default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0E6D1BFD"/>
    <w:multiLevelType w:val="hybridMultilevel"/>
    <w:tmpl w:val="AA5C1F88"/>
    <w:lvl w:ilvl="0" w:tplc="647E9B2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color w:val="auto"/>
      </w:rPr>
    </w:lvl>
    <w:lvl w:ilvl="1" w:tplc="D9CC0C8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BD2EA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52FF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3C445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9AA9F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BED6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7C064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9E86B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F8F261A"/>
    <w:multiLevelType w:val="multilevel"/>
    <w:tmpl w:val="BA2EE6A4"/>
    <w:styleLink w:val="OBR"/>
    <w:lvl w:ilvl="0">
      <w:start w:val="1"/>
      <w:numFmt w:val="decimal"/>
      <w:lvlText w:val="Obr. %1"/>
      <w:lvlJc w:val="left"/>
      <w:pPr>
        <w:tabs>
          <w:tab w:val="num" w:pos="720"/>
        </w:tabs>
        <w:ind w:left="1021" w:hanging="851"/>
      </w:pPr>
      <w:rPr>
        <w:rFonts w:ascii="Verdana" w:hAnsi="Verdan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1" w15:restartNumberingAfterBreak="0">
    <w:nsid w:val="20517F7C"/>
    <w:multiLevelType w:val="hybridMultilevel"/>
    <w:tmpl w:val="408C8C72"/>
    <w:lvl w:ilvl="0" w:tplc="BD66775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9DE0090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62452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3048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EE123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C74A6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BADB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9A911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9A3A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C3D585A"/>
    <w:multiLevelType w:val="multilevel"/>
    <w:tmpl w:val="9FEA7756"/>
    <w:lvl w:ilvl="0">
      <w:start w:val="1"/>
      <w:numFmt w:val="decimal"/>
      <w:pStyle w:val="aks2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b w:val="0"/>
        <w:bCs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Times New Roman"/>
        <w:b w:val="0"/>
        <w:bCs w:val="0"/>
        <w:i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Arial" w:hAnsi="Arial" w:cs="Times New Roman"/>
        <w:b w:val="0"/>
        <w:bCs w:val="0"/>
        <w:i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Times New Roman"/>
        <w:b w:val="0"/>
        <w:bCs w:val="0"/>
        <w:i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Arial" w:hAnsi="Arial" w:cs="Times New Roman"/>
        <w:b w:val="0"/>
        <w:bCs w:val="0"/>
        <w:i w:val="0"/>
        <w:sz w:val="2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Arial" w:hAnsi="Arial" w:cs="Times New Roman"/>
        <w:b w:val="0"/>
        <w:bCs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hAnsi="Arial" w:cs="Times New Roman"/>
        <w:b w:val="0"/>
        <w:bCs w:val="0"/>
        <w:i w:val="0"/>
        <w:sz w:val="2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Arial" w:hAnsi="Arial" w:cs="Times New Roman"/>
        <w:b w:val="0"/>
        <w:bCs w:val="0"/>
        <w:i w:val="0"/>
        <w:sz w:val="2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Arial" w:hAnsi="Arial" w:cs="Times New Roman"/>
        <w:b w:val="0"/>
        <w:bCs w:val="0"/>
        <w:i w:val="0"/>
        <w:sz w:val="20"/>
      </w:rPr>
    </w:lvl>
  </w:abstractNum>
  <w:abstractNum w:abstractNumId="23" w15:restartNumberingAfterBreak="0">
    <w:nsid w:val="453F36A0"/>
    <w:multiLevelType w:val="hybridMultilevel"/>
    <w:tmpl w:val="11868888"/>
    <w:lvl w:ilvl="0" w:tplc="1220D1DE">
      <w:start w:val="1"/>
      <w:numFmt w:val="decimal"/>
      <w:lvlText w:val="%1."/>
      <w:lvlJc w:val="left"/>
      <w:pPr>
        <w:ind w:left="360" w:hanging="360"/>
      </w:pPr>
    </w:lvl>
    <w:lvl w:ilvl="1" w:tplc="BBA8B134">
      <w:start w:val="1"/>
      <w:numFmt w:val="lowerLetter"/>
      <w:lvlText w:val="%2."/>
      <w:lvlJc w:val="left"/>
      <w:pPr>
        <w:ind w:left="1080" w:hanging="360"/>
      </w:pPr>
    </w:lvl>
    <w:lvl w:ilvl="2" w:tplc="BA1E83DE" w:tentative="1">
      <w:start w:val="1"/>
      <w:numFmt w:val="lowerRoman"/>
      <w:lvlText w:val="%3."/>
      <w:lvlJc w:val="right"/>
      <w:pPr>
        <w:ind w:left="1800" w:hanging="180"/>
      </w:pPr>
    </w:lvl>
    <w:lvl w:ilvl="3" w:tplc="78CEFEA2" w:tentative="1">
      <w:start w:val="1"/>
      <w:numFmt w:val="decimal"/>
      <w:lvlText w:val="%4."/>
      <w:lvlJc w:val="left"/>
      <w:pPr>
        <w:ind w:left="2520" w:hanging="360"/>
      </w:pPr>
    </w:lvl>
    <w:lvl w:ilvl="4" w:tplc="4CB88DA8" w:tentative="1">
      <w:start w:val="1"/>
      <w:numFmt w:val="lowerLetter"/>
      <w:lvlText w:val="%5."/>
      <w:lvlJc w:val="left"/>
      <w:pPr>
        <w:ind w:left="3240" w:hanging="360"/>
      </w:pPr>
    </w:lvl>
    <w:lvl w:ilvl="5" w:tplc="DEEA5C44" w:tentative="1">
      <w:start w:val="1"/>
      <w:numFmt w:val="lowerRoman"/>
      <w:lvlText w:val="%6."/>
      <w:lvlJc w:val="right"/>
      <w:pPr>
        <w:ind w:left="3960" w:hanging="180"/>
      </w:pPr>
    </w:lvl>
    <w:lvl w:ilvl="6" w:tplc="F3BC28D2" w:tentative="1">
      <w:start w:val="1"/>
      <w:numFmt w:val="decimal"/>
      <w:lvlText w:val="%7."/>
      <w:lvlJc w:val="left"/>
      <w:pPr>
        <w:ind w:left="4680" w:hanging="360"/>
      </w:pPr>
    </w:lvl>
    <w:lvl w:ilvl="7" w:tplc="571431B6" w:tentative="1">
      <w:start w:val="1"/>
      <w:numFmt w:val="lowerLetter"/>
      <w:lvlText w:val="%8."/>
      <w:lvlJc w:val="left"/>
      <w:pPr>
        <w:ind w:left="5400" w:hanging="360"/>
      </w:pPr>
    </w:lvl>
    <w:lvl w:ilvl="8" w:tplc="64BAC70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90677C1"/>
    <w:multiLevelType w:val="multilevel"/>
    <w:tmpl w:val="4F6672AE"/>
    <w:lvl w:ilvl="0">
      <w:start w:val="1"/>
      <w:numFmt w:val="decimal"/>
      <w:pStyle w:val="aks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cs="Times New Roman" w:hint="default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0"/>
  </w:num>
  <w:num w:numId="2">
    <w:abstractNumId w:val="24"/>
  </w:num>
  <w:num w:numId="3">
    <w:abstractNumId w:val="22"/>
  </w:num>
  <w:num w:numId="4">
    <w:abstractNumId w:val="20"/>
  </w:num>
  <w:num w:numId="5">
    <w:abstractNumId w:val="18"/>
  </w:num>
  <w:num w:numId="6">
    <w:abstractNumId w:val="17"/>
  </w:num>
  <w:num w:numId="7">
    <w:abstractNumId w:val="18"/>
  </w:num>
  <w:num w:numId="8">
    <w:abstractNumId w:val="18"/>
  </w:num>
  <w:num w:numId="9">
    <w:abstractNumId w:val="18"/>
  </w:num>
  <w:num w:numId="10">
    <w:abstractNumId w:val="18"/>
  </w:num>
  <w:num w:numId="11">
    <w:abstractNumId w:val="18"/>
  </w:num>
  <w:num w:numId="12">
    <w:abstractNumId w:val="18"/>
  </w:num>
  <w:num w:numId="13">
    <w:abstractNumId w:val="18"/>
  </w:num>
  <w:num w:numId="14">
    <w:abstractNumId w:val="18"/>
  </w:num>
  <w:num w:numId="15">
    <w:abstractNumId w:val="18"/>
  </w:num>
  <w:num w:numId="16">
    <w:abstractNumId w:val="18"/>
  </w:num>
  <w:num w:numId="17">
    <w:abstractNumId w:val="18"/>
  </w:num>
  <w:num w:numId="18">
    <w:abstractNumId w:val="18"/>
  </w:num>
  <w:num w:numId="19">
    <w:abstractNumId w:val="18"/>
  </w:num>
  <w:num w:numId="20">
    <w:abstractNumId w:val="18"/>
  </w:num>
  <w:num w:numId="21">
    <w:abstractNumId w:val="21"/>
  </w:num>
  <w:num w:numId="22">
    <w:abstractNumId w:val="19"/>
  </w:num>
  <w:num w:numId="23">
    <w:abstractNumId w:val="18"/>
  </w:num>
  <w:num w:numId="24">
    <w:abstractNumId w:val="18"/>
  </w:num>
  <w:num w:numId="25">
    <w:abstractNumId w:val="18"/>
  </w:num>
  <w:num w:numId="26">
    <w:abstractNumId w:val="18"/>
  </w:num>
  <w:num w:numId="27">
    <w:abstractNumId w:val="18"/>
  </w:num>
  <w:num w:numId="28">
    <w:abstractNumId w:val="18"/>
  </w:num>
  <w:num w:numId="29">
    <w:abstractNumId w:val="23"/>
  </w:num>
  <w:num w:numId="30">
    <w:abstractNumId w:val="23"/>
    <w:lvlOverride w:ilvl="0">
      <w:startOverride w:val="1"/>
    </w:lvlOverride>
  </w:num>
  <w:num w:numId="31">
    <w:abstractNumId w:val="18"/>
  </w:num>
  <w:num w:numId="32">
    <w:abstractNumId w:val="1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displayBackgroundShape/>
  <w:embedSystemFonts/>
  <w:proofState w:spelling="clean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782"/>
    <w:rsid w:val="00003742"/>
    <w:rsid w:val="0001148D"/>
    <w:rsid w:val="0001161A"/>
    <w:rsid w:val="000212BD"/>
    <w:rsid w:val="000272A5"/>
    <w:rsid w:val="00030860"/>
    <w:rsid w:val="00031AA4"/>
    <w:rsid w:val="00047DF2"/>
    <w:rsid w:val="000735A6"/>
    <w:rsid w:val="00085F60"/>
    <w:rsid w:val="00087601"/>
    <w:rsid w:val="000A0EF9"/>
    <w:rsid w:val="000A3F5B"/>
    <w:rsid w:val="000A4728"/>
    <w:rsid w:val="000B156C"/>
    <w:rsid w:val="000B3420"/>
    <w:rsid w:val="000C3657"/>
    <w:rsid w:val="000D21B6"/>
    <w:rsid w:val="000D3DF3"/>
    <w:rsid w:val="000F205B"/>
    <w:rsid w:val="000F3C78"/>
    <w:rsid w:val="000F73D5"/>
    <w:rsid w:val="000F78F2"/>
    <w:rsid w:val="0010239D"/>
    <w:rsid w:val="00106056"/>
    <w:rsid w:val="001246AB"/>
    <w:rsid w:val="00135642"/>
    <w:rsid w:val="00136245"/>
    <w:rsid w:val="001422FD"/>
    <w:rsid w:val="001624E4"/>
    <w:rsid w:val="00165BB8"/>
    <w:rsid w:val="00170913"/>
    <w:rsid w:val="00177A1A"/>
    <w:rsid w:val="00182A38"/>
    <w:rsid w:val="00184A2D"/>
    <w:rsid w:val="00190783"/>
    <w:rsid w:val="001A67C1"/>
    <w:rsid w:val="001B2C81"/>
    <w:rsid w:val="001C000D"/>
    <w:rsid w:val="001C2410"/>
    <w:rsid w:val="001D5605"/>
    <w:rsid w:val="001E160B"/>
    <w:rsid w:val="001F0D00"/>
    <w:rsid w:val="001F325F"/>
    <w:rsid w:val="0020046B"/>
    <w:rsid w:val="00201BE2"/>
    <w:rsid w:val="00202BE6"/>
    <w:rsid w:val="00212FA5"/>
    <w:rsid w:val="00217A61"/>
    <w:rsid w:val="00223E67"/>
    <w:rsid w:val="00224DA3"/>
    <w:rsid w:val="0023214D"/>
    <w:rsid w:val="0023543B"/>
    <w:rsid w:val="0024015F"/>
    <w:rsid w:val="002626F7"/>
    <w:rsid w:val="002730C4"/>
    <w:rsid w:val="00276BA9"/>
    <w:rsid w:val="002A1C1B"/>
    <w:rsid w:val="002A46C3"/>
    <w:rsid w:val="002B6BDE"/>
    <w:rsid w:val="002C15CE"/>
    <w:rsid w:val="002C1717"/>
    <w:rsid w:val="002C27E8"/>
    <w:rsid w:val="002C3368"/>
    <w:rsid w:val="002C7B63"/>
    <w:rsid w:val="002E024D"/>
    <w:rsid w:val="002E6405"/>
    <w:rsid w:val="002E7635"/>
    <w:rsid w:val="002F6B88"/>
    <w:rsid w:val="00301DEA"/>
    <w:rsid w:val="00310BE9"/>
    <w:rsid w:val="00326CF8"/>
    <w:rsid w:val="00331638"/>
    <w:rsid w:val="00332BAC"/>
    <w:rsid w:val="00343217"/>
    <w:rsid w:val="003604E7"/>
    <w:rsid w:val="00363106"/>
    <w:rsid w:val="003700F1"/>
    <w:rsid w:val="00374242"/>
    <w:rsid w:val="00390511"/>
    <w:rsid w:val="003C1CB1"/>
    <w:rsid w:val="003C695C"/>
    <w:rsid w:val="0040341E"/>
    <w:rsid w:val="004109C6"/>
    <w:rsid w:val="00425E23"/>
    <w:rsid w:val="004470EE"/>
    <w:rsid w:val="00450C53"/>
    <w:rsid w:val="00453449"/>
    <w:rsid w:val="00454B6A"/>
    <w:rsid w:val="00457885"/>
    <w:rsid w:val="00457ECD"/>
    <w:rsid w:val="00460A37"/>
    <w:rsid w:val="00487870"/>
    <w:rsid w:val="00491700"/>
    <w:rsid w:val="00495C60"/>
    <w:rsid w:val="00497130"/>
    <w:rsid w:val="004A27D9"/>
    <w:rsid w:val="004A2F39"/>
    <w:rsid w:val="004B7FDA"/>
    <w:rsid w:val="004C095D"/>
    <w:rsid w:val="004F16B7"/>
    <w:rsid w:val="004F3953"/>
    <w:rsid w:val="004F74DD"/>
    <w:rsid w:val="00512469"/>
    <w:rsid w:val="00520AFB"/>
    <w:rsid w:val="00521A73"/>
    <w:rsid w:val="00525AA8"/>
    <w:rsid w:val="00560C62"/>
    <w:rsid w:val="00566537"/>
    <w:rsid w:val="00580CFD"/>
    <w:rsid w:val="00590A33"/>
    <w:rsid w:val="0059521C"/>
    <w:rsid w:val="005A49F1"/>
    <w:rsid w:val="005A7D3A"/>
    <w:rsid w:val="005C177D"/>
    <w:rsid w:val="005D0DDE"/>
    <w:rsid w:val="005D4E09"/>
    <w:rsid w:val="005D6BDD"/>
    <w:rsid w:val="006164B9"/>
    <w:rsid w:val="00616EBC"/>
    <w:rsid w:val="00623F2F"/>
    <w:rsid w:val="00646AF4"/>
    <w:rsid w:val="00647EE3"/>
    <w:rsid w:val="00660F8F"/>
    <w:rsid w:val="00672090"/>
    <w:rsid w:val="006763DB"/>
    <w:rsid w:val="0067759B"/>
    <w:rsid w:val="00682802"/>
    <w:rsid w:val="00687F72"/>
    <w:rsid w:val="006A3275"/>
    <w:rsid w:val="006B0E27"/>
    <w:rsid w:val="006B3D5D"/>
    <w:rsid w:val="006C0CF1"/>
    <w:rsid w:val="006C75D9"/>
    <w:rsid w:val="006D575B"/>
    <w:rsid w:val="006D5CB3"/>
    <w:rsid w:val="006D6D3E"/>
    <w:rsid w:val="006D7E98"/>
    <w:rsid w:val="006E057C"/>
    <w:rsid w:val="006E14E4"/>
    <w:rsid w:val="006E1CE9"/>
    <w:rsid w:val="006E21B7"/>
    <w:rsid w:val="006E33A9"/>
    <w:rsid w:val="006E3D4A"/>
    <w:rsid w:val="006F3914"/>
    <w:rsid w:val="006F57B8"/>
    <w:rsid w:val="00710B8D"/>
    <w:rsid w:val="007114A8"/>
    <w:rsid w:val="007203A3"/>
    <w:rsid w:val="007267EF"/>
    <w:rsid w:val="00735C16"/>
    <w:rsid w:val="00741421"/>
    <w:rsid w:val="00741E3F"/>
    <w:rsid w:val="007502BF"/>
    <w:rsid w:val="00755782"/>
    <w:rsid w:val="00787AE3"/>
    <w:rsid w:val="00796194"/>
    <w:rsid w:val="00796475"/>
    <w:rsid w:val="007B2888"/>
    <w:rsid w:val="007B7633"/>
    <w:rsid w:val="007C765C"/>
    <w:rsid w:val="007D16C6"/>
    <w:rsid w:val="007D30C5"/>
    <w:rsid w:val="007E076A"/>
    <w:rsid w:val="007E0873"/>
    <w:rsid w:val="007F7E28"/>
    <w:rsid w:val="0080115E"/>
    <w:rsid w:val="00815384"/>
    <w:rsid w:val="00821730"/>
    <w:rsid w:val="00823F4C"/>
    <w:rsid w:val="008312AF"/>
    <w:rsid w:val="00854BED"/>
    <w:rsid w:val="00863A7F"/>
    <w:rsid w:val="008657B3"/>
    <w:rsid w:val="00880B4A"/>
    <w:rsid w:val="0088169C"/>
    <w:rsid w:val="00882080"/>
    <w:rsid w:val="00884C18"/>
    <w:rsid w:val="008A117E"/>
    <w:rsid w:val="008A6137"/>
    <w:rsid w:val="008B70B0"/>
    <w:rsid w:val="008C013E"/>
    <w:rsid w:val="008C1C40"/>
    <w:rsid w:val="008C75D8"/>
    <w:rsid w:val="008D0541"/>
    <w:rsid w:val="008F1251"/>
    <w:rsid w:val="00900DF0"/>
    <w:rsid w:val="0092023A"/>
    <w:rsid w:val="00921438"/>
    <w:rsid w:val="00932038"/>
    <w:rsid w:val="00942AF7"/>
    <w:rsid w:val="00944D0D"/>
    <w:rsid w:val="00953FE7"/>
    <w:rsid w:val="009562FD"/>
    <w:rsid w:val="009723A4"/>
    <w:rsid w:val="00973596"/>
    <w:rsid w:val="009A0E87"/>
    <w:rsid w:val="009A2C55"/>
    <w:rsid w:val="009C559B"/>
    <w:rsid w:val="009D571D"/>
    <w:rsid w:val="009D58B3"/>
    <w:rsid w:val="009E2525"/>
    <w:rsid w:val="009F5EB5"/>
    <w:rsid w:val="00A1645A"/>
    <w:rsid w:val="00A207C9"/>
    <w:rsid w:val="00A23D22"/>
    <w:rsid w:val="00A24B3E"/>
    <w:rsid w:val="00A24B54"/>
    <w:rsid w:val="00A25895"/>
    <w:rsid w:val="00A40B38"/>
    <w:rsid w:val="00A414C5"/>
    <w:rsid w:val="00A43542"/>
    <w:rsid w:val="00A51A39"/>
    <w:rsid w:val="00A5228E"/>
    <w:rsid w:val="00A53AD7"/>
    <w:rsid w:val="00A545C6"/>
    <w:rsid w:val="00A5480D"/>
    <w:rsid w:val="00A66CF9"/>
    <w:rsid w:val="00A91A60"/>
    <w:rsid w:val="00A95917"/>
    <w:rsid w:val="00AD16E9"/>
    <w:rsid w:val="00AE7FD9"/>
    <w:rsid w:val="00AF4E2F"/>
    <w:rsid w:val="00AF6486"/>
    <w:rsid w:val="00B14F36"/>
    <w:rsid w:val="00B15241"/>
    <w:rsid w:val="00B1526B"/>
    <w:rsid w:val="00B35E8F"/>
    <w:rsid w:val="00B413FA"/>
    <w:rsid w:val="00B43205"/>
    <w:rsid w:val="00B56BFE"/>
    <w:rsid w:val="00B64834"/>
    <w:rsid w:val="00B64885"/>
    <w:rsid w:val="00B653CB"/>
    <w:rsid w:val="00B72862"/>
    <w:rsid w:val="00B8457B"/>
    <w:rsid w:val="00B8588F"/>
    <w:rsid w:val="00B87B47"/>
    <w:rsid w:val="00B87DFD"/>
    <w:rsid w:val="00BB12C6"/>
    <w:rsid w:val="00BC6251"/>
    <w:rsid w:val="00BC7BED"/>
    <w:rsid w:val="00BD285F"/>
    <w:rsid w:val="00BF35AD"/>
    <w:rsid w:val="00C0758C"/>
    <w:rsid w:val="00C17F84"/>
    <w:rsid w:val="00C2028F"/>
    <w:rsid w:val="00C2695F"/>
    <w:rsid w:val="00C306CF"/>
    <w:rsid w:val="00C42452"/>
    <w:rsid w:val="00C503A2"/>
    <w:rsid w:val="00C55977"/>
    <w:rsid w:val="00C6012B"/>
    <w:rsid w:val="00C61EBD"/>
    <w:rsid w:val="00C7500A"/>
    <w:rsid w:val="00C8213A"/>
    <w:rsid w:val="00C82B15"/>
    <w:rsid w:val="00C843AF"/>
    <w:rsid w:val="00C852AB"/>
    <w:rsid w:val="00C87820"/>
    <w:rsid w:val="00C95613"/>
    <w:rsid w:val="00C967E1"/>
    <w:rsid w:val="00CA1955"/>
    <w:rsid w:val="00CA20BA"/>
    <w:rsid w:val="00CA27A5"/>
    <w:rsid w:val="00CB28D6"/>
    <w:rsid w:val="00CC67E9"/>
    <w:rsid w:val="00CF58C9"/>
    <w:rsid w:val="00D0117B"/>
    <w:rsid w:val="00D01D80"/>
    <w:rsid w:val="00D06002"/>
    <w:rsid w:val="00D07104"/>
    <w:rsid w:val="00D1405A"/>
    <w:rsid w:val="00D16A42"/>
    <w:rsid w:val="00D23C51"/>
    <w:rsid w:val="00D47C1D"/>
    <w:rsid w:val="00D522C9"/>
    <w:rsid w:val="00D5663A"/>
    <w:rsid w:val="00D65FD4"/>
    <w:rsid w:val="00D7303A"/>
    <w:rsid w:val="00D85D2B"/>
    <w:rsid w:val="00DA30B6"/>
    <w:rsid w:val="00DA4926"/>
    <w:rsid w:val="00DA4A68"/>
    <w:rsid w:val="00DC6067"/>
    <w:rsid w:val="00DC6B38"/>
    <w:rsid w:val="00DD27F8"/>
    <w:rsid w:val="00DE1ED5"/>
    <w:rsid w:val="00DE631D"/>
    <w:rsid w:val="00DE6A67"/>
    <w:rsid w:val="00DE7F1E"/>
    <w:rsid w:val="00E2484B"/>
    <w:rsid w:val="00E32829"/>
    <w:rsid w:val="00E33B29"/>
    <w:rsid w:val="00E40F1F"/>
    <w:rsid w:val="00E56E7C"/>
    <w:rsid w:val="00E63C1B"/>
    <w:rsid w:val="00E71BDB"/>
    <w:rsid w:val="00E80955"/>
    <w:rsid w:val="00E8181E"/>
    <w:rsid w:val="00EB550E"/>
    <w:rsid w:val="00EB7F32"/>
    <w:rsid w:val="00EC2DBA"/>
    <w:rsid w:val="00ED1643"/>
    <w:rsid w:val="00EE0FE5"/>
    <w:rsid w:val="00EE271D"/>
    <w:rsid w:val="00EE663F"/>
    <w:rsid w:val="00EF571A"/>
    <w:rsid w:val="00F02334"/>
    <w:rsid w:val="00F068AD"/>
    <w:rsid w:val="00F14C2F"/>
    <w:rsid w:val="00F15CFC"/>
    <w:rsid w:val="00F4550A"/>
    <w:rsid w:val="00F633BB"/>
    <w:rsid w:val="00F64938"/>
    <w:rsid w:val="00F67CB2"/>
    <w:rsid w:val="00F73A3C"/>
    <w:rsid w:val="00F81B95"/>
    <w:rsid w:val="00F82D1F"/>
    <w:rsid w:val="00F83275"/>
    <w:rsid w:val="00F83C4A"/>
    <w:rsid w:val="00F94CAA"/>
    <w:rsid w:val="00F97F30"/>
    <w:rsid w:val="00FB09D0"/>
    <w:rsid w:val="00FB2926"/>
    <w:rsid w:val="00FB3D97"/>
    <w:rsid w:val="00FC19C1"/>
    <w:rsid w:val="00FD5253"/>
    <w:rsid w:val="00FE7441"/>
    <w:rsid w:val="00FF0F14"/>
    <w:rsid w:val="00FF1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60AA03C"/>
  <w14:defaultImageDpi w14:val="32767"/>
  <w15:docId w15:val="{38A6C985-82AD-4188-9B59-6DC408E49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/>
    <w:lsdException w:name="List Paragraph" w:uiPriority="34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</w:pPr>
    <w:rPr>
      <w:lang w:eastAsia="en-GB"/>
    </w:rPr>
  </w:style>
  <w:style w:type="paragraph" w:styleId="Nadpis1">
    <w:name w:val="heading 1"/>
    <w:basedOn w:val="Nadpis"/>
    <w:next w:val="Zkladntext"/>
    <w:qFormat/>
    <w:pPr>
      <w:numPr>
        <w:numId w:val="1"/>
      </w:numPr>
      <w:outlineLvl w:val="0"/>
    </w:pPr>
  </w:style>
  <w:style w:type="paragraph" w:styleId="Nadpis2">
    <w:name w:val="heading 2"/>
    <w:basedOn w:val="Normln"/>
    <w:next w:val="Zkladntext"/>
    <w:autoRedefine/>
    <w:qFormat/>
    <w:rsid w:val="006B0E27"/>
    <w:pPr>
      <w:numPr>
        <w:ilvl w:val="1"/>
        <w:numId w:val="5"/>
      </w:numPr>
      <w:spacing w:after="120" w:line="276" w:lineRule="auto"/>
      <w:jc w:val="both"/>
      <w:outlineLvl w:val="1"/>
    </w:pPr>
    <w:rPr>
      <w:rFonts w:ascii="Calibri" w:hAnsi="Calibri" w:cs="Calibri"/>
      <w:color w:val="000000"/>
      <w:sz w:val="22"/>
      <w:szCs w:val="2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E7635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E763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E763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pPr>
      <w:numPr>
        <w:ilvl w:val="5"/>
        <w:numId w:val="1"/>
      </w:numPr>
      <w:spacing w:before="240" w:after="60"/>
      <w:outlineLvl w:val="5"/>
    </w:pPr>
  </w:style>
  <w:style w:type="paragraph" w:styleId="Nadpis7">
    <w:name w:val="heading 7"/>
    <w:basedOn w:val="Nadpis"/>
    <w:next w:val="Zkladntext"/>
    <w:qFormat/>
    <w:pPr>
      <w:numPr>
        <w:ilvl w:val="6"/>
        <w:numId w:val="1"/>
      </w:numPr>
      <w:outlineLvl w:val="6"/>
    </w:pPr>
  </w:style>
  <w:style w:type="paragraph" w:styleId="Nadpis8">
    <w:name w:val="heading 8"/>
    <w:basedOn w:val="Nadpis"/>
    <w:next w:val="Zkladntext"/>
    <w:qFormat/>
    <w:pPr>
      <w:numPr>
        <w:ilvl w:val="7"/>
        <w:numId w:val="1"/>
      </w:numPr>
      <w:outlineLvl w:val="7"/>
    </w:pPr>
  </w:style>
  <w:style w:type="paragraph" w:styleId="Nadpis9">
    <w:name w:val="heading 9"/>
    <w:basedOn w:val="Nadpis"/>
    <w:next w:val="Zkladntext"/>
    <w:qFormat/>
    <w:pPr>
      <w:numPr>
        <w:ilvl w:val="8"/>
        <w:numId w:val="1"/>
      </w:numPr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</w:style>
  <w:style w:type="character" w:customStyle="1" w:styleId="WW8Num6z0">
    <w:name w:val="WW8Num6z0"/>
  </w:style>
  <w:style w:type="character" w:customStyle="1" w:styleId="WW8Num6z2">
    <w:name w:val="WW8Num6z2"/>
  </w:style>
  <w:style w:type="character" w:customStyle="1" w:styleId="WW8Num7z0">
    <w:name w:val="WW8Num7z0"/>
  </w:style>
  <w:style w:type="character" w:customStyle="1" w:styleId="WW8Num8z0">
    <w:name w:val="WW8Num8z0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cs="Times New Roman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2z0">
    <w:name w:val="WW8Num12z0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4z0">
    <w:name w:val="WW8Num14z0"/>
  </w:style>
  <w:style w:type="character" w:customStyle="1" w:styleId="WW8Num15z0">
    <w:name w:val="WW8Num15z0"/>
  </w:style>
  <w:style w:type="character" w:customStyle="1" w:styleId="WW8Num16z0">
    <w:name w:val="WW8Num16z0"/>
  </w:style>
  <w:style w:type="character" w:customStyle="1" w:styleId="WW8Num17z0">
    <w:name w:val="WW8Num17z0"/>
  </w:style>
  <w:style w:type="character" w:customStyle="1" w:styleId="Absatz-Standardschriftart">
    <w:name w:val="Absatz-Standardschriftart"/>
  </w:style>
  <w:style w:type="character" w:customStyle="1" w:styleId="Standardnpsmoodstavce3">
    <w:name w:val="Standardní písmo odstavce3"/>
  </w:style>
  <w:style w:type="character" w:customStyle="1" w:styleId="Standardnpsmoodstavce2">
    <w:name w:val="Standardní písmo odstavce2"/>
  </w:style>
  <w:style w:type="character" w:customStyle="1" w:styleId="WW8Num8z2">
    <w:name w:val="WW8Num8z2"/>
  </w:style>
  <w:style w:type="character" w:customStyle="1" w:styleId="WW8Num16z1">
    <w:name w:val="WW8Num16z1"/>
  </w:style>
  <w:style w:type="character" w:customStyle="1" w:styleId="Standardnpsmoodstavce1">
    <w:name w:val="Standardní písmo odstavce1"/>
  </w:style>
  <w:style w:type="character" w:customStyle="1" w:styleId="WW-Absatz-Standardschriftart">
    <w:name w:val="WW-Absatz-Standardschriftart"/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Odkaznakoment1">
    <w:name w:val="Odkaz na komentář1"/>
    <w:rPr>
      <w:sz w:val="16"/>
      <w:szCs w:val="16"/>
    </w:rPr>
  </w:style>
  <w:style w:type="character" w:customStyle="1" w:styleId="Symbolyproslovn">
    <w:name w:val="Symboly pro číslování"/>
  </w:style>
  <w:style w:type="character" w:styleId="Zdraznn">
    <w:name w:val="Emphasis"/>
    <w:qFormat/>
    <w:rPr>
      <w:i/>
      <w:iCs/>
    </w:rPr>
  </w:style>
  <w:style w:type="character" w:customStyle="1" w:styleId="TextbublinyChar">
    <w:name w:val="Text bubliny Char"/>
  </w:style>
  <w:style w:type="character" w:styleId="Hypertextovodkaz">
    <w:name w:val="Hyperlink"/>
  </w:style>
  <w:style w:type="character" w:customStyle="1" w:styleId="Odkaznakoment2">
    <w:name w:val="Odkaz na komentář2"/>
    <w:rPr>
      <w:sz w:val="16"/>
      <w:szCs w:val="16"/>
    </w:rPr>
  </w:style>
  <w:style w:type="character" w:customStyle="1" w:styleId="TextkomenteChar">
    <w:name w:val="Text komentáře Char"/>
  </w:style>
  <w:style w:type="character" w:customStyle="1" w:styleId="PedmtkomenteChar">
    <w:name w:val="Předmět komentáře Char"/>
  </w:style>
  <w:style w:type="character" w:customStyle="1" w:styleId="Odkaznakoment3">
    <w:name w:val="Odkaz na komentář3"/>
    <w:rPr>
      <w:sz w:val="16"/>
      <w:szCs w:val="16"/>
    </w:rPr>
  </w:style>
  <w:style w:type="character" w:customStyle="1" w:styleId="TextkomenteChar1">
    <w:name w:val="Text komentáře Char1"/>
  </w:style>
  <w:style w:type="paragraph" w:customStyle="1" w:styleId="Nadpis">
    <w:name w:val="Nadpis"/>
    <w:basedOn w:val="Normln"/>
    <w:next w:val="Zkladntext"/>
    <w:pPr>
      <w:keepNext/>
      <w:spacing w:before="240" w:after="120"/>
    </w:p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Lucida Sans"/>
    </w:rPr>
  </w:style>
  <w:style w:type="paragraph" w:customStyle="1" w:styleId="Popisek">
    <w:name w:val="Popisek"/>
    <w:basedOn w:val="Normln"/>
    <w:pPr>
      <w:suppressLineNumbers/>
      <w:spacing w:before="120" w:after="120"/>
    </w:pPr>
  </w:style>
  <w:style w:type="paragraph" w:customStyle="1" w:styleId="Rejstk">
    <w:name w:val="Rejstřík"/>
    <w:basedOn w:val="Normln"/>
    <w:pPr>
      <w:suppressLineNumbers/>
    </w:pPr>
    <w:rPr>
      <w:rFonts w:cs="Lucida Sans"/>
    </w:rPr>
  </w:style>
  <w:style w:type="paragraph" w:customStyle="1" w:styleId="Zkladntext31">
    <w:name w:val="Základní text 31"/>
    <w:basedOn w:val="Normln"/>
    <w:pPr>
      <w:spacing w:line="360" w:lineRule="auto"/>
      <w:jc w:val="center"/>
    </w:pPr>
  </w:style>
  <w:style w:type="paragraph" w:customStyle="1" w:styleId="Textbubliny1">
    <w:name w:val="Text bubliny1"/>
    <w:basedOn w:val="Normln"/>
  </w:style>
  <w:style w:type="paragraph" w:customStyle="1" w:styleId="Textkomente1">
    <w:name w:val="Text komentáře1"/>
    <w:basedOn w:val="Normln"/>
    <w:rPr>
      <w:rFonts w:cs="Mangal"/>
      <w:szCs w:val="18"/>
    </w:rPr>
  </w:style>
  <w:style w:type="paragraph" w:customStyle="1" w:styleId="Pedmtkomente1">
    <w:name w:val="Předmět komentáře1"/>
    <w:basedOn w:val="Textkomente1"/>
    <w:next w:val="Textkomente1"/>
    <w:rPr>
      <w:b/>
      <w:bCs/>
    </w:rPr>
  </w:style>
  <w:style w:type="paragraph" w:customStyle="1" w:styleId="Textkomente2">
    <w:name w:val="Text komentáře2"/>
    <w:basedOn w:val="Normln"/>
    <w:rPr>
      <w:rFonts w:cs="Mangal"/>
      <w:szCs w:val="18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Nadpis10">
    <w:name w:val="Nadpis 10"/>
    <w:basedOn w:val="Nadpis"/>
    <w:next w:val="Zkladntext"/>
    <w:pPr>
      <w:tabs>
        <w:tab w:val="num" w:pos="0"/>
      </w:tabs>
      <w:ind w:left="1584" w:hanging="1584"/>
      <w:outlineLvl w:val="8"/>
    </w:pPr>
  </w:style>
  <w:style w:type="paragraph" w:styleId="Textbubliny">
    <w:name w:val="Balloon Text"/>
    <w:basedOn w:val="Normln"/>
    <w:link w:val="TextbublinyChar1"/>
    <w:uiPriority w:val="99"/>
    <w:semiHidden/>
    <w:unhideWhenUsed/>
    <w:rsid w:val="00755782"/>
    <w:rPr>
      <w:sz w:val="18"/>
      <w:szCs w:val="18"/>
    </w:rPr>
  </w:style>
  <w:style w:type="character" w:customStyle="1" w:styleId="TextbublinyChar1">
    <w:name w:val="Text bubliny Char1"/>
    <w:link w:val="Textbubliny"/>
    <w:uiPriority w:val="99"/>
    <w:semiHidden/>
    <w:rsid w:val="00755782"/>
    <w:rPr>
      <w:sz w:val="18"/>
      <w:szCs w:val="18"/>
    </w:rPr>
  </w:style>
  <w:style w:type="paragraph" w:customStyle="1" w:styleId="art-norm">
    <w:name w:val="art-norm"/>
    <w:basedOn w:val="Normln"/>
    <w:link w:val="art-normChar"/>
    <w:qFormat/>
    <w:rsid w:val="00495C60"/>
    <w:pPr>
      <w:spacing w:after="120" w:line="264" w:lineRule="auto"/>
      <w:jc w:val="both"/>
    </w:pPr>
    <w:rPr>
      <w:rFonts w:ascii="Arial" w:eastAsia="Arial Unicode MS" w:hAnsi="Arial" w:cs="Arial"/>
      <w:lang w:val="uz-Cyrl-UZ" w:eastAsia="zh-CN" w:bidi="hi-IN"/>
    </w:rPr>
  </w:style>
  <w:style w:type="character" w:customStyle="1" w:styleId="art-normChar">
    <w:name w:val="art-norm Char"/>
    <w:link w:val="art-norm"/>
    <w:locked/>
    <w:rsid w:val="00495C60"/>
    <w:rPr>
      <w:rFonts w:ascii="Arial" w:eastAsia="Arial Unicode MS" w:hAnsi="Arial" w:cs="Arial"/>
      <w:lang w:val="uz-Cyrl-UZ" w:eastAsia="zh-CN" w:bidi="hi-IN"/>
    </w:rPr>
  </w:style>
  <w:style w:type="character" w:styleId="Sledovanodkaz">
    <w:name w:val="FollowedHyperlink"/>
    <w:uiPriority w:val="99"/>
    <w:semiHidden/>
    <w:unhideWhenUsed/>
    <w:rsid w:val="00B653CB"/>
    <w:rPr>
      <w:color w:val="954F72"/>
      <w:u w:val="single"/>
    </w:rPr>
  </w:style>
  <w:style w:type="character" w:styleId="Odkaznakoment">
    <w:name w:val="annotation reference"/>
    <w:uiPriority w:val="99"/>
    <w:semiHidden/>
    <w:unhideWhenUsed/>
    <w:rsid w:val="003C1CB1"/>
    <w:rPr>
      <w:sz w:val="18"/>
      <w:szCs w:val="18"/>
    </w:rPr>
  </w:style>
  <w:style w:type="paragraph" w:styleId="Textkomente">
    <w:name w:val="annotation text"/>
    <w:basedOn w:val="Normln"/>
    <w:link w:val="TextkomenteChar2"/>
    <w:uiPriority w:val="99"/>
    <w:semiHidden/>
    <w:unhideWhenUsed/>
    <w:rsid w:val="003C1CB1"/>
    <w:rPr>
      <w:sz w:val="24"/>
      <w:szCs w:val="24"/>
    </w:rPr>
  </w:style>
  <w:style w:type="character" w:customStyle="1" w:styleId="TextkomenteChar2">
    <w:name w:val="Text komentáře Char2"/>
    <w:link w:val="Textkomente"/>
    <w:uiPriority w:val="99"/>
    <w:semiHidden/>
    <w:rsid w:val="003C1CB1"/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1"/>
    <w:uiPriority w:val="99"/>
    <w:semiHidden/>
    <w:unhideWhenUsed/>
    <w:rsid w:val="003C1CB1"/>
    <w:rPr>
      <w:b/>
      <w:bCs/>
      <w:sz w:val="20"/>
      <w:szCs w:val="20"/>
    </w:rPr>
  </w:style>
  <w:style w:type="character" w:customStyle="1" w:styleId="PedmtkomenteChar1">
    <w:name w:val="Předmět komentáře Char1"/>
    <w:link w:val="Pedmtkomente"/>
    <w:uiPriority w:val="99"/>
    <w:semiHidden/>
    <w:rsid w:val="003C1CB1"/>
    <w:rPr>
      <w:b/>
      <w:bCs/>
      <w:sz w:val="24"/>
      <w:szCs w:val="24"/>
    </w:rPr>
  </w:style>
  <w:style w:type="paragraph" w:customStyle="1" w:styleId="aks1">
    <w:name w:val="aks1"/>
    <w:basedOn w:val="Nadpis1"/>
    <w:autoRedefine/>
    <w:uiPriority w:val="99"/>
    <w:rsid w:val="00182A38"/>
    <w:pPr>
      <w:widowControl/>
      <w:numPr>
        <w:numId w:val="2"/>
      </w:numPr>
      <w:suppressAutoHyphens w:val="0"/>
      <w:spacing w:before="360" w:line="276" w:lineRule="auto"/>
      <w:ind w:left="567" w:hanging="567"/>
    </w:pPr>
    <w:rPr>
      <w:rFonts w:ascii="Arial" w:eastAsia="MS Minngs" w:hAnsi="Arial" w:cs="Arial"/>
      <w:b/>
      <w:bCs/>
      <w:color w:val="000000"/>
      <w:kern w:val="32"/>
      <w:sz w:val="21"/>
      <w:szCs w:val="21"/>
      <w:lang w:eastAsia="en-US"/>
    </w:rPr>
  </w:style>
  <w:style w:type="paragraph" w:customStyle="1" w:styleId="aks2">
    <w:name w:val="aks2"/>
    <w:basedOn w:val="Normln"/>
    <w:link w:val="aks2Char"/>
    <w:autoRedefine/>
    <w:uiPriority w:val="99"/>
    <w:rsid w:val="00182A38"/>
    <w:pPr>
      <w:numPr>
        <w:numId w:val="3"/>
      </w:numPr>
      <w:tabs>
        <w:tab w:val="clear" w:pos="720"/>
      </w:tabs>
      <w:suppressAutoHyphens w:val="0"/>
      <w:spacing w:after="80" w:line="276" w:lineRule="auto"/>
      <w:ind w:left="567" w:hanging="567"/>
      <w:jc w:val="both"/>
    </w:pPr>
    <w:rPr>
      <w:rFonts w:ascii="Arial" w:eastAsia="MS Minngs" w:hAnsi="Arial" w:cs="Arial"/>
      <w:lang w:eastAsia="cs-CZ"/>
    </w:rPr>
  </w:style>
  <w:style w:type="character" w:customStyle="1" w:styleId="aks2Char">
    <w:name w:val="aks2 Char"/>
    <w:link w:val="aks2"/>
    <w:uiPriority w:val="99"/>
    <w:locked/>
    <w:rsid w:val="00182A38"/>
    <w:rPr>
      <w:rFonts w:ascii="Arial" w:eastAsia="MS Minngs" w:hAnsi="Arial" w:cs="Arial"/>
    </w:rPr>
  </w:style>
  <w:style w:type="numbering" w:customStyle="1" w:styleId="OBR">
    <w:name w:val="OBR"/>
    <w:basedOn w:val="Bezseznamu"/>
    <w:rsid w:val="00C6012B"/>
    <w:pPr>
      <w:numPr>
        <w:numId w:val="4"/>
      </w:numPr>
    </w:pPr>
  </w:style>
  <w:style w:type="paragraph" w:customStyle="1" w:styleId="Barevnstnovnzvraznn11">
    <w:name w:val="Barevné stínování – zvýraznění 11"/>
    <w:hidden/>
    <w:uiPriority w:val="71"/>
    <w:unhideWhenUsed/>
    <w:rsid w:val="00F15CFC"/>
    <w:rPr>
      <w:lang w:eastAsia="en-GB"/>
    </w:rPr>
  </w:style>
  <w:style w:type="paragraph" w:styleId="Zhlav">
    <w:name w:val="header"/>
    <w:basedOn w:val="Normln"/>
    <w:link w:val="ZhlavChar"/>
    <w:uiPriority w:val="99"/>
    <w:unhideWhenUsed/>
    <w:rsid w:val="002B6BD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2B6BDE"/>
    <w:rPr>
      <w:lang w:eastAsia="en-GB"/>
    </w:rPr>
  </w:style>
  <w:style w:type="paragraph" w:styleId="Zpat">
    <w:name w:val="footer"/>
    <w:basedOn w:val="Normln"/>
    <w:link w:val="ZpatChar"/>
    <w:uiPriority w:val="99"/>
    <w:unhideWhenUsed/>
    <w:rsid w:val="002B6BD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2B6BDE"/>
    <w:rPr>
      <w:lang w:eastAsia="en-GB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54BED"/>
  </w:style>
  <w:style w:type="character" w:customStyle="1" w:styleId="TextpoznpodarouChar">
    <w:name w:val="Text pozn. pod čarou Char"/>
    <w:link w:val="Textpoznpodarou"/>
    <w:uiPriority w:val="99"/>
    <w:semiHidden/>
    <w:rsid w:val="00854BED"/>
    <w:rPr>
      <w:lang w:eastAsia="en-GB"/>
    </w:rPr>
  </w:style>
  <w:style w:type="character" w:styleId="Znakapoznpodarou">
    <w:name w:val="footnote reference"/>
    <w:uiPriority w:val="99"/>
    <w:semiHidden/>
    <w:unhideWhenUsed/>
    <w:rsid w:val="00854BED"/>
    <w:rPr>
      <w:vertAlign w:val="superscript"/>
    </w:rPr>
  </w:style>
  <w:style w:type="paragraph" w:customStyle="1" w:styleId="slovannadpis1">
    <w:name w:val="Číslovaný nadpis 1"/>
    <w:basedOn w:val="Nadpis1"/>
    <w:next w:val="Normln"/>
    <w:autoRedefine/>
    <w:uiPriority w:val="10"/>
    <w:qFormat/>
    <w:rsid w:val="002E7635"/>
    <w:pPr>
      <w:keepNext w:val="0"/>
      <w:keepLines/>
      <w:widowControl/>
      <w:numPr>
        <w:numId w:val="6"/>
      </w:numPr>
      <w:tabs>
        <w:tab w:val="num" w:pos="720"/>
      </w:tabs>
      <w:suppressAutoHyphens w:val="0"/>
      <w:spacing w:after="240" w:line="276" w:lineRule="auto"/>
      <w:ind w:left="357" w:hanging="357"/>
    </w:pPr>
    <w:rPr>
      <w:rFonts w:ascii="Calibri" w:eastAsia="MS Gothic" w:hAnsi="Calibri"/>
      <w:bCs/>
      <w:color w:val="95C11F"/>
      <w:sz w:val="32"/>
      <w:szCs w:val="28"/>
      <w:lang w:eastAsia="en-US"/>
    </w:rPr>
  </w:style>
  <w:style w:type="paragraph" w:customStyle="1" w:styleId="slovannadpis2">
    <w:name w:val="Číslovaný nadpis 2"/>
    <w:basedOn w:val="Nadpis2"/>
    <w:next w:val="Normln"/>
    <w:link w:val="slovannadpis2Char"/>
    <w:uiPriority w:val="10"/>
    <w:unhideWhenUsed/>
    <w:qFormat/>
    <w:rsid w:val="002E7635"/>
    <w:pPr>
      <w:keepNext/>
      <w:keepLines/>
      <w:widowControl/>
      <w:numPr>
        <w:numId w:val="6"/>
      </w:numPr>
      <w:suppressAutoHyphens w:val="0"/>
      <w:spacing w:before="240"/>
    </w:pPr>
    <w:rPr>
      <w:rFonts w:eastAsia="MS Gothic"/>
      <w:bCs/>
      <w:szCs w:val="28"/>
      <w:lang w:eastAsia="en-US"/>
    </w:rPr>
  </w:style>
  <w:style w:type="character" w:customStyle="1" w:styleId="slovannadpis2Char">
    <w:name w:val="Číslovaný nadpis 2 Char"/>
    <w:link w:val="slovannadpis2"/>
    <w:uiPriority w:val="10"/>
    <w:rsid w:val="002E7635"/>
    <w:rPr>
      <w:rFonts w:ascii="Calibri" w:eastAsia="MS Gothic" w:hAnsi="Calibri" w:cs="Calibri"/>
      <w:bCs/>
      <w:color w:val="000000"/>
      <w:sz w:val="22"/>
      <w:szCs w:val="28"/>
      <w:lang w:eastAsia="en-US"/>
    </w:rPr>
  </w:style>
  <w:style w:type="paragraph" w:customStyle="1" w:styleId="slovannadpis3">
    <w:name w:val="Číslovaný nadpis 3"/>
    <w:basedOn w:val="Nadpis3"/>
    <w:next w:val="Normln"/>
    <w:uiPriority w:val="10"/>
    <w:unhideWhenUsed/>
    <w:qFormat/>
    <w:rsid w:val="002E7635"/>
    <w:pPr>
      <w:keepLines/>
      <w:widowControl/>
      <w:numPr>
        <w:ilvl w:val="2"/>
        <w:numId w:val="6"/>
      </w:numPr>
      <w:tabs>
        <w:tab w:val="num" w:pos="2160"/>
      </w:tabs>
      <w:suppressAutoHyphens w:val="0"/>
      <w:spacing w:after="240" w:line="276" w:lineRule="auto"/>
      <w:ind w:left="1276" w:hanging="709"/>
      <w:jc w:val="both"/>
    </w:pPr>
    <w:rPr>
      <w:b w:val="0"/>
      <w:sz w:val="22"/>
      <w:szCs w:val="28"/>
      <w:lang w:eastAsia="en-US"/>
    </w:rPr>
  </w:style>
  <w:style w:type="paragraph" w:customStyle="1" w:styleId="slovannadpis4">
    <w:name w:val="Číslovaný nadpis 4"/>
    <w:basedOn w:val="Nadpis4"/>
    <w:next w:val="Normln"/>
    <w:uiPriority w:val="10"/>
    <w:unhideWhenUsed/>
    <w:rsid w:val="002E7635"/>
    <w:pPr>
      <w:keepLines/>
      <w:widowControl/>
      <w:numPr>
        <w:ilvl w:val="3"/>
        <w:numId w:val="6"/>
      </w:numPr>
      <w:tabs>
        <w:tab w:val="num" w:pos="2880"/>
      </w:tabs>
      <w:suppressAutoHyphens w:val="0"/>
      <w:spacing w:before="1200" w:after="960" w:line="276" w:lineRule="auto"/>
      <w:ind w:left="2880" w:hanging="360"/>
      <w:jc w:val="center"/>
    </w:pPr>
    <w:rPr>
      <w:rFonts w:eastAsia="MS Gothic"/>
      <w:b w:val="0"/>
      <w:sz w:val="32"/>
      <w:lang w:eastAsia="en-US"/>
    </w:rPr>
  </w:style>
  <w:style w:type="paragraph" w:customStyle="1" w:styleId="slovannadpis5">
    <w:name w:val="Číslovaný nadpis 5"/>
    <w:basedOn w:val="Nadpis5"/>
    <w:next w:val="Normln"/>
    <w:uiPriority w:val="10"/>
    <w:semiHidden/>
    <w:qFormat/>
    <w:rsid w:val="002E7635"/>
    <w:pPr>
      <w:keepNext/>
      <w:keepLines/>
      <w:widowControl/>
      <w:numPr>
        <w:ilvl w:val="4"/>
        <w:numId w:val="6"/>
      </w:numPr>
      <w:tabs>
        <w:tab w:val="num" w:pos="3600"/>
      </w:tabs>
      <w:suppressAutoHyphens w:val="0"/>
      <w:spacing w:before="40" w:after="0" w:line="276" w:lineRule="auto"/>
      <w:ind w:left="3600" w:hanging="360"/>
      <w:jc w:val="both"/>
    </w:pPr>
    <w:rPr>
      <w:rFonts w:eastAsia="MS Gothic"/>
      <w:b w:val="0"/>
      <w:bCs w:val="0"/>
      <w:i w:val="0"/>
      <w:iCs w:val="0"/>
      <w:color w:val="95C11F"/>
      <w:sz w:val="22"/>
      <w:szCs w:val="22"/>
      <w:lang w:eastAsia="en-US"/>
    </w:rPr>
  </w:style>
  <w:style w:type="paragraph" w:customStyle="1" w:styleId="slovannadpis6">
    <w:name w:val="Číslovaný nadpis 6"/>
    <w:basedOn w:val="Nadpis6"/>
    <w:next w:val="Normln"/>
    <w:uiPriority w:val="10"/>
    <w:semiHidden/>
    <w:qFormat/>
    <w:rsid w:val="002E7635"/>
    <w:pPr>
      <w:keepNext/>
      <w:keepLines/>
      <w:widowControl/>
      <w:numPr>
        <w:numId w:val="6"/>
      </w:numPr>
      <w:tabs>
        <w:tab w:val="num" w:pos="4320"/>
      </w:tabs>
      <w:suppressAutoHyphens w:val="0"/>
      <w:spacing w:before="200" w:after="0" w:line="276" w:lineRule="auto"/>
      <w:ind w:left="4320" w:hanging="180"/>
      <w:jc w:val="both"/>
    </w:pPr>
    <w:rPr>
      <w:rFonts w:ascii="Calibri" w:eastAsia="MS Gothic" w:hAnsi="Calibri"/>
      <w:i/>
      <w:iCs/>
      <w:color w:val="495F0F"/>
      <w:sz w:val="22"/>
      <w:szCs w:val="22"/>
      <w:lang w:eastAsia="en-US"/>
    </w:rPr>
  </w:style>
  <w:style w:type="paragraph" w:customStyle="1" w:styleId="slovannadpis7">
    <w:name w:val="Číslovaný nadpis 7"/>
    <w:basedOn w:val="Nadpis7"/>
    <w:next w:val="Normln"/>
    <w:uiPriority w:val="10"/>
    <w:semiHidden/>
    <w:qFormat/>
    <w:rsid w:val="002E7635"/>
    <w:pPr>
      <w:keepLines/>
      <w:widowControl/>
      <w:numPr>
        <w:numId w:val="6"/>
      </w:numPr>
      <w:tabs>
        <w:tab w:val="num" w:pos="5040"/>
      </w:tabs>
      <w:suppressAutoHyphens w:val="0"/>
      <w:spacing w:before="200" w:after="0" w:line="276" w:lineRule="auto"/>
      <w:ind w:left="5040" w:hanging="360"/>
      <w:jc w:val="both"/>
    </w:pPr>
    <w:rPr>
      <w:rFonts w:ascii="Calibri" w:eastAsia="MS Gothic" w:hAnsi="Calibri"/>
      <w:i/>
      <w:iCs/>
      <w:color w:val="404040"/>
      <w:sz w:val="22"/>
      <w:szCs w:val="22"/>
      <w:lang w:eastAsia="en-US"/>
    </w:rPr>
  </w:style>
  <w:style w:type="paragraph" w:customStyle="1" w:styleId="slovannadpis8">
    <w:name w:val="Číslovaný nadpis 8"/>
    <w:basedOn w:val="Nadpis8"/>
    <w:next w:val="Normln"/>
    <w:uiPriority w:val="10"/>
    <w:semiHidden/>
    <w:qFormat/>
    <w:rsid w:val="002E7635"/>
    <w:pPr>
      <w:keepLines/>
      <w:widowControl/>
      <w:numPr>
        <w:numId w:val="6"/>
      </w:numPr>
      <w:tabs>
        <w:tab w:val="num" w:pos="5760"/>
      </w:tabs>
      <w:suppressAutoHyphens w:val="0"/>
      <w:spacing w:before="200" w:after="0" w:line="276" w:lineRule="auto"/>
      <w:ind w:left="5760" w:hanging="360"/>
      <w:jc w:val="both"/>
    </w:pPr>
    <w:rPr>
      <w:rFonts w:ascii="Calibri" w:eastAsia="MS Gothic" w:hAnsi="Calibri"/>
      <w:color w:val="404040"/>
      <w:lang w:eastAsia="en-US"/>
    </w:rPr>
  </w:style>
  <w:style w:type="paragraph" w:customStyle="1" w:styleId="slovannadpis9">
    <w:name w:val="Číslovaný nadpis 9"/>
    <w:basedOn w:val="Nadpis9"/>
    <w:next w:val="Normln"/>
    <w:uiPriority w:val="10"/>
    <w:semiHidden/>
    <w:qFormat/>
    <w:rsid w:val="002E7635"/>
    <w:pPr>
      <w:keepLines/>
      <w:widowControl/>
      <w:numPr>
        <w:numId w:val="6"/>
      </w:numPr>
      <w:tabs>
        <w:tab w:val="num" w:pos="6480"/>
      </w:tabs>
      <w:suppressAutoHyphens w:val="0"/>
      <w:spacing w:before="200" w:after="0" w:line="276" w:lineRule="auto"/>
      <w:ind w:left="6480" w:hanging="180"/>
      <w:jc w:val="both"/>
    </w:pPr>
    <w:rPr>
      <w:rFonts w:ascii="Calibri" w:eastAsia="MS Gothic" w:hAnsi="Calibri"/>
      <w:i/>
      <w:iCs/>
      <w:color w:val="404040"/>
      <w:lang w:eastAsia="en-US"/>
    </w:rPr>
  </w:style>
  <w:style w:type="character" w:customStyle="1" w:styleId="Nadpis3Char">
    <w:name w:val="Nadpis 3 Char"/>
    <w:link w:val="Nadpis3"/>
    <w:uiPriority w:val="9"/>
    <w:semiHidden/>
    <w:rsid w:val="002E7635"/>
    <w:rPr>
      <w:rFonts w:ascii="Calibri Light" w:eastAsia="Times New Roman" w:hAnsi="Calibri Light" w:cs="Times New Roman"/>
      <w:b/>
      <w:bCs/>
      <w:sz w:val="26"/>
      <w:szCs w:val="26"/>
      <w:lang w:eastAsia="en-GB"/>
    </w:rPr>
  </w:style>
  <w:style w:type="character" w:customStyle="1" w:styleId="Nadpis4Char">
    <w:name w:val="Nadpis 4 Char"/>
    <w:link w:val="Nadpis4"/>
    <w:uiPriority w:val="9"/>
    <w:semiHidden/>
    <w:rsid w:val="002E7635"/>
    <w:rPr>
      <w:rFonts w:ascii="Calibri" w:eastAsia="Times New Roman" w:hAnsi="Calibri" w:cs="Times New Roman"/>
      <w:b/>
      <w:bCs/>
      <w:sz w:val="28"/>
      <w:szCs w:val="28"/>
      <w:lang w:eastAsia="en-GB"/>
    </w:rPr>
  </w:style>
  <w:style w:type="character" w:customStyle="1" w:styleId="Nadpis5Char">
    <w:name w:val="Nadpis 5 Char"/>
    <w:link w:val="Nadpis5"/>
    <w:uiPriority w:val="9"/>
    <w:semiHidden/>
    <w:rsid w:val="002E7635"/>
    <w:rPr>
      <w:rFonts w:ascii="Calibri" w:eastAsia="Times New Roman" w:hAnsi="Calibri" w:cs="Times New Roman"/>
      <w:b/>
      <w:bCs/>
      <w:i/>
      <w:iCs/>
      <w:sz w:val="26"/>
      <w:szCs w:val="26"/>
      <w:lang w:eastAsia="en-GB"/>
    </w:rPr>
  </w:style>
  <w:style w:type="paragraph" w:styleId="Odstavecseseznamem">
    <w:name w:val="List Paragraph"/>
    <w:basedOn w:val="Normln"/>
    <w:uiPriority w:val="34"/>
    <w:qFormat/>
    <w:rsid w:val="002C3368"/>
    <w:pPr>
      <w:widowControl/>
      <w:suppressAutoHyphens w:val="0"/>
      <w:ind w:left="720"/>
      <w:contextualSpacing/>
    </w:pPr>
    <w:rPr>
      <w:lang w:eastAsia="cs-CZ"/>
    </w:rPr>
  </w:style>
  <w:style w:type="character" w:styleId="Siln">
    <w:name w:val="Strong"/>
    <w:basedOn w:val="Standardnpsmoodstavce"/>
    <w:uiPriority w:val="22"/>
    <w:qFormat/>
    <w:rsid w:val="005D4E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E7E6E4-07F1-4668-AF19-DFF641876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186</Characters>
  <Application>Microsoft Office Word</Application>
  <DocSecurity>0</DocSecurity>
  <Lines>1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KP</dc:creator>
  <cp:lastModifiedBy>Mairingerová Kateřina</cp:lastModifiedBy>
  <cp:revision>2</cp:revision>
  <cp:lastPrinted>2020-04-20T13:42:00Z</cp:lastPrinted>
  <dcterms:created xsi:type="dcterms:W3CDTF">2022-09-09T08:34:00Z</dcterms:created>
  <dcterms:modified xsi:type="dcterms:W3CDTF">2022-09-09T08:34:00Z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nonymizaceNavrh">
    <vt:lpwstr/>
  </property>
  <property fmtid="{D5CDD505-2E9C-101B-9397-08002B2CF9AE}" pid="3" name="Cislo_PostaOdesPisemnostDokumentVerze_PostaOdesPisemnost">
    <vt:lpwstr>VÝTISK Č. ...</vt:lpwstr>
  </property>
  <property fmtid="{D5CDD505-2E9C-101B-9397-08002B2CF9AE}" pid="4" name="CJ">
    <vt:lpwstr>KK/3106/SZ/22</vt:lpwstr>
  </property>
  <property fmtid="{D5CDD505-2E9C-101B-9397-08002B2CF9AE}" pid="5" name="CJ_PostaDoruc_PisemnostOdpovedNa_Pisemnost">
    <vt:lpwstr>XXX-XXX-XXX</vt:lpwstr>
  </property>
  <property fmtid="{D5CDD505-2E9C-101B-9397-08002B2CF9AE}" pid="6" name="CJ_Spis_Pisemnost">
    <vt:lpwstr>KK/3106/SZ/22</vt:lpwstr>
  </property>
  <property fmtid="{D5CDD505-2E9C-101B-9397-08002B2CF9AE}" pid="7" name="Contact_PostaOdes">
    <vt:lpwstr>{NameAddress_Contact_PostaOdes}
{FullAddress_Contact_PostaOdes}</vt:lpwstr>
  </property>
  <property fmtid="{D5CDD505-2E9C-101B-9397-08002B2CF9AE}" pid="8" name="Contact_PostaOdes_All">
    <vt:lpwstr>ROZDĚLOVNÍK...</vt:lpwstr>
  </property>
  <property fmtid="{D5CDD505-2E9C-101B-9397-08002B2CF9AE}" pid="9" name="DatumNaroz">
    <vt:lpwstr/>
  </property>
  <property fmtid="{D5CDD505-2E9C-101B-9397-08002B2CF9AE}" pid="10" name="DatumPlatnosti_PisemnostTypZpristupneniInformaciZOSZ_Pisemnost">
    <vt:lpwstr>ZOSZ_DatumPlatnosti</vt:lpwstr>
  </property>
  <property fmtid="{D5CDD505-2E9C-101B-9397-08002B2CF9AE}" pid="11" name="DatumPoriz_Pisemnost">
    <vt:lpwstr>9.9.2022</vt:lpwstr>
  </property>
  <property fmtid="{D5CDD505-2E9C-101B-9397-08002B2CF9AE}" pid="12" name="DisplayName_CisloObalky_PostaOdes">
    <vt:lpwstr>ČÍSLO OBÁLKY</vt:lpwstr>
  </property>
  <property fmtid="{D5CDD505-2E9C-101B-9397-08002B2CF9AE}" pid="13" name="DisplayName_CJCol">
    <vt:lpwstr>&lt;TABLE&gt;&lt;TR&gt;&lt;TD&gt;Č.j.:&lt;/TD&gt;&lt;TD&gt;KK/3106/SZ/22&lt;/TD&gt;&lt;/TR&gt;&lt;TR&gt;&lt;TD&gt;&lt;/TD&gt;&lt;TD&gt;&lt;/TD&gt;&lt;/TR&gt;&lt;/TABLE&gt;</vt:lpwstr>
  </property>
  <property fmtid="{D5CDD505-2E9C-101B-9397-08002B2CF9AE}" pid="14" name="DisplayName_SlozkaStupenUtajeniCollection_Slozka_Pisemnost">
    <vt:lpwstr/>
  </property>
  <property fmtid="{D5CDD505-2E9C-101B-9397-08002B2CF9AE}" pid="15" name="DisplayName_SpisovyUzel_PoziceZodpo_Pisemnost">
    <vt:lpwstr>Odbor sociálních věcí</vt:lpwstr>
  </property>
  <property fmtid="{D5CDD505-2E9C-101B-9397-08002B2CF9AE}" pid="16" name="DisplayName_UserPoriz_Pisemnost">
    <vt:lpwstr>Miluše Merklová</vt:lpwstr>
  </property>
  <property fmtid="{D5CDD505-2E9C-101B-9397-08002B2CF9AE}" pid="17" name="DuvodZmeny_SlozkaStupenUtajeniCollection_Slozka_Pisemnost">
    <vt:lpwstr/>
  </property>
  <property fmtid="{D5CDD505-2E9C-101B-9397-08002B2CF9AE}" pid="18" name="EC_Pisemnost">
    <vt:lpwstr>KK-71462/22</vt:lpwstr>
  </property>
  <property fmtid="{D5CDD505-2E9C-101B-9397-08002B2CF9AE}" pid="19" name="Key_BarCode_Pisemnost">
    <vt:lpwstr>*B002863708*</vt:lpwstr>
  </property>
  <property fmtid="{D5CDD505-2E9C-101B-9397-08002B2CF9AE}" pid="20" name="Key_BarCode_PostaOdes">
    <vt:lpwstr>11101001011</vt:lpwstr>
  </property>
  <property fmtid="{D5CDD505-2E9C-101B-9397-08002B2CF9AE}" pid="21" name="KRukam">
    <vt:lpwstr>{KRukam}</vt:lpwstr>
  </property>
  <property fmtid="{D5CDD505-2E9C-101B-9397-08002B2CF9AE}" pid="22" name="MSIP_Label_63f4bb52-bd44-4e71-98c6-b1e43e6be5b6_ActionId">
    <vt:lpwstr>0f5465b7-3825-4fc7-8903-e6e16388cffa</vt:lpwstr>
  </property>
  <property fmtid="{D5CDD505-2E9C-101B-9397-08002B2CF9AE}" pid="23" name="MSIP_Label_63f4bb52-bd44-4e71-98c6-b1e43e6be5b6_ContentBits">
    <vt:lpwstr>0</vt:lpwstr>
  </property>
  <property fmtid="{D5CDD505-2E9C-101B-9397-08002B2CF9AE}" pid="24" name="MSIP_Label_63f4bb52-bd44-4e71-98c6-b1e43e6be5b6_Enabled">
    <vt:lpwstr>true</vt:lpwstr>
  </property>
  <property fmtid="{D5CDD505-2E9C-101B-9397-08002B2CF9AE}" pid="25" name="MSIP_Label_63f4bb52-bd44-4e71-98c6-b1e43e6be5b6_Method">
    <vt:lpwstr>Standard</vt:lpwstr>
  </property>
  <property fmtid="{D5CDD505-2E9C-101B-9397-08002B2CF9AE}" pid="26" name="MSIP_Label_63f4bb52-bd44-4e71-98c6-b1e43e6be5b6_Name">
    <vt:lpwstr>Chráněné</vt:lpwstr>
  </property>
  <property fmtid="{D5CDD505-2E9C-101B-9397-08002B2CF9AE}" pid="27" name="MSIP_Label_63f4bb52-bd44-4e71-98c6-b1e43e6be5b6_SetDate">
    <vt:lpwstr>2021-05-12T15:00:33Z</vt:lpwstr>
  </property>
  <property fmtid="{D5CDD505-2E9C-101B-9397-08002B2CF9AE}" pid="28" name="MSIP_Label_63f4bb52-bd44-4e71-98c6-b1e43e6be5b6_SiteId">
    <vt:lpwstr>9cca307d-eed7-47e0-a567-a3b37ba0308b</vt:lpwstr>
  </property>
  <property fmtid="{D5CDD505-2E9C-101B-9397-08002B2CF9AE}" pid="29" name="NameAddress_Contact_SpisovyUzel_PoziceZodpo_Pisemnost">
    <vt:lpwstr>ADRESÁT SU...</vt:lpwstr>
  </property>
  <property fmtid="{D5CDD505-2E9C-101B-9397-08002B2CF9AE}" pid="30" name="NamePostalAddress_Contact_PostaOdes">
    <vt:lpwstr>{NameAddress_Contact_PostaOdes}
{PostalAddress_Contact_PostaOdes}</vt:lpwstr>
  </property>
  <property fmtid="{D5CDD505-2E9C-101B-9397-08002B2CF9AE}" pid="31" name="Odkaz">
    <vt:lpwstr>ODKAZ</vt:lpwstr>
  </property>
  <property fmtid="{D5CDD505-2E9C-101B-9397-08002B2CF9AE}" pid="32" name="Password_PisemnostTypZpristupneniInformaciZOSZ_Pisemnost">
    <vt:lpwstr>ZOSZ_Password</vt:lpwstr>
  </property>
  <property fmtid="{D5CDD505-2E9C-101B-9397-08002B2CF9AE}" pid="33" name="PocetListuDokumentu_Pisemnost">
    <vt:lpwstr>3</vt:lpwstr>
  </property>
  <property fmtid="{D5CDD505-2E9C-101B-9397-08002B2CF9AE}" pid="34" name="PocetListu_Pisemnost">
    <vt:lpwstr>3</vt:lpwstr>
  </property>
  <property fmtid="{D5CDD505-2E9C-101B-9397-08002B2CF9AE}" pid="35" name="PocetPriloh_Pisemnost">
    <vt:lpwstr>POČET PŘÍLOH</vt:lpwstr>
  </property>
  <property fmtid="{D5CDD505-2E9C-101B-9397-08002B2CF9AE}" pid="36" name="Podpis">
    <vt:lpwstr/>
  </property>
  <property fmtid="{D5CDD505-2E9C-101B-9397-08002B2CF9AE}" pid="37" name="PoleVlastnost">
    <vt:lpwstr/>
  </property>
  <property fmtid="{D5CDD505-2E9C-101B-9397-08002B2CF9AE}" pid="38" name="PostalAddress_Contact_SpisovyUzel_PoziceZodpo_Pisemnost">
    <vt:lpwstr>ADRESA SU...</vt:lpwstr>
  </property>
  <property fmtid="{D5CDD505-2E9C-101B-9397-08002B2CF9AE}" pid="39" name="QREC_Pisemnost">
    <vt:lpwstr>KK-71462/22</vt:lpwstr>
  </property>
  <property fmtid="{D5CDD505-2E9C-101B-9397-08002B2CF9AE}" pid="40" name="RC">
    <vt:lpwstr/>
  </property>
  <property fmtid="{D5CDD505-2E9C-101B-9397-08002B2CF9AE}" pid="41" name="SkartacniZnakLhuta_PisemnostZnak">
    <vt:lpwstr>?/?</vt:lpwstr>
  </property>
  <property fmtid="{D5CDD505-2E9C-101B-9397-08002B2CF9AE}" pid="42" name="SmlouvaCislo">
    <vt:lpwstr/>
  </property>
  <property fmtid="{D5CDD505-2E9C-101B-9397-08002B2CF9AE}" pid="43" name="SZ_Spis_Pisemnost">
    <vt:lpwstr>255/SZ/22</vt:lpwstr>
  </property>
  <property fmtid="{D5CDD505-2E9C-101B-9397-08002B2CF9AE}" pid="44" name="TEST">
    <vt:lpwstr>testovací pole</vt:lpwstr>
  </property>
  <property fmtid="{D5CDD505-2E9C-101B-9397-08002B2CF9AE}" pid="45" name="TypPrilohy_Pisemnost">
    <vt:lpwstr>TYP PŘÍLOHY</vt:lpwstr>
  </property>
  <property fmtid="{D5CDD505-2E9C-101B-9397-08002B2CF9AE}" pid="46" name="UserName_PisemnostTypZpristupneniInformaciZOSZ_Pisemnost">
    <vt:lpwstr>ZOSZ_UserName</vt:lpwstr>
  </property>
  <property fmtid="{D5CDD505-2E9C-101B-9397-08002B2CF9AE}" pid="47" name="Vec_Pisemnost">
    <vt:lpwstr>Smlouva o spolupráci Nadací J&amp;T v rámci podpory transformace systému péče o ohrožené děti</vt:lpwstr>
  </property>
  <property fmtid="{D5CDD505-2E9C-101B-9397-08002B2CF9AE}" pid="48" name="Zkratka_SpisovyUzel_PoziceZodpo_Pisemnost">
    <vt:lpwstr>SZ</vt:lpwstr>
  </property>
</Properties>
</file>