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F7" w:rsidRPr="00C55977" w:rsidRDefault="00616EBC" w:rsidP="00942AF7">
      <w:pPr>
        <w:spacing w:after="240" w:line="276" w:lineRule="auto"/>
        <w:jc w:val="center"/>
        <w:rPr>
          <w:rFonts w:ascii="Calibri" w:hAnsi="Calibri" w:cs="Calibri"/>
          <w:sz w:val="24"/>
          <w:szCs w:val="24"/>
        </w:rPr>
      </w:pPr>
      <w:r w:rsidRPr="00C55977">
        <w:rPr>
          <w:rFonts w:ascii="Calibri" w:hAnsi="Calibri" w:cs="Calibri"/>
          <w:b/>
          <w:color w:val="000000"/>
          <w:sz w:val="24"/>
          <w:szCs w:val="24"/>
        </w:rPr>
        <w:t xml:space="preserve">DAROVACÍ SMLOUVA Č. </w:t>
      </w:r>
      <w:r w:rsidR="00B14F36">
        <w:rPr>
          <w:rFonts w:asciiTheme="minorHAnsi" w:hAnsiTheme="minorHAnsi" w:cstheme="minorHAnsi"/>
          <w:b/>
          <w:bCs/>
          <w:sz w:val="24"/>
          <w:szCs w:val="24"/>
        </w:rPr>
        <w:t>349</w:t>
      </w:r>
      <w:r w:rsidR="003C695C" w:rsidRPr="00C55977">
        <w:rPr>
          <w:rFonts w:ascii="Calibri" w:hAnsi="Calibri" w:cs="Calibri"/>
          <w:b/>
          <w:color w:val="000000"/>
          <w:sz w:val="24"/>
          <w:szCs w:val="24"/>
        </w:rPr>
        <w:t>/2022</w:t>
      </w:r>
    </w:p>
    <w:p w:rsidR="006B0E27" w:rsidRPr="00C55977" w:rsidRDefault="00616EBC" w:rsidP="006B0E27">
      <w:pPr>
        <w:pStyle w:val="art-norm"/>
        <w:spacing w:after="240" w:line="276" w:lineRule="auto"/>
        <w:rPr>
          <w:rFonts w:ascii="Calibri" w:hAnsi="Calibri" w:cs="Calibri"/>
          <w:bCs/>
          <w:sz w:val="22"/>
          <w:szCs w:val="22"/>
          <w:lang w:val="cs-CZ"/>
        </w:rPr>
      </w:pPr>
      <w:r w:rsidRPr="00C55977">
        <w:rPr>
          <w:rFonts w:ascii="Calibri" w:hAnsi="Calibri" w:cs="Calibri"/>
          <w:bCs/>
          <w:sz w:val="22"/>
          <w:szCs w:val="22"/>
          <w:lang w:val="cs-CZ"/>
        </w:rPr>
        <w:t>Jsme tady proto, abychom pomáhali těm, kteří aktivně čelí nepřízni osudu</w:t>
      </w:r>
      <w:r w:rsidR="00CF58C9" w:rsidRPr="00C55977">
        <w:rPr>
          <w:rFonts w:ascii="Calibri" w:hAnsi="Calibri" w:cs="Calibri"/>
          <w:bCs/>
          <w:sz w:val="22"/>
          <w:szCs w:val="22"/>
          <w:lang w:val="cs-CZ"/>
        </w:rPr>
        <w:t xml:space="preserve">, a také těm, kteří jim </w:t>
      </w:r>
      <w:r w:rsidR="001246AB" w:rsidRPr="00C55977">
        <w:rPr>
          <w:rFonts w:ascii="Calibri" w:hAnsi="Calibri" w:cs="Calibri"/>
          <w:bCs/>
          <w:sz w:val="22"/>
          <w:szCs w:val="22"/>
          <w:lang w:val="cs-CZ"/>
        </w:rPr>
        <w:t>v jejich těžké situaci</w:t>
      </w:r>
      <w:r w:rsidR="00CF58C9" w:rsidRPr="00C55977">
        <w:rPr>
          <w:rFonts w:ascii="Calibri" w:hAnsi="Calibri" w:cs="Calibri"/>
          <w:bCs/>
          <w:sz w:val="22"/>
          <w:szCs w:val="22"/>
          <w:lang w:val="cs-CZ"/>
        </w:rPr>
        <w:t xml:space="preserve"> pomáhají</w:t>
      </w:r>
      <w:r w:rsidRPr="00C55977">
        <w:rPr>
          <w:rFonts w:ascii="Calibri" w:hAnsi="Calibri" w:cs="Calibri"/>
          <w:bCs/>
          <w:sz w:val="22"/>
          <w:szCs w:val="22"/>
          <w:lang w:val="cs-CZ"/>
        </w:rPr>
        <w:t xml:space="preserve">. Člověk je </w:t>
      </w:r>
      <w:r w:rsidR="00CF58C9" w:rsidRPr="00C55977">
        <w:rPr>
          <w:rFonts w:ascii="Calibri" w:hAnsi="Calibri" w:cs="Calibri"/>
          <w:bCs/>
          <w:sz w:val="22"/>
          <w:szCs w:val="22"/>
          <w:lang w:val="cs-CZ"/>
        </w:rPr>
        <w:t>pro</w:t>
      </w:r>
      <w:r w:rsidRPr="00C55977">
        <w:rPr>
          <w:rFonts w:ascii="Calibri" w:hAnsi="Calibri" w:cs="Calibri"/>
          <w:bCs/>
          <w:sz w:val="22"/>
          <w:szCs w:val="22"/>
          <w:lang w:val="cs-CZ"/>
        </w:rPr>
        <w:t xml:space="preserve"> nás na prvním místě, a proto se lidskou a srozumitelnou snaží být i tato darovací smlouva uzavřená mezi námi jako</w:t>
      </w:r>
    </w:p>
    <w:p w:rsidR="00DA4A68" w:rsidRPr="00C55977" w:rsidRDefault="00616EBC" w:rsidP="00DA4A68">
      <w:pPr>
        <w:pStyle w:val="art-norm"/>
        <w:spacing w:line="276" w:lineRule="auto"/>
        <w:rPr>
          <w:rFonts w:ascii="Calibri" w:hAnsi="Calibri" w:cs="Calibri"/>
          <w:bCs/>
          <w:sz w:val="22"/>
          <w:szCs w:val="22"/>
          <w:lang w:val="cs-CZ"/>
        </w:rPr>
      </w:pPr>
      <w:r w:rsidRPr="00C55977">
        <w:rPr>
          <w:rFonts w:ascii="Calibri" w:hAnsi="Calibri" w:cs="Calibri"/>
          <w:bCs/>
          <w:sz w:val="22"/>
          <w:szCs w:val="22"/>
          <w:lang w:val="cs-CZ"/>
        </w:rPr>
        <w:t>Dárcem</w:t>
      </w:r>
      <w:r w:rsidR="001246AB" w:rsidRPr="00C55977">
        <w:rPr>
          <w:rFonts w:ascii="Calibri" w:hAnsi="Calibri" w:cs="Calibri"/>
          <w:bCs/>
          <w:sz w:val="22"/>
          <w:szCs w:val="22"/>
          <w:lang w:val="cs-CZ"/>
        </w:rPr>
        <w:t>:</w:t>
      </w:r>
    </w:p>
    <w:p w:rsidR="007F7E28" w:rsidRPr="00C55977" w:rsidRDefault="00616EBC" w:rsidP="007F7E28">
      <w:pPr>
        <w:pStyle w:val="art-norm"/>
        <w:spacing w:line="276" w:lineRule="auto"/>
        <w:contextualSpacing/>
        <w:rPr>
          <w:rFonts w:ascii="Calibri" w:hAnsi="Calibri" w:cs="Calibri"/>
          <w:b/>
          <w:sz w:val="22"/>
          <w:szCs w:val="22"/>
          <w:lang w:val="cs-CZ"/>
        </w:rPr>
      </w:pPr>
      <w:r w:rsidRPr="00C55977">
        <w:rPr>
          <w:rFonts w:ascii="Calibri" w:hAnsi="Calibri" w:cs="Calibri"/>
          <w:b/>
          <w:sz w:val="22"/>
          <w:szCs w:val="22"/>
          <w:lang w:val="cs-CZ"/>
        </w:rPr>
        <w:t>Nadace J&amp;T</w:t>
      </w:r>
    </w:p>
    <w:p w:rsidR="007F7E28" w:rsidRPr="00C55977" w:rsidRDefault="00616EBC" w:rsidP="007F7E28">
      <w:pPr>
        <w:pStyle w:val="art-norm"/>
        <w:spacing w:line="276" w:lineRule="auto"/>
        <w:contextualSpacing/>
        <w:rPr>
          <w:rFonts w:ascii="Calibri" w:hAnsi="Calibri" w:cs="Calibri"/>
          <w:sz w:val="22"/>
          <w:szCs w:val="22"/>
          <w:lang w:val="cs-CZ"/>
        </w:rPr>
      </w:pPr>
      <w:r w:rsidRPr="00C55977">
        <w:rPr>
          <w:rFonts w:ascii="Calibri" w:hAnsi="Calibri" w:cs="Calibri"/>
          <w:sz w:val="22"/>
          <w:szCs w:val="22"/>
          <w:lang w:val="cs-CZ"/>
        </w:rPr>
        <w:t>IČO 271</w:t>
      </w:r>
      <w:r w:rsidR="00942AF7" w:rsidRPr="00C55977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C55977">
        <w:rPr>
          <w:rFonts w:ascii="Calibri" w:hAnsi="Calibri" w:cs="Calibri"/>
          <w:sz w:val="22"/>
          <w:szCs w:val="22"/>
          <w:lang w:val="cs-CZ"/>
        </w:rPr>
        <w:t>62</w:t>
      </w:r>
      <w:r w:rsidR="00942AF7" w:rsidRPr="00C55977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C55977">
        <w:rPr>
          <w:rFonts w:ascii="Calibri" w:hAnsi="Calibri" w:cs="Calibri"/>
          <w:sz w:val="22"/>
          <w:szCs w:val="22"/>
          <w:lang w:val="cs-CZ"/>
        </w:rPr>
        <w:t>524</w:t>
      </w:r>
    </w:p>
    <w:p w:rsidR="007F7E28" w:rsidRPr="00C55977" w:rsidRDefault="00616EBC" w:rsidP="007F7E28">
      <w:pPr>
        <w:pStyle w:val="art-norm"/>
        <w:spacing w:line="276" w:lineRule="auto"/>
        <w:contextualSpacing/>
        <w:rPr>
          <w:rFonts w:ascii="Calibri" w:hAnsi="Calibri" w:cs="Calibri"/>
          <w:sz w:val="22"/>
          <w:szCs w:val="22"/>
          <w:lang w:val="cs-CZ"/>
        </w:rPr>
      </w:pPr>
      <w:r w:rsidRPr="00C55977">
        <w:rPr>
          <w:rFonts w:ascii="Calibri" w:hAnsi="Calibri" w:cs="Calibri"/>
          <w:sz w:val="22"/>
          <w:szCs w:val="22"/>
          <w:lang w:val="cs-CZ"/>
        </w:rPr>
        <w:t>se sídlem Malostranské nábřeží 563/3, Malá Strana, 118 00 Praha 1</w:t>
      </w:r>
    </w:p>
    <w:p w:rsidR="00942AF7" w:rsidRPr="00C55977" w:rsidRDefault="00616EBC" w:rsidP="00942AF7">
      <w:pPr>
        <w:pStyle w:val="art-norm"/>
        <w:spacing w:line="276" w:lineRule="auto"/>
        <w:contextualSpacing/>
        <w:rPr>
          <w:rFonts w:ascii="Calibri" w:hAnsi="Calibri" w:cs="Calibri"/>
          <w:sz w:val="22"/>
          <w:szCs w:val="22"/>
          <w:lang w:val="cs-CZ"/>
        </w:rPr>
      </w:pPr>
      <w:r w:rsidRPr="00C55977">
        <w:rPr>
          <w:rFonts w:ascii="Calibri" w:hAnsi="Calibri" w:cs="Calibri"/>
          <w:sz w:val="22"/>
          <w:szCs w:val="22"/>
          <w:lang w:val="cs-CZ"/>
        </w:rPr>
        <w:t>zapsaná v nadačním rejstříku vedeném Městským soudem v Praze, sp.</w:t>
      </w:r>
      <w:r w:rsidR="00453449" w:rsidRPr="00C55977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C55977">
        <w:rPr>
          <w:rFonts w:ascii="Calibri" w:hAnsi="Calibri" w:cs="Calibri"/>
          <w:sz w:val="22"/>
          <w:szCs w:val="22"/>
          <w:lang w:val="cs-CZ"/>
        </w:rPr>
        <w:t>zn. N 1521</w:t>
      </w:r>
    </w:p>
    <w:p w:rsidR="00942AF7" w:rsidRPr="00C55977" w:rsidRDefault="00616EBC" w:rsidP="00942AF7">
      <w:pPr>
        <w:pStyle w:val="art-norm"/>
        <w:spacing w:line="276" w:lineRule="auto"/>
        <w:contextualSpacing/>
        <w:rPr>
          <w:rFonts w:ascii="Calibri" w:hAnsi="Calibri" w:cs="Calibri"/>
          <w:sz w:val="22"/>
          <w:szCs w:val="22"/>
          <w:lang w:val="cs-CZ"/>
        </w:rPr>
      </w:pPr>
      <w:r w:rsidRPr="00C55977">
        <w:rPr>
          <w:rFonts w:ascii="Calibri" w:hAnsi="Calibri" w:cs="Calibri"/>
          <w:sz w:val="22"/>
          <w:szCs w:val="22"/>
          <w:lang w:val="cs-CZ"/>
        </w:rPr>
        <w:t>zastoupená: Ing. Gabrielou Lachoutovou, předsedkyní správní rady</w:t>
      </w:r>
    </w:p>
    <w:p w:rsidR="007F7E28" w:rsidRPr="00C55977" w:rsidRDefault="00616EBC" w:rsidP="007F7E28">
      <w:pPr>
        <w:pStyle w:val="art-norm"/>
        <w:spacing w:line="276" w:lineRule="auto"/>
        <w:contextualSpacing/>
        <w:rPr>
          <w:rFonts w:ascii="Calibri" w:hAnsi="Calibri" w:cs="Calibri"/>
          <w:bCs/>
          <w:sz w:val="22"/>
          <w:szCs w:val="22"/>
          <w:lang w:val="cs-CZ"/>
        </w:rPr>
      </w:pPr>
      <w:r w:rsidRPr="00C55977">
        <w:rPr>
          <w:rFonts w:ascii="Calibri" w:hAnsi="Calibri" w:cs="Calibri"/>
          <w:bCs/>
          <w:sz w:val="22"/>
          <w:szCs w:val="22"/>
          <w:lang w:val="cs-CZ"/>
        </w:rPr>
        <w:t xml:space="preserve">č. účtu: </w:t>
      </w:r>
      <w:r w:rsidR="00A24B3E">
        <w:rPr>
          <w:rFonts w:ascii="Calibri" w:hAnsi="Calibri" w:cs="Calibri"/>
          <w:bCs/>
          <w:sz w:val="22"/>
          <w:szCs w:val="22"/>
          <w:lang w:val="cs-CZ"/>
        </w:rPr>
        <w:t>xxxxxxxxxx</w:t>
      </w:r>
    </w:p>
    <w:p w:rsidR="004F74DD" w:rsidRPr="00A24B3E" w:rsidRDefault="00616EBC" w:rsidP="00B8457B">
      <w:pPr>
        <w:pStyle w:val="art-norm"/>
        <w:spacing w:after="0" w:line="276" w:lineRule="auto"/>
        <w:rPr>
          <w:rStyle w:val="Hypertextovodkaz"/>
          <w:rFonts w:ascii="Calibri" w:hAnsi="Calibri" w:cs="Calibri"/>
          <w:bCs/>
          <w:sz w:val="22"/>
          <w:szCs w:val="22"/>
          <w:lang w:val="cs-CZ"/>
        </w:rPr>
      </w:pPr>
      <w:r w:rsidRPr="00C55977">
        <w:rPr>
          <w:rFonts w:ascii="Calibri" w:hAnsi="Calibri" w:cs="Calibri"/>
          <w:bCs/>
          <w:sz w:val="22"/>
          <w:szCs w:val="22"/>
          <w:lang w:val="cs-CZ"/>
        </w:rPr>
        <w:t xml:space="preserve">e-mail: </w:t>
      </w:r>
      <w:r w:rsidR="00A24B3E">
        <w:rPr>
          <w:lang w:val="cs-CZ"/>
        </w:rPr>
        <w:t>xxxxxxxxxx</w:t>
      </w:r>
    </w:p>
    <w:p w:rsidR="00A23D22" w:rsidRDefault="00616EBC" w:rsidP="00A23D22">
      <w:pPr>
        <w:pStyle w:val="art-norm"/>
        <w:spacing w:after="0" w:line="276" w:lineRule="auto"/>
      </w:pPr>
      <w:r>
        <w:rPr>
          <w:rFonts w:cs="Calibri"/>
          <w:bCs/>
          <w:szCs w:val="22"/>
        </w:rPr>
        <w:t xml:space="preserve">Datová schránka: </w:t>
      </w:r>
      <w:r>
        <w:rPr>
          <w:rFonts w:cs="Calibri"/>
          <w:bCs/>
          <w:szCs w:val="22"/>
        </w:rPr>
        <w:tab/>
        <w:t>n6k48xv</w:t>
      </w:r>
    </w:p>
    <w:p w:rsidR="00B8457B" w:rsidRPr="00C55977" w:rsidRDefault="00B8457B" w:rsidP="00B8457B">
      <w:pPr>
        <w:pStyle w:val="art-norm"/>
        <w:spacing w:after="0" w:line="276" w:lineRule="auto"/>
        <w:rPr>
          <w:rFonts w:ascii="Calibri" w:hAnsi="Calibri" w:cs="Calibri"/>
          <w:b/>
          <w:bCs/>
          <w:sz w:val="22"/>
          <w:szCs w:val="22"/>
          <w:lang w:val="cs-CZ"/>
        </w:rPr>
      </w:pPr>
    </w:p>
    <w:p w:rsidR="007F7E28" w:rsidRPr="00C55977" w:rsidRDefault="00616EBC" w:rsidP="00B8457B">
      <w:pPr>
        <w:pStyle w:val="art-norm"/>
        <w:spacing w:after="0" w:line="276" w:lineRule="auto"/>
        <w:rPr>
          <w:rFonts w:ascii="Calibri" w:hAnsi="Calibri" w:cs="Calibri"/>
          <w:sz w:val="22"/>
          <w:szCs w:val="22"/>
          <w:lang w:val="cs-CZ"/>
        </w:rPr>
      </w:pPr>
      <w:r w:rsidRPr="00C55977">
        <w:rPr>
          <w:rFonts w:ascii="Calibri" w:hAnsi="Calibri" w:cs="Calibri"/>
          <w:sz w:val="22"/>
          <w:szCs w:val="22"/>
          <w:lang w:val="cs-CZ"/>
        </w:rPr>
        <w:t>(dále jen „</w:t>
      </w:r>
      <w:r w:rsidR="006D5CB3" w:rsidRPr="00C55977">
        <w:rPr>
          <w:rFonts w:ascii="Calibri" w:hAnsi="Calibri" w:cs="Calibri"/>
          <w:b/>
          <w:sz w:val="22"/>
          <w:szCs w:val="22"/>
          <w:lang w:val="cs-CZ"/>
        </w:rPr>
        <w:t>dárce</w:t>
      </w:r>
      <w:r w:rsidRPr="00C55977">
        <w:rPr>
          <w:rFonts w:ascii="Calibri" w:hAnsi="Calibri" w:cs="Calibri"/>
          <w:sz w:val="22"/>
          <w:szCs w:val="22"/>
          <w:lang w:val="cs-CZ"/>
        </w:rPr>
        <w:t>“ nebo „</w:t>
      </w:r>
      <w:r w:rsidRPr="00C55977">
        <w:rPr>
          <w:rFonts w:ascii="Calibri" w:hAnsi="Calibri" w:cs="Calibri"/>
          <w:b/>
          <w:bCs/>
          <w:sz w:val="22"/>
          <w:szCs w:val="22"/>
          <w:lang w:val="cs-CZ"/>
        </w:rPr>
        <w:t>my</w:t>
      </w:r>
      <w:r w:rsidRPr="00C55977">
        <w:rPr>
          <w:rFonts w:ascii="Calibri" w:hAnsi="Calibri" w:cs="Calibri"/>
          <w:sz w:val="22"/>
          <w:szCs w:val="22"/>
          <w:lang w:val="cs-CZ"/>
        </w:rPr>
        <w:t>“ nebo „</w:t>
      </w:r>
      <w:r w:rsidRPr="00C55977">
        <w:rPr>
          <w:rFonts w:ascii="Calibri" w:hAnsi="Calibri" w:cs="Calibri"/>
          <w:b/>
          <w:bCs/>
          <w:sz w:val="22"/>
          <w:szCs w:val="22"/>
          <w:lang w:val="cs-CZ"/>
        </w:rPr>
        <w:t>nadace</w:t>
      </w:r>
      <w:r w:rsidRPr="00C55977">
        <w:rPr>
          <w:rFonts w:ascii="Calibri" w:hAnsi="Calibri" w:cs="Calibri"/>
          <w:sz w:val="22"/>
          <w:szCs w:val="22"/>
          <w:lang w:val="cs-CZ"/>
        </w:rPr>
        <w:t>“)</w:t>
      </w:r>
    </w:p>
    <w:p w:rsidR="00DA4A68" w:rsidRPr="00C55977" w:rsidRDefault="00616EBC" w:rsidP="00DA4A68">
      <w:pPr>
        <w:pStyle w:val="art-norm"/>
        <w:spacing w:before="240" w:after="240" w:line="276" w:lineRule="auto"/>
        <w:rPr>
          <w:rFonts w:ascii="Calibri" w:hAnsi="Calibri" w:cs="Calibri"/>
          <w:bCs/>
          <w:sz w:val="22"/>
          <w:szCs w:val="22"/>
          <w:lang w:val="cs-CZ"/>
        </w:rPr>
      </w:pPr>
      <w:r w:rsidRPr="00C55977">
        <w:rPr>
          <w:rFonts w:ascii="Calibri" w:hAnsi="Calibri" w:cs="Calibri"/>
          <w:bCs/>
          <w:sz w:val="22"/>
          <w:szCs w:val="22"/>
          <w:lang w:val="cs-CZ"/>
        </w:rPr>
        <w:t xml:space="preserve">a </w:t>
      </w:r>
      <w:r w:rsidR="007F7E28" w:rsidRPr="00C55977">
        <w:rPr>
          <w:rFonts w:ascii="Calibri" w:hAnsi="Calibri" w:cs="Calibri"/>
          <w:bCs/>
          <w:sz w:val="22"/>
          <w:szCs w:val="22"/>
          <w:lang w:val="cs-CZ"/>
        </w:rPr>
        <w:t>Vámi</w:t>
      </w:r>
      <w:r w:rsidRPr="00C55977">
        <w:rPr>
          <w:rFonts w:ascii="Calibri" w:hAnsi="Calibri" w:cs="Calibri"/>
          <w:bCs/>
          <w:sz w:val="22"/>
          <w:szCs w:val="22"/>
          <w:lang w:val="cs-CZ"/>
        </w:rPr>
        <w:t xml:space="preserve"> jako</w:t>
      </w:r>
    </w:p>
    <w:p w:rsidR="00DA4A68" w:rsidRPr="00C55977" w:rsidRDefault="00616EBC" w:rsidP="005D6BDD">
      <w:pPr>
        <w:pStyle w:val="art-norm"/>
        <w:spacing w:line="276" w:lineRule="auto"/>
        <w:rPr>
          <w:rFonts w:ascii="Calibri" w:hAnsi="Calibri" w:cs="Calibri"/>
          <w:bCs/>
          <w:sz w:val="22"/>
          <w:szCs w:val="22"/>
          <w:lang w:val="cs-CZ"/>
        </w:rPr>
      </w:pPr>
      <w:r w:rsidRPr="00C55977">
        <w:rPr>
          <w:rFonts w:ascii="Calibri" w:hAnsi="Calibri" w:cs="Calibri"/>
          <w:bCs/>
          <w:sz w:val="22"/>
          <w:szCs w:val="22"/>
          <w:lang w:val="cs-CZ"/>
        </w:rPr>
        <w:t>Obdarovaným</w:t>
      </w:r>
      <w:r w:rsidR="001246AB" w:rsidRPr="00C55977">
        <w:rPr>
          <w:rFonts w:ascii="Calibri" w:hAnsi="Calibri" w:cs="Calibri"/>
          <w:bCs/>
          <w:sz w:val="22"/>
          <w:szCs w:val="22"/>
          <w:lang w:val="cs-CZ"/>
        </w:rPr>
        <w:t>:</w:t>
      </w:r>
    </w:p>
    <w:p w:rsidR="000B156C" w:rsidRPr="000B156C" w:rsidRDefault="00616EBC" w:rsidP="000B156C">
      <w:pPr>
        <w:pStyle w:val="art-norm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0B156C">
        <w:rPr>
          <w:rFonts w:asciiTheme="minorHAnsi" w:hAnsiTheme="minorHAnsi" w:cstheme="minorHAnsi"/>
          <w:b/>
          <w:bCs/>
          <w:sz w:val="22"/>
          <w:szCs w:val="22"/>
          <w:lang w:val="cs-CZ"/>
        </w:rPr>
        <w:t>Karlovarský kraj</w:t>
      </w:r>
    </w:p>
    <w:p w:rsidR="000B156C" w:rsidRPr="000B156C" w:rsidRDefault="00616EBC" w:rsidP="000B156C">
      <w:pPr>
        <w:pStyle w:val="art-norm"/>
        <w:spacing w:line="276" w:lineRule="auto"/>
        <w:contextualSpacing/>
        <w:rPr>
          <w:rFonts w:asciiTheme="minorHAnsi" w:hAnsiTheme="minorHAnsi" w:cstheme="minorHAnsi"/>
          <w:sz w:val="22"/>
          <w:szCs w:val="22"/>
          <w:lang w:val="cs-CZ"/>
        </w:rPr>
      </w:pPr>
      <w:r w:rsidRPr="000B156C">
        <w:rPr>
          <w:rFonts w:asciiTheme="minorHAnsi" w:hAnsiTheme="minorHAnsi" w:cstheme="minorHAnsi"/>
          <w:sz w:val="22"/>
          <w:szCs w:val="22"/>
        </w:rPr>
        <w:t>IČ</w:t>
      </w:r>
      <w:r w:rsidRPr="000B156C">
        <w:rPr>
          <w:rFonts w:asciiTheme="minorHAnsi" w:hAnsiTheme="minorHAnsi" w:cstheme="minorHAnsi"/>
          <w:sz w:val="22"/>
          <w:szCs w:val="22"/>
          <w:lang w:val="cs-CZ"/>
        </w:rPr>
        <w:t>O</w:t>
      </w:r>
      <w:r w:rsidRPr="000B156C">
        <w:rPr>
          <w:rFonts w:asciiTheme="minorHAnsi" w:hAnsiTheme="minorHAnsi" w:cstheme="minorHAnsi"/>
          <w:sz w:val="22"/>
          <w:szCs w:val="22"/>
        </w:rPr>
        <w:t xml:space="preserve"> </w:t>
      </w:r>
      <w:r w:rsidRPr="000B156C">
        <w:rPr>
          <w:rFonts w:asciiTheme="minorHAnsi" w:hAnsiTheme="minorHAnsi" w:cstheme="minorHAnsi"/>
          <w:sz w:val="22"/>
          <w:szCs w:val="22"/>
          <w:lang w:val="cs-CZ"/>
        </w:rPr>
        <w:t>70891168</w:t>
      </w:r>
    </w:p>
    <w:p w:rsidR="000B156C" w:rsidRPr="000B156C" w:rsidRDefault="00616EBC" w:rsidP="000B156C">
      <w:pPr>
        <w:pStyle w:val="art-norm"/>
        <w:spacing w:line="276" w:lineRule="auto"/>
        <w:contextualSpacing/>
        <w:rPr>
          <w:rFonts w:asciiTheme="minorHAnsi" w:hAnsiTheme="minorHAnsi" w:cstheme="minorHAnsi"/>
          <w:sz w:val="22"/>
          <w:szCs w:val="22"/>
          <w:lang w:val="cs-CZ"/>
        </w:rPr>
      </w:pPr>
      <w:r w:rsidRPr="000B156C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0B156C">
        <w:rPr>
          <w:rFonts w:asciiTheme="minorHAnsi" w:hAnsiTheme="minorHAnsi" w:cstheme="minorHAnsi"/>
          <w:sz w:val="22"/>
          <w:szCs w:val="22"/>
          <w:lang w:val="cs-CZ"/>
        </w:rPr>
        <w:t>Závodní 353/88, 360 06 Karlovy Vary</w:t>
      </w:r>
    </w:p>
    <w:p w:rsidR="000B156C" w:rsidRPr="000B156C" w:rsidRDefault="00616EBC" w:rsidP="000B156C">
      <w:pPr>
        <w:pStyle w:val="art-norm"/>
        <w:spacing w:line="276" w:lineRule="auto"/>
        <w:contextualSpacing/>
        <w:rPr>
          <w:rFonts w:asciiTheme="minorHAnsi" w:hAnsiTheme="minorHAnsi" w:cstheme="minorHAnsi"/>
          <w:sz w:val="22"/>
          <w:szCs w:val="22"/>
          <w:lang w:val="cs-CZ"/>
        </w:rPr>
      </w:pPr>
      <w:r w:rsidRPr="000B156C">
        <w:rPr>
          <w:rFonts w:asciiTheme="minorHAnsi" w:hAnsiTheme="minorHAnsi" w:cstheme="minorHAnsi"/>
          <w:sz w:val="22"/>
          <w:szCs w:val="22"/>
        </w:rPr>
        <w:t xml:space="preserve">zastoupený: </w:t>
      </w:r>
      <w:r w:rsidRPr="000B156C">
        <w:rPr>
          <w:rFonts w:asciiTheme="minorHAnsi" w:hAnsiTheme="minorHAnsi" w:cstheme="minorHAnsi"/>
          <w:sz w:val="22"/>
          <w:szCs w:val="22"/>
          <w:lang w:val="cs-CZ"/>
        </w:rPr>
        <w:t>Ing. Petrem Kulhánkem, hejtmanem Karlovarského kraje</w:t>
      </w:r>
    </w:p>
    <w:p w:rsidR="000B156C" w:rsidRPr="00616EBC" w:rsidRDefault="00616EBC" w:rsidP="000B156C">
      <w:pPr>
        <w:pStyle w:val="art-norm"/>
        <w:spacing w:line="276" w:lineRule="auto"/>
        <w:contextualSpacing/>
        <w:rPr>
          <w:rFonts w:asciiTheme="minorHAnsi" w:hAnsiTheme="minorHAnsi" w:cstheme="minorHAnsi"/>
          <w:sz w:val="22"/>
          <w:szCs w:val="22"/>
          <w:lang w:val="cs-CZ"/>
        </w:rPr>
      </w:pPr>
      <w:r w:rsidRPr="000B156C">
        <w:rPr>
          <w:rFonts w:asciiTheme="minorHAnsi" w:hAnsiTheme="minorHAnsi" w:cstheme="minorHAnsi"/>
          <w:sz w:val="22"/>
          <w:szCs w:val="22"/>
        </w:rPr>
        <w:t>kon</w:t>
      </w:r>
      <w:r>
        <w:rPr>
          <w:rFonts w:asciiTheme="minorHAnsi" w:hAnsiTheme="minorHAnsi" w:cstheme="minorHAnsi"/>
          <w:sz w:val="22"/>
          <w:szCs w:val="22"/>
        </w:rPr>
        <w:t>taktní osoba: xxxxxxxxxx, tel. č. x</w:t>
      </w:r>
      <w:r>
        <w:rPr>
          <w:rFonts w:asciiTheme="minorHAnsi" w:hAnsiTheme="minorHAnsi" w:cstheme="minorHAnsi"/>
          <w:sz w:val="22"/>
          <w:szCs w:val="22"/>
          <w:lang w:val="cs-CZ"/>
        </w:rPr>
        <w:t>xxxxxxxxx</w:t>
      </w:r>
      <w:r w:rsidRPr="000B156C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cs-CZ"/>
        </w:rPr>
        <w:t>xxxxxxxxxx</w:t>
      </w:r>
    </w:p>
    <w:p w:rsidR="000B156C" w:rsidRPr="000B156C" w:rsidRDefault="00616EBC" w:rsidP="000B156C">
      <w:pPr>
        <w:pStyle w:val="art-norm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B156C">
        <w:rPr>
          <w:rFonts w:asciiTheme="minorHAnsi" w:hAnsiTheme="minorHAnsi" w:cstheme="minorHAnsi"/>
          <w:sz w:val="22"/>
          <w:szCs w:val="22"/>
        </w:rPr>
        <w:t xml:space="preserve">bankovní spojení a č. účtu: </w:t>
      </w:r>
    </w:p>
    <w:p w:rsidR="000B156C" w:rsidRDefault="00A24B3E" w:rsidP="00B8457B">
      <w:pPr>
        <w:pStyle w:val="art-norm"/>
        <w:spacing w:after="0" w:line="276" w:lineRule="auto"/>
        <w:contextualSpacing/>
        <w:rPr>
          <w:rFonts w:cs="Calibri"/>
          <w:szCs w:val="22"/>
        </w:rPr>
      </w:pPr>
      <w:r>
        <w:rPr>
          <w:rFonts w:cs="Calibri"/>
          <w:szCs w:val="22"/>
        </w:rPr>
        <w:t>xxxxxxxxxx</w:t>
      </w:r>
      <w:r w:rsidR="00616EBC" w:rsidRPr="00D01D80">
        <w:rPr>
          <w:rFonts w:cs="Calibri"/>
          <w:szCs w:val="22"/>
        </w:rPr>
        <w:tab/>
      </w:r>
      <w:r w:rsidR="00616EBC">
        <w:rPr>
          <w:rFonts w:cs="Calibri"/>
          <w:szCs w:val="22"/>
        </w:rPr>
        <w:tab/>
      </w:r>
      <w:r>
        <w:rPr>
          <w:rFonts w:cs="Calibri"/>
          <w:szCs w:val="22"/>
          <w:lang w:val="cs-CZ"/>
        </w:rPr>
        <w:t>xxxxxxxxxx</w:t>
      </w:r>
      <w:r w:rsidR="00616EBC" w:rsidRPr="00D01D80">
        <w:rPr>
          <w:rFonts w:cs="Calibri"/>
          <w:szCs w:val="22"/>
        </w:rPr>
        <w:t xml:space="preserve"> </w:t>
      </w:r>
    </w:p>
    <w:p w:rsidR="005D4E09" w:rsidRPr="005D4E09" w:rsidRDefault="00616EBC" w:rsidP="005D4E09">
      <w:pPr>
        <w:pStyle w:val="art-norm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D4E09">
        <w:rPr>
          <w:rFonts w:asciiTheme="minorHAnsi" w:hAnsiTheme="minorHAnsi" w:cstheme="minorHAnsi"/>
          <w:bCs/>
          <w:sz w:val="22"/>
          <w:szCs w:val="22"/>
        </w:rPr>
        <w:t>Datová schránka:</w:t>
      </w:r>
      <w:r w:rsidRPr="005D4E09">
        <w:rPr>
          <w:rFonts w:asciiTheme="minorHAnsi" w:hAnsiTheme="minorHAnsi" w:cstheme="minorHAnsi"/>
          <w:b/>
          <w:bCs/>
          <w:sz w:val="22"/>
          <w:szCs w:val="22"/>
        </w:rPr>
        <w:t>   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D4E09">
        <w:rPr>
          <w:rFonts w:asciiTheme="minorHAnsi" w:hAnsiTheme="minorHAnsi" w:cstheme="minorHAnsi"/>
          <w:sz w:val="22"/>
          <w:szCs w:val="22"/>
        </w:rPr>
        <w:t>siqbxt2</w:t>
      </w:r>
    </w:p>
    <w:p w:rsidR="00B8457B" w:rsidRPr="00B8457B" w:rsidRDefault="00B8457B" w:rsidP="00B8457B">
      <w:pPr>
        <w:pStyle w:val="art-norm"/>
        <w:spacing w:after="0" w:line="276" w:lineRule="auto"/>
        <w:contextualSpacing/>
        <w:rPr>
          <w:rFonts w:cs="Calibri"/>
          <w:szCs w:val="22"/>
        </w:rPr>
      </w:pPr>
    </w:p>
    <w:p w:rsidR="007F7E28" w:rsidRPr="00C55977" w:rsidRDefault="00616EBC" w:rsidP="00973596">
      <w:pPr>
        <w:pStyle w:val="art-norm"/>
        <w:spacing w:line="276" w:lineRule="auto"/>
        <w:rPr>
          <w:rFonts w:ascii="Calibri" w:hAnsi="Calibri" w:cs="Calibri"/>
          <w:b/>
          <w:sz w:val="22"/>
          <w:szCs w:val="22"/>
          <w:lang w:val="cs-CZ"/>
        </w:rPr>
      </w:pPr>
      <w:r w:rsidRPr="00C55977">
        <w:rPr>
          <w:rFonts w:ascii="Calibri" w:hAnsi="Calibri" w:cs="Calibri"/>
          <w:sz w:val="22"/>
          <w:szCs w:val="22"/>
          <w:lang w:val="cs-CZ"/>
        </w:rPr>
        <w:t>(dále jen „</w:t>
      </w:r>
      <w:r w:rsidR="006D5CB3" w:rsidRPr="00C55977">
        <w:rPr>
          <w:rFonts w:ascii="Calibri" w:hAnsi="Calibri" w:cs="Calibri"/>
          <w:b/>
          <w:sz w:val="22"/>
          <w:szCs w:val="22"/>
          <w:lang w:val="cs-CZ"/>
        </w:rPr>
        <w:t>obdarovaný</w:t>
      </w:r>
      <w:r w:rsidRPr="00C55977">
        <w:rPr>
          <w:rFonts w:ascii="Calibri" w:hAnsi="Calibri" w:cs="Calibri"/>
          <w:b/>
          <w:sz w:val="22"/>
          <w:szCs w:val="22"/>
          <w:lang w:val="cs-CZ"/>
        </w:rPr>
        <w:t>“</w:t>
      </w:r>
      <w:r w:rsidRPr="00C55977">
        <w:rPr>
          <w:rFonts w:ascii="Calibri" w:hAnsi="Calibri" w:cs="Calibri"/>
          <w:bCs/>
          <w:sz w:val="22"/>
          <w:szCs w:val="22"/>
          <w:lang w:val="cs-CZ"/>
        </w:rPr>
        <w:t xml:space="preserve"> nebo „</w:t>
      </w:r>
      <w:r w:rsidRPr="00C55977">
        <w:rPr>
          <w:rFonts w:ascii="Calibri" w:hAnsi="Calibri" w:cs="Calibri"/>
          <w:b/>
          <w:sz w:val="22"/>
          <w:szCs w:val="22"/>
          <w:lang w:val="cs-CZ"/>
        </w:rPr>
        <w:t>Vy</w:t>
      </w:r>
      <w:r w:rsidRPr="00C55977">
        <w:rPr>
          <w:rFonts w:ascii="Calibri" w:hAnsi="Calibri" w:cs="Calibri"/>
          <w:bCs/>
          <w:sz w:val="22"/>
          <w:szCs w:val="22"/>
          <w:lang w:val="cs-CZ"/>
        </w:rPr>
        <w:t>“)</w:t>
      </w:r>
    </w:p>
    <w:p w:rsidR="00A24B54" w:rsidRPr="00C55977" w:rsidRDefault="00616EBC" w:rsidP="00136245">
      <w:pPr>
        <w:pStyle w:val="art-norm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 w:rsidRPr="00C55977">
        <w:rPr>
          <w:rFonts w:ascii="Calibri" w:hAnsi="Calibri" w:cs="Calibri"/>
          <w:sz w:val="22"/>
          <w:szCs w:val="22"/>
          <w:lang w:val="cs-CZ"/>
        </w:rPr>
        <w:t>(společně také jen „</w:t>
      </w:r>
      <w:r w:rsidRPr="00C55977">
        <w:rPr>
          <w:rFonts w:ascii="Calibri" w:hAnsi="Calibri" w:cs="Calibri"/>
          <w:b/>
          <w:sz w:val="22"/>
          <w:szCs w:val="22"/>
          <w:lang w:val="cs-CZ"/>
        </w:rPr>
        <w:t>smluvní strany</w:t>
      </w:r>
      <w:r w:rsidRPr="00C55977">
        <w:rPr>
          <w:rFonts w:ascii="Calibri" w:hAnsi="Calibri" w:cs="Calibri"/>
          <w:sz w:val="22"/>
          <w:szCs w:val="22"/>
          <w:lang w:val="cs-CZ"/>
        </w:rPr>
        <w:t>“)</w:t>
      </w:r>
    </w:p>
    <w:p w:rsidR="00460A37" w:rsidRPr="00C55977" w:rsidRDefault="00616EBC" w:rsidP="0092023A">
      <w:pPr>
        <w:pStyle w:val="Nadpis1"/>
        <w:numPr>
          <w:ilvl w:val="0"/>
          <w:numId w:val="5"/>
        </w:numPr>
        <w:spacing w:line="276" w:lineRule="auto"/>
        <w:ind w:left="567" w:hanging="425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55977">
        <w:rPr>
          <w:rFonts w:ascii="Calibri" w:hAnsi="Calibri" w:cs="Calibri"/>
          <w:b/>
          <w:color w:val="000000"/>
          <w:sz w:val="22"/>
          <w:szCs w:val="22"/>
        </w:rPr>
        <w:t>Na</w:t>
      </w:r>
      <w:r w:rsidR="003700F1" w:rsidRPr="00C55977">
        <w:rPr>
          <w:rFonts w:ascii="Calibri" w:hAnsi="Calibri" w:cs="Calibri"/>
          <w:b/>
          <w:color w:val="000000"/>
          <w:sz w:val="22"/>
          <w:szCs w:val="22"/>
        </w:rPr>
        <w:t xml:space="preserve"> čem jsme se dohodli</w:t>
      </w:r>
    </w:p>
    <w:p w:rsidR="006B0E27" w:rsidRPr="00C55977" w:rsidRDefault="00616EBC" w:rsidP="006B0E27">
      <w:pPr>
        <w:pStyle w:val="Nadpis2"/>
        <w:ind w:left="567" w:hanging="567"/>
      </w:pPr>
      <w:r w:rsidRPr="00C55977">
        <w:t xml:space="preserve">Dohodli jsme se s Vámi na uzavření této smlouvy, protože jsme se rozhodli Vám darovat účelově vázaný příspěvek </w:t>
      </w:r>
      <w:r w:rsidR="003700F1" w:rsidRPr="00C55977">
        <w:t xml:space="preserve">ve výši </w:t>
      </w:r>
      <w:r w:rsidR="00B14F36">
        <w:t xml:space="preserve">250 000 </w:t>
      </w:r>
      <w:r w:rsidR="003700F1" w:rsidRPr="00C55977">
        <w:rPr>
          <w:b/>
          <w:bCs/>
        </w:rPr>
        <w:t>Kč</w:t>
      </w:r>
      <w:r w:rsidR="003700F1" w:rsidRPr="00C55977">
        <w:t xml:space="preserve"> (slovy: </w:t>
      </w:r>
      <w:r w:rsidR="00B14F36">
        <w:t>dvěstěpadesáttisíc</w:t>
      </w:r>
      <w:r w:rsidR="00C55977" w:rsidRPr="00C55977">
        <w:t xml:space="preserve"> </w:t>
      </w:r>
      <w:r w:rsidR="003700F1" w:rsidRPr="00C55977">
        <w:t xml:space="preserve">korun českých) (dále </w:t>
      </w:r>
      <w:r w:rsidR="00D07104" w:rsidRPr="00C55977">
        <w:t>je</w:t>
      </w:r>
      <w:r w:rsidR="00F633BB" w:rsidRPr="00C55977">
        <w:t>j</w:t>
      </w:r>
      <w:r w:rsidR="00D07104" w:rsidRPr="00C55977">
        <w:t xml:space="preserve"> budeme označovat jen jako</w:t>
      </w:r>
      <w:r w:rsidR="003700F1" w:rsidRPr="00C55977">
        <w:t xml:space="preserve"> „</w:t>
      </w:r>
      <w:r w:rsidR="003700F1" w:rsidRPr="00C55977">
        <w:rPr>
          <w:b/>
          <w:bCs/>
        </w:rPr>
        <w:t>dar</w:t>
      </w:r>
      <w:r w:rsidR="003700F1" w:rsidRPr="00C55977">
        <w:t>“)</w:t>
      </w:r>
      <w:r w:rsidRPr="00C55977">
        <w:t>.</w:t>
      </w:r>
    </w:p>
    <w:p w:rsidR="006B0E27" w:rsidRPr="00C55977" w:rsidRDefault="00616EBC" w:rsidP="006B0E27">
      <w:pPr>
        <w:pStyle w:val="Nadpis2"/>
        <w:ind w:left="567" w:hanging="567"/>
      </w:pPr>
      <w:r w:rsidRPr="00C55977">
        <w:t>Zavazujeme se Vám</w:t>
      </w:r>
      <w:r w:rsidR="00647EE3" w:rsidRPr="00C55977">
        <w:t xml:space="preserve"> dar poskytnout formou ČLK (člověkohodin), to znamená, že Vám</w:t>
      </w:r>
      <w:r w:rsidRPr="00C55977">
        <w:t xml:space="preserve"> </w:t>
      </w:r>
      <w:r w:rsidR="00F81B95" w:rsidRPr="00C55977">
        <w:t>ve výši dle čl. I odst. 1</w:t>
      </w:r>
      <w:r w:rsidR="00D7303A" w:rsidRPr="00C55977">
        <w:t xml:space="preserve"> této smlouvy </w:t>
      </w:r>
      <w:r w:rsidR="00647EE3" w:rsidRPr="00C55977">
        <w:t xml:space="preserve">poskytneme vlastní služby, nebo služby kvalifikovaných specialistů a odborníků, které zajistíme a uhradíme </w:t>
      </w:r>
      <w:r w:rsidRPr="00C55977">
        <w:t>a Vy tuto nabídku přijímáte.</w:t>
      </w:r>
    </w:p>
    <w:p w:rsidR="00590A33" w:rsidRPr="00C55977" w:rsidRDefault="00616EBC" w:rsidP="00CB28D6">
      <w:pPr>
        <w:pStyle w:val="Nadpis2"/>
        <w:ind w:left="567" w:hanging="567"/>
      </w:pPr>
      <w:r w:rsidRPr="00C55977">
        <w:t>Zavazujete se, že dar užijete výhrad</w:t>
      </w:r>
      <w:r w:rsidR="00B35E8F" w:rsidRPr="00C55977">
        <w:t>n</w:t>
      </w:r>
      <w:r w:rsidRPr="00C55977">
        <w:t xml:space="preserve">ě za účelem </w:t>
      </w:r>
      <w:r w:rsidR="00B14F36">
        <w:t>Analýza systému péče o ohrožené děti</w:t>
      </w:r>
      <w:r w:rsidR="007D16C6">
        <w:t xml:space="preserve"> se zaměřením na zjištění jak je na území Karlovarského kraje realizována sociální práce s rodinami, které přicházejí o bydlení a ve kterých z těchto případů by bylo vhodné aplikovat práci s rodinou </w:t>
      </w:r>
      <w:r w:rsidR="007D16C6">
        <w:lastRenderedPageBreak/>
        <w:t xml:space="preserve">s terapeutickými prvky. Analýza bude zároveň zaměřena na bližší zkoumání </w:t>
      </w:r>
      <w:r w:rsidR="009D571D">
        <w:t xml:space="preserve">údajů každoročně uváděných orgány sociálně-právní ochrany dětí v Karlovarském kraji o dětech týraných, zneužívaných a zanedbávaných. </w:t>
      </w:r>
      <w:r w:rsidR="00521A73">
        <w:t xml:space="preserve">Finanční </w:t>
      </w:r>
      <w:r w:rsidR="00521A73" w:rsidRPr="00C55977">
        <w:t xml:space="preserve">specifikace je stanovena v rozpočtu, který je Přílohou č. 1 této smlouvy a v žádosti č. </w:t>
      </w:r>
      <w:r w:rsidR="00521A73">
        <w:t>626/2022</w:t>
      </w:r>
      <w:r w:rsidR="00521A73" w:rsidRPr="00C55977">
        <w:t xml:space="preserve"> ze dne </w:t>
      </w:r>
      <w:r w:rsidR="00521A73">
        <w:t xml:space="preserve">12. 8. 2022. </w:t>
      </w:r>
      <w:r w:rsidR="007D16C6">
        <w:t xml:space="preserve"> </w:t>
      </w:r>
    </w:p>
    <w:p w:rsidR="006A3275" w:rsidRDefault="00616EBC" w:rsidP="006B0E27">
      <w:pPr>
        <w:pStyle w:val="Nadpis2"/>
        <w:ind w:left="567" w:hanging="567"/>
      </w:pPr>
      <w:r w:rsidRPr="00C55977">
        <w:t>Samozřejmě se může</w:t>
      </w:r>
      <w:r w:rsidR="006B0E27" w:rsidRPr="00C55977">
        <w:t xml:space="preserve"> někdy</w:t>
      </w:r>
      <w:r w:rsidRPr="00C55977">
        <w:t xml:space="preserve"> stát, </w:t>
      </w:r>
      <w:r w:rsidR="001F0D00" w:rsidRPr="00C55977">
        <w:t>že proje</w:t>
      </w:r>
      <w:r w:rsidR="000C3657" w:rsidRPr="00C55977">
        <w:t>k</w:t>
      </w:r>
      <w:r w:rsidR="001F0D00" w:rsidRPr="00C55977">
        <w:t>t nebude realizov</w:t>
      </w:r>
      <w:r w:rsidR="00343217" w:rsidRPr="00C55977">
        <w:t>án</w:t>
      </w:r>
      <w:r w:rsidR="001F0D00" w:rsidRPr="00C55977">
        <w:t xml:space="preserve"> anebo</w:t>
      </w:r>
      <w:r w:rsidRPr="00C55977">
        <w:t xml:space="preserve"> že</w:t>
      </w:r>
      <w:r w:rsidR="001F0D00" w:rsidRPr="00C55977">
        <w:t xml:space="preserve"> </w:t>
      </w:r>
      <w:r w:rsidRPr="00C55977">
        <w:t xml:space="preserve">dar </w:t>
      </w:r>
      <w:r w:rsidR="001F0D00" w:rsidRPr="00C55977">
        <w:t xml:space="preserve">nebude vyčerpán v plné výši, </w:t>
      </w:r>
      <w:r w:rsidRPr="00C55977">
        <w:t xml:space="preserve">v takovém případě </w:t>
      </w:r>
      <w:r w:rsidR="006B0E27" w:rsidRPr="00C55977">
        <w:t xml:space="preserve">jsme se </w:t>
      </w:r>
      <w:r w:rsidR="00C306CF" w:rsidRPr="00C55977">
        <w:t xml:space="preserve">s Vámi </w:t>
      </w:r>
      <w:r w:rsidR="006B0E27" w:rsidRPr="00C55977">
        <w:t>domluvili</w:t>
      </w:r>
      <w:r w:rsidR="006E21B7" w:rsidRPr="00C55977">
        <w:t xml:space="preserve">, </w:t>
      </w:r>
      <w:r w:rsidR="006B0E27" w:rsidRPr="00C55977">
        <w:t>že</w:t>
      </w:r>
      <w:r w:rsidR="006E21B7" w:rsidRPr="00C55977">
        <w:t xml:space="preserve"> </w:t>
      </w:r>
      <w:r w:rsidR="00647EE3" w:rsidRPr="00C55977">
        <w:t xml:space="preserve">uzavřeme společně dodatek této smlouvy na snížení daru o </w:t>
      </w:r>
      <w:r w:rsidR="001F0D00" w:rsidRPr="00C55977">
        <w:t xml:space="preserve">nevyčerpané prostředky. </w:t>
      </w:r>
    </w:p>
    <w:p w:rsidR="00C843AF" w:rsidRPr="00C843AF" w:rsidRDefault="00616EBC" w:rsidP="00497130">
      <w:pPr>
        <w:pStyle w:val="Nadpis2"/>
        <w:ind w:left="567" w:hanging="567"/>
      </w:pPr>
      <w:r>
        <w:t xml:space="preserve">Zavazujte se, že nám v průběhu této Smlouvy poskytovat potřebnou součinnost a poskytovat informace a nezbytné podklady, a to bez zbytečného odkladu po obdržení naší žádosti. </w:t>
      </w:r>
    </w:p>
    <w:p w:rsidR="002E7635" w:rsidRPr="00C55977" w:rsidRDefault="00616EBC" w:rsidP="0092023A">
      <w:pPr>
        <w:pStyle w:val="Nadpis1"/>
        <w:numPr>
          <w:ilvl w:val="0"/>
          <w:numId w:val="5"/>
        </w:numPr>
        <w:spacing w:line="276" w:lineRule="auto"/>
        <w:ind w:left="567" w:hanging="425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55977">
        <w:rPr>
          <w:rFonts w:ascii="Calibri" w:hAnsi="Calibri" w:cs="Calibri"/>
          <w:b/>
          <w:color w:val="000000"/>
          <w:sz w:val="22"/>
          <w:szCs w:val="22"/>
        </w:rPr>
        <w:t>Sankce</w:t>
      </w:r>
    </w:p>
    <w:p w:rsidR="002E7635" w:rsidRPr="00C55977" w:rsidRDefault="00616EBC" w:rsidP="006B0E27">
      <w:pPr>
        <w:pStyle w:val="Nadpis2"/>
        <w:ind w:left="567" w:hanging="567"/>
      </w:pPr>
      <w:r w:rsidRPr="00C55977">
        <w:t xml:space="preserve">Pořádek dělá přátele, a proto jsme si dohodli i pravidla pro případ, že závazky z této smlouvy </w:t>
      </w:r>
      <w:r w:rsidR="001624E4" w:rsidRPr="00C55977">
        <w:t>porušíte</w:t>
      </w:r>
      <w:r w:rsidRPr="00C55977">
        <w:t>.</w:t>
      </w:r>
    </w:p>
    <w:p w:rsidR="006B0E27" w:rsidRPr="00C55977" w:rsidRDefault="00616EBC" w:rsidP="006B0E27">
      <w:pPr>
        <w:pStyle w:val="Nadpis2"/>
        <w:ind w:left="567" w:hanging="567"/>
      </w:pPr>
      <w:r w:rsidRPr="00C55977">
        <w:t xml:space="preserve">V případě, že byste se k nám chovali v rozporu s dobrými mravy, což samozřejmě nepředpokládáme, můžeme od této smlouvy odstoupit. </w:t>
      </w:r>
    </w:p>
    <w:p w:rsidR="00FF1156" w:rsidRPr="00C55977" w:rsidRDefault="00616EBC" w:rsidP="00AF4E2F">
      <w:pPr>
        <w:pStyle w:val="Nadpis2"/>
        <w:ind w:left="567" w:hanging="567"/>
      </w:pPr>
      <w:r w:rsidRPr="00C55977">
        <w:t xml:space="preserve">V případě, že porušíte jakoukoliv svoji povinnost stanovenou v čl. I odst. </w:t>
      </w:r>
      <w:r w:rsidR="004A27D9" w:rsidRPr="00C55977">
        <w:t>3</w:t>
      </w:r>
      <w:r w:rsidR="00D7303A" w:rsidRPr="00C55977">
        <w:t xml:space="preserve"> a </w:t>
      </w:r>
      <w:r w:rsidR="00D47C1D" w:rsidRPr="00C55977">
        <w:t>4</w:t>
      </w:r>
      <w:r w:rsidR="001F0D00" w:rsidRPr="00C55977">
        <w:t xml:space="preserve"> </w:t>
      </w:r>
      <w:r w:rsidR="006D7E98" w:rsidRPr="00C55977">
        <w:t>této smlouvy</w:t>
      </w:r>
      <w:r w:rsidR="00973596" w:rsidRPr="00C55977">
        <w:t>,</w:t>
      </w:r>
      <w:r w:rsidRPr="00C55977">
        <w:t xml:space="preserve"> </w:t>
      </w:r>
      <w:r w:rsidR="00973596" w:rsidRPr="00C55977">
        <w:t>a</w:t>
      </w:r>
      <w:r w:rsidRPr="00C55977">
        <w:t xml:space="preserve">nebo </w:t>
      </w:r>
      <w:r w:rsidR="00973596" w:rsidRPr="00C55977">
        <w:t xml:space="preserve">se ukáže, že prohlášení uvedené IV. odst. </w:t>
      </w:r>
      <w:r w:rsidR="006D7E98" w:rsidRPr="00C55977">
        <w:t>1</w:t>
      </w:r>
      <w:r w:rsidR="00973596" w:rsidRPr="00C55977">
        <w:t xml:space="preserve"> </w:t>
      </w:r>
      <w:r w:rsidRPr="00C55977">
        <w:t>této smlouvy</w:t>
      </w:r>
      <w:r w:rsidR="00973596" w:rsidRPr="00C55977">
        <w:t xml:space="preserve"> je nepravdivé, nepřesné </w:t>
      </w:r>
      <w:r w:rsidR="00944D0D" w:rsidRPr="00C55977">
        <w:t>či</w:t>
      </w:r>
      <w:r w:rsidR="00973596" w:rsidRPr="00C55977">
        <w:t xml:space="preserve"> neúplné</w:t>
      </w:r>
      <w:r w:rsidR="00AF4E2F" w:rsidRPr="00C55977">
        <w:t xml:space="preserve">; </w:t>
      </w:r>
      <w:r w:rsidR="00646AF4" w:rsidRPr="00C55977">
        <w:t>máme právo odstoupit od této smlouvy</w:t>
      </w:r>
      <w:r w:rsidR="006C0CF1" w:rsidRPr="00C55977">
        <w:t>.</w:t>
      </w:r>
    </w:p>
    <w:p w:rsidR="00CF58C9" w:rsidRPr="00C55977" w:rsidRDefault="00616EBC" w:rsidP="00CF58C9">
      <w:pPr>
        <w:pStyle w:val="Nadpis2"/>
        <w:ind w:left="567" w:hanging="567"/>
      </w:pPr>
      <w:r w:rsidRPr="00C55977">
        <w:t>V případě, že bychom měli pochybnosti o pravdivosti prohlášení dle čl. IV odst. 1 této smlouvy nebo o skutečném účelu</w:t>
      </w:r>
      <w:r w:rsidR="00343217" w:rsidRPr="00C55977">
        <w:t xml:space="preserve"> či </w:t>
      </w:r>
      <w:r w:rsidR="00A5228E" w:rsidRPr="00C55977">
        <w:t xml:space="preserve">o </w:t>
      </w:r>
      <w:r w:rsidR="00343217" w:rsidRPr="00C55977">
        <w:t>projektu</w:t>
      </w:r>
      <w:r w:rsidRPr="00C55977">
        <w:t>, pro který má být dar poskytnut, můžeme i před poskytnutím daru od této smlouvy</w:t>
      </w:r>
      <w:r w:rsidR="00A5228E" w:rsidRPr="00C55977">
        <w:t xml:space="preserve"> bez dalšího</w:t>
      </w:r>
      <w:r w:rsidRPr="00C55977">
        <w:t xml:space="preserve"> odstoupit.</w:t>
      </w:r>
    </w:p>
    <w:p w:rsidR="00460A37" w:rsidRPr="00C55977" w:rsidRDefault="00616EBC" w:rsidP="0092023A">
      <w:pPr>
        <w:pStyle w:val="Nadpis1"/>
        <w:numPr>
          <w:ilvl w:val="0"/>
          <w:numId w:val="5"/>
        </w:numPr>
        <w:spacing w:line="276" w:lineRule="auto"/>
        <w:ind w:left="567" w:hanging="425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55977">
        <w:rPr>
          <w:rFonts w:ascii="Calibri" w:hAnsi="Calibri" w:cs="Calibri"/>
          <w:b/>
          <w:color w:val="000000"/>
          <w:sz w:val="22"/>
          <w:szCs w:val="22"/>
        </w:rPr>
        <w:t xml:space="preserve">Zveřejnění </w:t>
      </w:r>
      <w:r w:rsidR="00590A33" w:rsidRPr="00C55977">
        <w:rPr>
          <w:rFonts w:ascii="Calibri" w:hAnsi="Calibri" w:cs="Calibri"/>
          <w:b/>
          <w:color w:val="000000"/>
          <w:sz w:val="22"/>
          <w:szCs w:val="22"/>
        </w:rPr>
        <w:t>obdarovaného</w:t>
      </w:r>
    </w:p>
    <w:p w:rsidR="00F73A3C" w:rsidRPr="00C55977" w:rsidRDefault="00616EBC" w:rsidP="00D23C51">
      <w:pPr>
        <w:pStyle w:val="Nadpis2"/>
        <w:ind w:left="567" w:hanging="567"/>
      </w:pPr>
      <w:r w:rsidRPr="00C55977">
        <w:t>J</w:t>
      </w:r>
      <w:r w:rsidR="0080115E" w:rsidRPr="00C55977">
        <w:t xml:space="preserve">ako nadace máme při </w:t>
      </w:r>
      <w:r w:rsidR="00590A33" w:rsidRPr="00C55977">
        <w:t>poskytování</w:t>
      </w:r>
      <w:r w:rsidR="0080115E" w:rsidRPr="00C55977">
        <w:t xml:space="preserve"> darů řadu povinností. Zejména </w:t>
      </w:r>
      <w:r w:rsidR="00A43542" w:rsidRPr="00C55977">
        <w:t>musíme ve výroční zprávě uvést údaje o osobách, kter</w:t>
      </w:r>
      <w:r w:rsidR="00590A33" w:rsidRPr="00C55977">
        <w:t>ým</w:t>
      </w:r>
      <w:r w:rsidR="00A43542" w:rsidRPr="00C55977">
        <w:t xml:space="preserve"> </w:t>
      </w:r>
      <w:r w:rsidR="00590A33" w:rsidRPr="00C55977">
        <w:t>byl poskytnut</w:t>
      </w:r>
      <w:r w:rsidR="00A43542" w:rsidRPr="00C55977">
        <w:t xml:space="preserve"> nadační </w:t>
      </w:r>
      <w:r w:rsidR="00590A33" w:rsidRPr="00C55977">
        <w:t>příspěvek v hodnotě vyšší ne</w:t>
      </w:r>
      <w:r w:rsidR="00A43542" w:rsidRPr="00C55977">
        <w:t>ž 10 000 Kč.</w:t>
      </w:r>
    </w:p>
    <w:p w:rsidR="00A5480D" w:rsidRPr="00C55977" w:rsidRDefault="00616EBC" w:rsidP="00CA20BA">
      <w:pPr>
        <w:pStyle w:val="Nadpis2"/>
        <w:ind w:left="567" w:hanging="567"/>
      </w:pPr>
      <w:r w:rsidRPr="00C55977">
        <w:t xml:space="preserve">Jak jsme již zmiňovali, transparentnost je pro nás </w:t>
      </w:r>
      <w:r w:rsidR="00CF58C9" w:rsidRPr="00C55977">
        <w:t>důležitá</w:t>
      </w:r>
      <w:r w:rsidRPr="00C55977">
        <w:t xml:space="preserve">, </w:t>
      </w:r>
      <w:r w:rsidR="00CF58C9" w:rsidRPr="00C55977">
        <w:t xml:space="preserve">a </w:t>
      </w:r>
      <w:r w:rsidRPr="00C55977">
        <w:t>proto bychom rádi ve výroční zprávě uváděli i údaje o osobách, kterým byl poskytnut nadační příspěvek i v hodnotě nižší než 10</w:t>
      </w:r>
      <w:r w:rsidR="004F74DD" w:rsidRPr="00C55977">
        <w:t> </w:t>
      </w:r>
      <w:r w:rsidRPr="00C55977">
        <w:t>000</w:t>
      </w:r>
      <w:r w:rsidR="004F74DD" w:rsidRPr="00C55977">
        <w:t> </w:t>
      </w:r>
      <w:r w:rsidRPr="00C55977">
        <w:t>Kč.</w:t>
      </w:r>
      <w:r w:rsidR="004F74DD" w:rsidRPr="00C55977">
        <w:t xml:space="preserve"> </w:t>
      </w:r>
      <w:r w:rsidRPr="00C55977">
        <w:t>K tomu však potřebujeme Váš souhlas. Pokud s</w:t>
      </w:r>
      <w:r w:rsidR="004F74DD" w:rsidRPr="00C55977">
        <w:t xml:space="preserve">ouhlasíte se zveřejněním </w:t>
      </w:r>
      <w:r w:rsidR="00CA20BA" w:rsidRPr="00C55977">
        <w:t xml:space="preserve">Vašich základních identifikačních informací </w:t>
      </w:r>
      <w:r w:rsidR="004F74DD" w:rsidRPr="00C55977">
        <w:t>a </w:t>
      </w:r>
      <w:r w:rsidR="00CA20BA" w:rsidRPr="00C55977">
        <w:t xml:space="preserve">o </w:t>
      </w:r>
      <w:r w:rsidR="004F74DD" w:rsidRPr="00C55977">
        <w:t>výš</w:t>
      </w:r>
      <w:r w:rsidR="00CA20BA" w:rsidRPr="00C55977">
        <w:t>i</w:t>
      </w:r>
      <w:r w:rsidR="004F74DD" w:rsidRPr="00C55977">
        <w:t xml:space="preserve"> poskytnutého daru ve výroční zprávě nadace</w:t>
      </w:r>
      <w:r w:rsidRPr="00C55977">
        <w:t>, prosíme</w:t>
      </w:r>
      <w:r w:rsidR="00525AA8" w:rsidRPr="00C55977">
        <w:t xml:space="preserve"> o</w:t>
      </w:r>
      <w:r w:rsidR="004F74DD" w:rsidRPr="00C55977">
        <w:t xml:space="preserve"> zaškrtn</w:t>
      </w:r>
      <w:r w:rsidR="00525AA8" w:rsidRPr="00C55977">
        <w:t xml:space="preserve">utí </w:t>
      </w:r>
      <w:r w:rsidR="004F74DD" w:rsidRPr="00C55977">
        <w:t>následující</w:t>
      </w:r>
      <w:r w:rsidR="00525AA8" w:rsidRPr="00C55977">
        <w:t>ho</w:t>
      </w:r>
      <w:r w:rsidR="004F74DD" w:rsidRPr="00C55977">
        <w:t xml:space="preserve"> políčk</w:t>
      </w:r>
      <w:r w:rsidR="00525AA8" w:rsidRPr="00C55977">
        <w:t>a:</w:t>
      </w:r>
    </w:p>
    <w:p w:rsidR="004F74DD" w:rsidRPr="00C55977" w:rsidRDefault="00D26F11" w:rsidP="00D06002">
      <w:pPr>
        <w:pStyle w:val="Nadpis2"/>
        <w:numPr>
          <w:ilvl w:val="0"/>
          <w:numId w:val="0"/>
        </w:numPr>
        <w:ind w:left="1418" w:hanging="851"/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68664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9C6" w:rsidRPr="00C55977">
            <w:rPr>
              <w:rFonts w:ascii="MS Gothic" w:eastAsia="MS Gothic" w:hAnsi="MS Gothic" w:cstheme="minorHAnsi"/>
            </w:rPr>
            <w:t>☐</w:t>
          </w:r>
        </w:sdtContent>
      </w:sdt>
      <w:r w:rsidR="00616EBC" w:rsidRPr="00C55977">
        <w:rPr>
          <w:rFonts w:asciiTheme="minorHAnsi" w:eastAsia="MS Gothic" w:hAnsiTheme="minorHAnsi" w:cstheme="minorHAnsi"/>
        </w:rPr>
        <w:t>.</w:t>
      </w:r>
      <w:r w:rsidR="00D7303A" w:rsidRPr="00C55977">
        <w:t xml:space="preserve"> </w:t>
      </w:r>
      <w:r w:rsidR="00D7303A" w:rsidRPr="00C55977">
        <w:tab/>
        <w:t>souhlas se zveřejněním základních identifikačních informací obdarovaného a o výši poskytnutého daru ve výroční zprávě nadace</w:t>
      </w:r>
    </w:p>
    <w:p w:rsidR="00D7303A" w:rsidRPr="00C55977" w:rsidRDefault="00D7303A" w:rsidP="00DD27F8">
      <w:pPr>
        <w:pStyle w:val="Nadpis2"/>
        <w:numPr>
          <w:ilvl w:val="0"/>
          <w:numId w:val="0"/>
        </w:numPr>
        <w:ind w:left="567"/>
      </w:pPr>
    </w:p>
    <w:p w:rsidR="00D7303A" w:rsidRPr="00C55977" w:rsidRDefault="00616EBC" w:rsidP="00D06002">
      <w:pPr>
        <w:pStyle w:val="Nadpis2"/>
        <w:ind w:left="567" w:hanging="567"/>
      </w:pPr>
      <w:r w:rsidRPr="00C55977">
        <w:t xml:space="preserve">Váš případný souhlas je zcela dobrovolný. Jeho neposkytnutí nemá vliv na poskytnutí daru. Navíc jej můžete odvolat tak, jak jsme se domluvili v dalším odstavci. Tento odstavec se Vás </w:t>
      </w:r>
      <w:r w:rsidR="007D16C6" w:rsidRPr="00C55977">
        <w:t>týká, pouze</w:t>
      </w:r>
      <w:r w:rsidRPr="00C55977">
        <w:t xml:space="preserve"> pokud je hodnota daru nižší než 10 000 Kč.</w:t>
      </w:r>
    </w:p>
    <w:p w:rsidR="00D7303A" w:rsidRPr="00C55977" w:rsidRDefault="00616EBC" w:rsidP="00D06002">
      <w:pPr>
        <w:pStyle w:val="Nadpis2"/>
        <w:numPr>
          <w:ilvl w:val="0"/>
          <w:numId w:val="0"/>
        </w:numPr>
        <w:ind w:left="567" w:hanging="567"/>
      </w:pPr>
      <w:r w:rsidRPr="00C55977">
        <w:t xml:space="preserve">4. </w:t>
      </w:r>
      <w:r w:rsidRPr="00C55977">
        <w:tab/>
        <w:t>Chápeme, že ne každému obdarovanému se zveřejnění ve výroční zprávě zamlouvá. Pokud budete chtít zachovat anonymitu a pokud jste</w:t>
      </w:r>
    </w:p>
    <w:p w:rsidR="00590A33" w:rsidRPr="00C55977" w:rsidRDefault="00616EBC" w:rsidP="00D7303A">
      <w:pPr>
        <w:pStyle w:val="Nadpis2"/>
        <w:numPr>
          <w:ilvl w:val="2"/>
          <w:numId w:val="5"/>
        </w:numPr>
        <w:ind w:hanging="513"/>
      </w:pPr>
      <w:r w:rsidRPr="00C55977">
        <w:t xml:space="preserve">obdrželi dar </w:t>
      </w:r>
      <w:r w:rsidR="00944D0D" w:rsidRPr="00C55977">
        <w:t xml:space="preserve">v </w:t>
      </w:r>
      <w:r w:rsidRPr="00C55977">
        <w:t xml:space="preserve">nižší </w:t>
      </w:r>
      <w:r w:rsidR="00944D0D" w:rsidRPr="00C55977">
        <w:t xml:space="preserve">hodnotě </w:t>
      </w:r>
      <w:r w:rsidRPr="00C55977">
        <w:t xml:space="preserve">než 10 000 Kč, anebo </w:t>
      </w:r>
    </w:p>
    <w:p w:rsidR="00590A33" w:rsidRPr="00C55977" w:rsidRDefault="00616EBC">
      <w:pPr>
        <w:pStyle w:val="Nadpis2"/>
        <w:numPr>
          <w:ilvl w:val="2"/>
          <w:numId w:val="5"/>
        </w:numPr>
        <w:ind w:hanging="513"/>
      </w:pPr>
      <w:r w:rsidRPr="00C55977">
        <w:lastRenderedPageBreak/>
        <w:t xml:space="preserve">v hodnotě vyšší než 10 </w:t>
      </w:r>
      <w:r w:rsidR="008A6137" w:rsidRPr="00C55977">
        <w:t>0</w:t>
      </w:r>
      <w:r w:rsidRPr="00C55977">
        <w:t>00 Kč, ale z humanitárních důvodů,</w:t>
      </w:r>
    </w:p>
    <w:p w:rsidR="00A43542" w:rsidRPr="00C55977" w:rsidRDefault="00616EBC">
      <w:pPr>
        <w:pStyle w:val="Nadpis2"/>
        <w:numPr>
          <w:ilvl w:val="0"/>
          <w:numId w:val="0"/>
        </w:numPr>
        <w:ind w:left="567"/>
      </w:pPr>
      <w:r w:rsidRPr="00C55977">
        <w:t xml:space="preserve">stačí nám zaslat písemnou žádost o zachování anonymity. </w:t>
      </w:r>
      <w:r w:rsidR="00D07104" w:rsidRPr="00C55977">
        <w:t>Ž</w:t>
      </w:r>
      <w:r w:rsidRPr="00C55977">
        <w:t xml:space="preserve">ádost nám </w:t>
      </w:r>
      <w:r w:rsidR="00C967E1" w:rsidRPr="00C55977">
        <w:t>musíte doručit</w:t>
      </w:r>
      <w:r w:rsidRPr="00C55977">
        <w:t xml:space="preserve"> před schválením výroční zprávy za rok, ve kterém byl dar poskytnut. </w:t>
      </w:r>
    </w:p>
    <w:p w:rsidR="00460A37" w:rsidRPr="00C55977" w:rsidRDefault="00616EBC" w:rsidP="0092023A">
      <w:pPr>
        <w:pStyle w:val="Nadpis1"/>
        <w:numPr>
          <w:ilvl w:val="0"/>
          <w:numId w:val="5"/>
        </w:numPr>
        <w:spacing w:line="276" w:lineRule="auto"/>
        <w:ind w:left="567" w:hanging="425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55977">
        <w:rPr>
          <w:rFonts w:ascii="Calibri" w:hAnsi="Calibri" w:cs="Calibri"/>
          <w:b/>
          <w:color w:val="000000"/>
          <w:sz w:val="22"/>
          <w:szCs w:val="22"/>
        </w:rPr>
        <w:t>Závěrem jsme</w:t>
      </w:r>
      <w:r w:rsidR="000A3F5B" w:rsidRPr="00C55977">
        <w:rPr>
          <w:rFonts w:ascii="Calibri" w:hAnsi="Calibri" w:cs="Calibri"/>
          <w:b/>
          <w:color w:val="000000"/>
          <w:sz w:val="22"/>
          <w:szCs w:val="22"/>
        </w:rPr>
        <w:t xml:space="preserve"> se</w:t>
      </w:r>
      <w:r w:rsidRPr="00C55977">
        <w:rPr>
          <w:rFonts w:ascii="Calibri" w:hAnsi="Calibri" w:cs="Calibri"/>
          <w:b/>
          <w:color w:val="000000"/>
          <w:sz w:val="22"/>
          <w:szCs w:val="22"/>
        </w:rPr>
        <w:t xml:space="preserve"> dohodli ještě na </w:t>
      </w:r>
      <w:r w:rsidR="00C306CF" w:rsidRPr="00C55977">
        <w:rPr>
          <w:rFonts w:ascii="Calibri" w:hAnsi="Calibri" w:cs="Calibri"/>
          <w:b/>
          <w:color w:val="000000"/>
          <w:sz w:val="22"/>
          <w:szCs w:val="22"/>
        </w:rPr>
        <w:t>několika</w:t>
      </w:r>
      <w:r w:rsidRPr="00C5597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C306CF" w:rsidRPr="00C55977">
        <w:rPr>
          <w:rFonts w:ascii="Calibri" w:hAnsi="Calibri" w:cs="Calibri"/>
          <w:b/>
          <w:color w:val="000000"/>
          <w:sz w:val="22"/>
          <w:szCs w:val="22"/>
        </w:rPr>
        <w:t>dalších věcech</w:t>
      </w:r>
    </w:p>
    <w:p w:rsidR="0023543B" w:rsidRPr="00C55977" w:rsidRDefault="00616EBC" w:rsidP="0023543B">
      <w:pPr>
        <w:pStyle w:val="Nadpis2"/>
        <w:ind w:left="567" w:hanging="567"/>
      </w:pPr>
      <w:r w:rsidRPr="00C55977">
        <w:t>Podpisem této smlouvy prohlašujete, že všechny informace, prohlášení, údaje a dokumenty, které jste nám v souvislosti s poskytnutím daru předložili nebo poskytli, jsou pravdivé, přesné a úplné.</w:t>
      </w:r>
    </w:p>
    <w:p w:rsidR="0023543B" w:rsidRPr="00C55977" w:rsidRDefault="00616EBC" w:rsidP="0023543B">
      <w:pPr>
        <w:pStyle w:val="Nadpis2"/>
        <w:ind w:left="567" w:hanging="567"/>
      </w:pPr>
      <w:r w:rsidRPr="00C55977">
        <w:t xml:space="preserve">Tato smlouva je </w:t>
      </w:r>
      <w:r w:rsidR="00165BB8" w:rsidRPr="00C55977">
        <w:t>uzavřena</w:t>
      </w:r>
      <w:r w:rsidRPr="00C55977">
        <w:t xml:space="preserve"> na dobu </w:t>
      </w:r>
      <w:r w:rsidR="00165BB8" w:rsidRPr="00C55977">
        <w:t>určitou</w:t>
      </w:r>
      <w:r w:rsidRPr="00C55977">
        <w:t xml:space="preserve"> do </w:t>
      </w:r>
      <w:r w:rsidR="00B14F36">
        <w:t>30. 6. 2023</w:t>
      </w:r>
      <w:r w:rsidRPr="00C55977">
        <w:t xml:space="preserve">. V </w:t>
      </w:r>
      <w:r w:rsidR="00165BB8" w:rsidRPr="00C55977">
        <w:t>případě</w:t>
      </w:r>
      <w:r w:rsidRPr="00C55977">
        <w:t xml:space="preserve">̌, že dojde k </w:t>
      </w:r>
      <w:r w:rsidR="00165BB8" w:rsidRPr="00C55977">
        <w:t>vyčerpání</w:t>
      </w:r>
      <w:r w:rsidRPr="00C55977">
        <w:t xml:space="preserve"> </w:t>
      </w:r>
      <w:r w:rsidR="00165BB8" w:rsidRPr="00C55977">
        <w:t>částky</w:t>
      </w:r>
      <w:r w:rsidRPr="00C55977">
        <w:t xml:space="preserve"> uvedené v ČI. I. odst. 1 této Smlouvy </w:t>
      </w:r>
      <w:r w:rsidR="00165BB8" w:rsidRPr="00C55977">
        <w:t>před</w:t>
      </w:r>
      <w:r w:rsidRPr="00C55977">
        <w:t xml:space="preserve"> </w:t>
      </w:r>
      <w:r w:rsidR="00165BB8" w:rsidRPr="00C55977">
        <w:t>skončením</w:t>
      </w:r>
      <w:r w:rsidR="00647EE3" w:rsidRPr="00C55977">
        <w:t xml:space="preserve"> doby trvání této Smlouvy, pak </w:t>
      </w:r>
      <w:r w:rsidRPr="00C55977">
        <w:t xml:space="preserve">závazkový vztah z této Smlouvy k tomuto datu zaniká. </w:t>
      </w:r>
    </w:p>
    <w:p w:rsidR="00944D0D" w:rsidRPr="00C55977" w:rsidRDefault="00616EBC" w:rsidP="00CF58C9">
      <w:pPr>
        <w:pStyle w:val="Nadpis2"/>
        <w:ind w:left="567" w:hanging="567"/>
      </w:pPr>
      <w:r w:rsidRPr="00C55977">
        <w:t>Veškeré přílohy jsou plnohodnotn</w:t>
      </w:r>
      <w:r w:rsidR="00CF58C9" w:rsidRPr="00C55977">
        <w:t>ou</w:t>
      </w:r>
      <w:r w:rsidRPr="00C55977">
        <w:t xml:space="preserve"> </w:t>
      </w:r>
      <w:r w:rsidR="00CF58C9" w:rsidRPr="00C55977">
        <w:t>sou</w:t>
      </w:r>
      <w:r w:rsidRPr="00C55977">
        <w:t>část</w:t>
      </w:r>
      <w:r w:rsidR="0023543B" w:rsidRPr="00C55977">
        <w:t>í</w:t>
      </w:r>
      <w:r w:rsidRPr="00C55977">
        <w:t xml:space="preserve"> této smlouvy.</w:t>
      </w:r>
    </w:p>
    <w:p w:rsidR="007267EF" w:rsidRPr="00363106" w:rsidRDefault="00616EBC" w:rsidP="007267EF">
      <w:pPr>
        <w:pStyle w:val="Nadpis2"/>
        <w:ind w:left="567" w:hanging="567"/>
      </w:pPr>
      <w:r>
        <w:t>T</w:t>
      </w:r>
      <w:r w:rsidRPr="00363106">
        <w:t xml:space="preserve">ato smlouva nabývá platnosti dnem podpisu obou smluvních stran a účinnosti dnem uveřejnění v Registru smluv dle zákona č. 340/2015 Sb., o zvláštních podmínkách účinnosti některých smluv, uveřejňování těchto smluv a o registru smluv (dále jen „zákon o registru smluv“), ve znění pozdějších předpisů. </w:t>
      </w:r>
    </w:p>
    <w:p w:rsidR="007267EF" w:rsidRPr="00363106" w:rsidRDefault="00616EBC" w:rsidP="007267EF">
      <w:pPr>
        <w:pStyle w:val="Nadpis2"/>
        <w:ind w:left="567" w:hanging="567"/>
      </w:pPr>
      <w:r w:rsidRPr="00363106">
        <w:t>Zaslání smlouvy do registru smluv zajistíte Vy neprodleně po podpisu smlouvy. Současně se zavazuje</w:t>
      </w:r>
      <w:r w:rsidR="00DC6067">
        <w:t>te</w:t>
      </w:r>
      <w:r w:rsidRPr="00363106">
        <w:t xml:space="preserve"> nás informovat o provedení registrace tak, že nám zašle</w:t>
      </w:r>
      <w:r w:rsidR="00DC6067">
        <w:t>te</w:t>
      </w:r>
      <w:r w:rsidRPr="00363106">
        <w:t xml:space="preserve"> kopii potvrzení správce registru smluv o uveřejnění smlouvy bez zbytečného odkladu poté, kdy potvrzení obdržíte, popř. již </w:t>
      </w:r>
      <w:r>
        <w:br/>
      </w:r>
      <w:r w:rsidRPr="00363106">
        <w:t>v průvodním formuláři vyplníte příslušnou kolonku s ID naší datové schránky  (v takovém případě potvrzení od správce registru smluv o provedení registrace smlouvy obdrží obě smluvní strany zároveň).</w:t>
      </w:r>
    </w:p>
    <w:p w:rsidR="002A46C3" w:rsidRPr="00C55977" w:rsidRDefault="00616EBC" w:rsidP="00CF58C9">
      <w:pPr>
        <w:pStyle w:val="Nadpis2"/>
        <w:ind w:left="567" w:hanging="567"/>
      </w:pPr>
      <w:r w:rsidRPr="00C55977">
        <w:t>Pokud by se stalo, že některé ustanovení této smlouvy bude shledáno jako neplatné, nezpůsobuje to neplatnost smlouvy jako celku.</w:t>
      </w:r>
    </w:p>
    <w:p w:rsidR="00CF58C9" w:rsidRPr="00C55977" w:rsidRDefault="00616EBC" w:rsidP="00CF58C9">
      <w:pPr>
        <w:pStyle w:val="Nadpis2"/>
        <w:ind w:left="567" w:hanging="567"/>
      </w:pPr>
      <w:r w:rsidRPr="00C55977">
        <w:t>Smlouva se řídí českým právem. Žádné spory nechceme, a i kdyby vznikly, budeme se je snažit řešit přátelsky. Pokud by však ke sporu došlo, soudem příslušným k jeho rozhodnutí bude obecný soud České republiky určený dle našeho sídla.</w:t>
      </w:r>
    </w:p>
    <w:p w:rsidR="00E33B29" w:rsidRDefault="00E33B29" w:rsidP="00136245">
      <w:pPr>
        <w:spacing w:after="120" w:line="276" w:lineRule="auto"/>
        <w:rPr>
          <w:rFonts w:ascii="Calibri" w:hAnsi="Calibri" w:cs="Calibri"/>
          <w:sz w:val="22"/>
          <w:szCs w:val="22"/>
          <w:u w:val="single"/>
        </w:rPr>
      </w:pPr>
    </w:p>
    <w:p w:rsidR="00E8181E" w:rsidRPr="00C55977" w:rsidRDefault="00616EBC" w:rsidP="00136245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C55977">
        <w:rPr>
          <w:rFonts w:ascii="Calibri" w:hAnsi="Calibri" w:cs="Calibri"/>
          <w:sz w:val="22"/>
          <w:szCs w:val="22"/>
          <w:u w:val="single"/>
        </w:rPr>
        <w:t>Přílohy</w:t>
      </w:r>
      <w:r w:rsidRPr="00C55977">
        <w:rPr>
          <w:rFonts w:ascii="Calibri" w:hAnsi="Calibri" w:cs="Calibri"/>
          <w:sz w:val="22"/>
          <w:szCs w:val="22"/>
        </w:rPr>
        <w:t>:</w:t>
      </w:r>
    </w:p>
    <w:p w:rsidR="000C3657" w:rsidRPr="00C55977" w:rsidRDefault="00616EBC" w:rsidP="00B14F36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C55977">
        <w:rPr>
          <w:rFonts w:ascii="Calibri" w:hAnsi="Calibri" w:cs="Calibri"/>
          <w:sz w:val="22"/>
          <w:szCs w:val="22"/>
        </w:rPr>
        <w:t xml:space="preserve">Příloha č. </w:t>
      </w:r>
      <w:r w:rsidR="00D06002" w:rsidRPr="00C55977">
        <w:rPr>
          <w:rFonts w:ascii="Calibri" w:hAnsi="Calibri" w:cs="Calibri"/>
          <w:sz w:val="22"/>
          <w:szCs w:val="22"/>
        </w:rPr>
        <w:t>1</w:t>
      </w:r>
      <w:r w:rsidRPr="00C55977">
        <w:rPr>
          <w:rFonts w:ascii="Calibri" w:hAnsi="Calibri" w:cs="Calibri"/>
          <w:sz w:val="22"/>
          <w:szCs w:val="22"/>
        </w:rPr>
        <w:t xml:space="preserve"> </w:t>
      </w:r>
      <w:r w:rsidR="00CF58C9" w:rsidRPr="00C55977">
        <w:rPr>
          <w:rFonts w:ascii="Calibri" w:hAnsi="Calibri" w:cs="Calibri"/>
          <w:sz w:val="22"/>
          <w:szCs w:val="22"/>
        </w:rPr>
        <w:t xml:space="preserve">- </w:t>
      </w:r>
      <w:r w:rsidRPr="00C55977">
        <w:rPr>
          <w:rFonts w:ascii="Calibri" w:hAnsi="Calibri" w:cs="Calibri"/>
          <w:sz w:val="22"/>
          <w:szCs w:val="22"/>
        </w:rPr>
        <w:t>Rozpočet</w:t>
      </w:r>
    </w:p>
    <w:p w:rsidR="0010239D" w:rsidRPr="00C55977" w:rsidRDefault="0010239D" w:rsidP="0010239D">
      <w:pPr>
        <w:keepNext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10239D" w:rsidRPr="00C55977" w:rsidRDefault="00616EBC" w:rsidP="0010239D">
      <w:pPr>
        <w:jc w:val="both"/>
        <w:outlineLvl w:val="0"/>
        <w:rPr>
          <w:rFonts w:ascii="Calibri" w:hAnsi="Calibri"/>
          <w:sz w:val="22"/>
          <w:szCs w:val="22"/>
        </w:rPr>
      </w:pPr>
      <w:r w:rsidRPr="00C55977">
        <w:rPr>
          <w:rFonts w:ascii="Calibri" w:hAnsi="Calibri"/>
          <w:sz w:val="22"/>
          <w:szCs w:val="22"/>
        </w:rPr>
        <w:t xml:space="preserve">V Praze dne: </w:t>
      </w:r>
      <w:r w:rsidRPr="00C55977">
        <w:rPr>
          <w:rFonts w:ascii="Calibri" w:hAnsi="Calibri"/>
          <w:sz w:val="22"/>
          <w:szCs w:val="22"/>
        </w:rPr>
        <w:tab/>
      </w:r>
      <w:r w:rsidRPr="00C55977">
        <w:rPr>
          <w:rFonts w:ascii="Calibri" w:hAnsi="Calibri"/>
          <w:sz w:val="22"/>
          <w:szCs w:val="22"/>
        </w:rPr>
        <w:tab/>
      </w:r>
      <w:r w:rsidRPr="00C55977">
        <w:rPr>
          <w:rFonts w:ascii="Calibri" w:hAnsi="Calibri"/>
          <w:sz w:val="22"/>
          <w:szCs w:val="22"/>
        </w:rPr>
        <w:tab/>
      </w:r>
      <w:r w:rsidRPr="00C55977">
        <w:rPr>
          <w:rFonts w:ascii="Calibri" w:hAnsi="Calibri"/>
          <w:sz w:val="22"/>
          <w:szCs w:val="22"/>
        </w:rPr>
        <w:tab/>
      </w:r>
      <w:r w:rsidRPr="00C55977">
        <w:rPr>
          <w:rFonts w:ascii="Calibri" w:hAnsi="Calibri"/>
          <w:sz w:val="22"/>
          <w:szCs w:val="22"/>
        </w:rPr>
        <w:tab/>
      </w:r>
      <w:r w:rsidRPr="00C55977">
        <w:rPr>
          <w:rFonts w:ascii="Calibri" w:hAnsi="Calibri"/>
          <w:sz w:val="22"/>
          <w:szCs w:val="22"/>
        </w:rPr>
        <w:tab/>
      </w:r>
      <w:r w:rsidRPr="00C55977">
        <w:rPr>
          <w:rFonts w:ascii="Calibri" w:hAnsi="Calibri"/>
          <w:sz w:val="22"/>
          <w:szCs w:val="22"/>
        </w:rPr>
        <w:tab/>
      </w:r>
      <w:r w:rsidRPr="00C55977">
        <w:rPr>
          <w:rFonts w:ascii="Calibri" w:hAnsi="Calibri"/>
          <w:sz w:val="22"/>
          <w:szCs w:val="22"/>
        </w:rPr>
        <w:tab/>
        <w:t>V</w:t>
      </w:r>
      <w:r w:rsidR="007B7633">
        <w:rPr>
          <w:rFonts w:ascii="Calibri" w:hAnsi="Calibri"/>
          <w:sz w:val="22"/>
          <w:szCs w:val="22"/>
        </w:rPr>
        <w:t xml:space="preserve"> Karlových Varech dne: </w:t>
      </w:r>
    </w:p>
    <w:p w:rsidR="0010239D" w:rsidRPr="00C55977" w:rsidRDefault="0010239D" w:rsidP="0010239D">
      <w:pPr>
        <w:jc w:val="both"/>
        <w:outlineLvl w:val="0"/>
        <w:rPr>
          <w:rFonts w:ascii="Calibri" w:hAnsi="Calibri"/>
          <w:sz w:val="22"/>
          <w:szCs w:val="22"/>
        </w:rPr>
      </w:pPr>
    </w:p>
    <w:p w:rsidR="0010239D" w:rsidRPr="00C55977" w:rsidRDefault="0010239D" w:rsidP="0010239D">
      <w:pPr>
        <w:jc w:val="both"/>
        <w:outlineLvl w:val="0"/>
        <w:rPr>
          <w:rFonts w:ascii="Calibri" w:hAnsi="Calibri"/>
          <w:sz w:val="22"/>
          <w:szCs w:val="22"/>
        </w:rPr>
      </w:pPr>
    </w:p>
    <w:p w:rsidR="0010239D" w:rsidRPr="00C55977" w:rsidRDefault="0010239D" w:rsidP="0010239D">
      <w:pPr>
        <w:jc w:val="both"/>
        <w:outlineLvl w:val="0"/>
        <w:rPr>
          <w:rFonts w:ascii="Calibri" w:hAnsi="Calibri"/>
          <w:sz w:val="22"/>
          <w:szCs w:val="22"/>
        </w:rPr>
      </w:pPr>
    </w:p>
    <w:p w:rsidR="0010239D" w:rsidRPr="00C55977" w:rsidRDefault="00616EBC" w:rsidP="0010239D">
      <w:pPr>
        <w:jc w:val="both"/>
        <w:rPr>
          <w:rFonts w:ascii="Calibri" w:hAnsi="Calibri"/>
          <w:sz w:val="22"/>
          <w:szCs w:val="22"/>
        </w:rPr>
      </w:pPr>
      <w:r w:rsidRPr="00C55977">
        <w:rPr>
          <w:rFonts w:ascii="Calibri" w:hAnsi="Calibri"/>
          <w:sz w:val="22"/>
          <w:szCs w:val="22"/>
        </w:rPr>
        <w:t>…………………………………………</w:t>
      </w:r>
      <w:r w:rsidRPr="00C55977">
        <w:rPr>
          <w:rFonts w:ascii="Calibri" w:hAnsi="Calibri"/>
          <w:sz w:val="22"/>
          <w:szCs w:val="22"/>
        </w:rPr>
        <w:tab/>
      </w:r>
      <w:r w:rsidRPr="00C55977">
        <w:rPr>
          <w:rFonts w:ascii="Calibri" w:hAnsi="Calibri"/>
          <w:sz w:val="22"/>
          <w:szCs w:val="22"/>
        </w:rPr>
        <w:tab/>
      </w:r>
      <w:r w:rsidRPr="00C55977">
        <w:rPr>
          <w:rFonts w:ascii="Calibri" w:hAnsi="Calibri"/>
          <w:sz w:val="22"/>
          <w:szCs w:val="22"/>
        </w:rPr>
        <w:tab/>
      </w:r>
      <w:r w:rsidRPr="00C55977">
        <w:rPr>
          <w:rFonts w:ascii="Calibri" w:hAnsi="Calibri"/>
          <w:sz w:val="22"/>
          <w:szCs w:val="22"/>
        </w:rPr>
        <w:tab/>
      </w:r>
      <w:r w:rsidRPr="00C55977">
        <w:rPr>
          <w:rFonts w:ascii="Calibri" w:hAnsi="Calibri"/>
          <w:sz w:val="22"/>
          <w:szCs w:val="22"/>
        </w:rPr>
        <w:tab/>
      </w:r>
      <w:r w:rsidRPr="00C55977">
        <w:rPr>
          <w:rFonts w:ascii="Calibri" w:hAnsi="Calibri"/>
          <w:sz w:val="22"/>
          <w:szCs w:val="22"/>
        </w:rPr>
        <w:tab/>
        <w:t>………………………………………..</w:t>
      </w:r>
    </w:p>
    <w:p w:rsidR="0010239D" w:rsidRPr="00C55977" w:rsidRDefault="00616EBC" w:rsidP="0010239D">
      <w:pPr>
        <w:jc w:val="both"/>
        <w:rPr>
          <w:rFonts w:ascii="Calibri" w:hAnsi="Calibri"/>
          <w:b/>
          <w:sz w:val="22"/>
          <w:szCs w:val="22"/>
        </w:rPr>
      </w:pPr>
      <w:r w:rsidRPr="00C55977">
        <w:rPr>
          <w:rFonts w:ascii="Calibri" w:hAnsi="Calibri"/>
          <w:b/>
          <w:sz w:val="22"/>
          <w:szCs w:val="22"/>
        </w:rPr>
        <w:t>dárce</w:t>
      </w:r>
      <w:r w:rsidRPr="00C55977">
        <w:rPr>
          <w:rFonts w:ascii="Calibri" w:hAnsi="Calibri"/>
          <w:b/>
          <w:sz w:val="22"/>
          <w:szCs w:val="22"/>
        </w:rPr>
        <w:tab/>
      </w:r>
      <w:r w:rsidRPr="00C55977">
        <w:rPr>
          <w:rFonts w:ascii="Calibri" w:hAnsi="Calibri"/>
          <w:b/>
          <w:sz w:val="22"/>
          <w:szCs w:val="22"/>
        </w:rPr>
        <w:tab/>
      </w:r>
      <w:r w:rsidRPr="00C55977">
        <w:rPr>
          <w:rFonts w:ascii="Calibri" w:hAnsi="Calibri"/>
          <w:b/>
          <w:sz w:val="22"/>
          <w:szCs w:val="22"/>
        </w:rPr>
        <w:tab/>
      </w:r>
      <w:r w:rsidRPr="00C55977">
        <w:rPr>
          <w:rFonts w:ascii="Calibri" w:hAnsi="Calibri"/>
          <w:b/>
          <w:sz w:val="22"/>
          <w:szCs w:val="22"/>
        </w:rPr>
        <w:tab/>
      </w:r>
      <w:r w:rsidRPr="00C55977">
        <w:rPr>
          <w:rFonts w:ascii="Calibri" w:hAnsi="Calibri"/>
          <w:b/>
          <w:sz w:val="22"/>
          <w:szCs w:val="22"/>
        </w:rPr>
        <w:tab/>
      </w:r>
      <w:r w:rsidRPr="00C55977">
        <w:rPr>
          <w:rFonts w:ascii="Calibri" w:hAnsi="Calibri"/>
          <w:b/>
          <w:sz w:val="22"/>
          <w:szCs w:val="22"/>
        </w:rPr>
        <w:tab/>
      </w:r>
      <w:r w:rsidRPr="00C55977">
        <w:rPr>
          <w:rFonts w:ascii="Calibri" w:hAnsi="Calibri"/>
          <w:b/>
          <w:sz w:val="22"/>
          <w:szCs w:val="22"/>
        </w:rPr>
        <w:tab/>
      </w:r>
      <w:r w:rsidRPr="00C55977">
        <w:rPr>
          <w:rFonts w:ascii="Calibri" w:hAnsi="Calibri"/>
          <w:b/>
          <w:sz w:val="22"/>
          <w:szCs w:val="22"/>
        </w:rPr>
        <w:tab/>
      </w:r>
      <w:r w:rsidRPr="00C55977">
        <w:rPr>
          <w:rFonts w:ascii="Calibri" w:hAnsi="Calibri"/>
          <w:b/>
          <w:sz w:val="22"/>
          <w:szCs w:val="22"/>
        </w:rPr>
        <w:tab/>
        <w:t>obdarovaný</w:t>
      </w:r>
    </w:p>
    <w:p w:rsidR="0010239D" w:rsidRPr="00C55977" w:rsidRDefault="00616EBC" w:rsidP="0010239D">
      <w:pPr>
        <w:tabs>
          <w:tab w:val="left" w:pos="0"/>
        </w:tabs>
        <w:rPr>
          <w:rFonts w:ascii="Calibri" w:hAnsi="Calibri"/>
          <w:b/>
          <w:sz w:val="22"/>
          <w:szCs w:val="22"/>
        </w:rPr>
      </w:pPr>
      <w:r w:rsidRPr="00C55977">
        <w:rPr>
          <w:rFonts w:ascii="Calibri" w:hAnsi="Calibri"/>
          <w:b/>
          <w:snapToGrid w:val="0"/>
          <w:sz w:val="22"/>
          <w:szCs w:val="22"/>
        </w:rPr>
        <w:t>Nadace J&amp;T</w:t>
      </w:r>
      <w:r w:rsidRPr="00C55977">
        <w:rPr>
          <w:rFonts w:ascii="Calibri" w:hAnsi="Calibri"/>
          <w:b/>
          <w:snapToGrid w:val="0"/>
          <w:sz w:val="22"/>
          <w:szCs w:val="22"/>
        </w:rPr>
        <w:tab/>
      </w:r>
      <w:r w:rsidRPr="00C55977">
        <w:rPr>
          <w:rFonts w:ascii="Calibri" w:hAnsi="Calibri"/>
          <w:b/>
          <w:snapToGrid w:val="0"/>
          <w:sz w:val="22"/>
          <w:szCs w:val="22"/>
        </w:rPr>
        <w:tab/>
      </w:r>
      <w:r w:rsidRPr="00C55977">
        <w:rPr>
          <w:rFonts w:ascii="Calibri" w:hAnsi="Calibri"/>
          <w:b/>
          <w:snapToGrid w:val="0"/>
          <w:sz w:val="22"/>
          <w:szCs w:val="22"/>
        </w:rPr>
        <w:tab/>
      </w:r>
      <w:r w:rsidRPr="00C55977">
        <w:rPr>
          <w:rFonts w:ascii="Calibri" w:hAnsi="Calibri"/>
          <w:b/>
          <w:snapToGrid w:val="0"/>
          <w:sz w:val="22"/>
          <w:szCs w:val="22"/>
        </w:rPr>
        <w:tab/>
      </w:r>
      <w:r w:rsidRPr="00C55977">
        <w:rPr>
          <w:rFonts w:ascii="Calibri" w:hAnsi="Calibri"/>
          <w:b/>
          <w:snapToGrid w:val="0"/>
          <w:sz w:val="22"/>
          <w:szCs w:val="22"/>
        </w:rPr>
        <w:tab/>
      </w:r>
      <w:r w:rsidRPr="00C55977">
        <w:rPr>
          <w:rFonts w:ascii="Calibri" w:hAnsi="Calibri"/>
          <w:b/>
          <w:snapToGrid w:val="0"/>
          <w:sz w:val="22"/>
          <w:szCs w:val="22"/>
        </w:rPr>
        <w:tab/>
      </w:r>
      <w:r w:rsidRPr="00C55977">
        <w:rPr>
          <w:rFonts w:ascii="Calibri" w:hAnsi="Calibri"/>
          <w:b/>
          <w:snapToGrid w:val="0"/>
          <w:sz w:val="22"/>
          <w:szCs w:val="22"/>
        </w:rPr>
        <w:tab/>
      </w:r>
      <w:r w:rsidRPr="00C55977">
        <w:rPr>
          <w:rFonts w:ascii="Calibri" w:hAnsi="Calibri"/>
          <w:b/>
          <w:snapToGrid w:val="0"/>
          <w:sz w:val="22"/>
          <w:szCs w:val="22"/>
        </w:rPr>
        <w:tab/>
      </w:r>
      <w:r w:rsidRPr="00C55977">
        <w:rPr>
          <w:rFonts w:ascii="Calibri" w:hAnsi="Calibri"/>
          <w:b/>
          <w:sz w:val="22"/>
          <w:szCs w:val="22"/>
        </w:rPr>
        <w:t xml:space="preserve">Organizace </w:t>
      </w:r>
    </w:p>
    <w:p w:rsidR="0010239D" w:rsidRPr="00C55977" w:rsidRDefault="00616EBC" w:rsidP="0010239D">
      <w:pPr>
        <w:jc w:val="both"/>
        <w:rPr>
          <w:rFonts w:ascii="Calibri" w:hAnsi="Calibri"/>
          <w:sz w:val="22"/>
          <w:szCs w:val="22"/>
        </w:rPr>
      </w:pPr>
      <w:r w:rsidRPr="00C55977">
        <w:rPr>
          <w:rFonts w:ascii="Calibri" w:hAnsi="Calibri"/>
          <w:sz w:val="22"/>
          <w:szCs w:val="22"/>
        </w:rPr>
        <w:t>Ing. Gabriela Lachoutová</w:t>
      </w:r>
      <w:r w:rsidRPr="00C55977">
        <w:rPr>
          <w:rFonts w:ascii="Calibri" w:hAnsi="Calibri"/>
          <w:sz w:val="22"/>
          <w:szCs w:val="22"/>
        </w:rPr>
        <w:tab/>
      </w:r>
      <w:r w:rsidRPr="00C55977">
        <w:rPr>
          <w:rFonts w:ascii="Calibri" w:hAnsi="Calibri"/>
          <w:sz w:val="22"/>
          <w:szCs w:val="22"/>
        </w:rPr>
        <w:tab/>
      </w:r>
      <w:r w:rsidRPr="00C55977">
        <w:rPr>
          <w:rFonts w:ascii="Calibri" w:hAnsi="Calibri"/>
          <w:sz w:val="22"/>
          <w:szCs w:val="22"/>
        </w:rPr>
        <w:tab/>
      </w:r>
      <w:r w:rsidRPr="00C55977">
        <w:rPr>
          <w:rFonts w:ascii="Calibri" w:hAnsi="Calibri"/>
          <w:sz w:val="22"/>
          <w:szCs w:val="22"/>
        </w:rPr>
        <w:tab/>
      </w:r>
      <w:r w:rsidRPr="00C55977">
        <w:rPr>
          <w:rFonts w:ascii="Calibri" w:hAnsi="Calibri"/>
          <w:sz w:val="22"/>
          <w:szCs w:val="22"/>
        </w:rPr>
        <w:tab/>
      </w:r>
      <w:r w:rsidRPr="00C55977">
        <w:rPr>
          <w:rFonts w:ascii="Calibri" w:hAnsi="Calibri"/>
          <w:sz w:val="22"/>
          <w:szCs w:val="22"/>
        </w:rPr>
        <w:tab/>
      </w:r>
      <w:r w:rsidR="00B14F36">
        <w:rPr>
          <w:rFonts w:ascii="Calibri" w:hAnsi="Calibri"/>
          <w:sz w:val="22"/>
          <w:szCs w:val="22"/>
        </w:rPr>
        <w:t>Ing. Petr Kulhánek</w:t>
      </w:r>
      <w:r w:rsidRPr="00C55977">
        <w:rPr>
          <w:rFonts w:ascii="Calibri" w:hAnsi="Calibri"/>
          <w:sz w:val="22"/>
          <w:szCs w:val="22"/>
        </w:rPr>
        <w:tab/>
      </w:r>
    </w:p>
    <w:p w:rsidR="006C75D9" w:rsidRDefault="00616EBC" w:rsidP="00E2484B">
      <w:pPr>
        <w:jc w:val="both"/>
        <w:rPr>
          <w:rFonts w:ascii="Calibri" w:hAnsi="Calibri"/>
          <w:sz w:val="22"/>
          <w:szCs w:val="22"/>
        </w:rPr>
      </w:pPr>
      <w:r w:rsidRPr="00C55977">
        <w:rPr>
          <w:rFonts w:ascii="Calibri" w:hAnsi="Calibri"/>
          <w:sz w:val="22"/>
          <w:szCs w:val="22"/>
        </w:rPr>
        <w:t>předsedkyně správní rady</w:t>
      </w:r>
      <w:r w:rsidRPr="00C55977">
        <w:rPr>
          <w:rFonts w:ascii="Calibri" w:hAnsi="Calibri"/>
          <w:sz w:val="22"/>
          <w:szCs w:val="22"/>
        </w:rPr>
        <w:tab/>
      </w:r>
      <w:r w:rsidRPr="00C55977">
        <w:rPr>
          <w:rFonts w:ascii="Calibri" w:hAnsi="Calibri"/>
          <w:sz w:val="22"/>
          <w:szCs w:val="22"/>
        </w:rPr>
        <w:tab/>
      </w:r>
      <w:r w:rsidRPr="00C55977">
        <w:rPr>
          <w:rFonts w:ascii="Calibri" w:hAnsi="Calibri"/>
          <w:sz w:val="22"/>
          <w:szCs w:val="22"/>
        </w:rPr>
        <w:tab/>
      </w:r>
      <w:r w:rsidRPr="00C55977">
        <w:rPr>
          <w:rFonts w:ascii="Calibri" w:hAnsi="Calibri"/>
          <w:sz w:val="22"/>
          <w:szCs w:val="22"/>
        </w:rPr>
        <w:tab/>
      </w:r>
      <w:r w:rsidR="0067759B" w:rsidRPr="00C55977">
        <w:rPr>
          <w:rFonts w:ascii="Calibri" w:hAnsi="Calibri"/>
          <w:sz w:val="22"/>
          <w:szCs w:val="22"/>
        </w:rPr>
        <w:tab/>
      </w:r>
      <w:r w:rsidR="0067759B" w:rsidRPr="00C55977">
        <w:rPr>
          <w:rFonts w:ascii="Calibri" w:hAnsi="Calibri"/>
          <w:sz w:val="22"/>
          <w:szCs w:val="22"/>
        </w:rPr>
        <w:tab/>
      </w:r>
      <w:r w:rsidR="00B14F36">
        <w:rPr>
          <w:rFonts w:ascii="Calibri" w:hAnsi="Calibri"/>
          <w:sz w:val="22"/>
          <w:szCs w:val="22"/>
        </w:rPr>
        <w:t>hejtman kraje</w:t>
      </w:r>
      <w:bookmarkStart w:id="0" w:name="_GoBack"/>
      <w:bookmarkEnd w:id="0"/>
    </w:p>
    <w:sectPr w:rsidR="006C75D9" w:rsidSect="00136245"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1DA" w:rsidRDefault="00616EBC">
      <w:r>
        <w:separator/>
      </w:r>
    </w:p>
  </w:endnote>
  <w:endnote w:type="continuationSeparator" w:id="0">
    <w:p w:rsidR="000E71DA" w:rsidRDefault="0061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03A" w:rsidRPr="00F73A3C" w:rsidRDefault="00616EBC">
    <w:pPr>
      <w:pStyle w:val="Zpat"/>
      <w:jc w:val="right"/>
      <w:rPr>
        <w:rFonts w:ascii="Calibri" w:hAnsi="Calibri"/>
        <w:sz w:val="16"/>
        <w:szCs w:val="16"/>
      </w:rPr>
    </w:pPr>
    <w:r w:rsidRPr="00F73A3C">
      <w:rPr>
        <w:rFonts w:ascii="Calibri" w:hAnsi="Calibri"/>
        <w:sz w:val="16"/>
        <w:szCs w:val="16"/>
      </w:rPr>
      <w:fldChar w:fldCharType="begin"/>
    </w:r>
    <w:r w:rsidRPr="00F73A3C">
      <w:rPr>
        <w:rFonts w:ascii="Calibri" w:hAnsi="Calibri"/>
        <w:sz w:val="16"/>
        <w:szCs w:val="16"/>
      </w:rPr>
      <w:instrText>PAGE   \* MERGEFORMAT</w:instrText>
    </w:r>
    <w:r w:rsidRPr="00F73A3C">
      <w:rPr>
        <w:rFonts w:ascii="Calibri" w:hAnsi="Calibri"/>
        <w:sz w:val="16"/>
        <w:szCs w:val="16"/>
      </w:rPr>
      <w:fldChar w:fldCharType="separate"/>
    </w:r>
    <w:r w:rsidR="00D26F11">
      <w:rPr>
        <w:rFonts w:ascii="Calibri" w:hAnsi="Calibri"/>
        <w:noProof/>
        <w:sz w:val="16"/>
        <w:szCs w:val="16"/>
      </w:rPr>
      <w:t>3</w:t>
    </w:r>
    <w:r w:rsidRPr="00F73A3C">
      <w:rPr>
        <w:rFonts w:ascii="Calibri" w:hAnsi="Calibri"/>
        <w:sz w:val="16"/>
        <w:szCs w:val="16"/>
      </w:rPr>
      <w:fldChar w:fldCharType="end"/>
    </w:r>
  </w:p>
  <w:p w:rsidR="00D7303A" w:rsidRDefault="00D730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1DA" w:rsidRDefault="00616EBC">
      <w:r>
        <w:separator/>
      </w:r>
    </w:p>
  </w:footnote>
  <w:footnote w:type="continuationSeparator" w:id="0">
    <w:p w:rsidR="000E71DA" w:rsidRDefault="00616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03A" w:rsidRDefault="00616E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-125730</wp:posOffset>
          </wp:positionV>
          <wp:extent cx="2155190" cy="7454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705393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2" w15:restartNumberingAfterBreak="0">
    <w:nsid w:val="00000003"/>
    <w:multiLevelType w:val="multilevel"/>
    <w:tmpl w:val="187471B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bCs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Arial" w:hAnsi="Arial" w:cs="Times New Roman"/>
        <w:b w:val="0"/>
        <w:bCs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bCs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 w:val="0"/>
        <w:bCs w:val="0"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Arial" w:hAnsi="Arial" w:cs="Times New Roman"/>
        <w:b w:val="0"/>
        <w:bCs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 w:val="0"/>
        <w:bCs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b w:val="0"/>
        <w:bCs w:val="0"/>
        <w:i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color w:val="auto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color w:val="auto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color w:val="auto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Arial" w:hAnsi="Arial" w:cs="Times New Roman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i w:val="0"/>
        <w:color w:val="000000"/>
        <w:sz w:val="20"/>
        <w:szCs w:val="2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AC967EB"/>
    <w:multiLevelType w:val="multilevel"/>
    <w:tmpl w:val="9550C464"/>
    <w:lvl w:ilvl="0">
      <w:start w:val="1"/>
      <w:numFmt w:val="decimal"/>
      <w:pStyle w:val="slovan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annadpis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slovannadpis3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lovannadpis4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slovannadpis5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slovannadpis6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slovannadpis7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slovannadpis8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slovannadpis9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B340C2D"/>
    <w:multiLevelType w:val="multilevel"/>
    <w:tmpl w:val="CE0414D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dpis2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ascii="Calibri" w:hAnsi="Calibri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E6D1BFD"/>
    <w:multiLevelType w:val="hybridMultilevel"/>
    <w:tmpl w:val="AA5C1F88"/>
    <w:lvl w:ilvl="0" w:tplc="647E9B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D9CC0C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D2E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2F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C44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AA9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BED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C06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E86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8F261A"/>
    <w:multiLevelType w:val="multilevel"/>
    <w:tmpl w:val="BA2EE6A4"/>
    <w:styleLink w:val="OBR"/>
    <w:lvl w:ilvl="0">
      <w:start w:val="1"/>
      <w:numFmt w:val="decimal"/>
      <w:lvlText w:val="Obr. %1"/>
      <w:lvlJc w:val="left"/>
      <w:pPr>
        <w:tabs>
          <w:tab w:val="num" w:pos="720"/>
        </w:tabs>
        <w:ind w:left="1021" w:hanging="851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0517F7C"/>
    <w:multiLevelType w:val="hybridMultilevel"/>
    <w:tmpl w:val="408C8C72"/>
    <w:lvl w:ilvl="0" w:tplc="BD6677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9DE009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245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04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EE12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74A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AD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9A91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9A3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D585A"/>
    <w:multiLevelType w:val="multilevel"/>
    <w:tmpl w:val="9FEA7756"/>
    <w:lvl w:ilvl="0">
      <w:start w:val="1"/>
      <w:numFmt w:val="decimal"/>
      <w:pStyle w:val="aks2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bCs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Arial" w:hAnsi="Arial" w:cs="Times New Roman"/>
        <w:b w:val="0"/>
        <w:bCs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bCs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 w:val="0"/>
        <w:bCs w:val="0"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Arial" w:hAnsi="Arial" w:cs="Times New Roman"/>
        <w:b w:val="0"/>
        <w:bCs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 w:val="0"/>
        <w:bCs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b w:val="0"/>
        <w:bCs w:val="0"/>
        <w:i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23" w15:restartNumberingAfterBreak="0">
    <w:nsid w:val="453F36A0"/>
    <w:multiLevelType w:val="hybridMultilevel"/>
    <w:tmpl w:val="11868888"/>
    <w:lvl w:ilvl="0" w:tplc="1220D1DE">
      <w:start w:val="1"/>
      <w:numFmt w:val="decimal"/>
      <w:lvlText w:val="%1."/>
      <w:lvlJc w:val="left"/>
      <w:pPr>
        <w:ind w:left="360" w:hanging="360"/>
      </w:pPr>
    </w:lvl>
    <w:lvl w:ilvl="1" w:tplc="BBA8B134">
      <w:start w:val="1"/>
      <w:numFmt w:val="lowerLetter"/>
      <w:lvlText w:val="%2."/>
      <w:lvlJc w:val="left"/>
      <w:pPr>
        <w:ind w:left="1080" w:hanging="360"/>
      </w:pPr>
    </w:lvl>
    <w:lvl w:ilvl="2" w:tplc="BA1E83DE" w:tentative="1">
      <w:start w:val="1"/>
      <w:numFmt w:val="lowerRoman"/>
      <w:lvlText w:val="%3."/>
      <w:lvlJc w:val="right"/>
      <w:pPr>
        <w:ind w:left="1800" w:hanging="180"/>
      </w:pPr>
    </w:lvl>
    <w:lvl w:ilvl="3" w:tplc="78CEFEA2" w:tentative="1">
      <w:start w:val="1"/>
      <w:numFmt w:val="decimal"/>
      <w:lvlText w:val="%4."/>
      <w:lvlJc w:val="left"/>
      <w:pPr>
        <w:ind w:left="2520" w:hanging="360"/>
      </w:pPr>
    </w:lvl>
    <w:lvl w:ilvl="4" w:tplc="4CB88DA8" w:tentative="1">
      <w:start w:val="1"/>
      <w:numFmt w:val="lowerLetter"/>
      <w:lvlText w:val="%5."/>
      <w:lvlJc w:val="left"/>
      <w:pPr>
        <w:ind w:left="3240" w:hanging="360"/>
      </w:pPr>
    </w:lvl>
    <w:lvl w:ilvl="5" w:tplc="DEEA5C44" w:tentative="1">
      <w:start w:val="1"/>
      <w:numFmt w:val="lowerRoman"/>
      <w:lvlText w:val="%6."/>
      <w:lvlJc w:val="right"/>
      <w:pPr>
        <w:ind w:left="3960" w:hanging="180"/>
      </w:pPr>
    </w:lvl>
    <w:lvl w:ilvl="6" w:tplc="F3BC28D2" w:tentative="1">
      <w:start w:val="1"/>
      <w:numFmt w:val="decimal"/>
      <w:lvlText w:val="%7."/>
      <w:lvlJc w:val="left"/>
      <w:pPr>
        <w:ind w:left="4680" w:hanging="360"/>
      </w:pPr>
    </w:lvl>
    <w:lvl w:ilvl="7" w:tplc="571431B6" w:tentative="1">
      <w:start w:val="1"/>
      <w:numFmt w:val="lowerLetter"/>
      <w:lvlText w:val="%8."/>
      <w:lvlJc w:val="left"/>
      <w:pPr>
        <w:ind w:left="5400" w:hanging="360"/>
      </w:pPr>
    </w:lvl>
    <w:lvl w:ilvl="8" w:tplc="64BAC7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0677C1"/>
    <w:multiLevelType w:val="multilevel"/>
    <w:tmpl w:val="4F6672AE"/>
    <w:lvl w:ilvl="0">
      <w:start w:val="1"/>
      <w:numFmt w:val="decimal"/>
      <w:pStyle w:val="aks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20"/>
  </w:num>
  <w:num w:numId="5">
    <w:abstractNumId w:val="18"/>
  </w:num>
  <w:num w:numId="6">
    <w:abstractNumId w:val="17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21"/>
  </w:num>
  <w:num w:numId="22">
    <w:abstractNumId w:val="19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23"/>
  </w:num>
  <w:num w:numId="30">
    <w:abstractNumId w:val="23"/>
    <w:lvlOverride w:ilvl="0">
      <w:startOverride w:val="1"/>
    </w:lvlOverride>
  </w:num>
  <w:num w:numId="31">
    <w:abstractNumId w:val="18"/>
  </w:num>
  <w:num w:numId="3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82"/>
    <w:rsid w:val="00003742"/>
    <w:rsid w:val="0001148D"/>
    <w:rsid w:val="0001161A"/>
    <w:rsid w:val="000212BD"/>
    <w:rsid w:val="000272A5"/>
    <w:rsid w:val="00030860"/>
    <w:rsid w:val="00031AA4"/>
    <w:rsid w:val="00047DF2"/>
    <w:rsid w:val="000735A6"/>
    <w:rsid w:val="00085F60"/>
    <w:rsid w:val="00087601"/>
    <w:rsid w:val="000A0EF9"/>
    <w:rsid w:val="000A3F5B"/>
    <w:rsid w:val="000A4728"/>
    <w:rsid w:val="000B156C"/>
    <w:rsid w:val="000B3420"/>
    <w:rsid w:val="000C3657"/>
    <w:rsid w:val="000D21B6"/>
    <w:rsid w:val="000D3DF3"/>
    <w:rsid w:val="000E71DA"/>
    <w:rsid w:val="000F205B"/>
    <w:rsid w:val="000F3C78"/>
    <w:rsid w:val="000F73D5"/>
    <w:rsid w:val="000F78F2"/>
    <w:rsid w:val="0010239D"/>
    <w:rsid w:val="00106056"/>
    <w:rsid w:val="001246AB"/>
    <w:rsid w:val="00135642"/>
    <w:rsid w:val="00136245"/>
    <w:rsid w:val="001422FD"/>
    <w:rsid w:val="001624E4"/>
    <w:rsid w:val="00165BB8"/>
    <w:rsid w:val="00170913"/>
    <w:rsid w:val="00177A1A"/>
    <w:rsid w:val="00182A38"/>
    <w:rsid w:val="00184A2D"/>
    <w:rsid w:val="00190783"/>
    <w:rsid w:val="001A67C1"/>
    <w:rsid w:val="001B2C81"/>
    <w:rsid w:val="001C000D"/>
    <w:rsid w:val="001C2410"/>
    <w:rsid w:val="001D5605"/>
    <w:rsid w:val="001E160B"/>
    <w:rsid w:val="001F0D00"/>
    <w:rsid w:val="001F325F"/>
    <w:rsid w:val="0020046B"/>
    <w:rsid w:val="00201BE2"/>
    <w:rsid w:val="00202BE6"/>
    <w:rsid w:val="00212FA5"/>
    <w:rsid w:val="00217A61"/>
    <w:rsid w:val="00223E67"/>
    <w:rsid w:val="00224DA3"/>
    <w:rsid w:val="0023214D"/>
    <w:rsid w:val="0023543B"/>
    <w:rsid w:val="0024015F"/>
    <w:rsid w:val="002626F7"/>
    <w:rsid w:val="002730C4"/>
    <w:rsid w:val="00276BA9"/>
    <w:rsid w:val="002A1C1B"/>
    <w:rsid w:val="002A46C3"/>
    <w:rsid w:val="002B6BDE"/>
    <w:rsid w:val="002C15CE"/>
    <w:rsid w:val="002C1717"/>
    <w:rsid w:val="002C27E8"/>
    <w:rsid w:val="002C3368"/>
    <w:rsid w:val="002C7B63"/>
    <w:rsid w:val="002E024D"/>
    <w:rsid w:val="002E6405"/>
    <w:rsid w:val="002E7635"/>
    <w:rsid w:val="002F6B88"/>
    <w:rsid w:val="00301DEA"/>
    <w:rsid w:val="00310BE9"/>
    <w:rsid w:val="00326CF8"/>
    <w:rsid w:val="00331638"/>
    <w:rsid w:val="00332BAC"/>
    <w:rsid w:val="00343217"/>
    <w:rsid w:val="003604E7"/>
    <w:rsid w:val="00363106"/>
    <w:rsid w:val="003700F1"/>
    <w:rsid w:val="00374242"/>
    <w:rsid w:val="00390511"/>
    <w:rsid w:val="003C1CB1"/>
    <w:rsid w:val="003C695C"/>
    <w:rsid w:val="0040341E"/>
    <w:rsid w:val="004109C6"/>
    <w:rsid w:val="00425E23"/>
    <w:rsid w:val="004470EE"/>
    <w:rsid w:val="00450C53"/>
    <w:rsid w:val="00453449"/>
    <w:rsid w:val="00454B6A"/>
    <w:rsid w:val="00457885"/>
    <w:rsid w:val="00457ECD"/>
    <w:rsid w:val="00460A37"/>
    <w:rsid w:val="00487870"/>
    <w:rsid w:val="00491700"/>
    <w:rsid w:val="00495C60"/>
    <w:rsid w:val="00497130"/>
    <w:rsid w:val="004A27D9"/>
    <w:rsid w:val="004A2F39"/>
    <w:rsid w:val="004B7FDA"/>
    <w:rsid w:val="004C095D"/>
    <w:rsid w:val="004F16B7"/>
    <w:rsid w:val="004F3953"/>
    <w:rsid w:val="004F74DD"/>
    <w:rsid w:val="00512469"/>
    <w:rsid w:val="00520AFB"/>
    <w:rsid w:val="00521A73"/>
    <w:rsid w:val="00525AA8"/>
    <w:rsid w:val="00560C62"/>
    <w:rsid w:val="00566537"/>
    <w:rsid w:val="00580CFD"/>
    <w:rsid w:val="00590A33"/>
    <w:rsid w:val="0059521C"/>
    <w:rsid w:val="005A49F1"/>
    <w:rsid w:val="005A7D3A"/>
    <w:rsid w:val="005C177D"/>
    <w:rsid w:val="005D0DDE"/>
    <w:rsid w:val="005D4E09"/>
    <w:rsid w:val="005D6BDD"/>
    <w:rsid w:val="006164B9"/>
    <w:rsid w:val="00616EBC"/>
    <w:rsid w:val="00623F2F"/>
    <w:rsid w:val="00646AF4"/>
    <w:rsid w:val="00647EE3"/>
    <w:rsid w:val="00660F8F"/>
    <w:rsid w:val="00672090"/>
    <w:rsid w:val="006763DB"/>
    <w:rsid w:val="0067759B"/>
    <w:rsid w:val="00682802"/>
    <w:rsid w:val="00687F72"/>
    <w:rsid w:val="006A3275"/>
    <w:rsid w:val="006B0E27"/>
    <w:rsid w:val="006B3D5D"/>
    <w:rsid w:val="006C0CF1"/>
    <w:rsid w:val="006C75D9"/>
    <w:rsid w:val="006D575B"/>
    <w:rsid w:val="006D5CB3"/>
    <w:rsid w:val="006D6D3E"/>
    <w:rsid w:val="006D7E98"/>
    <w:rsid w:val="006E057C"/>
    <w:rsid w:val="006E14E4"/>
    <w:rsid w:val="006E1CE9"/>
    <w:rsid w:val="006E21B7"/>
    <w:rsid w:val="006E33A9"/>
    <w:rsid w:val="006E3D4A"/>
    <w:rsid w:val="006F3914"/>
    <w:rsid w:val="00710B8D"/>
    <w:rsid w:val="007114A8"/>
    <w:rsid w:val="007203A3"/>
    <w:rsid w:val="007267EF"/>
    <w:rsid w:val="00735C16"/>
    <w:rsid w:val="00741421"/>
    <w:rsid w:val="00741E3F"/>
    <w:rsid w:val="007502BF"/>
    <w:rsid w:val="00755782"/>
    <w:rsid w:val="00787AE3"/>
    <w:rsid w:val="00796194"/>
    <w:rsid w:val="00796475"/>
    <w:rsid w:val="007B2888"/>
    <w:rsid w:val="007B7633"/>
    <w:rsid w:val="007C765C"/>
    <w:rsid w:val="007D16C6"/>
    <w:rsid w:val="007D30C5"/>
    <w:rsid w:val="007E076A"/>
    <w:rsid w:val="007E0873"/>
    <w:rsid w:val="007F7E28"/>
    <w:rsid w:val="0080115E"/>
    <w:rsid w:val="00815384"/>
    <w:rsid w:val="00821730"/>
    <w:rsid w:val="00823F4C"/>
    <w:rsid w:val="008312AF"/>
    <w:rsid w:val="00854BED"/>
    <w:rsid w:val="00863A7F"/>
    <w:rsid w:val="008657B3"/>
    <w:rsid w:val="00880B4A"/>
    <w:rsid w:val="0088169C"/>
    <w:rsid w:val="00882080"/>
    <w:rsid w:val="00884C18"/>
    <w:rsid w:val="008A117E"/>
    <w:rsid w:val="008A6137"/>
    <w:rsid w:val="008B70B0"/>
    <w:rsid w:val="008C013E"/>
    <w:rsid w:val="008C1C40"/>
    <w:rsid w:val="008C75D8"/>
    <w:rsid w:val="008D0541"/>
    <w:rsid w:val="008F1251"/>
    <w:rsid w:val="00900DF0"/>
    <w:rsid w:val="0092023A"/>
    <w:rsid w:val="00921438"/>
    <w:rsid w:val="00932038"/>
    <w:rsid w:val="00942AF7"/>
    <w:rsid w:val="00944D0D"/>
    <w:rsid w:val="00953FE7"/>
    <w:rsid w:val="009562FD"/>
    <w:rsid w:val="009723A4"/>
    <w:rsid w:val="00973596"/>
    <w:rsid w:val="009A0E87"/>
    <w:rsid w:val="009A2C55"/>
    <w:rsid w:val="009C559B"/>
    <w:rsid w:val="009D571D"/>
    <w:rsid w:val="009D58B3"/>
    <w:rsid w:val="009E2525"/>
    <w:rsid w:val="009F5EB5"/>
    <w:rsid w:val="00A1645A"/>
    <w:rsid w:val="00A207C9"/>
    <w:rsid w:val="00A23D22"/>
    <w:rsid w:val="00A24B3E"/>
    <w:rsid w:val="00A24B54"/>
    <w:rsid w:val="00A25895"/>
    <w:rsid w:val="00A40B38"/>
    <w:rsid w:val="00A414C5"/>
    <w:rsid w:val="00A43542"/>
    <w:rsid w:val="00A51A39"/>
    <w:rsid w:val="00A5228E"/>
    <w:rsid w:val="00A53AD7"/>
    <w:rsid w:val="00A545C6"/>
    <w:rsid w:val="00A5480D"/>
    <w:rsid w:val="00A66CF9"/>
    <w:rsid w:val="00A91A60"/>
    <w:rsid w:val="00A95917"/>
    <w:rsid w:val="00AD16E9"/>
    <w:rsid w:val="00AE7FD9"/>
    <w:rsid w:val="00AF4E2F"/>
    <w:rsid w:val="00AF6486"/>
    <w:rsid w:val="00B14F36"/>
    <w:rsid w:val="00B15241"/>
    <w:rsid w:val="00B1526B"/>
    <w:rsid w:val="00B35E8F"/>
    <w:rsid w:val="00B413FA"/>
    <w:rsid w:val="00B43205"/>
    <w:rsid w:val="00B56BFE"/>
    <w:rsid w:val="00B64834"/>
    <w:rsid w:val="00B64885"/>
    <w:rsid w:val="00B653CB"/>
    <w:rsid w:val="00B72862"/>
    <w:rsid w:val="00B8457B"/>
    <w:rsid w:val="00B8588F"/>
    <w:rsid w:val="00B87B47"/>
    <w:rsid w:val="00B87DFD"/>
    <w:rsid w:val="00BB12C6"/>
    <w:rsid w:val="00BC6251"/>
    <w:rsid w:val="00BC7BED"/>
    <w:rsid w:val="00BD285F"/>
    <w:rsid w:val="00BF35AD"/>
    <w:rsid w:val="00C0758C"/>
    <w:rsid w:val="00C17F84"/>
    <w:rsid w:val="00C2028F"/>
    <w:rsid w:val="00C2695F"/>
    <w:rsid w:val="00C306CF"/>
    <w:rsid w:val="00C42452"/>
    <w:rsid w:val="00C503A2"/>
    <w:rsid w:val="00C55977"/>
    <w:rsid w:val="00C6012B"/>
    <w:rsid w:val="00C61EBD"/>
    <w:rsid w:val="00C7500A"/>
    <w:rsid w:val="00C8213A"/>
    <w:rsid w:val="00C82B15"/>
    <w:rsid w:val="00C843AF"/>
    <w:rsid w:val="00C852AB"/>
    <w:rsid w:val="00C87820"/>
    <w:rsid w:val="00C95613"/>
    <w:rsid w:val="00C967E1"/>
    <w:rsid w:val="00CA1955"/>
    <w:rsid w:val="00CA20BA"/>
    <w:rsid w:val="00CA27A5"/>
    <w:rsid w:val="00CB28D6"/>
    <w:rsid w:val="00CC67E9"/>
    <w:rsid w:val="00CF58C9"/>
    <w:rsid w:val="00D0117B"/>
    <w:rsid w:val="00D01D80"/>
    <w:rsid w:val="00D06002"/>
    <w:rsid w:val="00D07104"/>
    <w:rsid w:val="00D1405A"/>
    <w:rsid w:val="00D16A42"/>
    <w:rsid w:val="00D23C51"/>
    <w:rsid w:val="00D26F11"/>
    <w:rsid w:val="00D47C1D"/>
    <w:rsid w:val="00D522C9"/>
    <w:rsid w:val="00D5663A"/>
    <w:rsid w:val="00D65FD4"/>
    <w:rsid w:val="00D7303A"/>
    <w:rsid w:val="00D85D2B"/>
    <w:rsid w:val="00DA30B6"/>
    <w:rsid w:val="00DA4926"/>
    <w:rsid w:val="00DA4A68"/>
    <w:rsid w:val="00DC6067"/>
    <w:rsid w:val="00DC6B38"/>
    <w:rsid w:val="00DD27F8"/>
    <w:rsid w:val="00DE1ED5"/>
    <w:rsid w:val="00DE631D"/>
    <w:rsid w:val="00DE6A67"/>
    <w:rsid w:val="00DE7F1E"/>
    <w:rsid w:val="00E2484B"/>
    <w:rsid w:val="00E32829"/>
    <w:rsid w:val="00E33B29"/>
    <w:rsid w:val="00E40F1F"/>
    <w:rsid w:val="00E56E7C"/>
    <w:rsid w:val="00E63C1B"/>
    <w:rsid w:val="00E71BDB"/>
    <w:rsid w:val="00E80955"/>
    <w:rsid w:val="00E8181E"/>
    <w:rsid w:val="00EB550E"/>
    <w:rsid w:val="00EB7F32"/>
    <w:rsid w:val="00EC2DBA"/>
    <w:rsid w:val="00ED1643"/>
    <w:rsid w:val="00EE0FE5"/>
    <w:rsid w:val="00EE271D"/>
    <w:rsid w:val="00EE663F"/>
    <w:rsid w:val="00EF571A"/>
    <w:rsid w:val="00F02334"/>
    <w:rsid w:val="00F068AD"/>
    <w:rsid w:val="00F14C2F"/>
    <w:rsid w:val="00F15CFC"/>
    <w:rsid w:val="00F4550A"/>
    <w:rsid w:val="00F633BB"/>
    <w:rsid w:val="00F64938"/>
    <w:rsid w:val="00F67CB2"/>
    <w:rsid w:val="00F73A3C"/>
    <w:rsid w:val="00F81B95"/>
    <w:rsid w:val="00F82D1F"/>
    <w:rsid w:val="00F83275"/>
    <w:rsid w:val="00F83C4A"/>
    <w:rsid w:val="00F94CAA"/>
    <w:rsid w:val="00F97F30"/>
    <w:rsid w:val="00FB09D0"/>
    <w:rsid w:val="00FB2926"/>
    <w:rsid w:val="00FB3D97"/>
    <w:rsid w:val="00FC19C1"/>
    <w:rsid w:val="00FD5253"/>
    <w:rsid w:val="00FE7441"/>
    <w:rsid w:val="00FF0F14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2767"/>
  <w15:docId w15:val="{38A6C985-82AD-4188-9B59-6DC408E4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lang w:eastAsia="en-GB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</w:style>
  <w:style w:type="paragraph" w:styleId="Nadpis2">
    <w:name w:val="heading 2"/>
    <w:basedOn w:val="Normln"/>
    <w:next w:val="Zkladntext"/>
    <w:autoRedefine/>
    <w:qFormat/>
    <w:rsid w:val="006B0E27"/>
    <w:pPr>
      <w:numPr>
        <w:ilvl w:val="1"/>
        <w:numId w:val="5"/>
      </w:numPr>
      <w:spacing w:after="120" w:line="276" w:lineRule="auto"/>
      <w:jc w:val="both"/>
      <w:outlineLvl w:val="1"/>
    </w:pPr>
    <w:rPr>
      <w:rFonts w:ascii="Calibri" w:hAnsi="Calibri" w:cs="Calibri"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E763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E76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E76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outlineLvl w:val="6"/>
    </w:pPr>
  </w:style>
  <w:style w:type="paragraph" w:styleId="Nadpis8">
    <w:name w:val="heading 8"/>
    <w:basedOn w:val="Nadpis"/>
    <w:next w:val="Zkladntext"/>
    <w:qFormat/>
    <w:pPr>
      <w:numPr>
        <w:ilvl w:val="7"/>
        <w:numId w:val="1"/>
      </w:numPr>
      <w:outlineLvl w:val="7"/>
    </w:pPr>
  </w:style>
  <w:style w:type="paragraph" w:styleId="Nadpis9">
    <w:name w:val="heading 9"/>
    <w:basedOn w:val="Nadpis"/>
    <w:next w:val="Zkladntext"/>
    <w:qFormat/>
    <w:pPr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2">
    <w:name w:val="WW8Num6z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Absatz-Standardschriftart">
    <w:name w:val="Absatz-Standardschriftart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8z2">
    <w:name w:val="WW8Num8z2"/>
  </w:style>
  <w:style w:type="character" w:customStyle="1" w:styleId="WW8Num16z1">
    <w:name w:val="WW8Num16z1"/>
  </w:style>
  <w:style w:type="character" w:customStyle="1" w:styleId="Standardnpsmoodstavce1">
    <w:name w:val="Standardní písmo odstavce1"/>
  </w:style>
  <w:style w:type="character" w:customStyle="1" w:styleId="WW-Absatz-Standardschriftart">
    <w:name w:val="WW-Absatz-Standardschriftart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Symbolyproslovn">
    <w:name w:val="Symboly pro číslování"/>
  </w:style>
  <w:style w:type="character" w:styleId="Zdraznn">
    <w:name w:val="Emphasis"/>
    <w:qFormat/>
    <w:rPr>
      <w:i/>
      <w:iCs/>
    </w:rPr>
  </w:style>
  <w:style w:type="character" w:customStyle="1" w:styleId="TextbublinyChar">
    <w:name w:val="Text bubliny Char"/>
  </w:style>
  <w:style w:type="character" w:styleId="Hypertextovodkaz">
    <w:name w:val="Hyperlink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1">
    <w:name w:val="Text komentáře Char1"/>
  </w:style>
  <w:style w:type="paragraph" w:customStyle="1" w:styleId="Nadpis">
    <w:name w:val="Nadpis"/>
    <w:basedOn w:val="Normln"/>
    <w:next w:val="Zkladntext"/>
    <w:pPr>
      <w:keepNext/>
      <w:spacing w:before="240" w:after="120"/>
    </w:p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Zkladntext31">
    <w:name w:val="Základní text 31"/>
    <w:basedOn w:val="Normln"/>
    <w:pPr>
      <w:spacing w:line="360" w:lineRule="auto"/>
      <w:jc w:val="center"/>
    </w:pPr>
  </w:style>
  <w:style w:type="paragraph" w:customStyle="1" w:styleId="Textbubliny1">
    <w:name w:val="Text bubliny1"/>
    <w:basedOn w:val="Normln"/>
  </w:style>
  <w:style w:type="paragraph" w:customStyle="1" w:styleId="Textkomente1">
    <w:name w:val="Text komentáře1"/>
    <w:basedOn w:val="Normln"/>
    <w:rPr>
      <w:rFonts w:cs="Mangal"/>
      <w:szCs w:val="18"/>
    </w:rPr>
  </w:style>
  <w:style w:type="paragraph" w:customStyle="1" w:styleId="Pedmtkomente1">
    <w:name w:val="Předmět komentáře1"/>
    <w:basedOn w:val="Textkomente1"/>
    <w:next w:val="Textkomente1"/>
    <w:rPr>
      <w:b/>
      <w:bCs/>
    </w:rPr>
  </w:style>
  <w:style w:type="paragraph" w:customStyle="1" w:styleId="Textkomente2">
    <w:name w:val="Text komentáře2"/>
    <w:basedOn w:val="Normln"/>
    <w:rPr>
      <w:rFonts w:cs="Mangal"/>
      <w:szCs w:val="18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adpis10">
    <w:name w:val="Nadpis 10"/>
    <w:basedOn w:val="Nadpis"/>
    <w:next w:val="Zkladntext"/>
    <w:pPr>
      <w:tabs>
        <w:tab w:val="num" w:pos="0"/>
      </w:tabs>
      <w:ind w:left="1584" w:hanging="1584"/>
      <w:outlineLvl w:val="8"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755782"/>
    <w:rPr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755782"/>
    <w:rPr>
      <w:sz w:val="18"/>
      <w:szCs w:val="18"/>
    </w:rPr>
  </w:style>
  <w:style w:type="paragraph" w:customStyle="1" w:styleId="art-norm">
    <w:name w:val="art-norm"/>
    <w:basedOn w:val="Normln"/>
    <w:link w:val="art-normChar"/>
    <w:qFormat/>
    <w:rsid w:val="00495C60"/>
    <w:pPr>
      <w:spacing w:after="120" w:line="264" w:lineRule="auto"/>
      <w:jc w:val="both"/>
    </w:pPr>
    <w:rPr>
      <w:rFonts w:ascii="Arial" w:eastAsia="Arial Unicode MS" w:hAnsi="Arial" w:cs="Arial"/>
      <w:lang w:val="uz-Cyrl-UZ" w:eastAsia="zh-CN" w:bidi="hi-IN"/>
    </w:rPr>
  </w:style>
  <w:style w:type="character" w:customStyle="1" w:styleId="art-normChar">
    <w:name w:val="art-norm Char"/>
    <w:link w:val="art-norm"/>
    <w:locked/>
    <w:rsid w:val="00495C60"/>
    <w:rPr>
      <w:rFonts w:ascii="Arial" w:eastAsia="Arial Unicode MS" w:hAnsi="Arial" w:cs="Arial"/>
      <w:lang w:val="uz-Cyrl-UZ" w:eastAsia="zh-CN" w:bidi="hi-IN"/>
    </w:rPr>
  </w:style>
  <w:style w:type="character" w:styleId="Sledovanodkaz">
    <w:name w:val="FollowedHyperlink"/>
    <w:uiPriority w:val="99"/>
    <w:semiHidden/>
    <w:unhideWhenUsed/>
    <w:rsid w:val="00B653CB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3C1CB1"/>
    <w:rPr>
      <w:sz w:val="18"/>
      <w:szCs w:val="18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3C1CB1"/>
    <w:rPr>
      <w:sz w:val="24"/>
      <w:szCs w:val="24"/>
    </w:rPr>
  </w:style>
  <w:style w:type="character" w:customStyle="1" w:styleId="TextkomenteChar2">
    <w:name w:val="Text komentáře Char2"/>
    <w:link w:val="Textkomente"/>
    <w:uiPriority w:val="99"/>
    <w:semiHidden/>
    <w:rsid w:val="003C1CB1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3C1CB1"/>
    <w:rPr>
      <w:b/>
      <w:bCs/>
      <w:sz w:val="20"/>
      <w:szCs w:val="20"/>
    </w:rPr>
  </w:style>
  <w:style w:type="character" w:customStyle="1" w:styleId="PedmtkomenteChar1">
    <w:name w:val="Předmět komentáře Char1"/>
    <w:link w:val="Pedmtkomente"/>
    <w:uiPriority w:val="99"/>
    <w:semiHidden/>
    <w:rsid w:val="003C1CB1"/>
    <w:rPr>
      <w:b/>
      <w:bCs/>
      <w:sz w:val="24"/>
      <w:szCs w:val="24"/>
    </w:rPr>
  </w:style>
  <w:style w:type="paragraph" w:customStyle="1" w:styleId="aks1">
    <w:name w:val="aks1"/>
    <w:basedOn w:val="Nadpis1"/>
    <w:autoRedefine/>
    <w:uiPriority w:val="99"/>
    <w:rsid w:val="00182A38"/>
    <w:pPr>
      <w:widowControl/>
      <w:numPr>
        <w:numId w:val="2"/>
      </w:numPr>
      <w:suppressAutoHyphens w:val="0"/>
      <w:spacing w:before="360" w:line="276" w:lineRule="auto"/>
      <w:ind w:left="567" w:hanging="567"/>
    </w:pPr>
    <w:rPr>
      <w:rFonts w:ascii="Arial" w:eastAsia="MS Minngs" w:hAnsi="Arial" w:cs="Arial"/>
      <w:b/>
      <w:bCs/>
      <w:color w:val="000000"/>
      <w:kern w:val="32"/>
      <w:sz w:val="21"/>
      <w:szCs w:val="21"/>
      <w:lang w:eastAsia="en-US"/>
    </w:rPr>
  </w:style>
  <w:style w:type="paragraph" w:customStyle="1" w:styleId="aks2">
    <w:name w:val="aks2"/>
    <w:basedOn w:val="Normln"/>
    <w:link w:val="aks2Char"/>
    <w:autoRedefine/>
    <w:uiPriority w:val="99"/>
    <w:rsid w:val="00182A38"/>
    <w:pPr>
      <w:numPr>
        <w:numId w:val="3"/>
      </w:numPr>
      <w:tabs>
        <w:tab w:val="clear" w:pos="720"/>
      </w:tabs>
      <w:suppressAutoHyphens w:val="0"/>
      <w:spacing w:after="80" w:line="276" w:lineRule="auto"/>
      <w:ind w:left="567" w:hanging="567"/>
      <w:jc w:val="both"/>
    </w:pPr>
    <w:rPr>
      <w:rFonts w:ascii="Arial" w:eastAsia="MS Minngs" w:hAnsi="Arial" w:cs="Arial"/>
      <w:lang w:eastAsia="cs-CZ"/>
    </w:rPr>
  </w:style>
  <w:style w:type="character" w:customStyle="1" w:styleId="aks2Char">
    <w:name w:val="aks2 Char"/>
    <w:link w:val="aks2"/>
    <w:uiPriority w:val="99"/>
    <w:locked/>
    <w:rsid w:val="00182A38"/>
    <w:rPr>
      <w:rFonts w:ascii="Arial" w:eastAsia="MS Minngs" w:hAnsi="Arial" w:cs="Arial"/>
    </w:rPr>
  </w:style>
  <w:style w:type="numbering" w:customStyle="1" w:styleId="OBR">
    <w:name w:val="OBR"/>
    <w:basedOn w:val="Bezseznamu"/>
    <w:rsid w:val="00C6012B"/>
    <w:pPr>
      <w:numPr>
        <w:numId w:val="4"/>
      </w:numPr>
    </w:pPr>
  </w:style>
  <w:style w:type="paragraph" w:customStyle="1" w:styleId="Barevnstnovnzvraznn11">
    <w:name w:val="Barevné stínování – zvýraznění 11"/>
    <w:hidden/>
    <w:uiPriority w:val="71"/>
    <w:unhideWhenUsed/>
    <w:rsid w:val="00F15CFC"/>
    <w:rPr>
      <w:lang w:eastAsia="en-GB"/>
    </w:rPr>
  </w:style>
  <w:style w:type="paragraph" w:styleId="Zhlav">
    <w:name w:val="header"/>
    <w:basedOn w:val="Normln"/>
    <w:link w:val="ZhlavChar"/>
    <w:uiPriority w:val="99"/>
    <w:unhideWhenUsed/>
    <w:rsid w:val="002B6B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B6BDE"/>
    <w:rPr>
      <w:lang w:eastAsia="en-GB"/>
    </w:rPr>
  </w:style>
  <w:style w:type="paragraph" w:styleId="Zpat">
    <w:name w:val="footer"/>
    <w:basedOn w:val="Normln"/>
    <w:link w:val="ZpatChar"/>
    <w:uiPriority w:val="99"/>
    <w:unhideWhenUsed/>
    <w:rsid w:val="002B6B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B6BDE"/>
    <w:rPr>
      <w:lang w:eastAsia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BED"/>
  </w:style>
  <w:style w:type="character" w:customStyle="1" w:styleId="TextpoznpodarouChar">
    <w:name w:val="Text pozn. pod čarou Char"/>
    <w:link w:val="Textpoznpodarou"/>
    <w:uiPriority w:val="99"/>
    <w:semiHidden/>
    <w:rsid w:val="00854BED"/>
    <w:rPr>
      <w:lang w:eastAsia="en-GB"/>
    </w:rPr>
  </w:style>
  <w:style w:type="character" w:styleId="Znakapoznpodarou">
    <w:name w:val="footnote reference"/>
    <w:uiPriority w:val="99"/>
    <w:semiHidden/>
    <w:unhideWhenUsed/>
    <w:rsid w:val="00854BED"/>
    <w:rPr>
      <w:vertAlign w:val="superscript"/>
    </w:rPr>
  </w:style>
  <w:style w:type="paragraph" w:customStyle="1" w:styleId="slovannadpis1">
    <w:name w:val="Číslovaný nadpis 1"/>
    <w:basedOn w:val="Nadpis1"/>
    <w:next w:val="Normln"/>
    <w:autoRedefine/>
    <w:uiPriority w:val="10"/>
    <w:qFormat/>
    <w:rsid w:val="002E7635"/>
    <w:pPr>
      <w:keepNext w:val="0"/>
      <w:keepLines/>
      <w:widowControl/>
      <w:numPr>
        <w:numId w:val="6"/>
      </w:numPr>
      <w:tabs>
        <w:tab w:val="num" w:pos="720"/>
      </w:tabs>
      <w:suppressAutoHyphens w:val="0"/>
      <w:spacing w:after="240" w:line="276" w:lineRule="auto"/>
      <w:ind w:left="357" w:hanging="357"/>
    </w:pPr>
    <w:rPr>
      <w:rFonts w:ascii="Calibri" w:eastAsia="MS Gothic" w:hAnsi="Calibri"/>
      <w:bCs/>
      <w:color w:val="95C11F"/>
      <w:sz w:val="32"/>
      <w:szCs w:val="28"/>
      <w:lang w:eastAsia="en-US"/>
    </w:rPr>
  </w:style>
  <w:style w:type="paragraph" w:customStyle="1" w:styleId="slovannadpis2">
    <w:name w:val="Číslovaný nadpis 2"/>
    <w:basedOn w:val="Nadpis2"/>
    <w:next w:val="Normln"/>
    <w:link w:val="slovannadpis2Char"/>
    <w:uiPriority w:val="10"/>
    <w:unhideWhenUsed/>
    <w:qFormat/>
    <w:rsid w:val="002E7635"/>
    <w:pPr>
      <w:keepNext/>
      <w:keepLines/>
      <w:widowControl/>
      <w:numPr>
        <w:numId w:val="6"/>
      </w:numPr>
      <w:suppressAutoHyphens w:val="0"/>
      <w:spacing w:before="240"/>
    </w:pPr>
    <w:rPr>
      <w:rFonts w:eastAsia="MS Gothic"/>
      <w:bCs/>
      <w:szCs w:val="28"/>
      <w:lang w:eastAsia="en-US"/>
    </w:rPr>
  </w:style>
  <w:style w:type="character" w:customStyle="1" w:styleId="slovannadpis2Char">
    <w:name w:val="Číslovaný nadpis 2 Char"/>
    <w:link w:val="slovannadpis2"/>
    <w:uiPriority w:val="10"/>
    <w:rsid w:val="002E7635"/>
    <w:rPr>
      <w:rFonts w:ascii="Calibri" w:eastAsia="MS Gothic" w:hAnsi="Calibri" w:cs="Calibri"/>
      <w:bCs/>
      <w:color w:val="000000"/>
      <w:sz w:val="22"/>
      <w:szCs w:val="28"/>
      <w:lang w:eastAsia="en-US"/>
    </w:rPr>
  </w:style>
  <w:style w:type="paragraph" w:customStyle="1" w:styleId="slovannadpis3">
    <w:name w:val="Číslovaný nadpis 3"/>
    <w:basedOn w:val="Nadpis3"/>
    <w:next w:val="Normln"/>
    <w:uiPriority w:val="10"/>
    <w:unhideWhenUsed/>
    <w:qFormat/>
    <w:rsid w:val="002E7635"/>
    <w:pPr>
      <w:keepLines/>
      <w:widowControl/>
      <w:numPr>
        <w:ilvl w:val="2"/>
        <w:numId w:val="6"/>
      </w:numPr>
      <w:tabs>
        <w:tab w:val="num" w:pos="2160"/>
      </w:tabs>
      <w:suppressAutoHyphens w:val="0"/>
      <w:spacing w:after="240" w:line="276" w:lineRule="auto"/>
      <w:ind w:left="1276" w:hanging="709"/>
      <w:jc w:val="both"/>
    </w:pPr>
    <w:rPr>
      <w:b w:val="0"/>
      <w:sz w:val="22"/>
      <w:szCs w:val="28"/>
      <w:lang w:eastAsia="en-US"/>
    </w:rPr>
  </w:style>
  <w:style w:type="paragraph" w:customStyle="1" w:styleId="slovannadpis4">
    <w:name w:val="Číslovaný nadpis 4"/>
    <w:basedOn w:val="Nadpis4"/>
    <w:next w:val="Normln"/>
    <w:uiPriority w:val="10"/>
    <w:unhideWhenUsed/>
    <w:rsid w:val="002E7635"/>
    <w:pPr>
      <w:keepLines/>
      <w:widowControl/>
      <w:numPr>
        <w:ilvl w:val="3"/>
        <w:numId w:val="6"/>
      </w:numPr>
      <w:tabs>
        <w:tab w:val="num" w:pos="2880"/>
      </w:tabs>
      <w:suppressAutoHyphens w:val="0"/>
      <w:spacing w:before="1200" w:after="960" w:line="276" w:lineRule="auto"/>
      <w:ind w:left="2880" w:hanging="360"/>
      <w:jc w:val="center"/>
    </w:pPr>
    <w:rPr>
      <w:rFonts w:eastAsia="MS Gothic"/>
      <w:b w:val="0"/>
      <w:sz w:val="32"/>
      <w:lang w:eastAsia="en-US"/>
    </w:rPr>
  </w:style>
  <w:style w:type="paragraph" w:customStyle="1" w:styleId="slovannadpis5">
    <w:name w:val="Číslovaný nadpis 5"/>
    <w:basedOn w:val="Nadpis5"/>
    <w:next w:val="Normln"/>
    <w:uiPriority w:val="10"/>
    <w:semiHidden/>
    <w:qFormat/>
    <w:rsid w:val="002E7635"/>
    <w:pPr>
      <w:keepNext/>
      <w:keepLines/>
      <w:widowControl/>
      <w:numPr>
        <w:ilvl w:val="4"/>
        <w:numId w:val="6"/>
      </w:numPr>
      <w:tabs>
        <w:tab w:val="num" w:pos="3600"/>
      </w:tabs>
      <w:suppressAutoHyphens w:val="0"/>
      <w:spacing w:before="40" w:after="0" w:line="276" w:lineRule="auto"/>
      <w:ind w:left="3600" w:hanging="360"/>
      <w:jc w:val="both"/>
    </w:pPr>
    <w:rPr>
      <w:rFonts w:eastAsia="MS Gothic"/>
      <w:b w:val="0"/>
      <w:bCs w:val="0"/>
      <w:i w:val="0"/>
      <w:iCs w:val="0"/>
      <w:color w:val="95C11F"/>
      <w:sz w:val="22"/>
      <w:szCs w:val="22"/>
      <w:lang w:eastAsia="en-US"/>
    </w:rPr>
  </w:style>
  <w:style w:type="paragraph" w:customStyle="1" w:styleId="slovannadpis6">
    <w:name w:val="Číslovaný nadpis 6"/>
    <w:basedOn w:val="Nadpis6"/>
    <w:next w:val="Normln"/>
    <w:uiPriority w:val="10"/>
    <w:semiHidden/>
    <w:qFormat/>
    <w:rsid w:val="002E7635"/>
    <w:pPr>
      <w:keepNext/>
      <w:keepLines/>
      <w:widowControl/>
      <w:numPr>
        <w:numId w:val="6"/>
      </w:numPr>
      <w:tabs>
        <w:tab w:val="num" w:pos="4320"/>
      </w:tabs>
      <w:suppressAutoHyphens w:val="0"/>
      <w:spacing w:before="200" w:after="0" w:line="276" w:lineRule="auto"/>
      <w:ind w:left="4320" w:hanging="180"/>
      <w:jc w:val="both"/>
    </w:pPr>
    <w:rPr>
      <w:rFonts w:ascii="Calibri" w:eastAsia="MS Gothic" w:hAnsi="Calibri"/>
      <w:i/>
      <w:iCs/>
      <w:color w:val="495F0F"/>
      <w:sz w:val="22"/>
      <w:szCs w:val="22"/>
      <w:lang w:eastAsia="en-US"/>
    </w:rPr>
  </w:style>
  <w:style w:type="paragraph" w:customStyle="1" w:styleId="slovannadpis7">
    <w:name w:val="Číslovaný nadpis 7"/>
    <w:basedOn w:val="Nadpis7"/>
    <w:next w:val="Normln"/>
    <w:uiPriority w:val="10"/>
    <w:semiHidden/>
    <w:qFormat/>
    <w:rsid w:val="002E7635"/>
    <w:pPr>
      <w:keepLines/>
      <w:widowControl/>
      <w:numPr>
        <w:numId w:val="6"/>
      </w:numPr>
      <w:tabs>
        <w:tab w:val="num" w:pos="5040"/>
      </w:tabs>
      <w:suppressAutoHyphens w:val="0"/>
      <w:spacing w:before="200" w:after="0" w:line="276" w:lineRule="auto"/>
      <w:ind w:left="5040" w:hanging="360"/>
      <w:jc w:val="both"/>
    </w:pPr>
    <w:rPr>
      <w:rFonts w:ascii="Calibri" w:eastAsia="MS Gothic" w:hAnsi="Calibri"/>
      <w:i/>
      <w:iCs/>
      <w:color w:val="404040"/>
      <w:sz w:val="22"/>
      <w:szCs w:val="22"/>
      <w:lang w:eastAsia="en-US"/>
    </w:rPr>
  </w:style>
  <w:style w:type="paragraph" w:customStyle="1" w:styleId="slovannadpis8">
    <w:name w:val="Číslovaný nadpis 8"/>
    <w:basedOn w:val="Nadpis8"/>
    <w:next w:val="Normln"/>
    <w:uiPriority w:val="10"/>
    <w:semiHidden/>
    <w:qFormat/>
    <w:rsid w:val="002E7635"/>
    <w:pPr>
      <w:keepLines/>
      <w:widowControl/>
      <w:numPr>
        <w:numId w:val="6"/>
      </w:numPr>
      <w:tabs>
        <w:tab w:val="num" w:pos="5760"/>
      </w:tabs>
      <w:suppressAutoHyphens w:val="0"/>
      <w:spacing w:before="200" w:after="0" w:line="276" w:lineRule="auto"/>
      <w:ind w:left="5760" w:hanging="360"/>
      <w:jc w:val="both"/>
    </w:pPr>
    <w:rPr>
      <w:rFonts w:ascii="Calibri" w:eastAsia="MS Gothic" w:hAnsi="Calibri"/>
      <w:color w:val="404040"/>
      <w:lang w:eastAsia="en-US"/>
    </w:rPr>
  </w:style>
  <w:style w:type="paragraph" w:customStyle="1" w:styleId="slovannadpis9">
    <w:name w:val="Číslovaný nadpis 9"/>
    <w:basedOn w:val="Nadpis9"/>
    <w:next w:val="Normln"/>
    <w:uiPriority w:val="10"/>
    <w:semiHidden/>
    <w:qFormat/>
    <w:rsid w:val="002E7635"/>
    <w:pPr>
      <w:keepLines/>
      <w:widowControl/>
      <w:numPr>
        <w:numId w:val="6"/>
      </w:numPr>
      <w:tabs>
        <w:tab w:val="num" w:pos="6480"/>
      </w:tabs>
      <w:suppressAutoHyphens w:val="0"/>
      <w:spacing w:before="200" w:after="0" w:line="276" w:lineRule="auto"/>
      <w:ind w:left="6480" w:hanging="180"/>
      <w:jc w:val="both"/>
    </w:pPr>
    <w:rPr>
      <w:rFonts w:ascii="Calibri" w:eastAsia="MS Gothic" w:hAnsi="Calibri"/>
      <w:i/>
      <w:iCs/>
      <w:color w:val="404040"/>
      <w:lang w:eastAsia="en-US"/>
    </w:rPr>
  </w:style>
  <w:style w:type="character" w:customStyle="1" w:styleId="Nadpis3Char">
    <w:name w:val="Nadpis 3 Char"/>
    <w:link w:val="Nadpis3"/>
    <w:uiPriority w:val="9"/>
    <w:semiHidden/>
    <w:rsid w:val="002E7635"/>
    <w:rPr>
      <w:rFonts w:ascii="Calibri Light" w:eastAsia="Times New Roman" w:hAnsi="Calibri Light" w:cs="Times New Roman"/>
      <w:b/>
      <w:bCs/>
      <w:sz w:val="26"/>
      <w:szCs w:val="26"/>
      <w:lang w:eastAsia="en-GB"/>
    </w:rPr>
  </w:style>
  <w:style w:type="character" w:customStyle="1" w:styleId="Nadpis4Char">
    <w:name w:val="Nadpis 4 Char"/>
    <w:link w:val="Nadpis4"/>
    <w:uiPriority w:val="9"/>
    <w:semiHidden/>
    <w:rsid w:val="002E7635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Nadpis5Char">
    <w:name w:val="Nadpis 5 Char"/>
    <w:link w:val="Nadpis5"/>
    <w:uiPriority w:val="9"/>
    <w:semiHidden/>
    <w:rsid w:val="002E7635"/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paragraph" w:styleId="Odstavecseseznamem">
    <w:name w:val="List Paragraph"/>
    <w:basedOn w:val="Normln"/>
    <w:uiPriority w:val="34"/>
    <w:qFormat/>
    <w:rsid w:val="002C3368"/>
    <w:pPr>
      <w:widowControl/>
      <w:suppressAutoHyphens w:val="0"/>
      <w:ind w:left="720"/>
      <w:contextualSpacing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5D4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59BFA-68A8-4FAE-822E-D93B4DF2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5629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</dc:creator>
  <cp:lastModifiedBy>Mairingerová Kateřina</cp:lastModifiedBy>
  <cp:revision>2</cp:revision>
  <cp:lastPrinted>2020-04-20T13:42:00Z</cp:lastPrinted>
  <dcterms:created xsi:type="dcterms:W3CDTF">2022-09-09T08:35:00Z</dcterms:created>
  <dcterms:modified xsi:type="dcterms:W3CDTF">2022-09-09T08:35:00Z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KK/3106/SZ/22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KK/3106/SZ/22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9.9.2022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&lt;TABLE&gt;&lt;TR&gt;&lt;TD&gt;Č.j.:&lt;/TD&gt;&lt;TD&gt;KK/3106/SZ/22&lt;/TD&gt;&lt;/TR&gt;&lt;TR&gt;&lt;TD&gt;&lt;/TD&gt;&lt;TD&gt;&lt;/TD&gt;&lt;/TR&gt;&lt;/TABLE&gt;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sociálních věcí</vt:lpwstr>
  </property>
  <property fmtid="{D5CDD505-2E9C-101B-9397-08002B2CF9AE}" pid="16" name="DisplayName_UserPoriz_Pisemnost">
    <vt:lpwstr>Miluše Merklová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KK-71462/22</vt:lpwstr>
  </property>
  <property fmtid="{D5CDD505-2E9C-101B-9397-08002B2CF9AE}" pid="19" name="Key_BarCode_Pisemnost">
    <vt:lpwstr>*B002863708*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MSIP_Label_63f4bb52-bd44-4e71-98c6-b1e43e6be5b6_ActionId">
    <vt:lpwstr>0f5465b7-3825-4fc7-8903-e6e16388cffa</vt:lpwstr>
  </property>
  <property fmtid="{D5CDD505-2E9C-101B-9397-08002B2CF9AE}" pid="23" name="MSIP_Label_63f4bb52-bd44-4e71-98c6-b1e43e6be5b6_ContentBits">
    <vt:lpwstr>0</vt:lpwstr>
  </property>
  <property fmtid="{D5CDD505-2E9C-101B-9397-08002B2CF9AE}" pid="24" name="MSIP_Label_63f4bb52-bd44-4e71-98c6-b1e43e6be5b6_Enabled">
    <vt:lpwstr>true</vt:lpwstr>
  </property>
  <property fmtid="{D5CDD505-2E9C-101B-9397-08002B2CF9AE}" pid="25" name="MSIP_Label_63f4bb52-bd44-4e71-98c6-b1e43e6be5b6_Method">
    <vt:lpwstr>Standard</vt:lpwstr>
  </property>
  <property fmtid="{D5CDD505-2E9C-101B-9397-08002B2CF9AE}" pid="26" name="MSIP_Label_63f4bb52-bd44-4e71-98c6-b1e43e6be5b6_Name">
    <vt:lpwstr>Chráněné</vt:lpwstr>
  </property>
  <property fmtid="{D5CDD505-2E9C-101B-9397-08002B2CF9AE}" pid="27" name="MSIP_Label_63f4bb52-bd44-4e71-98c6-b1e43e6be5b6_SetDate">
    <vt:lpwstr>2021-05-12T15:00:33Z</vt:lpwstr>
  </property>
  <property fmtid="{D5CDD505-2E9C-101B-9397-08002B2CF9AE}" pid="28" name="MSIP_Label_63f4bb52-bd44-4e71-98c6-b1e43e6be5b6_SiteId">
    <vt:lpwstr>9cca307d-eed7-47e0-a567-a3b37ba0308b</vt:lpwstr>
  </property>
  <property fmtid="{D5CDD505-2E9C-101B-9397-08002B2CF9AE}" pid="29" name="NameAddress_Contact_SpisovyUzel_PoziceZodpo_Pisemnost">
    <vt:lpwstr>ADRESÁT SU...</vt:lpwstr>
  </property>
  <property fmtid="{D5CDD505-2E9C-101B-9397-08002B2CF9AE}" pid="30" name="NamePostalAddress_Contact_PostaOdes">
    <vt:lpwstr>{NameAddress_Contact_PostaOdes}
{PostalAddress_Contact_PostaOdes}</vt:lpwstr>
  </property>
  <property fmtid="{D5CDD505-2E9C-101B-9397-08002B2CF9AE}" pid="31" name="Odkaz">
    <vt:lpwstr>ODKAZ</vt:lpwstr>
  </property>
  <property fmtid="{D5CDD505-2E9C-101B-9397-08002B2CF9AE}" pid="32" name="Password_PisemnostTypZpristupneniInformaciZOSZ_Pisemnost">
    <vt:lpwstr>ZOSZ_Password</vt:lpwstr>
  </property>
  <property fmtid="{D5CDD505-2E9C-101B-9397-08002B2CF9AE}" pid="33" name="PocetListuDokumentu_Pisemnost">
    <vt:lpwstr>3</vt:lpwstr>
  </property>
  <property fmtid="{D5CDD505-2E9C-101B-9397-08002B2CF9AE}" pid="34" name="PocetListu_Pisemnost">
    <vt:lpwstr>3</vt:lpwstr>
  </property>
  <property fmtid="{D5CDD505-2E9C-101B-9397-08002B2CF9AE}" pid="35" name="PocetPriloh_Pisemnost">
    <vt:lpwstr>POČET PŘÍLOH</vt:lpwstr>
  </property>
  <property fmtid="{D5CDD505-2E9C-101B-9397-08002B2CF9AE}" pid="36" name="Podpis">
    <vt:lpwstr/>
  </property>
  <property fmtid="{D5CDD505-2E9C-101B-9397-08002B2CF9AE}" pid="37" name="PoleVlastnost">
    <vt:lpwstr/>
  </property>
  <property fmtid="{D5CDD505-2E9C-101B-9397-08002B2CF9AE}" pid="38" name="PostalAddress_Contact_SpisovyUzel_PoziceZodpo_Pisemnost">
    <vt:lpwstr>ADRESA SU...</vt:lpwstr>
  </property>
  <property fmtid="{D5CDD505-2E9C-101B-9397-08002B2CF9AE}" pid="39" name="QREC_Pisemnost">
    <vt:lpwstr>KK-71462/22</vt:lpwstr>
  </property>
  <property fmtid="{D5CDD505-2E9C-101B-9397-08002B2CF9AE}" pid="40" name="RC">
    <vt:lpwstr/>
  </property>
  <property fmtid="{D5CDD505-2E9C-101B-9397-08002B2CF9AE}" pid="41" name="SkartacniZnakLhuta_PisemnostZnak">
    <vt:lpwstr>?/?</vt:lpwstr>
  </property>
  <property fmtid="{D5CDD505-2E9C-101B-9397-08002B2CF9AE}" pid="42" name="SmlouvaCislo">
    <vt:lpwstr/>
  </property>
  <property fmtid="{D5CDD505-2E9C-101B-9397-08002B2CF9AE}" pid="43" name="SZ_Spis_Pisemnost">
    <vt:lpwstr>255/SZ/22</vt:lpwstr>
  </property>
  <property fmtid="{D5CDD505-2E9C-101B-9397-08002B2CF9AE}" pid="44" name="TEST">
    <vt:lpwstr>testovací pole</vt:lpwstr>
  </property>
  <property fmtid="{D5CDD505-2E9C-101B-9397-08002B2CF9AE}" pid="45" name="TypPrilohy_Pisemnost">
    <vt:lpwstr>TYP PŘÍLOHY</vt:lpwstr>
  </property>
  <property fmtid="{D5CDD505-2E9C-101B-9397-08002B2CF9AE}" pid="46" name="UserName_PisemnostTypZpristupneniInformaciZOSZ_Pisemnost">
    <vt:lpwstr>ZOSZ_UserName</vt:lpwstr>
  </property>
  <property fmtid="{D5CDD505-2E9C-101B-9397-08002B2CF9AE}" pid="47" name="Vec_Pisemnost">
    <vt:lpwstr>Smlouva o spolupráci Nadací J&amp;T v rámci podpory transformace systému péče o ohrožené děti</vt:lpwstr>
  </property>
  <property fmtid="{D5CDD505-2E9C-101B-9397-08002B2CF9AE}" pid="48" name="Zkratka_SpisovyUzel_PoziceZodpo_Pisemnost">
    <vt:lpwstr>SZ</vt:lpwstr>
  </property>
</Properties>
</file>