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Mladotice nad Doubravou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zanikla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Ronov nad Doubravou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3710,00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607,11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4195,00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693,67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Běstvina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2029,00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Kubíkovy Duby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4318,00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Lipovec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2 591,54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12309,00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Mladotice nad Doubravou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13120,00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2 848,87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Moravany u Ronova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18.06.2015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10236,00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2 334,49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Pařížov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15875,00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2 710,17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Třemošnice nad Doubravou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57903,00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11 366,19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12 060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39N12/49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22.09.2022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