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182A" w14:textId="77777777" w:rsidR="00B97C38" w:rsidRDefault="00B97C38">
      <w:pPr>
        <w:rPr>
          <w:sz w:val="2"/>
          <w:szCs w:val="24"/>
        </w:rPr>
      </w:pPr>
    </w:p>
    <w:p w14:paraId="6295C0D9" w14:textId="77777777" w:rsidR="00B97C38" w:rsidRDefault="00036027">
      <w:pPr>
        <w:framePr w:w="9062" w:h="2049" w:wrap="auto" w:hAnchor="margin" w:x="359" w:y="359"/>
        <w:spacing w:line="451" w:lineRule="exact"/>
        <w:ind w:left="9" w:right="3110"/>
        <w:rPr>
          <w:sz w:val="19"/>
          <w:szCs w:val="24"/>
        </w:rPr>
      </w:pPr>
      <w:r>
        <w:rPr>
          <w:b/>
          <w:sz w:val="18"/>
          <w:szCs w:val="24"/>
        </w:rPr>
        <w:t xml:space="preserve">Městské středisko sociálních služeb Oáza Nové Město nad Metují </w:t>
      </w:r>
      <w:r>
        <w:rPr>
          <w:sz w:val="19"/>
          <w:szCs w:val="24"/>
        </w:rPr>
        <w:t xml:space="preserve">Se sídlem: </w:t>
      </w:r>
      <w:r>
        <w:rPr>
          <w:b/>
          <w:sz w:val="18"/>
          <w:szCs w:val="24"/>
        </w:rPr>
        <w:t xml:space="preserve">T. </w:t>
      </w:r>
      <w:r>
        <w:rPr>
          <w:sz w:val="19"/>
          <w:szCs w:val="24"/>
        </w:rPr>
        <w:t xml:space="preserve">G. Masaryka 1424, 549 01 Nové Město nad Metují Zastoupené: Mgr. Janou Balcarovou, ředitelkou </w:t>
      </w:r>
    </w:p>
    <w:p w14:paraId="26142A83" w14:textId="77777777" w:rsidR="00B97C38" w:rsidRDefault="00036027">
      <w:pPr>
        <w:framePr w:w="9062" w:h="2049" w:wrap="auto" w:hAnchor="margin" w:x="359" w:y="359"/>
        <w:spacing w:line="44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IČO: 62730631 </w:t>
      </w:r>
    </w:p>
    <w:p w14:paraId="6EAFB52F" w14:textId="77777777" w:rsidR="00B97C38" w:rsidRDefault="00036027">
      <w:pPr>
        <w:framePr w:w="9062" w:h="2049" w:wrap="auto" w:hAnchor="margin" w:x="359" w:y="359"/>
        <w:spacing w:line="44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jako objednatel, na straně jedné </w:t>
      </w:r>
    </w:p>
    <w:p w14:paraId="65C6C4DB" w14:textId="77777777" w:rsidR="00B97C38" w:rsidRDefault="00036027">
      <w:pPr>
        <w:framePr w:w="9052" w:h="686" w:wrap="auto" w:hAnchor="margin" w:x="369" w:y="2582"/>
        <w:spacing w:line="239" w:lineRule="exact"/>
        <w:ind w:left="4"/>
        <w:rPr>
          <w:rFonts w:ascii="Times New Roman" w:hAnsi="Times New Roman"/>
          <w:w w:val="80"/>
          <w:sz w:val="22"/>
          <w:szCs w:val="24"/>
        </w:rPr>
      </w:pPr>
      <w:r>
        <w:rPr>
          <w:rFonts w:ascii="Times New Roman" w:hAnsi="Times New Roman"/>
          <w:w w:val="80"/>
          <w:sz w:val="22"/>
          <w:szCs w:val="24"/>
        </w:rPr>
        <w:t xml:space="preserve">a </w:t>
      </w:r>
    </w:p>
    <w:p w14:paraId="157AFE45" w14:textId="77777777" w:rsidR="00B97C38" w:rsidRDefault="00036027">
      <w:pPr>
        <w:framePr w:w="9052" w:h="686" w:wrap="auto" w:hAnchor="margin" w:x="369" w:y="2582"/>
        <w:spacing w:line="446" w:lineRule="exact"/>
        <w:ind w:left="9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Marius Pedersen a.s. </w:t>
      </w:r>
    </w:p>
    <w:p w14:paraId="11E64564" w14:textId="4A00D050" w:rsidR="00036027" w:rsidRDefault="00036027" w:rsidP="00036027">
      <w:pPr>
        <w:framePr w:w="9057" w:h="1574" w:wrap="auto" w:hAnchor="margin" w:x="364" w:y="3494"/>
        <w:spacing w:line="451" w:lineRule="exact"/>
        <w:ind w:left="4" w:right="4463"/>
        <w:rPr>
          <w:sz w:val="19"/>
          <w:szCs w:val="24"/>
        </w:rPr>
      </w:pPr>
      <w:r>
        <w:rPr>
          <w:sz w:val="19"/>
          <w:szCs w:val="24"/>
        </w:rPr>
        <w:t xml:space="preserve">Se sídlem: Průběžná 1940/3, 500 09 Hradec Králové Odpovědný zástupce:  </w:t>
      </w:r>
    </w:p>
    <w:p w14:paraId="2A796872" w14:textId="0520774A" w:rsidR="00B97C38" w:rsidRDefault="00036027">
      <w:pPr>
        <w:framePr w:w="9057" w:h="1574" w:wrap="auto" w:hAnchor="margin" w:x="364" w:y="3494"/>
        <w:spacing w:line="451" w:lineRule="exact"/>
        <w:ind w:left="4" w:right="4463"/>
        <w:rPr>
          <w:sz w:val="19"/>
          <w:szCs w:val="24"/>
        </w:rPr>
      </w:pPr>
      <w:r>
        <w:rPr>
          <w:sz w:val="19"/>
          <w:szCs w:val="24"/>
        </w:rPr>
        <w:t xml:space="preserve"> IČO: 42194920 </w:t>
      </w:r>
    </w:p>
    <w:p w14:paraId="0EA8ACEB" w14:textId="77777777" w:rsidR="00B97C38" w:rsidRDefault="00036027">
      <w:pPr>
        <w:framePr w:w="9057" w:h="1574" w:wrap="auto" w:hAnchor="margin" w:x="364" w:y="3494"/>
        <w:spacing w:line="44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CZ42194920 </w:t>
      </w:r>
    </w:p>
    <w:p w14:paraId="77FE5C21" w14:textId="77777777" w:rsidR="00B97C38" w:rsidRDefault="00036027">
      <w:pPr>
        <w:framePr w:w="9062" w:h="259" w:wrap="auto" w:hAnchor="margin" w:x="359" w:y="5299"/>
        <w:spacing w:line="22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jako zhotovitel, na straně druhé </w:t>
      </w:r>
    </w:p>
    <w:p w14:paraId="742156FF" w14:textId="77777777" w:rsidR="00B97C38" w:rsidRDefault="00036027">
      <w:pPr>
        <w:framePr w:w="9052" w:h="1569" w:wrap="auto" w:hAnchor="margin" w:x="369" w:y="6196"/>
        <w:spacing w:line="22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uzavírají dnešního dne tuto </w:t>
      </w:r>
    </w:p>
    <w:p w14:paraId="3E135BF7" w14:textId="77777777" w:rsidR="00B97C38" w:rsidRDefault="00036027">
      <w:pPr>
        <w:framePr w:w="9052" w:h="1569" w:wrap="auto" w:hAnchor="margin" w:x="369" w:y="6196"/>
        <w:spacing w:line="446" w:lineRule="exact"/>
        <w:ind w:left="3129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Smlouvu o vypořádání závazků </w:t>
      </w:r>
    </w:p>
    <w:p w14:paraId="07BBD8CB" w14:textId="77777777" w:rsidR="00B97C38" w:rsidRDefault="00036027">
      <w:pPr>
        <w:framePr w:w="9052" w:h="1569" w:wrap="auto" w:hAnchor="margin" w:x="369" w:y="6196"/>
        <w:spacing w:before="9" w:line="446" w:lineRule="exact"/>
        <w:ind w:left="791" w:right="767"/>
        <w:jc w:val="center"/>
        <w:rPr>
          <w:w w:val="125"/>
          <w:sz w:val="18"/>
          <w:szCs w:val="24"/>
        </w:rPr>
      </w:pPr>
      <w:r>
        <w:rPr>
          <w:sz w:val="19"/>
          <w:szCs w:val="24"/>
        </w:rPr>
        <w:t xml:space="preserve">podle§ 1746, odst. 2 zákona č. 89/2012 Sb., občanský zákoník, v platném znění </w:t>
      </w:r>
      <w:r>
        <w:rPr>
          <w:w w:val="125"/>
          <w:sz w:val="18"/>
          <w:szCs w:val="24"/>
        </w:rPr>
        <w:t xml:space="preserve">I. </w:t>
      </w:r>
    </w:p>
    <w:p w14:paraId="4C7890DA" w14:textId="77777777" w:rsidR="00B97C38" w:rsidRDefault="00036027">
      <w:pPr>
        <w:framePr w:w="9062" w:h="3715" w:wrap="auto" w:hAnchor="margin" w:x="374" w:y="8011"/>
        <w:spacing w:line="206" w:lineRule="exact"/>
        <w:ind w:left="3676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Úvodní ustanovení </w:t>
      </w:r>
    </w:p>
    <w:p w14:paraId="4859E25F" w14:textId="77777777" w:rsidR="00B97C38" w:rsidRDefault="00036027">
      <w:pPr>
        <w:framePr w:w="9062" w:h="3715" w:wrap="auto" w:hAnchor="margin" w:x="374" w:y="8011"/>
        <w:numPr>
          <w:ilvl w:val="0"/>
          <w:numId w:val="1"/>
        </w:numPr>
        <w:spacing w:before="153" w:line="292" w:lineRule="exact"/>
        <w:ind w:left="715" w:right="14" w:hanging="34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uzavřely dne 30. 1. 2012 </w:t>
      </w:r>
      <w:r>
        <w:rPr>
          <w:b/>
          <w:sz w:val="18"/>
          <w:szCs w:val="24"/>
        </w:rPr>
        <w:t xml:space="preserve">Smlouvu č. 953413 o odvozu a odstranění odpadů /nebezpečný odpad/. </w:t>
      </w:r>
      <w:r>
        <w:rPr>
          <w:sz w:val="19"/>
          <w:szCs w:val="24"/>
        </w:rPr>
        <w:t>Smlouva byla uzavřena na dobu neurčitou s účinno</w:t>
      </w:r>
      <w:r>
        <w:rPr>
          <w:sz w:val="19"/>
          <w:szCs w:val="24"/>
        </w:rPr>
        <w:t xml:space="preserve">stí od 01. 02. 2012. </w:t>
      </w:r>
    </w:p>
    <w:p w14:paraId="3B4E34EC" w14:textId="77777777" w:rsidR="00B97C38" w:rsidRDefault="00036027">
      <w:pPr>
        <w:framePr w:w="9062" w:h="3715" w:wrap="auto" w:hAnchor="margin" w:x="374" w:y="8011"/>
        <w:numPr>
          <w:ilvl w:val="0"/>
          <w:numId w:val="1"/>
        </w:numPr>
        <w:spacing w:line="287" w:lineRule="exact"/>
        <w:ind w:left="724" w:right="14" w:hanging="364"/>
        <w:rPr>
          <w:sz w:val="19"/>
          <w:szCs w:val="24"/>
        </w:rPr>
      </w:pPr>
      <w:r>
        <w:rPr>
          <w:sz w:val="19"/>
          <w:szCs w:val="24"/>
        </w:rPr>
        <w:t xml:space="preserve">Dále byl uzavřen Dodatek smlouvy č. </w:t>
      </w:r>
      <w:r>
        <w:rPr>
          <w:rFonts w:ascii="Times New Roman" w:hAnsi="Times New Roman"/>
          <w:b/>
          <w:w w:val="107"/>
          <w:szCs w:val="24"/>
        </w:rPr>
        <w:t xml:space="preserve">1 </w:t>
      </w:r>
      <w:r>
        <w:rPr>
          <w:sz w:val="19"/>
          <w:szCs w:val="24"/>
        </w:rPr>
        <w:t xml:space="preserve">s účinností od 7. 4. 2014, Dodatek č. 2 s účinností od 20. 1. 2021 a Dodatek č. 3 s účinností od 21. 12. 2021. </w:t>
      </w:r>
    </w:p>
    <w:p w14:paraId="4251167A" w14:textId="77777777" w:rsidR="00B97C38" w:rsidRDefault="00036027">
      <w:pPr>
        <w:framePr w:w="9062" w:h="3715" w:wrap="auto" w:hAnchor="margin" w:x="374" w:y="8011"/>
        <w:numPr>
          <w:ilvl w:val="0"/>
          <w:numId w:val="1"/>
        </w:numPr>
        <w:spacing w:before="4" w:line="287" w:lineRule="exact"/>
        <w:ind w:left="715" w:right="9" w:hanging="355"/>
        <w:jc w:val="both"/>
        <w:rPr>
          <w:sz w:val="19"/>
          <w:szCs w:val="24"/>
        </w:rPr>
      </w:pPr>
      <w:r>
        <w:rPr>
          <w:sz w:val="19"/>
          <w:szCs w:val="24"/>
        </w:rPr>
        <w:t>Na Smlouvu a Dodatky č. 1, 2 a 3 uvedené v čl. 1 a čl. 2 této Smlouvy o vypořádání z</w:t>
      </w:r>
      <w:r>
        <w:rPr>
          <w:sz w:val="19"/>
          <w:szCs w:val="24"/>
        </w:rPr>
        <w:t xml:space="preserve">ávazků a jejich metadata se vztahovala povinnost uveřejnění v registru smluv, a to v souladu s § 2, odst. </w:t>
      </w:r>
      <w:r>
        <w:rPr>
          <w:b/>
          <w:sz w:val="18"/>
          <w:szCs w:val="24"/>
        </w:rPr>
        <w:t xml:space="preserve">1, </w:t>
      </w:r>
      <w:r>
        <w:rPr>
          <w:sz w:val="19"/>
          <w:szCs w:val="24"/>
        </w:rPr>
        <w:t xml:space="preserve">písm. g) zákona č. 340/2015 Sb., o zvláštních podmínkách účinnosti některých smluv, v platném znění. </w:t>
      </w:r>
    </w:p>
    <w:p w14:paraId="3BD830DE" w14:textId="77777777" w:rsidR="00B97C38" w:rsidRDefault="00036027">
      <w:pPr>
        <w:framePr w:w="9062" w:h="3715" w:wrap="auto" w:hAnchor="margin" w:x="374" w:y="8011"/>
        <w:numPr>
          <w:ilvl w:val="0"/>
          <w:numId w:val="1"/>
        </w:numPr>
        <w:spacing w:line="287" w:lineRule="exact"/>
        <w:ind w:left="724" w:right="14" w:hanging="364"/>
        <w:rPr>
          <w:sz w:val="19"/>
          <w:szCs w:val="24"/>
        </w:rPr>
      </w:pPr>
      <w:r>
        <w:rPr>
          <w:sz w:val="19"/>
          <w:szCs w:val="24"/>
        </w:rPr>
        <w:t xml:space="preserve">Smlouva a Dodatky 1, 2 a 3 nebyly v registru </w:t>
      </w:r>
      <w:r>
        <w:rPr>
          <w:sz w:val="19"/>
          <w:szCs w:val="24"/>
        </w:rPr>
        <w:t xml:space="preserve">smluv řádně zveřejněny a Smlouva a Dodatky č. 1, 2 a 3 jsou tak zrušeny od počátku. </w:t>
      </w:r>
    </w:p>
    <w:p w14:paraId="6FD799B9" w14:textId="77777777" w:rsidR="00B97C38" w:rsidRDefault="00036027">
      <w:pPr>
        <w:framePr w:w="9062" w:h="3715" w:wrap="auto" w:hAnchor="margin" w:x="374" w:y="8011"/>
        <w:spacing w:line="451" w:lineRule="exact"/>
        <w:ind w:left="4449"/>
        <w:rPr>
          <w:b/>
          <w:w w:val="106"/>
          <w:sz w:val="19"/>
          <w:szCs w:val="24"/>
        </w:rPr>
      </w:pPr>
      <w:r>
        <w:rPr>
          <w:b/>
          <w:w w:val="106"/>
          <w:sz w:val="19"/>
          <w:szCs w:val="24"/>
        </w:rPr>
        <w:t xml:space="preserve">li. </w:t>
      </w:r>
    </w:p>
    <w:p w14:paraId="3D314FAF" w14:textId="77777777" w:rsidR="00B97C38" w:rsidRDefault="00036027">
      <w:pPr>
        <w:framePr w:w="9062" w:h="2145" w:wrap="auto" w:hAnchor="margin" w:x="374" w:y="11966"/>
        <w:spacing w:line="206" w:lineRule="exact"/>
        <w:ind w:left="3076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Práva a závazky smluvních stran </w:t>
      </w:r>
    </w:p>
    <w:p w14:paraId="27CAC19F" w14:textId="77777777" w:rsidR="00B97C38" w:rsidRDefault="00036027">
      <w:pPr>
        <w:framePr w:w="9062" w:h="2145" w:wrap="auto" w:hAnchor="margin" w:x="374" w:y="11966"/>
        <w:numPr>
          <w:ilvl w:val="0"/>
          <w:numId w:val="1"/>
        </w:numPr>
        <w:spacing w:before="153" w:line="292" w:lineRule="exact"/>
        <w:ind w:left="715" w:right="14" w:hanging="34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si tímto ujednáním vzájemně stvrzují, že obsah vzájemných práv a povinností, který touto Smlouvou o vypořádání </w:t>
      </w:r>
      <w:r>
        <w:rPr>
          <w:sz w:val="19"/>
          <w:szCs w:val="24"/>
        </w:rPr>
        <w:t xml:space="preserve">závazků nově sjednávají, je zcela a beze zbytku vyjádřen textem původně sjednané Smlouvy č. 953413 o odvozu a odstranění odpadů a Dodatků 1, 2 a 3, tvořící pro tyto účely přílohu této Smlouvy o vypořádání závazků. </w:t>
      </w:r>
    </w:p>
    <w:p w14:paraId="2872AA75" w14:textId="77777777" w:rsidR="00B97C38" w:rsidRDefault="00036027">
      <w:pPr>
        <w:framePr w:w="9062" w:h="2145" w:wrap="auto" w:hAnchor="margin" w:x="374" w:y="11966"/>
        <w:numPr>
          <w:ilvl w:val="0"/>
          <w:numId w:val="1"/>
        </w:numPr>
        <w:spacing w:before="4" w:line="287" w:lineRule="exact"/>
        <w:ind w:left="715" w:right="9" w:hanging="355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vzá</w:t>
      </w:r>
      <w:r>
        <w:rPr>
          <w:sz w:val="19"/>
          <w:szCs w:val="24"/>
        </w:rPr>
        <w:t xml:space="preserve">jemně poskytnutá plnění na základě původně sjednané Smlouvy č. 953413 o odvozu a odstranění odpadů a Dodatků 1, 2 a 3 považují za </w:t>
      </w:r>
    </w:p>
    <w:p w14:paraId="52021F19" w14:textId="77777777" w:rsidR="00B97C38" w:rsidRDefault="00B97C38">
      <w:pPr>
        <w:rPr>
          <w:sz w:val="19"/>
          <w:szCs w:val="24"/>
        </w:rPr>
        <w:sectPr w:rsidR="00B97C38">
          <w:pgSz w:w="11900" w:h="16840"/>
          <w:pgMar w:top="1055" w:right="1407" w:bottom="360" w:left="1055" w:header="708" w:footer="708" w:gutter="0"/>
          <w:cols w:space="708"/>
        </w:sectPr>
      </w:pPr>
    </w:p>
    <w:p w14:paraId="366FDEB2" w14:textId="77777777" w:rsidR="00B97C38" w:rsidRDefault="00B97C38">
      <w:pPr>
        <w:rPr>
          <w:sz w:val="2"/>
          <w:szCs w:val="24"/>
        </w:rPr>
      </w:pPr>
    </w:p>
    <w:p w14:paraId="7CBF199E" w14:textId="77777777" w:rsidR="00B97C38" w:rsidRDefault="00036027">
      <w:pPr>
        <w:framePr w:w="9067" w:h="2865" w:wrap="auto" w:hAnchor="margin" w:x="412" w:y="359"/>
        <w:spacing w:line="287" w:lineRule="exact"/>
        <w:ind w:left="724" w:right="9"/>
        <w:jc w:val="both"/>
        <w:rPr>
          <w:sz w:val="19"/>
          <w:szCs w:val="24"/>
        </w:rPr>
      </w:pPr>
      <w:r>
        <w:rPr>
          <w:sz w:val="19"/>
          <w:szCs w:val="24"/>
        </w:rPr>
        <w:t>plnění dle této Smlouvy o vypořádání závazků a že v souvislosti se vzájemně poskytnutým plněním nebudou vzájem</w:t>
      </w:r>
      <w:r>
        <w:rPr>
          <w:sz w:val="19"/>
          <w:szCs w:val="24"/>
        </w:rPr>
        <w:t xml:space="preserve">ně vznášet vůči druhé smluvní straně nároky z titulu bezdůvodného obohacení. </w:t>
      </w:r>
    </w:p>
    <w:p w14:paraId="4A46C320" w14:textId="77777777" w:rsidR="00B97C38" w:rsidRDefault="00036027">
      <w:pPr>
        <w:framePr w:w="9067" w:h="2865" w:wrap="auto" w:hAnchor="margin" w:x="412" w:y="359"/>
        <w:numPr>
          <w:ilvl w:val="0"/>
          <w:numId w:val="2"/>
        </w:numPr>
        <w:spacing w:before="4" w:line="287" w:lineRule="exact"/>
        <w:ind w:left="729" w:right="9" w:hanging="364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budoucí plnění z této Smlouvy o vypořádání závazků, která mají být od okamžiku jejího uveřejnění v registru smluv plněna v souladu s obsahem</w:t>
      </w:r>
      <w:r>
        <w:rPr>
          <w:sz w:val="19"/>
          <w:szCs w:val="24"/>
        </w:rPr>
        <w:t xml:space="preserve"> vzájemných závazků vyjádřených v příloze této Smlouvy o vypořádání závazků, budou splněna podle sjednaných podmínek. </w:t>
      </w:r>
    </w:p>
    <w:p w14:paraId="17B87EDD" w14:textId="77777777" w:rsidR="00B97C38" w:rsidRDefault="00036027">
      <w:pPr>
        <w:framePr w:w="9067" w:h="2865" w:wrap="auto" w:hAnchor="margin" w:x="412" w:y="359"/>
        <w:numPr>
          <w:ilvl w:val="0"/>
          <w:numId w:val="2"/>
        </w:numPr>
        <w:spacing w:before="4" w:line="287" w:lineRule="exact"/>
        <w:ind w:left="729" w:right="9" w:hanging="364"/>
        <w:jc w:val="both"/>
        <w:rPr>
          <w:sz w:val="19"/>
          <w:szCs w:val="24"/>
        </w:rPr>
      </w:pPr>
      <w:r>
        <w:rPr>
          <w:sz w:val="19"/>
          <w:szCs w:val="24"/>
        </w:rPr>
        <w:t>Objednatel, který je povinným subjektem pro zveřejňování v registru smluv se tímto zavazuje druhé smluvní straně k neprodlenému zveřejněn</w:t>
      </w:r>
      <w:r>
        <w:rPr>
          <w:sz w:val="19"/>
          <w:szCs w:val="24"/>
        </w:rPr>
        <w:t xml:space="preserve">í této Smlouvy o vypořádání závazků a jejích kompletních příloh v registru smluv, v souladu s ustanovením </w:t>
      </w:r>
      <w:r>
        <w:rPr>
          <w:sz w:val="17"/>
          <w:szCs w:val="24"/>
        </w:rPr>
        <w:t xml:space="preserve">§ </w:t>
      </w:r>
      <w:r>
        <w:rPr>
          <w:sz w:val="19"/>
          <w:szCs w:val="24"/>
        </w:rPr>
        <w:t xml:space="preserve">S zákona o registru smluv. </w:t>
      </w:r>
    </w:p>
    <w:p w14:paraId="1BE7AEC4" w14:textId="77777777" w:rsidR="00B97C38" w:rsidRDefault="00036027">
      <w:pPr>
        <w:framePr w:w="9062" w:h="1535" w:wrap="auto" w:hAnchor="margin" w:x="412" w:y="3872"/>
        <w:spacing w:line="211" w:lineRule="exact"/>
        <w:ind w:left="3403"/>
        <w:rPr>
          <w:b/>
          <w:w w:val="92"/>
          <w:szCs w:val="24"/>
        </w:rPr>
      </w:pPr>
      <w:r>
        <w:rPr>
          <w:w w:val="124"/>
          <w:sz w:val="19"/>
          <w:szCs w:val="24"/>
        </w:rPr>
        <w:t xml:space="preserve">Ill. </w:t>
      </w:r>
      <w:r>
        <w:rPr>
          <w:b/>
          <w:w w:val="92"/>
          <w:szCs w:val="24"/>
        </w:rPr>
        <w:t xml:space="preserve">Závěrečná ustanovení </w:t>
      </w:r>
    </w:p>
    <w:p w14:paraId="22285DD0" w14:textId="77777777" w:rsidR="00B97C38" w:rsidRDefault="00036027">
      <w:pPr>
        <w:framePr w:w="9062" w:h="1535" w:wrap="auto" w:hAnchor="margin" w:x="412" w:y="3872"/>
        <w:numPr>
          <w:ilvl w:val="0"/>
          <w:numId w:val="3"/>
        </w:numPr>
        <w:spacing w:before="163" w:line="287" w:lineRule="exact"/>
        <w:ind w:left="719" w:right="9" w:hanging="345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nabývá platnosti dnem jejího podpisu oběma </w:t>
      </w:r>
      <w:r>
        <w:rPr>
          <w:sz w:val="19"/>
          <w:szCs w:val="24"/>
        </w:rPr>
        <w:t xml:space="preserve">smluvními stranami a účinnosti dnem uveřejnění v registru smluv. </w:t>
      </w:r>
    </w:p>
    <w:p w14:paraId="01A3A86B" w14:textId="77777777" w:rsidR="00B97C38" w:rsidRDefault="00036027">
      <w:pPr>
        <w:framePr w:w="9062" w:h="1535" w:wrap="auto" w:hAnchor="margin" w:x="412" w:y="3872"/>
        <w:numPr>
          <w:ilvl w:val="0"/>
          <w:numId w:val="3"/>
        </w:numPr>
        <w:spacing w:before="4" w:line="287" w:lineRule="exact"/>
        <w:ind w:left="729" w:right="4" w:hanging="364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je vyhotovena v dvou stejnopisech, po jednom pro každou smluvní stranu. </w:t>
      </w:r>
    </w:p>
    <w:p w14:paraId="7E80B8A8" w14:textId="77777777" w:rsidR="00B97C38" w:rsidRDefault="00036027">
      <w:pPr>
        <w:framePr w:w="9062" w:h="2015" w:wrap="auto" w:hAnchor="margin" w:x="407" w:y="6090"/>
        <w:spacing w:line="211" w:lineRule="exact"/>
        <w:ind w:left="14"/>
        <w:rPr>
          <w:b/>
          <w:w w:val="92"/>
          <w:szCs w:val="24"/>
        </w:rPr>
      </w:pPr>
      <w:r>
        <w:rPr>
          <w:b/>
          <w:w w:val="92"/>
          <w:szCs w:val="24"/>
        </w:rPr>
        <w:t xml:space="preserve">Přílohy: </w:t>
      </w:r>
    </w:p>
    <w:p w14:paraId="2B38F02E" w14:textId="77777777" w:rsidR="00B97C38" w:rsidRDefault="00036027">
      <w:pPr>
        <w:framePr w:w="9062" w:h="2015" w:wrap="auto" w:hAnchor="margin" w:x="407" w:y="6090"/>
        <w:spacing w:before="9" w:line="446" w:lineRule="exact"/>
        <w:ind w:left="4" w:right="2697"/>
        <w:rPr>
          <w:sz w:val="19"/>
          <w:szCs w:val="24"/>
        </w:rPr>
      </w:pPr>
      <w:r>
        <w:rPr>
          <w:sz w:val="19"/>
          <w:szCs w:val="24"/>
        </w:rPr>
        <w:t>Smlouvu č. 953413 o odvozu a odstranění odpadů /nebezpečný odpad/ Dodatek</w:t>
      </w:r>
      <w:r>
        <w:rPr>
          <w:sz w:val="19"/>
          <w:szCs w:val="24"/>
        </w:rPr>
        <w:t xml:space="preserve"> č. 1 </w:t>
      </w:r>
    </w:p>
    <w:p w14:paraId="4262F059" w14:textId="77777777" w:rsidR="00B97C38" w:rsidRDefault="00036027">
      <w:pPr>
        <w:framePr w:w="9062" w:h="2015" w:wrap="auto" w:hAnchor="margin" w:x="407" w:y="6090"/>
        <w:spacing w:line="45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Dodatek č. 2 </w:t>
      </w:r>
    </w:p>
    <w:p w14:paraId="68AB65CA" w14:textId="77777777" w:rsidR="00B97C38" w:rsidRDefault="00036027">
      <w:pPr>
        <w:framePr w:w="9062" w:h="2015" w:wrap="auto" w:hAnchor="margin" w:x="407" w:y="6090"/>
        <w:spacing w:line="45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Dodatek č. 3 </w:t>
      </w:r>
    </w:p>
    <w:p w14:paraId="126CDFF6" w14:textId="77777777" w:rsidR="00B97C38" w:rsidRDefault="00036027">
      <w:pPr>
        <w:framePr w:w="3883" w:h="259" w:wrap="auto" w:hAnchor="margin" w:x="412" w:y="9234"/>
        <w:spacing w:line="220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V Novém Městě nad Metují dne 6. 10. 2022 </w:t>
      </w:r>
    </w:p>
    <w:p w14:paraId="75D89138" w14:textId="77777777" w:rsidR="00B97C38" w:rsidRDefault="00036027">
      <w:pPr>
        <w:framePr w:w="2803" w:h="1137" w:wrap="auto" w:hAnchor="margin" w:x="359" w:y="10141"/>
        <w:spacing w:line="220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Objednatel: </w:t>
      </w:r>
    </w:p>
    <w:p w14:paraId="75909E73" w14:textId="054ECD48" w:rsidR="00B97C38" w:rsidRDefault="00036027" w:rsidP="00036027">
      <w:pPr>
        <w:framePr w:w="2803" w:h="1137" w:wrap="auto" w:hAnchor="margin" w:x="359" w:y="10141"/>
        <w:tabs>
          <w:tab w:val="left" w:pos="1439"/>
        </w:tabs>
        <w:spacing w:line="321" w:lineRule="exact"/>
        <w:rPr>
          <w:b/>
          <w:w w:val="81"/>
          <w:sz w:val="14"/>
          <w:szCs w:val="24"/>
        </w:rPr>
      </w:pPr>
      <w:r>
        <w:rPr>
          <w:sz w:val="14"/>
          <w:szCs w:val="24"/>
        </w:rPr>
        <w:t xml:space="preserve">  </w:t>
      </w:r>
    </w:p>
    <w:p w14:paraId="481B8A4D" w14:textId="77777777" w:rsidR="00B97C38" w:rsidRDefault="00036027">
      <w:pPr>
        <w:framePr w:w="1531" w:h="220" w:wrap="auto" w:hAnchor="margin" w:x="6076" w:y="10136"/>
        <w:spacing w:line="220" w:lineRule="exact"/>
        <w:ind w:left="14"/>
        <w:rPr>
          <w:sz w:val="19"/>
          <w:szCs w:val="24"/>
        </w:rPr>
      </w:pPr>
      <w:r>
        <w:rPr>
          <w:sz w:val="19"/>
          <w:szCs w:val="24"/>
        </w:rPr>
        <w:t>Z</w:t>
      </w:r>
      <w:r>
        <w:rPr>
          <w:sz w:val="19"/>
          <w:szCs w:val="24"/>
        </w:rPr>
        <w:t xml:space="preserve">hotovitel: </w:t>
      </w:r>
    </w:p>
    <w:p w14:paraId="639594CC" w14:textId="4C8EE38F" w:rsidR="00B97C38" w:rsidRDefault="00036027">
      <w:pPr>
        <w:framePr w:w="287" w:h="249" w:wrap="auto" w:hAnchor="margin" w:x="6162" w:y="10535"/>
        <w:spacing w:line="244" w:lineRule="exact"/>
        <w:ind w:left="4"/>
        <w:rPr>
          <w:rFonts w:ascii="Times New Roman" w:hAnsi="Times New Roman"/>
          <w:w w:val="77"/>
          <w:sz w:val="24"/>
          <w:szCs w:val="24"/>
        </w:rPr>
      </w:pPr>
      <w:r>
        <w:rPr>
          <w:rFonts w:ascii="Times New Roman" w:hAnsi="Times New Roman"/>
          <w:w w:val="77"/>
          <w:sz w:val="24"/>
          <w:szCs w:val="24"/>
        </w:rPr>
        <w:t xml:space="preserve"> </w:t>
      </w:r>
    </w:p>
    <w:p w14:paraId="36B2014B" w14:textId="77777777" w:rsidR="00B97C38" w:rsidRDefault="00036027">
      <w:pPr>
        <w:framePr w:w="2750" w:h="671" w:wrap="auto" w:hAnchor="margin" w:x="407" w:y="11485"/>
        <w:spacing w:line="446" w:lineRule="exact"/>
        <w:ind w:left="14" w:right="974"/>
        <w:rPr>
          <w:sz w:val="19"/>
          <w:szCs w:val="24"/>
        </w:rPr>
      </w:pPr>
      <w:r>
        <w:rPr>
          <w:sz w:val="19"/>
          <w:szCs w:val="24"/>
        </w:rPr>
        <w:t xml:space="preserve">Mgr. Jana Balcarová ředitelka </w:t>
      </w:r>
    </w:p>
    <w:p w14:paraId="65E85F41" w14:textId="2C38B4F3" w:rsidR="00B97C38" w:rsidRDefault="00036027">
      <w:pPr>
        <w:framePr w:w="1540" w:h="671" w:wrap="auto" w:hAnchor="margin" w:x="6066" w:y="11485"/>
        <w:spacing w:line="45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oblastní manažer </w:t>
      </w:r>
    </w:p>
    <w:p w14:paraId="44E60E14" w14:textId="4CC49298" w:rsidR="00B97C38" w:rsidRDefault="00036027">
      <w:pPr>
        <w:framePr w:w="43" w:h="264" w:hRule="exact" w:wrap="auto" w:hAnchor="margin" w:x="729" w:y="10991"/>
        <w:spacing w:line="264" w:lineRule="exact"/>
        <w:rPr>
          <w:w w:val="86"/>
          <w:position w:val="-3"/>
          <w:sz w:val="35"/>
          <w:szCs w:val="24"/>
        </w:rPr>
      </w:pPr>
      <w:r>
        <w:rPr>
          <w:w w:val="86"/>
          <w:position w:val="-3"/>
          <w:sz w:val="35"/>
          <w:szCs w:val="24"/>
        </w:rPr>
        <w:t xml:space="preserve">I  </w:t>
      </w:r>
    </w:p>
    <w:sectPr w:rsidR="00B97C38">
      <w:pgSz w:w="11900" w:h="16840"/>
      <w:pgMar w:top="1046" w:right="1407" w:bottom="360" w:left="10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2100977124">
    <w:abstractNumId w:val="0"/>
  </w:num>
  <w:num w:numId="2" w16cid:durableId="2123181146">
    <w:abstractNumId w:val="1"/>
  </w:num>
  <w:num w:numId="3" w16cid:durableId="160715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7C38"/>
    <w:rsid w:val="00036027"/>
    <w:rsid w:val="00B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D9375"/>
  <w15:docId w15:val="{EDA0BCB7-6AAC-4EE1-BB4A-EB3AA33E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2022-10-21T15:21:00Z</dcterms:created>
  <dcterms:modified xsi:type="dcterms:W3CDTF">2022-10-21T13:23:00Z</dcterms:modified>
</cp:coreProperties>
</file>