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DAA9" w14:textId="77777777" w:rsidR="00F73645" w:rsidRDefault="00F73645" w:rsidP="002940F0">
      <w:pPr>
        <w:pStyle w:val="Nadpis1"/>
      </w:pPr>
    </w:p>
    <w:p w14:paraId="438D3E8C" w14:textId="13EAD75E" w:rsidR="00B54BDC" w:rsidRDefault="00B54BDC" w:rsidP="002940F0">
      <w:pPr>
        <w:pStyle w:val="Nadpis1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BE44F3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E44F3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BE44F3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BE44F3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BE44F3">
        <w:rPr>
          <w:rFonts w:asciiTheme="minorHAnsi" w:hAnsiTheme="minorHAnsi" w:cstheme="minorHAnsi"/>
          <w:highlight w:val="black"/>
        </w:rPr>
        <w:t>, tel. 474 471 111</w:t>
      </w:r>
      <w:bookmarkStart w:id="0" w:name="_GoBack"/>
      <w:bookmarkEnd w:id="0"/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E44F3">
        <w:rPr>
          <w:rFonts w:asciiTheme="minorHAnsi" w:hAnsiTheme="minorHAnsi" w:cstheme="minorHAnsi"/>
          <w:highlight w:val="black"/>
        </w:rPr>
        <w:t>Komerční banka</w:t>
      </w:r>
      <w:r w:rsidR="00896115" w:rsidRPr="00BE44F3">
        <w:rPr>
          <w:rFonts w:asciiTheme="minorHAnsi" w:hAnsiTheme="minorHAnsi" w:cstheme="minorHAnsi"/>
          <w:highlight w:val="black"/>
        </w:rPr>
        <w:t xml:space="preserve"> a.s.,</w:t>
      </w:r>
      <w:r w:rsidR="00B54BDC" w:rsidRPr="00BE44F3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BE44F3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E44F3">
        <w:rPr>
          <w:rFonts w:asciiTheme="minorHAnsi" w:hAnsiTheme="minorHAnsi" w:cstheme="minorHAnsi"/>
          <w:highlight w:val="black"/>
        </w:rPr>
        <w:t>.</w:t>
      </w:r>
      <w:r w:rsidR="00896115" w:rsidRPr="00BE44F3">
        <w:rPr>
          <w:rFonts w:asciiTheme="minorHAnsi" w:hAnsiTheme="minorHAnsi" w:cstheme="minorHAnsi"/>
          <w:highlight w:val="black"/>
        </w:rPr>
        <w:t>:</w:t>
      </w:r>
      <w:r w:rsidR="00B54BDC" w:rsidRPr="00BE44F3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42D81555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proofErr w:type="spellStart"/>
      <w:r w:rsidR="009166F8">
        <w:rPr>
          <w:rFonts w:asciiTheme="minorHAnsi" w:hAnsiTheme="minorHAnsi" w:cstheme="minorHAnsi"/>
        </w:rPr>
        <w:t>Intermont</w:t>
      </w:r>
      <w:proofErr w:type="spellEnd"/>
      <w:r w:rsidR="009166F8">
        <w:rPr>
          <w:rFonts w:asciiTheme="minorHAnsi" w:hAnsiTheme="minorHAnsi" w:cstheme="minorHAnsi"/>
        </w:rPr>
        <w:t xml:space="preserve"> Opatrný</w:t>
      </w:r>
      <w:r w:rsidR="005C22B8">
        <w:rPr>
          <w:rFonts w:asciiTheme="minorHAnsi" w:hAnsiTheme="minorHAnsi" w:cstheme="minorHAnsi"/>
        </w:rPr>
        <w:t xml:space="preserve"> zaměstnanecká s.r.o.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3F95E9C2" w14:textId="2726FD2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5C22B8">
        <w:rPr>
          <w:rFonts w:asciiTheme="minorHAnsi" w:hAnsiTheme="minorHAnsi" w:cstheme="minorHAnsi"/>
        </w:rPr>
        <w:t>Mostecká 1973, 431 11 Jirkov</w:t>
      </w:r>
      <w:r w:rsidR="00F109FC">
        <w:rPr>
          <w:rFonts w:asciiTheme="minorHAnsi" w:hAnsiTheme="minorHAnsi" w:cstheme="minorHAnsi"/>
        </w:rPr>
        <w:tab/>
      </w:r>
    </w:p>
    <w:p w14:paraId="0BD5B4E9" w14:textId="529D8F04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5C22B8">
        <w:rPr>
          <w:rFonts w:asciiTheme="minorHAnsi" w:hAnsiTheme="minorHAnsi" w:cstheme="minorHAnsi"/>
        </w:rPr>
        <w:t>08117802</w:t>
      </w:r>
      <w:r w:rsidR="00F109FC">
        <w:rPr>
          <w:rFonts w:asciiTheme="minorHAnsi" w:hAnsiTheme="minorHAnsi" w:cstheme="minorHAnsi"/>
        </w:rPr>
        <w:tab/>
      </w:r>
    </w:p>
    <w:p w14:paraId="208A0CB0" w14:textId="4BE51A89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5C22B8">
        <w:rPr>
          <w:rFonts w:asciiTheme="minorHAnsi" w:hAnsiTheme="minorHAnsi" w:cstheme="minorHAnsi"/>
        </w:rPr>
        <w:t xml:space="preserve">                   CZ08117802</w:t>
      </w:r>
      <w:r w:rsidR="00F109FC">
        <w:rPr>
          <w:rFonts w:asciiTheme="minorHAnsi" w:hAnsiTheme="minorHAnsi" w:cstheme="minorHAnsi"/>
        </w:rPr>
        <w:tab/>
      </w:r>
    </w:p>
    <w:p w14:paraId="7C4D2F8B" w14:textId="3EBD02EE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9B61F6">
        <w:rPr>
          <w:rFonts w:asciiTheme="minorHAnsi" w:hAnsiTheme="minorHAnsi" w:cstheme="minorHAnsi"/>
        </w:rPr>
        <w:tab/>
      </w:r>
      <w:r w:rsidR="009B61F6" w:rsidRPr="00BE44F3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proofErr w:type="gramStart"/>
      <w:r w:rsidR="009B61F6" w:rsidRPr="00BE44F3">
        <w:rPr>
          <w:rFonts w:asciiTheme="minorHAnsi" w:hAnsiTheme="minorHAnsi" w:cstheme="minorHAnsi"/>
          <w:highlight w:val="black"/>
        </w:rPr>
        <w:t>č.ú</w:t>
      </w:r>
      <w:proofErr w:type="spellEnd"/>
      <w:r w:rsidR="009B61F6" w:rsidRPr="00BE44F3">
        <w:rPr>
          <w:rFonts w:asciiTheme="minorHAnsi" w:hAnsiTheme="minorHAnsi" w:cstheme="minorHAnsi"/>
          <w:highlight w:val="black"/>
        </w:rPr>
        <w:t xml:space="preserve">.: </w:t>
      </w:r>
      <w:r w:rsidR="009B61F6" w:rsidRPr="00BE44F3">
        <w:rPr>
          <w:rFonts w:asciiTheme="minorHAnsi" w:hAnsiTheme="minorHAnsi" w:cstheme="minorHAnsi"/>
          <w:color w:val="242424"/>
          <w:highlight w:val="black"/>
          <w:bdr w:val="none" w:sz="0" w:space="0" w:color="auto" w:frame="1"/>
          <w:shd w:val="clear" w:color="auto" w:fill="FFFFFF"/>
        </w:rPr>
        <w:t>115</w:t>
      </w:r>
      <w:proofErr w:type="gramEnd"/>
      <w:r w:rsidR="009B61F6" w:rsidRPr="00BE44F3">
        <w:rPr>
          <w:rFonts w:asciiTheme="minorHAnsi" w:hAnsiTheme="minorHAnsi" w:cstheme="minorHAnsi"/>
          <w:color w:val="242424"/>
          <w:highlight w:val="black"/>
          <w:bdr w:val="none" w:sz="0" w:space="0" w:color="auto" w:frame="1"/>
          <w:shd w:val="clear" w:color="auto" w:fill="FFFFFF"/>
        </w:rPr>
        <w:t>-9706910277</w:t>
      </w:r>
      <w:r w:rsidR="009B61F6" w:rsidRPr="00BE44F3">
        <w:rPr>
          <w:rFonts w:asciiTheme="minorHAnsi" w:hAnsiTheme="minorHAnsi" w:cstheme="minorHAnsi"/>
          <w:color w:val="242424"/>
          <w:highlight w:val="black"/>
          <w:shd w:val="clear" w:color="auto" w:fill="FFFFFF"/>
        </w:rPr>
        <w:t>/0100</w:t>
      </w:r>
      <w:r w:rsidR="00F109FC">
        <w:rPr>
          <w:rFonts w:asciiTheme="minorHAnsi" w:hAnsiTheme="minorHAnsi" w:cstheme="minorHAnsi"/>
        </w:rPr>
        <w:tab/>
      </w:r>
    </w:p>
    <w:p w14:paraId="4C43C019" w14:textId="7F832A01"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="009B61F6">
        <w:rPr>
          <w:rFonts w:asciiTheme="minorHAnsi" w:hAnsiTheme="minorHAnsi" w:cstheme="minorHAnsi"/>
        </w:rPr>
        <w:tab/>
      </w:r>
      <w:r w:rsidR="009B61F6" w:rsidRPr="00BE44F3">
        <w:rPr>
          <w:rFonts w:asciiTheme="minorHAnsi" w:hAnsiTheme="minorHAnsi" w:cstheme="minorHAnsi"/>
          <w:highlight w:val="black"/>
        </w:rPr>
        <w:t>Daniel Opatrný</w:t>
      </w:r>
      <w:r w:rsidRPr="00AD1BD3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488184B2" w14:textId="5F5172B7" w:rsidR="00AA3126" w:rsidRPr="00BE44F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AD1BD3">
        <w:rPr>
          <w:rFonts w:asciiTheme="minorHAnsi" w:hAnsiTheme="minorHAnsi" w:cstheme="minorHAnsi"/>
        </w:rPr>
        <w:t>kontakt:</w:t>
      </w:r>
      <w:r w:rsidR="009B61F6">
        <w:rPr>
          <w:rFonts w:asciiTheme="minorHAnsi" w:hAnsiTheme="minorHAnsi" w:cstheme="minorHAnsi"/>
        </w:rPr>
        <w:tab/>
      </w:r>
      <w:r w:rsidR="009B61F6" w:rsidRPr="00BE44F3">
        <w:rPr>
          <w:rFonts w:asciiTheme="minorHAnsi" w:hAnsiTheme="minorHAnsi" w:cstheme="minorHAnsi"/>
          <w:highlight w:val="black"/>
        </w:rPr>
        <w:t>Filip Beneš, filipbenes0107@gmail.com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2F4E95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 w:rsidR="009166F8">
        <w:rPr>
          <w:rFonts w:asciiTheme="minorHAnsi" w:hAnsiTheme="minorHAnsi" w:cstheme="minorHAnsi"/>
          <w:color w:val="000000"/>
        </w:rPr>
        <w:t>4</w:t>
      </w:r>
      <w:r w:rsidR="00DA4E42">
        <w:rPr>
          <w:rFonts w:asciiTheme="minorHAnsi" w:hAnsiTheme="minorHAnsi" w:cstheme="minorHAnsi"/>
          <w:color w:val="000000"/>
        </w:rPr>
        <w:t>64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37F526B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</w:t>
      </w:r>
      <w:r w:rsidR="004976EE">
        <w:rPr>
          <w:rFonts w:asciiTheme="minorHAnsi" w:hAnsiTheme="minorHAnsi" w:cstheme="minorHAnsi"/>
          <w:color w:val="000000"/>
        </w:rPr>
        <w:t>6</w:t>
      </w:r>
      <w:r w:rsidR="009166F8"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7E61AFB3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9166F8">
        <w:rPr>
          <w:rFonts w:asciiTheme="minorHAnsi" w:hAnsiTheme="minorHAnsi" w:cstheme="minorHAnsi"/>
          <w:color w:val="000000"/>
        </w:rPr>
        <w:t>3</w:t>
      </w:r>
      <w:r w:rsidR="004976EE">
        <w:rPr>
          <w:rFonts w:asciiTheme="minorHAnsi" w:hAnsiTheme="minorHAnsi" w:cstheme="minorHAnsi"/>
          <w:color w:val="000000"/>
        </w:rPr>
        <w:t>04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60BC349F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9166F8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teorie, </w:t>
      </w:r>
      <w:r w:rsidR="009166F8">
        <w:rPr>
          <w:rFonts w:asciiTheme="minorHAnsi" w:hAnsiTheme="minorHAnsi" w:cstheme="minorHAnsi"/>
          <w:color w:val="000000"/>
          <w:sz w:val="22"/>
          <w:szCs w:val="22"/>
        </w:rPr>
        <w:t>32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D4D21"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teorie, </w:t>
      </w:r>
      <w:r w:rsidR="001D4D21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D4D2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A4E4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6C90B655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3FBA1CFD" w14:textId="10B5AE98" w:rsidR="002940F0" w:rsidRPr="00EF542F" w:rsidRDefault="00763840" w:rsidP="002940F0">
      <w:pPr>
        <w:jc w:val="lef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2940F0" w:rsidRPr="00EF542F">
        <w:rPr>
          <w:rFonts w:ascii="Calibri" w:hAnsi="Calibri" w:cs="Calibri"/>
          <w:color w:val="000000"/>
          <w:shd w:val="clear" w:color="auto" w:fill="FFFFFF"/>
        </w:rPr>
        <w:t xml:space="preserve"> a následnou možností získat odbornou způsobilost k výkonu činností v elektrotechnice </w:t>
      </w:r>
      <w:proofErr w:type="gramStart"/>
      <w:r w:rsidR="002940F0" w:rsidRPr="00EF542F">
        <w:rPr>
          <w:rFonts w:ascii="Calibri" w:hAnsi="Calibri" w:cs="Calibri"/>
          <w:color w:val="000000"/>
          <w:shd w:val="clear" w:color="auto" w:fill="FFFFFF"/>
        </w:rPr>
        <w:t>dle</w:t>
      </w:r>
      <w:proofErr w:type="gramEnd"/>
    </w:p>
    <w:p w14:paraId="61F6FE49" w14:textId="77777777" w:rsidR="002940F0" w:rsidRDefault="002940F0" w:rsidP="002940F0">
      <w:pPr>
        <w:jc w:val="left"/>
        <w:rPr>
          <w:rFonts w:asciiTheme="minorHAnsi" w:hAnsiTheme="minorHAnsi" w:cstheme="minorHAnsi"/>
          <w:color w:val="000000"/>
        </w:rPr>
      </w:pPr>
      <w:r w:rsidRPr="00EF542F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</w:t>
      </w:r>
      <w:proofErr w:type="gramStart"/>
      <w:r w:rsidRPr="00EF542F">
        <w:rPr>
          <w:rFonts w:ascii="Calibri" w:hAnsi="Calibri" w:cs="Calibri"/>
          <w:color w:val="000000"/>
          <w:shd w:val="clear" w:color="auto" w:fill="FFFFFF"/>
        </w:rPr>
        <w:t>Sb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vyhláška č.50/1978 Sb.“)</w:t>
      </w:r>
    </w:p>
    <w:p w14:paraId="5B861155" w14:textId="77777777" w:rsidR="002940F0" w:rsidRDefault="002940F0" w:rsidP="002940F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E72255">
        <w:rPr>
          <w:rFonts w:asciiTheme="minorHAnsi" w:hAnsiTheme="minorHAnsi" w:cstheme="minorHAnsi"/>
          <w:color w:val="000000"/>
        </w:rPr>
        <w:t>Předpokládaný termí</w:t>
      </w:r>
      <w:r>
        <w:rPr>
          <w:rFonts w:asciiTheme="minorHAnsi" w:hAnsiTheme="minorHAnsi" w:cstheme="minorHAnsi"/>
          <w:color w:val="000000"/>
        </w:rPr>
        <w:t xml:space="preserve">n pro závěrečné zkoušky k získání výučního listu v uvedeném oboru je </w:t>
      </w:r>
    </w:p>
    <w:p w14:paraId="4153C96A" w14:textId="121E94C2" w:rsidR="002940F0" w:rsidRDefault="002940F0" w:rsidP="002940F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202</w:t>
      </w:r>
      <w:r w:rsidR="005C22B8">
        <w:rPr>
          <w:rFonts w:asciiTheme="minorHAnsi" w:hAnsiTheme="minorHAnsi" w:cstheme="minorHAnsi"/>
          <w:color w:val="000000"/>
        </w:rPr>
        <w:t>3</w:t>
      </w:r>
      <w:r w:rsidRPr="00E72255">
        <w:rPr>
          <w:rFonts w:asciiTheme="minorHAnsi" w:hAnsiTheme="minorHAnsi" w:cstheme="minorHAnsi"/>
          <w:color w:val="000000"/>
        </w:rPr>
        <w:t>.</w:t>
      </w:r>
    </w:p>
    <w:p w14:paraId="595051EA" w14:textId="4662B1B0" w:rsidR="00B54BDC" w:rsidRPr="00E72255" w:rsidRDefault="00B54BDC" w:rsidP="002940F0">
      <w:pPr>
        <w:jc w:val="left"/>
        <w:rPr>
          <w:rFonts w:asciiTheme="minorHAnsi" w:hAnsiTheme="minorHAnsi" w:cstheme="minorHAnsi"/>
          <w:color w:val="000000"/>
        </w:rPr>
      </w:pP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0C74813E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</w:t>
      </w:r>
      <w:r w:rsidR="009166F8">
        <w:rPr>
          <w:rFonts w:asciiTheme="minorHAnsi" w:eastAsia="Times New Roman" w:hAnsiTheme="minorHAnsi" w:cstheme="minorHAnsi"/>
          <w:b/>
          <w:iCs w:val="0"/>
          <w:color w:val="000000"/>
        </w:rPr>
        <w:t>0 212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EADD7F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9166F8">
        <w:rPr>
          <w:rFonts w:asciiTheme="minorHAnsi" w:eastAsia="Times New Roman" w:hAnsiTheme="minorHAnsi" w:cstheme="minorHAnsi"/>
          <w:iCs w:val="0"/>
          <w:color w:val="000000"/>
        </w:rPr>
        <w:t>6 112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1DF78B26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odborné způsobilosti k výkonu činností v elektrotechnice dle Nařízení vlády č.194/2022 </w:t>
      </w:r>
      <w:proofErr w:type="gramStart"/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 w:rsidR="00B65129">
        <w:rPr>
          <w:rFonts w:ascii="Calibri" w:hAnsi="Calibri" w:cs="Calibri"/>
          <w:color w:val="000000"/>
          <w:shd w:val="clear" w:color="auto" w:fill="FFFFFF"/>
        </w:rPr>
        <w:t xml:space="preserve">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7F30C73C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F1D85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16691D77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8D104C">
        <w:rPr>
          <w:rFonts w:asciiTheme="minorHAnsi" w:eastAsia="Times New Roman" w:hAnsiTheme="minorHAnsi" w:cstheme="minorHAnsi"/>
          <w:iCs w:val="0"/>
          <w:color w:val="000000"/>
        </w:rPr>
        <w:t xml:space="preserve">na </w:t>
      </w:r>
      <w:r w:rsidR="009B61F6">
        <w:rPr>
          <w:rFonts w:asciiTheme="minorHAnsi" w:eastAsia="Times New Roman" w:hAnsiTheme="minorHAnsi" w:cstheme="minorHAnsi"/>
          <w:iCs w:val="0"/>
          <w:color w:val="000000"/>
        </w:rPr>
        <w:t>ID acm39yu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6FA94F02" w:rsidR="008D7835" w:rsidRPr="003443E1" w:rsidRDefault="008D7835" w:rsidP="00EF2965">
            <w:pPr>
              <w:pStyle w:val="Bezmezer1"/>
              <w:spacing w:after="60" w:line="23" w:lineRule="atLeast"/>
            </w:pPr>
            <w:proofErr w:type="gramStart"/>
            <w:r w:rsidRPr="00980A4E">
              <w:t xml:space="preserve">V </w:t>
            </w:r>
            <w:r w:rsidR="003B6D9E">
              <w:t xml:space="preserve">                                     </w:t>
            </w:r>
            <w:r w:rsidRPr="00980A4E">
              <w:t xml:space="preserve"> dne</w:t>
            </w:r>
            <w:r>
              <w:t>:</w:t>
            </w:r>
            <w:proofErr w:type="gramEnd"/>
            <w:r>
              <w:t xml:space="preserve"> </w:t>
            </w:r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980A4E" w:rsidRDefault="003F7F92" w:rsidP="008825B4">
            <w:pPr>
              <w:pStyle w:val="Bezmezer1"/>
              <w:spacing w:after="240" w:line="23" w:lineRule="atLeast"/>
            </w:pPr>
          </w:p>
          <w:p w14:paraId="3AE968F3" w14:textId="10484CE5"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74690D92" w14:textId="35E62F49" w:rsidR="005260B4" w:rsidRDefault="005C22B8" w:rsidP="008825B4">
            <w:pPr>
              <w:pStyle w:val="Bezmezer1"/>
              <w:spacing w:after="240" w:line="23" w:lineRule="atLeast"/>
            </w:pPr>
            <w:r w:rsidRPr="00BE44F3">
              <w:rPr>
                <w:highlight w:val="black"/>
              </w:rPr>
              <w:t>Daniel Opatrný</w:t>
            </w:r>
          </w:p>
          <w:p w14:paraId="1DFEFC83" w14:textId="77777777" w:rsidR="00F109FC" w:rsidRPr="008D7835" w:rsidRDefault="00F109FC" w:rsidP="008825B4">
            <w:pPr>
              <w:pStyle w:val="Bezmezer1"/>
              <w:spacing w:after="240" w:line="23" w:lineRule="atLeast"/>
            </w:pPr>
          </w:p>
          <w:p w14:paraId="1DD1F293" w14:textId="77777777"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1A53AE3F" w14:textId="649F2989" w:rsidR="008D7835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C5503F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493BCA7E" w14:textId="5D81F80F" w:rsidR="008D7835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BE44F3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</w:t>
            </w:r>
            <w:r w:rsidR="00AA2A9B">
              <w:rPr>
                <w:rFonts w:ascii="Calibri" w:hAnsi="Calibri" w:cs="Times New Roman"/>
                <w:lang w:eastAsia="en-US"/>
              </w:rPr>
              <w:t>ka</w:t>
            </w:r>
            <w:r w:rsidR="008D7835"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FA45" w14:textId="77777777" w:rsidR="00422FEC" w:rsidRDefault="00422FEC" w:rsidP="00896115">
      <w:r>
        <w:separator/>
      </w:r>
    </w:p>
  </w:endnote>
  <w:endnote w:type="continuationSeparator" w:id="0">
    <w:p w14:paraId="4C707753" w14:textId="77777777" w:rsidR="00422FEC" w:rsidRDefault="00422FEC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CCCE" w14:textId="77777777" w:rsidR="00422FEC" w:rsidRDefault="00422FEC" w:rsidP="00896115">
      <w:r>
        <w:separator/>
      </w:r>
    </w:p>
  </w:footnote>
  <w:footnote w:type="continuationSeparator" w:id="0">
    <w:p w14:paraId="7403FF88" w14:textId="77777777" w:rsidR="00422FEC" w:rsidRDefault="00422FEC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0A1DC7"/>
    <w:rsid w:val="001065C0"/>
    <w:rsid w:val="00143AE4"/>
    <w:rsid w:val="0016592C"/>
    <w:rsid w:val="0016798B"/>
    <w:rsid w:val="00187D63"/>
    <w:rsid w:val="00187DD0"/>
    <w:rsid w:val="001A2FFB"/>
    <w:rsid w:val="001B4724"/>
    <w:rsid w:val="001C1778"/>
    <w:rsid w:val="001C2FEE"/>
    <w:rsid w:val="001D4D21"/>
    <w:rsid w:val="00200244"/>
    <w:rsid w:val="00222A0D"/>
    <w:rsid w:val="0022540B"/>
    <w:rsid w:val="00282E5C"/>
    <w:rsid w:val="002940F0"/>
    <w:rsid w:val="002A76F0"/>
    <w:rsid w:val="002C2E00"/>
    <w:rsid w:val="002D7B6F"/>
    <w:rsid w:val="00306690"/>
    <w:rsid w:val="00363B8C"/>
    <w:rsid w:val="00371707"/>
    <w:rsid w:val="0037314A"/>
    <w:rsid w:val="003871A8"/>
    <w:rsid w:val="003B0E21"/>
    <w:rsid w:val="003B6D9E"/>
    <w:rsid w:val="003E1F68"/>
    <w:rsid w:val="003F40D7"/>
    <w:rsid w:val="003F7F92"/>
    <w:rsid w:val="0041515A"/>
    <w:rsid w:val="00422FEC"/>
    <w:rsid w:val="00457FEF"/>
    <w:rsid w:val="004750DE"/>
    <w:rsid w:val="00481720"/>
    <w:rsid w:val="00493E39"/>
    <w:rsid w:val="004976EE"/>
    <w:rsid w:val="004A62F1"/>
    <w:rsid w:val="004B41D0"/>
    <w:rsid w:val="004C6622"/>
    <w:rsid w:val="004E4894"/>
    <w:rsid w:val="004F1D85"/>
    <w:rsid w:val="004F63F1"/>
    <w:rsid w:val="005260B4"/>
    <w:rsid w:val="00527440"/>
    <w:rsid w:val="00547CDC"/>
    <w:rsid w:val="005524EA"/>
    <w:rsid w:val="005749A2"/>
    <w:rsid w:val="005B2672"/>
    <w:rsid w:val="005B57F1"/>
    <w:rsid w:val="005C22B8"/>
    <w:rsid w:val="005F0E08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D0CB5"/>
    <w:rsid w:val="008D104C"/>
    <w:rsid w:val="008D247A"/>
    <w:rsid w:val="008D2864"/>
    <w:rsid w:val="008D7835"/>
    <w:rsid w:val="008D7FDF"/>
    <w:rsid w:val="009166F8"/>
    <w:rsid w:val="00916D6F"/>
    <w:rsid w:val="00940D8B"/>
    <w:rsid w:val="00961658"/>
    <w:rsid w:val="009950A0"/>
    <w:rsid w:val="009A71DB"/>
    <w:rsid w:val="009B61F6"/>
    <w:rsid w:val="00A63EB9"/>
    <w:rsid w:val="00A7664A"/>
    <w:rsid w:val="00A85E02"/>
    <w:rsid w:val="00A85FDF"/>
    <w:rsid w:val="00AA2A9B"/>
    <w:rsid w:val="00AA3126"/>
    <w:rsid w:val="00AD1BD3"/>
    <w:rsid w:val="00AE554A"/>
    <w:rsid w:val="00AE61CA"/>
    <w:rsid w:val="00B369FD"/>
    <w:rsid w:val="00B4071B"/>
    <w:rsid w:val="00B54BDC"/>
    <w:rsid w:val="00B5622A"/>
    <w:rsid w:val="00B65129"/>
    <w:rsid w:val="00BB2A9D"/>
    <w:rsid w:val="00BE44F3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A4E42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E70EF"/>
    <w:rsid w:val="00EF2965"/>
    <w:rsid w:val="00F109FC"/>
    <w:rsid w:val="00F3649D"/>
    <w:rsid w:val="00F42751"/>
    <w:rsid w:val="00F73645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94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adpis1Char">
    <w:name w:val="Nadpis 1 Char"/>
    <w:basedOn w:val="Standardnpsmoodstavce"/>
    <w:link w:val="Nadpis1"/>
    <w:uiPriority w:val="9"/>
    <w:rsid w:val="002940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10249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2022-10-21T10:34:00Z</cp:lastPrinted>
  <dcterms:created xsi:type="dcterms:W3CDTF">2022-10-21T10:34:00Z</dcterms:created>
  <dcterms:modified xsi:type="dcterms:W3CDTF">2022-10-21T10:38:00Z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