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267F" w14:textId="4DD75F4F" w:rsidR="004243BC" w:rsidRPr="00D06D0F" w:rsidRDefault="004243BC" w:rsidP="000B0AA7">
      <w:pPr>
        <w:pStyle w:val="StylDoprava"/>
      </w:pPr>
      <w:r w:rsidRPr="00D06D0F">
        <w:t>Č.j. SP</w:t>
      </w:r>
      <w:r w:rsidR="0071027B">
        <w:t>U</w:t>
      </w:r>
      <w:r w:rsidRPr="00D06D0F">
        <w:t xml:space="preserve"> </w:t>
      </w:r>
      <w:r w:rsidR="00BC17A6" w:rsidRPr="00D06D0F">
        <w:t>314796/2022</w:t>
      </w:r>
    </w:p>
    <w:p w14:paraId="65CFA5C9" w14:textId="77777777" w:rsidR="00CF17C0" w:rsidRPr="009B2CF1" w:rsidRDefault="00E227E9" w:rsidP="00D06D0F">
      <w:pPr>
        <w:rPr>
          <w:rFonts w:ascii="Arial" w:hAnsi="Arial" w:cs="Arial"/>
          <w:b/>
          <w:sz w:val="22"/>
          <w:szCs w:val="22"/>
        </w:rPr>
      </w:pPr>
      <w:r w:rsidRPr="009B2CF1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9B2CF1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9B2CF1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9B2CF1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9B2CF1">
        <w:rPr>
          <w:rFonts w:ascii="Arial" w:hAnsi="Arial" w:cs="Arial"/>
          <w:b/>
          <w:sz w:val="22"/>
          <w:szCs w:val="22"/>
        </w:rPr>
        <w:t xml:space="preserve"> </w:t>
      </w:r>
    </w:p>
    <w:p w14:paraId="6A17ED14" w14:textId="77777777" w:rsidR="00CF17C0" w:rsidRPr="009B2CF1" w:rsidRDefault="00D36269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se sídlem</w:t>
      </w:r>
      <w:r w:rsidR="00CF17C0" w:rsidRPr="009B2CF1">
        <w:rPr>
          <w:sz w:val="22"/>
          <w:szCs w:val="22"/>
        </w:rPr>
        <w:t xml:space="preserve"> Praha 3</w:t>
      </w:r>
      <w:r w:rsidR="003D4F2E" w:rsidRPr="009B2CF1">
        <w:rPr>
          <w:sz w:val="22"/>
          <w:szCs w:val="22"/>
        </w:rPr>
        <w:t xml:space="preserve"> - Žižkov</w:t>
      </w:r>
      <w:r w:rsidR="00CF17C0" w:rsidRPr="009B2CF1">
        <w:rPr>
          <w:sz w:val="22"/>
          <w:szCs w:val="22"/>
        </w:rPr>
        <w:t>, Husinecká 1024/</w:t>
      </w:r>
      <w:proofErr w:type="gramStart"/>
      <w:r w:rsidR="00CF17C0" w:rsidRPr="009B2CF1">
        <w:rPr>
          <w:sz w:val="22"/>
          <w:szCs w:val="22"/>
        </w:rPr>
        <w:t>11a</w:t>
      </w:r>
      <w:proofErr w:type="gramEnd"/>
      <w:r w:rsidR="00CF17C0" w:rsidRPr="009B2CF1">
        <w:rPr>
          <w:sz w:val="22"/>
          <w:szCs w:val="22"/>
        </w:rPr>
        <w:t>, PSČ 130 00</w:t>
      </w:r>
    </w:p>
    <w:p w14:paraId="32EF0909" w14:textId="77777777" w:rsidR="00CF17C0" w:rsidRPr="009B2CF1" w:rsidRDefault="00CF17C0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IČ</w:t>
      </w:r>
      <w:r w:rsidR="002C4372" w:rsidRPr="009B2CF1">
        <w:rPr>
          <w:sz w:val="22"/>
          <w:szCs w:val="22"/>
        </w:rPr>
        <w:t>O</w:t>
      </w:r>
      <w:r w:rsidRPr="009B2CF1">
        <w:rPr>
          <w:sz w:val="22"/>
          <w:szCs w:val="22"/>
        </w:rPr>
        <w:t xml:space="preserve">: </w:t>
      </w:r>
      <w:r w:rsidR="00A21E6E" w:rsidRPr="009B2CF1">
        <w:rPr>
          <w:sz w:val="22"/>
          <w:szCs w:val="22"/>
        </w:rPr>
        <w:t>01312774</w:t>
      </w:r>
    </w:p>
    <w:p w14:paraId="173A5FE9" w14:textId="77777777" w:rsidR="00CF17C0" w:rsidRPr="009B2CF1" w:rsidRDefault="00CF17C0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DIČ: CZ</w:t>
      </w:r>
      <w:r w:rsidR="00A21E6E" w:rsidRPr="009B2CF1">
        <w:rPr>
          <w:sz w:val="22"/>
          <w:szCs w:val="22"/>
        </w:rPr>
        <w:t>01312774</w:t>
      </w:r>
    </w:p>
    <w:p w14:paraId="357E259E" w14:textId="77777777" w:rsidR="00BC17A6" w:rsidRPr="009B2CF1" w:rsidRDefault="008445AB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Jednající:</w:t>
      </w:r>
      <w:r w:rsidR="00FB6E4E" w:rsidRPr="009B2CF1">
        <w:rPr>
          <w:sz w:val="22"/>
          <w:szCs w:val="22"/>
        </w:rPr>
        <w:t xml:space="preserve"> </w:t>
      </w:r>
      <w:r w:rsidR="00BC17A6" w:rsidRPr="009B2CF1">
        <w:rPr>
          <w:sz w:val="22"/>
          <w:szCs w:val="22"/>
        </w:rPr>
        <w:t>Mgr. Silvie Hawerlandová, LL.M., ředitelka Krajského pozemkového úřadu pro Kraj Vysočina</w:t>
      </w:r>
    </w:p>
    <w:p w14:paraId="4375EC2D" w14:textId="77777777" w:rsidR="00FB6E4E" w:rsidRPr="009B2CF1" w:rsidRDefault="00BC17A6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 xml:space="preserve">adresa </w:t>
      </w:r>
      <w:proofErr w:type="spellStart"/>
      <w:r w:rsidRPr="009B2CF1">
        <w:rPr>
          <w:sz w:val="22"/>
          <w:szCs w:val="22"/>
        </w:rPr>
        <w:t>Fritzova</w:t>
      </w:r>
      <w:proofErr w:type="spellEnd"/>
      <w:r w:rsidRPr="009B2CF1">
        <w:rPr>
          <w:sz w:val="22"/>
          <w:szCs w:val="22"/>
        </w:rPr>
        <w:t xml:space="preserve"> 4, 58601 Jihlava</w:t>
      </w:r>
    </w:p>
    <w:p w14:paraId="1DF242A8" w14:textId="77777777" w:rsidR="008445AB" w:rsidRPr="009B2CF1" w:rsidRDefault="008445AB" w:rsidP="000B0AA7">
      <w:pPr>
        <w:pStyle w:val="VnitrniText"/>
        <w:ind w:firstLine="0"/>
        <w:rPr>
          <w:sz w:val="22"/>
          <w:szCs w:val="22"/>
        </w:rPr>
      </w:pPr>
      <w:r w:rsidRPr="009B2CF1">
        <w:rPr>
          <w:color w:val="000000"/>
          <w:sz w:val="22"/>
          <w:szCs w:val="22"/>
        </w:rPr>
        <w:t xml:space="preserve">na základě </w:t>
      </w:r>
      <w:r w:rsidR="00AF4D23" w:rsidRPr="009B2CF1">
        <w:rPr>
          <w:sz w:val="22"/>
          <w:szCs w:val="22"/>
        </w:rPr>
        <w:t>vyplývajícího z platného Podpisového řádu Státního pozemkového úřadu účinného ke dni právního jednání</w:t>
      </w:r>
    </w:p>
    <w:p w14:paraId="71F3E55E" w14:textId="77777777" w:rsidR="00CF17C0" w:rsidRPr="009B2CF1" w:rsidRDefault="00CF17C0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(dále jen ”</w:t>
      </w:r>
      <w:r w:rsidR="00F65859" w:rsidRPr="009B2CF1">
        <w:rPr>
          <w:sz w:val="22"/>
          <w:szCs w:val="22"/>
        </w:rPr>
        <w:t xml:space="preserve"> předávající</w:t>
      </w:r>
      <w:r w:rsidRPr="009B2CF1">
        <w:rPr>
          <w:sz w:val="22"/>
          <w:szCs w:val="22"/>
        </w:rPr>
        <w:t>”)</w:t>
      </w:r>
    </w:p>
    <w:p w14:paraId="34B34C26" w14:textId="77777777" w:rsidR="00BC17A6" w:rsidRPr="009B2CF1" w:rsidRDefault="00BC17A6" w:rsidP="000B0AA7">
      <w:pPr>
        <w:pStyle w:val="VnitrniText"/>
        <w:ind w:firstLine="0"/>
        <w:rPr>
          <w:sz w:val="22"/>
          <w:szCs w:val="22"/>
        </w:rPr>
      </w:pPr>
    </w:p>
    <w:p w14:paraId="5D7D112A" w14:textId="77777777" w:rsidR="00CF17C0" w:rsidRPr="009B2CF1" w:rsidRDefault="00CF17C0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a</w:t>
      </w:r>
    </w:p>
    <w:p w14:paraId="22085D6A" w14:textId="77777777" w:rsidR="00BC17A6" w:rsidRPr="00D06D0F" w:rsidRDefault="00BC17A6" w:rsidP="000B0AA7">
      <w:pPr>
        <w:pStyle w:val="VnitrniText"/>
        <w:ind w:firstLine="0"/>
      </w:pPr>
    </w:p>
    <w:p w14:paraId="0E86B8E8" w14:textId="77777777" w:rsidR="009B2CF1" w:rsidRPr="00FF5F0F" w:rsidRDefault="009B2CF1" w:rsidP="009B2CF1">
      <w:pPr>
        <w:rPr>
          <w:rFonts w:ascii="Arial" w:hAnsi="Arial" w:cs="Arial"/>
          <w:b/>
          <w:sz w:val="22"/>
          <w:szCs w:val="22"/>
          <w:lang w:eastAsia="en-US"/>
        </w:rPr>
      </w:pPr>
      <w:r w:rsidRPr="00FF5F0F">
        <w:rPr>
          <w:rFonts w:ascii="Arial" w:hAnsi="Arial" w:cs="Arial"/>
          <w:b/>
          <w:sz w:val="22"/>
          <w:szCs w:val="22"/>
        </w:rPr>
        <w:t>Povodí Moravy, 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5F0F">
        <w:rPr>
          <w:rFonts w:ascii="Arial" w:hAnsi="Arial" w:cs="Arial"/>
          <w:b/>
          <w:sz w:val="22"/>
          <w:szCs w:val="22"/>
        </w:rPr>
        <w:t>p.</w:t>
      </w:r>
    </w:p>
    <w:p w14:paraId="61704711" w14:textId="77777777" w:rsidR="009B2CF1" w:rsidRPr="00FF5F0F" w:rsidRDefault="009B2CF1" w:rsidP="009B2CF1">
      <w:pPr>
        <w:jc w:val="both"/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zapsaný v obchodním rejstříku vedeném Krajským soudem v Brně, oddíl A, vložka 13565</w:t>
      </w:r>
    </w:p>
    <w:p w14:paraId="2B633485" w14:textId="77777777" w:rsidR="009B2CF1" w:rsidRPr="00FF5F0F" w:rsidRDefault="009B2CF1" w:rsidP="009B2CF1">
      <w:pPr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se sídlem Dřevařská 932/11, Veveří, 602 00 Brno</w:t>
      </w:r>
    </w:p>
    <w:p w14:paraId="17E29A1A" w14:textId="77777777" w:rsidR="009B2CF1" w:rsidRPr="00FF5F0F" w:rsidRDefault="009B2CF1" w:rsidP="009B2CF1">
      <w:pPr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IČO: 70890013</w:t>
      </w:r>
    </w:p>
    <w:p w14:paraId="6B3E8B5E" w14:textId="77777777" w:rsidR="009B2CF1" w:rsidRPr="00FF5F0F" w:rsidRDefault="009B2CF1" w:rsidP="009B2CF1">
      <w:pPr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DIČ: CZ70890013</w:t>
      </w:r>
    </w:p>
    <w:p w14:paraId="597590A1" w14:textId="77777777" w:rsidR="009B2CF1" w:rsidRPr="00FF5F0F" w:rsidRDefault="009B2CF1" w:rsidP="009B2CF1">
      <w:pPr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Bankovní spojení: Komerční banka, a.s., pobočka Brno – venkov</w:t>
      </w:r>
    </w:p>
    <w:p w14:paraId="0E3A5785" w14:textId="77777777" w:rsidR="009B2CF1" w:rsidRPr="00FF5F0F" w:rsidRDefault="009B2CF1" w:rsidP="009B2CF1">
      <w:pPr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Číslo účtu: 29639641/0100</w:t>
      </w:r>
    </w:p>
    <w:p w14:paraId="6F3C336C" w14:textId="77777777" w:rsidR="009B2CF1" w:rsidRPr="00FF5F0F" w:rsidRDefault="009B2CF1" w:rsidP="009B2CF1">
      <w:pPr>
        <w:rPr>
          <w:rFonts w:ascii="Arial" w:hAnsi="Arial" w:cs="Arial"/>
          <w:sz w:val="22"/>
          <w:szCs w:val="22"/>
        </w:rPr>
      </w:pPr>
      <w:r w:rsidRPr="00FF5F0F">
        <w:rPr>
          <w:rFonts w:ascii="Arial" w:hAnsi="Arial" w:cs="Arial"/>
          <w:sz w:val="22"/>
          <w:szCs w:val="22"/>
        </w:rPr>
        <w:t>Zastoupený: Ing. Marií Kutílkovou, ředitelkou závodu Dyje, se sídlem závodu v Náměšti nad Oslavou, Husova 760, PSČ 675 71</w:t>
      </w:r>
    </w:p>
    <w:p w14:paraId="738DB995" w14:textId="43AAFC13" w:rsidR="009B2CF1" w:rsidRPr="00E754F8" w:rsidRDefault="009B2CF1" w:rsidP="009B2CF1">
      <w:pPr>
        <w:pStyle w:val="VnitrniText"/>
        <w:ind w:firstLine="0"/>
        <w:rPr>
          <w:sz w:val="22"/>
          <w:szCs w:val="22"/>
        </w:rPr>
      </w:pPr>
      <w:r w:rsidRPr="00E754F8">
        <w:rPr>
          <w:sz w:val="22"/>
          <w:szCs w:val="22"/>
        </w:rPr>
        <w:t>(dále jen "přejímající")</w:t>
      </w:r>
    </w:p>
    <w:p w14:paraId="5BD81DE6" w14:textId="77777777" w:rsidR="00BC17A6" w:rsidRPr="00D06D0F" w:rsidRDefault="00BC17A6" w:rsidP="000B0AA7">
      <w:pPr>
        <w:pStyle w:val="VnitrniText"/>
        <w:ind w:firstLine="0"/>
      </w:pPr>
    </w:p>
    <w:p w14:paraId="0CFFF00D" w14:textId="77777777" w:rsidR="00CF17C0" w:rsidRPr="009B2CF1" w:rsidRDefault="00CF17C0" w:rsidP="000B0AA7">
      <w:pPr>
        <w:pStyle w:val="VnitrniText"/>
        <w:ind w:firstLine="0"/>
        <w:rPr>
          <w:sz w:val="22"/>
          <w:szCs w:val="22"/>
        </w:rPr>
      </w:pPr>
    </w:p>
    <w:p w14:paraId="51A8E0FD" w14:textId="119534DB" w:rsidR="00F65859" w:rsidRPr="009B2CF1" w:rsidRDefault="00F65859" w:rsidP="00F65859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 xml:space="preserve">uzavírají podle § 1746 odst. 2 zákona č. 89/2012 Sb., občanský zákoník, a to předávající na základě </w:t>
      </w:r>
      <w:proofErr w:type="spellStart"/>
      <w:r w:rsidRPr="009B2CF1">
        <w:rPr>
          <w:sz w:val="22"/>
          <w:szCs w:val="22"/>
        </w:rPr>
        <w:t>ust</w:t>
      </w:r>
      <w:proofErr w:type="spellEnd"/>
      <w:r w:rsidRPr="009B2CF1">
        <w:rPr>
          <w:sz w:val="22"/>
          <w:szCs w:val="22"/>
        </w:rPr>
        <w:t xml:space="preserve">. § 55 odst. 3 zákona č. 219/2000Sb., o majetku České republiky a jejím vystupování v právních vztazích, ve znění pozdějších předpisů, a podle </w:t>
      </w:r>
      <w:proofErr w:type="spellStart"/>
      <w:r w:rsidRPr="009B2CF1">
        <w:rPr>
          <w:sz w:val="22"/>
          <w:szCs w:val="22"/>
        </w:rPr>
        <w:t>ust</w:t>
      </w:r>
      <w:proofErr w:type="spellEnd"/>
      <w:r w:rsidRPr="009B2CF1">
        <w:rPr>
          <w:sz w:val="22"/>
          <w:szCs w:val="22"/>
        </w:rPr>
        <w:t>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9B2CF1" w:rsidRPr="009B2CF1">
        <w:rPr>
          <w:sz w:val="22"/>
          <w:szCs w:val="22"/>
        </w:rPr>
        <w:t xml:space="preserve"> </w:t>
      </w:r>
      <w:r w:rsidRPr="009B2CF1">
        <w:rPr>
          <w:sz w:val="22"/>
          <w:szCs w:val="22"/>
        </w:rPr>
        <w:t>ve znění pozdějších předpisů, tuto</w:t>
      </w:r>
    </w:p>
    <w:p w14:paraId="7030F22B" w14:textId="279F4898" w:rsidR="00CF17C0" w:rsidRPr="009B2CF1" w:rsidRDefault="005C5AF6" w:rsidP="009B2CF1">
      <w:pPr>
        <w:jc w:val="both"/>
        <w:rPr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 xml:space="preserve"> </w:t>
      </w:r>
    </w:p>
    <w:p w14:paraId="20C75FCC" w14:textId="77777777" w:rsidR="00830569" w:rsidRPr="009B2CF1" w:rsidRDefault="00830569" w:rsidP="001274AE"/>
    <w:p w14:paraId="1BB2D879" w14:textId="77777777" w:rsidR="00CF17C0" w:rsidRPr="009B2CF1" w:rsidRDefault="00F65859" w:rsidP="008445AB">
      <w:pPr>
        <w:jc w:val="center"/>
        <w:rPr>
          <w:rFonts w:ascii="Arial" w:hAnsi="Arial" w:cs="Arial"/>
          <w:b/>
          <w:bCs/>
        </w:rPr>
      </w:pPr>
      <w:r w:rsidRPr="009B2CF1">
        <w:rPr>
          <w:rFonts w:ascii="Arial" w:hAnsi="Arial" w:cs="Arial"/>
          <w:b/>
          <w:bCs/>
        </w:rPr>
        <w:t>Smlouvu o převodu majetku do práva hospodařit s majetkem státu</w:t>
      </w:r>
    </w:p>
    <w:p w14:paraId="372758BF" w14:textId="77777777" w:rsidR="00CF17C0" w:rsidRPr="009B2CF1" w:rsidRDefault="00CF17C0" w:rsidP="00D06D0F">
      <w:pPr>
        <w:jc w:val="center"/>
        <w:rPr>
          <w:rFonts w:ascii="Arial" w:hAnsi="Arial" w:cs="Arial"/>
          <w:b/>
        </w:rPr>
      </w:pPr>
      <w:r w:rsidRPr="009B2CF1">
        <w:rPr>
          <w:rFonts w:ascii="Arial" w:hAnsi="Arial" w:cs="Arial"/>
          <w:b/>
        </w:rPr>
        <w:t>č.</w:t>
      </w:r>
      <w:r w:rsidR="00263AF3" w:rsidRPr="009B2CF1">
        <w:rPr>
          <w:rFonts w:ascii="Arial" w:hAnsi="Arial" w:cs="Arial"/>
          <w:b/>
        </w:rPr>
        <w:t xml:space="preserve"> </w:t>
      </w:r>
      <w:r w:rsidR="00BC17A6" w:rsidRPr="009B2CF1">
        <w:rPr>
          <w:rFonts w:ascii="Arial" w:hAnsi="Arial" w:cs="Arial"/>
          <w:b/>
        </w:rPr>
        <w:t>1001H22/51</w:t>
      </w:r>
    </w:p>
    <w:p w14:paraId="7B847977" w14:textId="77777777" w:rsidR="00CF17C0" w:rsidRPr="009B2CF1" w:rsidRDefault="00CF17C0" w:rsidP="00D06D0F">
      <w:pPr>
        <w:rPr>
          <w:sz w:val="22"/>
          <w:szCs w:val="22"/>
        </w:rPr>
      </w:pPr>
    </w:p>
    <w:p w14:paraId="2434C185" w14:textId="77777777" w:rsidR="00CF17C0" w:rsidRPr="009B2CF1" w:rsidRDefault="00CF17C0" w:rsidP="00D06D0F">
      <w:pPr>
        <w:rPr>
          <w:sz w:val="22"/>
          <w:szCs w:val="22"/>
        </w:rPr>
      </w:pPr>
    </w:p>
    <w:p w14:paraId="16F0C563" w14:textId="77777777" w:rsidR="00CF17C0" w:rsidRPr="009B2CF1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I.</w:t>
      </w:r>
      <w:r w:rsidR="00A21E6E" w:rsidRPr="009B2CF1">
        <w:rPr>
          <w:rFonts w:ascii="Arial" w:hAnsi="Arial" w:cs="Arial"/>
          <w:sz w:val="22"/>
          <w:szCs w:val="22"/>
        </w:rPr>
        <w:t xml:space="preserve"> </w:t>
      </w:r>
    </w:p>
    <w:p w14:paraId="2DD1380A" w14:textId="77777777" w:rsidR="00F65859" w:rsidRPr="009B2CF1" w:rsidRDefault="00F65859" w:rsidP="00F65859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Státní pozemkový úřad jako předávající je ve smyslu zákona č. 503/2012 Sb., o Státním pozemkovém úřadu a o změně některých souvisejících zákonů, ve znění pozdějších předpisů, příslušný hospodařit s níže uvedenými pozemky ve vlastnictví státu:</w:t>
      </w:r>
    </w:p>
    <w:p w14:paraId="4E5F9FA3" w14:textId="77777777" w:rsidR="008505AD" w:rsidRPr="009B2CF1" w:rsidRDefault="008505AD" w:rsidP="000B0AA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Pozemk</w:t>
      </w:r>
      <w:r w:rsidR="00FF3FFE" w:rsidRPr="009B2CF1">
        <w:rPr>
          <w:sz w:val="22"/>
          <w:szCs w:val="22"/>
        </w:rPr>
        <w:t>y</w:t>
      </w:r>
      <w:r w:rsidRPr="009B2CF1">
        <w:rPr>
          <w:sz w:val="22"/>
          <w:szCs w:val="22"/>
        </w:rPr>
        <w:t>:</w:t>
      </w:r>
    </w:p>
    <w:p w14:paraId="457C1F69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5CDC7E6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027AAAB6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36F3A7A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3C73EA4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Jimramov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Jimramov</w:t>
      </w:r>
      <w:proofErr w:type="spellEnd"/>
      <w:r w:rsidRPr="00257EB0">
        <w:rPr>
          <w:rStyle w:val="tabulkyNemovitosti"/>
        </w:rPr>
        <w:tab/>
        <w:t>242/2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45F01F4E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27EDC7EF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681BD212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Jimramov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Jimramov</w:t>
      </w:r>
      <w:proofErr w:type="spellEnd"/>
      <w:r w:rsidRPr="00257EB0">
        <w:rPr>
          <w:rStyle w:val="tabulkyNemovitosti"/>
        </w:rPr>
        <w:tab/>
        <w:t>246/2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0E56E9DD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7567749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0B2B079C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Jimramov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Jimramov</w:t>
      </w:r>
      <w:proofErr w:type="spellEnd"/>
      <w:r w:rsidRPr="00257EB0">
        <w:rPr>
          <w:rStyle w:val="tabulkyNemovitosti"/>
        </w:rPr>
        <w:tab/>
        <w:t>246/10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0CCFA83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157516D5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47F99C7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Jimramov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Jimramov</w:t>
      </w:r>
      <w:proofErr w:type="spellEnd"/>
      <w:r w:rsidRPr="00257EB0">
        <w:rPr>
          <w:rStyle w:val="tabulkyNemovitosti"/>
        </w:rPr>
        <w:tab/>
        <w:t>246/15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4DF4EFE0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8A3525F" w14:textId="37A562EB" w:rsidR="009B091D" w:rsidRPr="009B2CF1" w:rsidRDefault="009B091D" w:rsidP="009B091D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zapsané na výše uvedených LV u Katastrálního úřadu pro Vysočinu, Katastrální pracoviště Žďár nad Sázavou.</w:t>
      </w:r>
    </w:p>
    <w:p w14:paraId="40F545A5" w14:textId="77777777" w:rsidR="00D4325F" w:rsidRPr="009B2CF1" w:rsidRDefault="00D4325F" w:rsidP="000B0AA7">
      <w:pPr>
        <w:pStyle w:val="VnitrniText"/>
        <w:ind w:firstLine="0"/>
        <w:rPr>
          <w:rFonts w:cs="Times New Roman"/>
          <w:sz w:val="22"/>
          <w:szCs w:val="22"/>
        </w:rPr>
      </w:pPr>
    </w:p>
    <w:p w14:paraId="1C7DB139" w14:textId="77777777" w:rsidR="006E33CA" w:rsidRPr="009B2CF1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II.</w:t>
      </w:r>
    </w:p>
    <w:p w14:paraId="1D0488DD" w14:textId="77777777" w:rsidR="00F65859" w:rsidRPr="009B2CF1" w:rsidRDefault="00F65859" w:rsidP="006D1A0C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Přejímající prohlašuje:</w:t>
      </w:r>
    </w:p>
    <w:p w14:paraId="52033FC1" w14:textId="77777777" w:rsidR="00F65859" w:rsidRPr="009B2CF1" w:rsidRDefault="006D1A0C" w:rsidP="006D1A0C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 xml:space="preserve">1. </w:t>
      </w:r>
      <w:r w:rsidR="00F65859" w:rsidRPr="009B2CF1">
        <w:rPr>
          <w:sz w:val="22"/>
          <w:szCs w:val="22"/>
        </w:rPr>
        <w:t>s odvoláním na zákon č. 77/1997 Sb., o státním podniku, ve znění pozdějších předpisů, má právo hospodařit s majetkem státu podle tohoto předpisu,</w:t>
      </w:r>
    </w:p>
    <w:p w14:paraId="61B1B52A" w14:textId="77777777" w:rsidR="0038399F" w:rsidRPr="009B2CF1" w:rsidRDefault="0038399F" w:rsidP="006D1A0C">
      <w:pPr>
        <w:pStyle w:val="VnitrniText"/>
        <w:rPr>
          <w:sz w:val="22"/>
          <w:szCs w:val="22"/>
        </w:rPr>
      </w:pPr>
    </w:p>
    <w:p w14:paraId="797FF53B" w14:textId="77777777" w:rsidR="00F65859" w:rsidRPr="009B2CF1" w:rsidRDefault="006D1A0C" w:rsidP="006D1A0C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 xml:space="preserve">2. </w:t>
      </w:r>
      <w:r w:rsidR="00F65859" w:rsidRPr="009B2CF1">
        <w:rPr>
          <w:sz w:val="22"/>
          <w:szCs w:val="22"/>
        </w:rPr>
        <w:t>že pozemky uvedené v čl. I. této smlouvy potřebuje pro zabezpečení výkonu své působnosti a činnosti,</w:t>
      </w:r>
    </w:p>
    <w:p w14:paraId="3CEFC4A1" w14:textId="77777777" w:rsidR="0038399F" w:rsidRPr="009B2CF1" w:rsidRDefault="0038399F" w:rsidP="006D1A0C">
      <w:pPr>
        <w:pStyle w:val="VnitrniText"/>
        <w:rPr>
          <w:sz w:val="22"/>
          <w:szCs w:val="22"/>
        </w:rPr>
      </w:pPr>
    </w:p>
    <w:p w14:paraId="5557396A" w14:textId="4C8C6FDB" w:rsidR="00F65859" w:rsidRPr="009B2CF1" w:rsidRDefault="00F65859" w:rsidP="006D1A0C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3</w:t>
      </w:r>
      <w:r w:rsidR="006D1A0C" w:rsidRPr="009B2CF1">
        <w:rPr>
          <w:sz w:val="22"/>
          <w:szCs w:val="22"/>
        </w:rPr>
        <w:t>.</w:t>
      </w:r>
      <w:r w:rsidRPr="009B2CF1">
        <w:rPr>
          <w:sz w:val="22"/>
          <w:szCs w:val="22"/>
        </w:rPr>
        <w:t xml:space="preserve"> </w:t>
      </w:r>
      <w:r w:rsidR="009B2CF1">
        <w:rPr>
          <w:sz w:val="22"/>
          <w:szCs w:val="22"/>
        </w:rPr>
        <w:t>že pozemky uvedené v čl. I. prochází koryto významného vodního toku Svratka, IDVT 10100010, ČHP 4-15-01-0210 a jsou potřebné pro plánovanou revitalizaci toku.</w:t>
      </w:r>
    </w:p>
    <w:p w14:paraId="0E428B0D" w14:textId="77777777" w:rsidR="005C5AF6" w:rsidRPr="009B2CF1" w:rsidRDefault="005C5AF6" w:rsidP="00F65859">
      <w:pPr>
        <w:pStyle w:val="VnitrniText"/>
        <w:rPr>
          <w:sz w:val="22"/>
          <w:szCs w:val="22"/>
        </w:rPr>
      </w:pPr>
    </w:p>
    <w:p w14:paraId="29DD28A6" w14:textId="77777777" w:rsidR="006E33CA" w:rsidRPr="009B2CF1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III.</w:t>
      </w:r>
    </w:p>
    <w:p w14:paraId="246D2141" w14:textId="77777777" w:rsidR="00F65859" w:rsidRPr="009B2CF1" w:rsidRDefault="00F65859" w:rsidP="00864B6B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Předávající se s přejímajícím dohodl na předání majetku uvedeného v čl. I. této smlouvy. Předáním majetku uvedeného v čl. I. této smlouvy se současně mění příslušnost hospodařit s majetkem uvedeným v čl. I. této smlouvy a právo hospodařit s tímto majetkem má přejímající.</w:t>
      </w:r>
    </w:p>
    <w:p w14:paraId="09A16FE4" w14:textId="77777777" w:rsidR="00CF17C0" w:rsidRPr="009B2CF1" w:rsidRDefault="00D4325F" w:rsidP="000B0AA7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 xml:space="preserve"> </w:t>
      </w:r>
    </w:p>
    <w:p w14:paraId="114E36ED" w14:textId="77777777" w:rsidR="00864B6B" w:rsidRPr="009B2CF1" w:rsidRDefault="00864B6B" w:rsidP="006069E5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IV.</w:t>
      </w:r>
    </w:p>
    <w:p w14:paraId="009DE550" w14:textId="42AC1314" w:rsidR="002553D3" w:rsidRPr="009B2CF1" w:rsidRDefault="00864B6B" w:rsidP="002553D3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Příslušnost hospodařit k pozemkům uvedeným v čl. I. předávajícímu zanikne a přejímajícímu vznikne k</w:t>
      </w:r>
      <w:r w:rsidR="00D35D8B" w:rsidRPr="009B2CF1">
        <w:rPr>
          <w:sz w:val="22"/>
          <w:szCs w:val="22"/>
        </w:rPr>
        <w:t> </w:t>
      </w:r>
      <w:r w:rsidRPr="009B2CF1">
        <w:rPr>
          <w:sz w:val="22"/>
          <w:szCs w:val="22"/>
        </w:rPr>
        <w:t xml:space="preserve">pozemkům právo hospodařit </w:t>
      </w:r>
      <w:r w:rsidR="00A21916" w:rsidRPr="009B2CF1">
        <w:rPr>
          <w:sz w:val="22"/>
          <w:szCs w:val="22"/>
        </w:rPr>
        <w:t>dnem podání návrhu na změnu v katastru nemovitostí.</w:t>
      </w:r>
    </w:p>
    <w:p w14:paraId="4472DEEA" w14:textId="77777777" w:rsidR="00864B6B" w:rsidRPr="009B2CF1" w:rsidRDefault="00864B6B" w:rsidP="00864B6B">
      <w:pPr>
        <w:pStyle w:val="VnitrniText"/>
        <w:rPr>
          <w:sz w:val="22"/>
          <w:szCs w:val="22"/>
        </w:rPr>
      </w:pPr>
    </w:p>
    <w:p w14:paraId="05DEA156" w14:textId="77777777" w:rsidR="00864B6B" w:rsidRPr="009B2CF1" w:rsidRDefault="00864B6B" w:rsidP="00864B6B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V.</w:t>
      </w:r>
    </w:p>
    <w:p w14:paraId="48E01584" w14:textId="59B4C2C8" w:rsidR="00F675B5" w:rsidRPr="009B2CF1" w:rsidRDefault="00F675B5" w:rsidP="00F675B5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1. Předávající a přejímající se dohodli, že za předávaný majetek přejímající neposkytne předávajícímu žádné peněžité plnění ani jiné plnění, a to v návaznosti na ustanovení vyhlášky č.</w:t>
      </w:r>
      <w:r w:rsidR="009B2CF1">
        <w:rPr>
          <w:sz w:val="22"/>
          <w:szCs w:val="22"/>
        </w:rPr>
        <w:t> </w:t>
      </w:r>
      <w:r w:rsidRPr="009B2CF1">
        <w:rPr>
          <w:sz w:val="22"/>
          <w:szCs w:val="22"/>
        </w:rPr>
        <w:t xml:space="preserve">62/2001Sb </w:t>
      </w:r>
    </w:p>
    <w:p w14:paraId="57A64869" w14:textId="77777777" w:rsidR="007D5D62" w:rsidRPr="009B2CF1" w:rsidRDefault="007D5D62" w:rsidP="00F675B5">
      <w:pPr>
        <w:pStyle w:val="VnitrniText"/>
        <w:rPr>
          <w:sz w:val="22"/>
          <w:szCs w:val="22"/>
        </w:rPr>
      </w:pPr>
    </w:p>
    <w:p w14:paraId="2134CDB8" w14:textId="77777777" w:rsidR="00F675B5" w:rsidRPr="009B2CF1" w:rsidRDefault="00F675B5" w:rsidP="00F675B5">
      <w:pPr>
        <w:pStyle w:val="VnitrniText"/>
        <w:rPr>
          <w:color w:val="000000"/>
          <w:sz w:val="22"/>
          <w:szCs w:val="22"/>
        </w:rPr>
      </w:pPr>
      <w:r w:rsidRPr="009B2CF1">
        <w:rPr>
          <w:color w:val="000000"/>
          <w:sz w:val="22"/>
          <w:szCs w:val="22"/>
        </w:rPr>
        <w:t xml:space="preserve">2. Účetní ocenění předávaného majetku z účetnictví předávajícího ve smyslu </w:t>
      </w:r>
      <w:proofErr w:type="spellStart"/>
      <w:r w:rsidRPr="009B2CF1">
        <w:rPr>
          <w:color w:val="000000"/>
          <w:sz w:val="22"/>
          <w:szCs w:val="22"/>
        </w:rPr>
        <w:t>ust</w:t>
      </w:r>
      <w:proofErr w:type="spellEnd"/>
      <w:r w:rsidRPr="009B2CF1">
        <w:rPr>
          <w:color w:val="000000"/>
          <w:sz w:val="22"/>
          <w:szCs w:val="22"/>
        </w:rPr>
        <w:t>. § 25 odst. 6 zákona č.</w:t>
      </w:r>
      <w:r w:rsidR="007D5D62" w:rsidRPr="009B2CF1">
        <w:rPr>
          <w:color w:val="000000"/>
          <w:sz w:val="22"/>
          <w:szCs w:val="22"/>
        </w:rPr>
        <w:t> </w:t>
      </w:r>
      <w:r w:rsidRPr="009B2CF1">
        <w:rPr>
          <w:color w:val="000000"/>
          <w:sz w:val="22"/>
          <w:szCs w:val="22"/>
        </w:rPr>
        <w:t>563/1991 Sb., o účetnictví, ve znění pozdějších předpisů, činí:</w:t>
      </w:r>
    </w:p>
    <w:p w14:paraId="01C4E310" w14:textId="77777777" w:rsidR="00F675B5" w:rsidRPr="009B2CF1" w:rsidRDefault="00F675B5" w:rsidP="00F675B5">
      <w:pPr>
        <w:pStyle w:val="VnitrniText"/>
        <w:rPr>
          <w:color w:val="000000"/>
          <w:sz w:val="22"/>
          <w:szCs w:val="22"/>
        </w:rPr>
      </w:pPr>
    </w:p>
    <w:p w14:paraId="7947A0C5" w14:textId="77777777" w:rsidR="008A1428" w:rsidRPr="009B2CF1" w:rsidRDefault="008A1428" w:rsidP="008A1428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Pozemky:</w:t>
      </w:r>
    </w:p>
    <w:p w14:paraId="4BEF9C1B" w14:textId="77777777" w:rsidR="008A1428" w:rsidRPr="009B2CF1" w:rsidRDefault="008A1428" w:rsidP="008A1428">
      <w:pPr>
        <w:pStyle w:val="cary"/>
        <w:rPr>
          <w:rFonts w:cs="Arial"/>
        </w:rPr>
      </w:pPr>
      <w:r w:rsidRPr="009B2CF1">
        <w:rPr>
          <w:rFonts w:cs="Arial"/>
        </w:rPr>
        <w:t>-------------------------------------------------------------------------------------------------------------------------------------</w:t>
      </w:r>
    </w:p>
    <w:p w14:paraId="42449000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9B2CF1">
        <w:rPr>
          <w:rStyle w:val="Styl11b"/>
          <w:rFonts w:cs="Arial"/>
          <w:sz w:val="22"/>
          <w:szCs w:val="22"/>
        </w:rPr>
        <w:t xml:space="preserve">Katastrální území </w:t>
      </w:r>
      <w:r w:rsidRPr="009B2CF1">
        <w:rPr>
          <w:rStyle w:val="Styl11b"/>
          <w:rFonts w:cs="Arial"/>
          <w:sz w:val="22"/>
          <w:szCs w:val="22"/>
        </w:rPr>
        <w:tab/>
        <w:t>Parcelní číslo</w:t>
      </w:r>
      <w:r w:rsidRPr="009B2CF1">
        <w:rPr>
          <w:rStyle w:val="Styl11b"/>
          <w:rFonts w:cs="Arial"/>
          <w:sz w:val="22"/>
          <w:szCs w:val="22"/>
        </w:rPr>
        <w:tab/>
        <w:t>Účetní hodnota</w:t>
      </w:r>
    </w:p>
    <w:p w14:paraId="5B5521D2" w14:textId="77777777" w:rsidR="008A1428" w:rsidRPr="009B2CF1" w:rsidRDefault="008A1428" w:rsidP="008A1428">
      <w:pPr>
        <w:pStyle w:val="cary"/>
        <w:rPr>
          <w:rFonts w:cs="Arial"/>
        </w:rPr>
      </w:pPr>
      <w:r w:rsidRPr="009B2CF1">
        <w:rPr>
          <w:rFonts w:cs="Arial"/>
        </w:rPr>
        <w:t>-------------------------------------------------------------------------------------------------------------------------------------</w:t>
      </w:r>
    </w:p>
    <w:p w14:paraId="6BFF5C9D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9B2CF1">
        <w:rPr>
          <w:rStyle w:val="Styl11b"/>
          <w:rFonts w:cs="Arial"/>
          <w:sz w:val="22"/>
          <w:szCs w:val="22"/>
        </w:rPr>
        <w:t>Jimramov</w:t>
      </w:r>
      <w:r w:rsidRPr="009B2CF1">
        <w:rPr>
          <w:rStyle w:val="Styl11b"/>
          <w:rFonts w:cs="Arial"/>
          <w:sz w:val="22"/>
          <w:szCs w:val="22"/>
        </w:rPr>
        <w:tab/>
        <w:t>242/2</w:t>
      </w:r>
      <w:r w:rsidRPr="009B2CF1">
        <w:rPr>
          <w:rStyle w:val="Styl11b"/>
          <w:rFonts w:cs="Arial"/>
          <w:sz w:val="22"/>
          <w:szCs w:val="22"/>
        </w:rPr>
        <w:tab/>
        <w:t>2 660,16 Kč</w:t>
      </w:r>
    </w:p>
    <w:p w14:paraId="3E90DF62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</w:p>
    <w:p w14:paraId="56D67F41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9B2CF1">
        <w:rPr>
          <w:rStyle w:val="Styl11b"/>
          <w:rFonts w:cs="Arial"/>
          <w:sz w:val="22"/>
          <w:szCs w:val="22"/>
        </w:rPr>
        <w:t>Jimramov</w:t>
      </w:r>
      <w:r w:rsidRPr="009B2CF1">
        <w:rPr>
          <w:rStyle w:val="Styl11b"/>
          <w:rFonts w:cs="Arial"/>
          <w:sz w:val="22"/>
          <w:szCs w:val="22"/>
        </w:rPr>
        <w:tab/>
        <w:t>246/2</w:t>
      </w:r>
      <w:r w:rsidRPr="009B2CF1">
        <w:rPr>
          <w:rStyle w:val="Styl11b"/>
          <w:rFonts w:cs="Arial"/>
          <w:sz w:val="22"/>
          <w:szCs w:val="22"/>
        </w:rPr>
        <w:tab/>
        <w:t>2 323,86 Kč</w:t>
      </w:r>
    </w:p>
    <w:p w14:paraId="7DDCB37B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</w:p>
    <w:p w14:paraId="16DE71D8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9B2CF1">
        <w:rPr>
          <w:rStyle w:val="Styl11b"/>
          <w:rFonts w:cs="Arial"/>
          <w:sz w:val="22"/>
          <w:szCs w:val="22"/>
        </w:rPr>
        <w:t>Jimramov</w:t>
      </w:r>
      <w:r w:rsidRPr="009B2CF1">
        <w:rPr>
          <w:rStyle w:val="Styl11b"/>
          <w:rFonts w:cs="Arial"/>
          <w:sz w:val="22"/>
          <w:szCs w:val="22"/>
        </w:rPr>
        <w:tab/>
        <w:t>246/10</w:t>
      </w:r>
      <w:r w:rsidRPr="009B2CF1">
        <w:rPr>
          <w:rStyle w:val="Styl11b"/>
          <w:rFonts w:cs="Arial"/>
          <w:sz w:val="22"/>
          <w:szCs w:val="22"/>
        </w:rPr>
        <w:tab/>
        <w:t>720,72 Kč</w:t>
      </w:r>
    </w:p>
    <w:p w14:paraId="6EC21E31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</w:p>
    <w:p w14:paraId="280D3CE2" w14:textId="77777777" w:rsidR="008A1428" w:rsidRPr="009B2CF1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9B2CF1">
        <w:rPr>
          <w:rStyle w:val="Styl11b"/>
          <w:rFonts w:cs="Arial"/>
          <w:sz w:val="22"/>
          <w:szCs w:val="22"/>
        </w:rPr>
        <w:t>Jimramov</w:t>
      </w:r>
      <w:r w:rsidRPr="009B2CF1">
        <w:rPr>
          <w:rStyle w:val="Styl11b"/>
          <w:rFonts w:cs="Arial"/>
          <w:sz w:val="22"/>
          <w:szCs w:val="22"/>
        </w:rPr>
        <w:tab/>
        <w:t>246/15</w:t>
      </w:r>
      <w:r w:rsidRPr="009B2CF1">
        <w:rPr>
          <w:rStyle w:val="Styl11b"/>
          <w:rFonts w:cs="Arial"/>
          <w:sz w:val="22"/>
          <w:szCs w:val="22"/>
        </w:rPr>
        <w:tab/>
        <w:t>50,82 Kč</w:t>
      </w:r>
    </w:p>
    <w:p w14:paraId="1EE55FFA" w14:textId="77777777" w:rsidR="008A1428" w:rsidRPr="009B2CF1" w:rsidRDefault="008A1428" w:rsidP="008A1428">
      <w:pPr>
        <w:pStyle w:val="cary"/>
        <w:rPr>
          <w:rFonts w:cs="Arial"/>
        </w:rPr>
      </w:pPr>
      <w:r w:rsidRPr="009B2CF1">
        <w:rPr>
          <w:rFonts w:cs="Arial"/>
        </w:rPr>
        <w:t>-------------------------------------------------------------------------------------------------------------------------------------</w:t>
      </w:r>
    </w:p>
    <w:p w14:paraId="609FC44C" w14:textId="77777777" w:rsidR="00624A5E" w:rsidRPr="009B2CF1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  <w:rFonts w:cs="Arial"/>
          <w:sz w:val="22"/>
          <w:szCs w:val="22"/>
        </w:rPr>
      </w:pPr>
      <w:r w:rsidRPr="009B2CF1">
        <w:rPr>
          <w:rStyle w:val="Styl11b"/>
          <w:rFonts w:cs="Arial"/>
          <w:sz w:val="22"/>
          <w:szCs w:val="22"/>
        </w:rPr>
        <w:t>Celkem</w:t>
      </w:r>
      <w:r w:rsidRPr="009B2CF1">
        <w:rPr>
          <w:rStyle w:val="Styl11b"/>
          <w:rFonts w:cs="Arial"/>
          <w:sz w:val="22"/>
          <w:szCs w:val="22"/>
        </w:rPr>
        <w:tab/>
      </w:r>
      <w:r w:rsidRPr="009B2CF1">
        <w:rPr>
          <w:rStyle w:val="Styl11b"/>
          <w:rFonts w:cs="Arial"/>
          <w:sz w:val="22"/>
          <w:szCs w:val="22"/>
        </w:rPr>
        <w:tab/>
      </w:r>
      <w:r w:rsidRPr="009B2CF1">
        <w:rPr>
          <w:rStyle w:val="Styl11b"/>
          <w:rFonts w:cs="Arial"/>
          <w:b/>
          <w:sz w:val="22"/>
          <w:szCs w:val="22"/>
        </w:rPr>
        <w:t>5 755,56 Kč</w:t>
      </w:r>
    </w:p>
    <w:p w14:paraId="6C3A8693" w14:textId="77777777" w:rsidR="008A1428" w:rsidRPr="009B2CF1" w:rsidRDefault="008A1428" w:rsidP="008A1428">
      <w:pPr>
        <w:pStyle w:val="VnitrniText"/>
        <w:ind w:firstLine="0"/>
        <w:rPr>
          <w:sz w:val="22"/>
          <w:szCs w:val="22"/>
        </w:rPr>
      </w:pPr>
    </w:p>
    <w:p w14:paraId="4B749282" w14:textId="77777777" w:rsidR="009B2CF1" w:rsidRDefault="009B2CF1" w:rsidP="006069E5">
      <w:pPr>
        <w:pStyle w:val="para"/>
        <w:rPr>
          <w:rFonts w:ascii="Arial" w:hAnsi="Arial" w:cs="Arial"/>
          <w:sz w:val="22"/>
          <w:szCs w:val="22"/>
        </w:rPr>
      </w:pPr>
    </w:p>
    <w:p w14:paraId="23CCA407" w14:textId="5D9C2CEE" w:rsidR="00011A73" w:rsidRPr="009B2CF1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V</w:t>
      </w:r>
      <w:r w:rsidR="00864B6B" w:rsidRPr="009B2CF1">
        <w:rPr>
          <w:rFonts w:ascii="Arial" w:hAnsi="Arial" w:cs="Arial"/>
          <w:sz w:val="22"/>
          <w:szCs w:val="22"/>
        </w:rPr>
        <w:t>I</w:t>
      </w:r>
      <w:r w:rsidRPr="009B2CF1">
        <w:rPr>
          <w:rFonts w:ascii="Arial" w:hAnsi="Arial" w:cs="Arial"/>
          <w:sz w:val="22"/>
          <w:szCs w:val="22"/>
        </w:rPr>
        <w:t>.</w:t>
      </w:r>
    </w:p>
    <w:p w14:paraId="7CBD70A3" w14:textId="77777777" w:rsidR="00011A73" w:rsidRPr="009B2CF1" w:rsidRDefault="00F66E72" w:rsidP="00EB6C54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1</w:t>
      </w:r>
      <w:r w:rsidR="003316EA" w:rsidRPr="009B2CF1">
        <w:rPr>
          <w:sz w:val="22"/>
          <w:szCs w:val="22"/>
        </w:rPr>
        <w:t>.</w:t>
      </w:r>
      <w:r w:rsidRPr="009B2CF1">
        <w:rPr>
          <w:sz w:val="22"/>
          <w:szCs w:val="22"/>
        </w:rPr>
        <w:t> </w:t>
      </w:r>
      <w:r w:rsidR="00011A73" w:rsidRPr="009B2CF1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6E70AE" w:rsidRPr="009B2CF1">
        <w:rPr>
          <w:sz w:val="22"/>
          <w:szCs w:val="22"/>
        </w:rPr>
        <w:t>Přejímající</w:t>
      </w:r>
      <w:r w:rsidR="00011A73" w:rsidRPr="009B2CF1">
        <w:rPr>
          <w:sz w:val="22"/>
          <w:szCs w:val="22"/>
        </w:rPr>
        <w:t xml:space="preserve"> bere na vědomí skutečnost, že </w:t>
      </w:r>
      <w:r w:rsidR="00A66E77" w:rsidRPr="009B2CF1">
        <w:rPr>
          <w:sz w:val="22"/>
          <w:szCs w:val="22"/>
        </w:rPr>
        <w:t>p</w:t>
      </w:r>
      <w:r w:rsidR="005F4029" w:rsidRPr="009B2CF1">
        <w:rPr>
          <w:sz w:val="22"/>
          <w:szCs w:val="22"/>
        </w:rPr>
        <w:t>ře</w:t>
      </w:r>
      <w:r w:rsidR="00A66E77" w:rsidRPr="009B2CF1">
        <w:rPr>
          <w:sz w:val="22"/>
          <w:szCs w:val="22"/>
        </w:rPr>
        <w:t>dávající</w:t>
      </w:r>
      <w:r w:rsidR="00011A73" w:rsidRPr="009B2CF1">
        <w:rPr>
          <w:sz w:val="22"/>
          <w:szCs w:val="22"/>
        </w:rPr>
        <w:t xml:space="preserve"> nezajišťuje zpřístupnění a vytyčování hranic pozemků.</w:t>
      </w:r>
    </w:p>
    <w:p w14:paraId="0A972417" w14:textId="77777777" w:rsidR="0037157C" w:rsidRPr="009B2CF1" w:rsidRDefault="00A66E77" w:rsidP="000B0AA7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P</w:t>
      </w:r>
      <w:r w:rsidR="005F4029" w:rsidRPr="009B2CF1">
        <w:rPr>
          <w:sz w:val="22"/>
          <w:szCs w:val="22"/>
        </w:rPr>
        <w:t>ře</w:t>
      </w:r>
      <w:r w:rsidRPr="009B2CF1">
        <w:rPr>
          <w:sz w:val="22"/>
          <w:szCs w:val="22"/>
        </w:rPr>
        <w:t xml:space="preserve">dávající upozorňuje </w:t>
      </w:r>
      <w:r w:rsidR="006E70AE" w:rsidRPr="009B2CF1">
        <w:rPr>
          <w:sz w:val="22"/>
          <w:szCs w:val="22"/>
        </w:rPr>
        <w:t>přejímajícího</w:t>
      </w:r>
      <w:r w:rsidR="0037157C" w:rsidRPr="009B2CF1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 w:rsidRPr="009B2CF1">
        <w:rPr>
          <w:sz w:val="22"/>
          <w:szCs w:val="22"/>
        </w:rPr>
        <w:t>přejímajícího</w:t>
      </w:r>
      <w:r w:rsidR="0037157C" w:rsidRPr="009B2CF1">
        <w:rPr>
          <w:sz w:val="22"/>
          <w:szCs w:val="22"/>
        </w:rPr>
        <w:t>.</w:t>
      </w:r>
    </w:p>
    <w:p w14:paraId="63503808" w14:textId="77777777" w:rsidR="001D73FD" w:rsidRPr="009B2CF1" w:rsidRDefault="001D73FD" w:rsidP="000B0AA7">
      <w:pPr>
        <w:pStyle w:val="VnitrniText"/>
        <w:rPr>
          <w:sz w:val="22"/>
          <w:szCs w:val="22"/>
        </w:rPr>
      </w:pPr>
    </w:p>
    <w:p w14:paraId="17827528" w14:textId="77777777" w:rsidR="001D73FD" w:rsidRPr="009B2CF1" w:rsidRDefault="00C8663B" w:rsidP="00EB6C54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2</w:t>
      </w:r>
      <w:r w:rsidR="003316EA" w:rsidRPr="009B2CF1">
        <w:rPr>
          <w:sz w:val="22"/>
          <w:szCs w:val="22"/>
        </w:rPr>
        <w:t>.</w:t>
      </w:r>
      <w:r w:rsidRPr="009B2CF1">
        <w:rPr>
          <w:sz w:val="22"/>
          <w:szCs w:val="22"/>
        </w:rPr>
        <w:t xml:space="preserve">  </w:t>
      </w:r>
      <w:r w:rsidR="00A66E77" w:rsidRPr="009B2CF1">
        <w:rPr>
          <w:sz w:val="22"/>
          <w:szCs w:val="22"/>
        </w:rPr>
        <w:t>P</w:t>
      </w:r>
      <w:r w:rsidR="005F4029" w:rsidRPr="009B2CF1">
        <w:rPr>
          <w:sz w:val="22"/>
          <w:szCs w:val="22"/>
        </w:rPr>
        <w:t>ře</w:t>
      </w:r>
      <w:r w:rsidR="00A66E77" w:rsidRPr="009B2CF1">
        <w:rPr>
          <w:sz w:val="22"/>
          <w:szCs w:val="22"/>
        </w:rPr>
        <w:t>dávané</w:t>
      </w:r>
      <w:r w:rsidR="00014CB4" w:rsidRPr="009B2CF1">
        <w:rPr>
          <w:sz w:val="22"/>
          <w:szCs w:val="22"/>
        </w:rPr>
        <w:t xml:space="preserve"> nemovitosti</w:t>
      </w:r>
      <w:r w:rsidR="00D35D8B" w:rsidRPr="009B2CF1">
        <w:rPr>
          <w:sz w:val="22"/>
          <w:szCs w:val="22"/>
        </w:rPr>
        <w:t xml:space="preserve"> </w:t>
      </w:r>
      <w:r w:rsidR="00014CB4" w:rsidRPr="009B2CF1">
        <w:rPr>
          <w:sz w:val="22"/>
          <w:szCs w:val="22"/>
        </w:rPr>
        <w:t>nejsou zatíženy užívacími právy třetích osob.</w:t>
      </w:r>
    </w:p>
    <w:p w14:paraId="02D548BE" w14:textId="77777777" w:rsidR="001D73FD" w:rsidRPr="009B2CF1" w:rsidRDefault="001D73FD" w:rsidP="000B0AA7">
      <w:pPr>
        <w:pStyle w:val="VnitrniText"/>
        <w:rPr>
          <w:sz w:val="22"/>
          <w:szCs w:val="22"/>
        </w:rPr>
      </w:pPr>
    </w:p>
    <w:p w14:paraId="4B543FE5" w14:textId="77777777" w:rsidR="0037157C" w:rsidRPr="009B2CF1" w:rsidRDefault="0037157C" w:rsidP="00EB6C54">
      <w:pPr>
        <w:pStyle w:val="VnitrniText"/>
        <w:rPr>
          <w:sz w:val="22"/>
          <w:szCs w:val="22"/>
        </w:rPr>
      </w:pPr>
    </w:p>
    <w:p w14:paraId="7A2407BC" w14:textId="77777777" w:rsidR="00011A73" w:rsidRPr="009B2CF1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lastRenderedPageBreak/>
        <w:t>V</w:t>
      </w:r>
      <w:r w:rsidR="00651DC0" w:rsidRPr="009B2CF1">
        <w:rPr>
          <w:rFonts w:ascii="Arial" w:hAnsi="Arial" w:cs="Arial"/>
          <w:sz w:val="22"/>
          <w:szCs w:val="22"/>
        </w:rPr>
        <w:t>II</w:t>
      </w:r>
      <w:r w:rsidRPr="009B2CF1">
        <w:rPr>
          <w:rFonts w:ascii="Arial" w:hAnsi="Arial" w:cs="Arial"/>
          <w:sz w:val="22"/>
          <w:szCs w:val="22"/>
        </w:rPr>
        <w:t xml:space="preserve">. </w:t>
      </w:r>
    </w:p>
    <w:p w14:paraId="5349BC72" w14:textId="77777777" w:rsidR="009A1E9A" w:rsidRPr="009B2CF1" w:rsidRDefault="009A1E9A" w:rsidP="009A1E9A">
      <w:pPr>
        <w:pStyle w:val="VnitrniText"/>
        <w:rPr>
          <w:sz w:val="22"/>
          <w:szCs w:val="22"/>
        </w:rPr>
      </w:pPr>
      <w:r w:rsidRPr="009B2CF1">
        <w:rPr>
          <w:color w:val="000000"/>
          <w:sz w:val="22"/>
          <w:szCs w:val="22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uveřejnění této smlouvy </w:t>
      </w:r>
      <w:r w:rsidRPr="009B2CF1">
        <w:rPr>
          <w:sz w:val="22"/>
          <w:szCs w:val="22"/>
        </w:rPr>
        <w:t>v registru smluv dle zákona č. 340/2015 Sb., o zvláštních podmínkách účinnosti některých smluv, uveřejňování těchto smluv a o registru smluv.</w:t>
      </w:r>
    </w:p>
    <w:p w14:paraId="4ECF32B6" w14:textId="77777777" w:rsidR="00D4325F" w:rsidRPr="009B2CF1" w:rsidRDefault="00D4325F" w:rsidP="00D4325F">
      <w:pPr>
        <w:rPr>
          <w:rFonts w:ascii="Arial" w:hAnsi="Arial" w:cs="Arial"/>
          <w:sz w:val="22"/>
          <w:szCs w:val="22"/>
        </w:rPr>
      </w:pPr>
    </w:p>
    <w:p w14:paraId="7DD94D06" w14:textId="77777777" w:rsidR="00011A73" w:rsidRPr="009B2CF1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VI</w:t>
      </w:r>
      <w:r w:rsidR="00651DC0" w:rsidRPr="009B2CF1">
        <w:rPr>
          <w:rFonts w:ascii="Arial" w:hAnsi="Arial" w:cs="Arial"/>
          <w:sz w:val="22"/>
          <w:szCs w:val="22"/>
        </w:rPr>
        <w:t>II</w:t>
      </w:r>
      <w:r w:rsidRPr="009B2CF1">
        <w:rPr>
          <w:rFonts w:ascii="Arial" w:hAnsi="Arial" w:cs="Arial"/>
          <w:sz w:val="22"/>
          <w:szCs w:val="22"/>
        </w:rPr>
        <w:t xml:space="preserve">. </w:t>
      </w:r>
    </w:p>
    <w:p w14:paraId="28045660" w14:textId="77777777" w:rsidR="00651DC0" w:rsidRPr="009B2CF1" w:rsidRDefault="00651DC0" w:rsidP="00651DC0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1</w:t>
      </w:r>
      <w:r w:rsidR="006D1A0C" w:rsidRPr="009B2CF1">
        <w:rPr>
          <w:sz w:val="22"/>
          <w:szCs w:val="22"/>
        </w:rPr>
        <w:t>.</w:t>
      </w:r>
      <w:r w:rsidRPr="009B2CF1">
        <w:rPr>
          <w:sz w:val="22"/>
          <w:szCs w:val="22"/>
        </w:rPr>
        <w:t xml:space="preserve"> Smluvní strany se dohodly, že jakékoliv změny a doplňky této smlouvy jsou možné pouze písemnou formou na základě dohody smluvních stran.</w:t>
      </w:r>
    </w:p>
    <w:p w14:paraId="4972753E" w14:textId="77777777" w:rsidR="006D1A0C" w:rsidRPr="009B2CF1" w:rsidRDefault="006D1A0C" w:rsidP="00651DC0">
      <w:pPr>
        <w:pStyle w:val="VnitrniText"/>
        <w:rPr>
          <w:sz w:val="22"/>
          <w:szCs w:val="22"/>
        </w:rPr>
      </w:pPr>
    </w:p>
    <w:p w14:paraId="4708B998" w14:textId="77777777" w:rsidR="00651DC0" w:rsidRPr="009B2CF1" w:rsidRDefault="00651DC0" w:rsidP="00651DC0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2</w:t>
      </w:r>
      <w:r w:rsidR="006D1A0C" w:rsidRPr="009B2CF1">
        <w:rPr>
          <w:sz w:val="22"/>
          <w:szCs w:val="22"/>
        </w:rPr>
        <w:t>.</w:t>
      </w:r>
      <w:r w:rsidRPr="009B2CF1">
        <w:rPr>
          <w:sz w:val="22"/>
          <w:szCs w:val="22"/>
        </w:rPr>
        <w:t xml:space="preserve"> Tato smlouva je vyhotovena ve třech stejnopisech, z nichž jeden je určen pro předávajícího, jeden pro přejímajícího a jeden pro příslušný katastrální úřad.</w:t>
      </w:r>
    </w:p>
    <w:p w14:paraId="34C4CF8A" w14:textId="77777777" w:rsidR="006D1A0C" w:rsidRPr="009B2CF1" w:rsidRDefault="006D1A0C" w:rsidP="00651DC0">
      <w:pPr>
        <w:pStyle w:val="VnitrniText"/>
        <w:rPr>
          <w:sz w:val="22"/>
          <w:szCs w:val="22"/>
        </w:rPr>
      </w:pPr>
    </w:p>
    <w:p w14:paraId="7D5ABA5E" w14:textId="77777777" w:rsidR="00DE7590" w:rsidRPr="009B2CF1" w:rsidRDefault="00651DC0" w:rsidP="00DE7590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3</w:t>
      </w:r>
      <w:r w:rsidR="006D1A0C" w:rsidRPr="009B2CF1">
        <w:rPr>
          <w:sz w:val="22"/>
          <w:szCs w:val="22"/>
        </w:rPr>
        <w:t>.</w:t>
      </w:r>
      <w:r w:rsidR="001807C7" w:rsidRPr="009B2CF1">
        <w:rPr>
          <w:sz w:val="22"/>
          <w:szCs w:val="22"/>
        </w:rPr>
        <w:t xml:space="preserve"> </w:t>
      </w:r>
      <w:r w:rsidR="003E144F" w:rsidRPr="009B2CF1">
        <w:rPr>
          <w:color w:val="000000"/>
          <w:sz w:val="22"/>
          <w:szCs w:val="22"/>
        </w:rPr>
        <w:t xml:space="preserve">Tato smlouva nabývá platnosti dnem podpisu smluvními stranami a účinnosti </w:t>
      </w:r>
      <w:r w:rsidR="003E144F" w:rsidRPr="009B2CF1">
        <w:rPr>
          <w:sz w:val="22"/>
          <w:szCs w:val="22"/>
        </w:rPr>
        <w:t>dnem uveřejnění v registru smluv dle zákona č. 340/2015 Sb., o zvláštních podmínkách účinnosti některých smluv, uveřejňování těchto smluv a o registru smluv.</w:t>
      </w:r>
    </w:p>
    <w:p w14:paraId="28AEE067" w14:textId="77777777" w:rsidR="00651DC0" w:rsidRPr="009B2CF1" w:rsidRDefault="00651DC0" w:rsidP="00651DC0">
      <w:pPr>
        <w:pStyle w:val="VnitrniText"/>
        <w:rPr>
          <w:sz w:val="22"/>
          <w:szCs w:val="22"/>
        </w:rPr>
      </w:pPr>
    </w:p>
    <w:p w14:paraId="57E3A895" w14:textId="63FD1014" w:rsidR="00651DC0" w:rsidRPr="009B2CF1" w:rsidRDefault="008A407E" w:rsidP="00651DC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51DC0" w:rsidRPr="009B2CF1">
        <w:rPr>
          <w:rFonts w:ascii="Arial" w:hAnsi="Arial" w:cs="Arial"/>
          <w:sz w:val="22"/>
          <w:szCs w:val="22"/>
        </w:rPr>
        <w:t>X.</w:t>
      </w:r>
    </w:p>
    <w:p w14:paraId="53C73BD0" w14:textId="77777777" w:rsidR="00EB6C54" w:rsidRPr="009B2CF1" w:rsidRDefault="00651DC0" w:rsidP="003E144F">
      <w:pPr>
        <w:pStyle w:val="VnitrniText"/>
        <w:rPr>
          <w:sz w:val="22"/>
          <w:szCs w:val="22"/>
        </w:rPr>
      </w:pPr>
      <w:r w:rsidRPr="009B2CF1"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  <w:r w:rsidR="00EB6C54" w:rsidRPr="009B2CF1">
        <w:rPr>
          <w:sz w:val="22"/>
          <w:szCs w:val="22"/>
        </w:rPr>
        <w:t xml:space="preserve"> </w:t>
      </w:r>
    </w:p>
    <w:p w14:paraId="1D4E72AE" w14:textId="77777777" w:rsidR="00230457" w:rsidRPr="009B2CF1" w:rsidRDefault="00230457" w:rsidP="003D6A83">
      <w:pPr>
        <w:rPr>
          <w:rFonts w:ascii="Arial" w:hAnsi="Arial" w:cs="Arial"/>
          <w:sz w:val="22"/>
          <w:szCs w:val="22"/>
        </w:rPr>
      </w:pPr>
    </w:p>
    <w:p w14:paraId="65924810" w14:textId="77777777" w:rsidR="003D6A83" w:rsidRPr="009B2CF1" w:rsidRDefault="003D6A83" w:rsidP="003D6A83">
      <w:pPr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 xml:space="preserve"> </w:t>
      </w:r>
    </w:p>
    <w:p w14:paraId="37E37943" w14:textId="77777777" w:rsidR="00CF17C0" w:rsidRPr="009B2CF1" w:rsidRDefault="00CF17C0" w:rsidP="00F02239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ab/>
      </w:r>
      <w:r w:rsidRPr="009B2CF1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1353EA" w:rsidRPr="009B2CF1" w14:paraId="604B5983" w14:textId="77777777" w:rsidTr="001353EA">
        <w:tc>
          <w:tcPr>
            <w:tcW w:w="4888" w:type="dxa"/>
            <w:hideMark/>
          </w:tcPr>
          <w:p w14:paraId="2CAFC4F3" w14:textId="17108A87" w:rsidR="001353EA" w:rsidRPr="009B2CF1" w:rsidRDefault="001353EA">
            <w:pPr>
              <w:pStyle w:val="VnitrniText"/>
              <w:ind w:firstLine="0"/>
              <w:rPr>
                <w:sz w:val="22"/>
                <w:szCs w:val="22"/>
              </w:rPr>
            </w:pPr>
            <w:r w:rsidRPr="009B2CF1">
              <w:rPr>
                <w:sz w:val="22"/>
                <w:szCs w:val="22"/>
              </w:rPr>
              <w:t xml:space="preserve">V Jihlavě dne </w:t>
            </w:r>
            <w:r w:rsidR="001A2027">
              <w:rPr>
                <w:sz w:val="22"/>
                <w:szCs w:val="22"/>
              </w:rPr>
              <w:t>19. 10. 2022</w:t>
            </w:r>
          </w:p>
        </w:tc>
        <w:tc>
          <w:tcPr>
            <w:tcW w:w="4889" w:type="dxa"/>
            <w:hideMark/>
          </w:tcPr>
          <w:p w14:paraId="6E236E4C" w14:textId="59A4A63B" w:rsidR="001353EA" w:rsidRPr="009B2CF1" w:rsidRDefault="009B2CF1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Náměšti nad Oslavou</w:t>
            </w:r>
            <w:r w:rsidRPr="00EA1D13">
              <w:rPr>
                <w:sz w:val="22"/>
                <w:szCs w:val="22"/>
              </w:rPr>
              <w:t xml:space="preserve"> </w:t>
            </w:r>
            <w:r w:rsidR="001353EA" w:rsidRPr="009B2CF1">
              <w:rPr>
                <w:sz w:val="22"/>
                <w:szCs w:val="22"/>
              </w:rPr>
              <w:t xml:space="preserve">dne </w:t>
            </w:r>
            <w:r w:rsidR="001A2027">
              <w:rPr>
                <w:sz w:val="22"/>
                <w:szCs w:val="22"/>
              </w:rPr>
              <w:t>21. 9. 2022</w:t>
            </w:r>
          </w:p>
        </w:tc>
      </w:tr>
    </w:tbl>
    <w:p w14:paraId="45B5D2D4" w14:textId="77777777" w:rsidR="001353EA" w:rsidRPr="009B2CF1" w:rsidRDefault="001353EA" w:rsidP="001353EA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9B2CF1">
        <w:rPr>
          <w:sz w:val="22"/>
          <w:szCs w:val="22"/>
        </w:rPr>
        <w:tab/>
      </w:r>
    </w:p>
    <w:p w14:paraId="6B65D97E" w14:textId="77777777" w:rsidR="001353EA" w:rsidRPr="009B2CF1" w:rsidRDefault="001353EA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D55A5BE" w14:textId="39BEA912" w:rsidR="001353EA" w:rsidRDefault="001353EA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268E59D" w14:textId="6D3D9C36" w:rsidR="009B2CF1" w:rsidRDefault="009B2CF1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F9EBE33" w14:textId="77777777" w:rsidR="009B2CF1" w:rsidRPr="009B2CF1" w:rsidRDefault="009B2CF1" w:rsidP="001353EA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1353EA" w:rsidRPr="009B2CF1" w14:paraId="7F9179BC" w14:textId="77777777" w:rsidTr="001353EA">
        <w:tc>
          <w:tcPr>
            <w:tcW w:w="4888" w:type="dxa"/>
          </w:tcPr>
          <w:p w14:paraId="19C44451" w14:textId="77777777" w:rsidR="001353EA" w:rsidRPr="009B2CF1" w:rsidRDefault="001353EA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97D862F" w14:textId="77777777" w:rsidR="001353EA" w:rsidRPr="009B2CF1" w:rsidRDefault="001353EA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1353EA" w:rsidRPr="009B2CF1" w14:paraId="498665C8" w14:textId="77777777" w:rsidTr="001353EA">
        <w:tc>
          <w:tcPr>
            <w:tcW w:w="4888" w:type="dxa"/>
          </w:tcPr>
          <w:p w14:paraId="0AF81823" w14:textId="77777777" w:rsidR="001353EA" w:rsidRPr="009B2CF1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9B2CF1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6AC2AD7C" w14:textId="77777777" w:rsidR="001353EA" w:rsidRPr="009B2CF1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9B2CF1">
              <w:rPr>
                <w:sz w:val="22"/>
                <w:szCs w:val="22"/>
              </w:rPr>
              <w:t>............................................</w:t>
            </w:r>
          </w:p>
        </w:tc>
      </w:tr>
      <w:tr w:rsidR="009B2CF1" w:rsidRPr="009B2CF1" w14:paraId="35FFFBF0" w14:textId="77777777" w:rsidTr="001353EA">
        <w:tc>
          <w:tcPr>
            <w:tcW w:w="4888" w:type="dxa"/>
          </w:tcPr>
          <w:p w14:paraId="43FB8D89" w14:textId="47B0399A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5848">
              <w:rPr>
                <w:rFonts w:ascii="Arial" w:hAnsi="Arial" w:cs="Arial"/>
                <w:b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24719F7B" w14:textId="395E8D98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5848">
              <w:rPr>
                <w:rFonts w:ascii="Arial" w:hAnsi="Arial" w:cs="Arial"/>
                <w:b/>
                <w:sz w:val="22"/>
                <w:szCs w:val="22"/>
              </w:rPr>
              <w:t xml:space="preserve">Povodí Moravy, </w:t>
            </w:r>
            <w:proofErr w:type="spellStart"/>
            <w:r w:rsidRPr="00155848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1558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B2CF1" w:rsidRPr="009B2CF1" w14:paraId="069EFB0C" w14:textId="77777777" w:rsidTr="001353EA">
        <w:tc>
          <w:tcPr>
            <w:tcW w:w="4888" w:type="dxa"/>
          </w:tcPr>
          <w:p w14:paraId="38710041" w14:textId="4C30EF26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1D13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62237DD3" w14:textId="7545F2E7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4B5A">
              <w:rPr>
                <w:rFonts w:ascii="Arial" w:hAnsi="Arial" w:cs="Arial"/>
                <w:sz w:val="22"/>
                <w:szCs w:val="22"/>
              </w:rPr>
              <w:t>ředitelka závodu</w:t>
            </w:r>
          </w:p>
        </w:tc>
      </w:tr>
      <w:tr w:rsidR="009B2CF1" w:rsidRPr="009B2CF1" w14:paraId="3EF2E834" w14:textId="77777777" w:rsidTr="001353EA">
        <w:tc>
          <w:tcPr>
            <w:tcW w:w="4888" w:type="dxa"/>
          </w:tcPr>
          <w:p w14:paraId="1C11A459" w14:textId="52C2DADF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1D13">
              <w:rPr>
                <w:rFonts w:ascii="Arial" w:hAnsi="Arial" w:cs="Arial"/>
                <w:sz w:val="22"/>
                <w:szCs w:val="22"/>
              </w:rPr>
              <w:t>Mgr. Silvie Hawerlandová, LL.M.</w:t>
            </w:r>
          </w:p>
        </w:tc>
        <w:tc>
          <w:tcPr>
            <w:tcW w:w="4889" w:type="dxa"/>
          </w:tcPr>
          <w:p w14:paraId="6BDAAB84" w14:textId="18536C97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5848">
              <w:rPr>
                <w:rFonts w:ascii="Arial" w:hAnsi="Arial" w:cs="Arial"/>
                <w:sz w:val="22"/>
                <w:szCs w:val="22"/>
              </w:rPr>
              <w:t>Ing. Marie Kutílková</w:t>
            </w:r>
          </w:p>
        </w:tc>
      </w:tr>
      <w:tr w:rsidR="009B2CF1" w:rsidRPr="009B2CF1" w14:paraId="57EDCC1C" w14:textId="77777777" w:rsidTr="001353EA">
        <w:tc>
          <w:tcPr>
            <w:tcW w:w="4888" w:type="dxa"/>
          </w:tcPr>
          <w:p w14:paraId="07C2F979" w14:textId="79132504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1D13">
              <w:rPr>
                <w:rFonts w:ascii="Arial" w:hAnsi="Arial" w:cs="Arial"/>
                <w:sz w:val="22"/>
                <w:szCs w:val="22"/>
              </w:rPr>
              <w:t>předávající</w:t>
            </w:r>
          </w:p>
        </w:tc>
        <w:tc>
          <w:tcPr>
            <w:tcW w:w="4889" w:type="dxa"/>
          </w:tcPr>
          <w:p w14:paraId="5DE93D9E" w14:textId="6E7FF214" w:rsidR="009B2CF1" w:rsidRPr="009B2CF1" w:rsidRDefault="009B2CF1" w:rsidP="009B2CF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4B5A">
              <w:rPr>
                <w:rFonts w:ascii="Arial" w:hAnsi="Arial" w:cs="Arial"/>
                <w:sz w:val="22"/>
                <w:szCs w:val="22"/>
              </w:rPr>
              <w:t>přejímající</w:t>
            </w:r>
          </w:p>
        </w:tc>
      </w:tr>
    </w:tbl>
    <w:p w14:paraId="58BC35B9" w14:textId="77777777" w:rsidR="001353EA" w:rsidRPr="009B2CF1" w:rsidRDefault="001353E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65D518" w14:textId="77777777" w:rsidR="0083268B" w:rsidRPr="009B2CF1" w:rsidRDefault="0083268B" w:rsidP="0083268B">
      <w:pPr>
        <w:pStyle w:val="VnitrniText"/>
        <w:ind w:firstLine="142"/>
        <w:rPr>
          <w:sz w:val="22"/>
          <w:szCs w:val="22"/>
        </w:rPr>
      </w:pPr>
    </w:p>
    <w:p w14:paraId="5685A53A" w14:textId="77777777" w:rsidR="00B4772C" w:rsidRPr="009B2CF1" w:rsidRDefault="00B4772C" w:rsidP="00B4772C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Za věcnou a formální správnost odpovídá</w:t>
      </w:r>
      <w:r w:rsidR="00706967" w:rsidRPr="009B2CF1">
        <w:rPr>
          <w:sz w:val="22"/>
          <w:szCs w:val="22"/>
        </w:rPr>
        <w:t xml:space="preserve"> </w:t>
      </w:r>
      <w:r w:rsidRPr="009B2CF1">
        <w:rPr>
          <w:sz w:val="22"/>
          <w:szCs w:val="22"/>
        </w:rPr>
        <w:t>vedoucí oddělení převodu majetku státu KPÚ pro Kraj Vysočina</w:t>
      </w:r>
    </w:p>
    <w:p w14:paraId="6020771D" w14:textId="77777777" w:rsidR="00B4772C" w:rsidRPr="009B2CF1" w:rsidRDefault="00B4772C" w:rsidP="00B4772C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Ing. Alena Procházková</w:t>
      </w:r>
    </w:p>
    <w:p w14:paraId="58867398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390D62D0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5194A22C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4E1E5F4E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.................................................</w:t>
      </w:r>
    </w:p>
    <w:p w14:paraId="7E3B0DB2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ab/>
        <w:t>podpis</w:t>
      </w:r>
    </w:p>
    <w:p w14:paraId="3A89681D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446C0384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7ECFB6C4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Za správnost KPÚ: Lenka Langmajerová</w:t>
      </w:r>
    </w:p>
    <w:p w14:paraId="01A378EA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77625849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12E1D9F7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</w:p>
    <w:p w14:paraId="7D7397E4" w14:textId="77777777" w:rsidR="00706967" w:rsidRPr="009B2CF1" w:rsidRDefault="00706967" w:rsidP="0070696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>.................................................</w:t>
      </w:r>
    </w:p>
    <w:p w14:paraId="56970AC0" w14:textId="77423BD0" w:rsidR="00706967" w:rsidRDefault="00706967" w:rsidP="00706967">
      <w:pPr>
        <w:pStyle w:val="VnitrniText"/>
        <w:ind w:firstLine="0"/>
        <w:rPr>
          <w:sz w:val="22"/>
          <w:szCs w:val="22"/>
        </w:rPr>
      </w:pPr>
      <w:r w:rsidRPr="009B2CF1">
        <w:rPr>
          <w:sz w:val="22"/>
          <w:szCs w:val="22"/>
        </w:rPr>
        <w:tab/>
      </w:r>
      <w:r w:rsidR="009B2CF1">
        <w:rPr>
          <w:sz w:val="22"/>
          <w:szCs w:val="22"/>
        </w:rPr>
        <w:t>p</w:t>
      </w:r>
      <w:r w:rsidRPr="009B2CF1">
        <w:rPr>
          <w:sz w:val="22"/>
          <w:szCs w:val="22"/>
        </w:rPr>
        <w:t>odpis</w:t>
      </w:r>
    </w:p>
    <w:p w14:paraId="1F91D2FA" w14:textId="77777777" w:rsidR="009B2CF1" w:rsidRPr="009B2CF1" w:rsidRDefault="009B2CF1" w:rsidP="00706967">
      <w:pPr>
        <w:pStyle w:val="VnitrniText"/>
        <w:ind w:firstLine="0"/>
        <w:rPr>
          <w:sz w:val="22"/>
          <w:szCs w:val="22"/>
        </w:rPr>
      </w:pPr>
    </w:p>
    <w:p w14:paraId="7B844A94" w14:textId="3C2FB1BE" w:rsidR="00722C9B" w:rsidRDefault="00722C9B" w:rsidP="000B0AA7">
      <w:pPr>
        <w:pStyle w:val="VnitrniText"/>
        <w:rPr>
          <w:sz w:val="22"/>
          <w:szCs w:val="22"/>
        </w:rPr>
      </w:pPr>
    </w:p>
    <w:p w14:paraId="0CC29A19" w14:textId="209E5CEB" w:rsidR="009B2CF1" w:rsidRDefault="009B2CF1" w:rsidP="000B0AA7">
      <w:pPr>
        <w:pStyle w:val="VnitrniText"/>
        <w:rPr>
          <w:sz w:val="22"/>
          <w:szCs w:val="22"/>
        </w:rPr>
      </w:pPr>
    </w:p>
    <w:p w14:paraId="765F60CF" w14:textId="4411E34E" w:rsidR="009B2CF1" w:rsidRDefault="009B2CF1" w:rsidP="000B0AA7">
      <w:pPr>
        <w:pStyle w:val="VnitrniText"/>
        <w:rPr>
          <w:sz w:val="22"/>
          <w:szCs w:val="22"/>
        </w:rPr>
      </w:pPr>
    </w:p>
    <w:p w14:paraId="0CF6D2A4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14:paraId="73FB8DFB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 xml:space="preserve">Datum registrace …………………………. </w:t>
      </w:r>
    </w:p>
    <w:p w14:paraId="1482BD10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 xml:space="preserve">ID smlouvy ……………………………... </w:t>
      </w:r>
    </w:p>
    <w:p w14:paraId="769BD16C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ID verze …………………………</w:t>
      </w:r>
      <w:proofErr w:type="gramStart"/>
      <w:r w:rsidRPr="009B2CF1">
        <w:rPr>
          <w:rFonts w:ascii="Arial" w:hAnsi="Arial" w:cs="Arial"/>
          <w:sz w:val="22"/>
          <w:szCs w:val="22"/>
        </w:rPr>
        <w:t>…….</w:t>
      </w:r>
      <w:proofErr w:type="gramEnd"/>
      <w:r w:rsidRPr="009B2CF1">
        <w:rPr>
          <w:rFonts w:ascii="Arial" w:hAnsi="Arial" w:cs="Arial"/>
          <w:sz w:val="22"/>
          <w:szCs w:val="22"/>
        </w:rPr>
        <w:t>.</w:t>
      </w:r>
    </w:p>
    <w:p w14:paraId="52BE086E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>Registraci provedl ………………………………………</w:t>
      </w:r>
      <w:proofErr w:type="gramStart"/>
      <w:r w:rsidRPr="009B2CF1">
        <w:rPr>
          <w:rFonts w:ascii="Arial" w:hAnsi="Arial" w:cs="Arial"/>
          <w:sz w:val="22"/>
          <w:szCs w:val="22"/>
        </w:rPr>
        <w:t>…….</w:t>
      </w:r>
      <w:proofErr w:type="gramEnd"/>
      <w:r w:rsidRPr="009B2CF1">
        <w:rPr>
          <w:rFonts w:ascii="Arial" w:hAnsi="Arial" w:cs="Arial"/>
          <w:sz w:val="22"/>
          <w:szCs w:val="22"/>
        </w:rPr>
        <w:t xml:space="preserve">. </w:t>
      </w:r>
    </w:p>
    <w:p w14:paraId="5F5648E3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C372002" w14:textId="77777777" w:rsidR="009B2CF1" w:rsidRPr="009B2CF1" w:rsidRDefault="009B2CF1" w:rsidP="009B2C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B2CF1">
        <w:rPr>
          <w:rFonts w:ascii="Arial" w:hAnsi="Arial" w:cs="Arial"/>
          <w:sz w:val="22"/>
          <w:szCs w:val="22"/>
        </w:rPr>
        <w:t xml:space="preserve">V ……………… dne ……………. </w:t>
      </w:r>
      <w:r w:rsidRPr="009B2CF1">
        <w:rPr>
          <w:rFonts w:ascii="Arial" w:hAnsi="Arial" w:cs="Arial"/>
          <w:sz w:val="22"/>
          <w:szCs w:val="22"/>
        </w:rPr>
        <w:tab/>
      </w:r>
      <w:r w:rsidRPr="009B2CF1">
        <w:rPr>
          <w:rFonts w:ascii="Arial" w:hAnsi="Arial" w:cs="Arial"/>
          <w:sz w:val="22"/>
          <w:szCs w:val="22"/>
        </w:rPr>
        <w:tab/>
      </w:r>
      <w:r w:rsidRPr="009B2CF1">
        <w:rPr>
          <w:rFonts w:ascii="Arial" w:hAnsi="Arial" w:cs="Arial"/>
          <w:sz w:val="22"/>
          <w:szCs w:val="22"/>
        </w:rPr>
        <w:tab/>
      </w:r>
      <w:r w:rsidRPr="009B2CF1">
        <w:rPr>
          <w:rFonts w:ascii="Arial" w:hAnsi="Arial" w:cs="Arial"/>
          <w:sz w:val="22"/>
          <w:szCs w:val="22"/>
        </w:rPr>
        <w:tab/>
        <w:t xml:space="preserve">………………………. </w:t>
      </w:r>
    </w:p>
    <w:p w14:paraId="39D3A3A6" w14:textId="77777777" w:rsidR="009B2CF1" w:rsidRPr="009B2CF1" w:rsidRDefault="009B2CF1" w:rsidP="009B2CF1">
      <w:pPr>
        <w:spacing w:before="120"/>
        <w:ind w:left="4248" w:firstLine="708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9B2CF1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7D49F5C8" w14:textId="77777777" w:rsidR="009B2CF1" w:rsidRPr="009B2CF1" w:rsidRDefault="009B2CF1" w:rsidP="009B2CF1">
      <w:pPr>
        <w:pStyle w:val="VnitrniText"/>
        <w:ind w:firstLine="0"/>
        <w:rPr>
          <w:sz w:val="22"/>
          <w:szCs w:val="22"/>
        </w:rPr>
      </w:pPr>
    </w:p>
    <w:sectPr w:rsidR="009B2CF1" w:rsidRPr="009B2CF1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8EFA" w14:textId="77777777" w:rsidR="009B2CF1" w:rsidRDefault="009B2CF1">
      <w:r>
        <w:separator/>
      </w:r>
    </w:p>
  </w:endnote>
  <w:endnote w:type="continuationSeparator" w:id="0">
    <w:p w14:paraId="06ACBC62" w14:textId="77777777" w:rsidR="009B2CF1" w:rsidRDefault="009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003" w14:textId="77777777" w:rsidR="009B2CF1" w:rsidRDefault="009B2CF1">
      <w:r>
        <w:separator/>
      </w:r>
    </w:p>
  </w:footnote>
  <w:footnote w:type="continuationSeparator" w:id="0">
    <w:p w14:paraId="4240D39F" w14:textId="77777777" w:rsidR="009B2CF1" w:rsidRDefault="009B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5716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64182"/>
    <w:rsid w:val="00170A4E"/>
    <w:rsid w:val="001807C7"/>
    <w:rsid w:val="00181A52"/>
    <w:rsid w:val="0018318A"/>
    <w:rsid w:val="00190EA1"/>
    <w:rsid w:val="00196CE0"/>
    <w:rsid w:val="0019777F"/>
    <w:rsid w:val="001A00D9"/>
    <w:rsid w:val="001A2027"/>
    <w:rsid w:val="001C0D55"/>
    <w:rsid w:val="001C387A"/>
    <w:rsid w:val="001C6B2B"/>
    <w:rsid w:val="001D73FD"/>
    <w:rsid w:val="001E17D3"/>
    <w:rsid w:val="001E1CF7"/>
    <w:rsid w:val="001E47B8"/>
    <w:rsid w:val="001F2A5E"/>
    <w:rsid w:val="002029BF"/>
    <w:rsid w:val="00206BEA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83098"/>
    <w:rsid w:val="00293BF9"/>
    <w:rsid w:val="0029466F"/>
    <w:rsid w:val="002B0E7B"/>
    <w:rsid w:val="002B1AFF"/>
    <w:rsid w:val="002C0E97"/>
    <w:rsid w:val="002C4372"/>
    <w:rsid w:val="002C4C46"/>
    <w:rsid w:val="002C5ED7"/>
    <w:rsid w:val="002D6F82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E11C1"/>
    <w:rsid w:val="004E368B"/>
    <w:rsid w:val="004E6319"/>
    <w:rsid w:val="00504E88"/>
    <w:rsid w:val="005211F0"/>
    <w:rsid w:val="00526280"/>
    <w:rsid w:val="00556316"/>
    <w:rsid w:val="00565DF2"/>
    <w:rsid w:val="00576EE6"/>
    <w:rsid w:val="0057765C"/>
    <w:rsid w:val="00583F66"/>
    <w:rsid w:val="00596BE8"/>
    <w:rsid w:val="005B0329"/>
    <w:rsid w:val="005B511F"/>
    <w:rsid w:val="005C5AF6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807"/>
    <w:rsid w:val="00637E47"/>
    <w:rsid w:val="00643482"/>
    <w:rsid w:val="00643FA6"/>
    <w:rsid w:val="006479E9"/>
    <w:rsid w:val="00651DC0"/>
    <w:rsid w:val="006536BE"/>
    <w:rsid w:val="006567EE"/>
    <w:rsid w:val="00676CFF"/>
    <w:rsid w:val="006856AD"/>
    <w:rsid w:val="006A6C71"/>
    <w:rsid w:val="006B40AC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027B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07E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2CF1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0A1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3E43"/>
    <w:rsid w:val="00C6727E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15D1"/>
    <w:rsid w:val="00EE4E00"/>
    <w:rsid w:val="00EE55DE"/>
    <w:rsid w:val="00EF2483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5308C"/>
    <w:rsid w:val="00F61148"/>
    <w:rsid w:val="00F65859"/>
    <w:rsid w:val="00F66559"/>
    <w:rsid w:val="00F66E72"/>
    <w:rsid w:val="00F675B5"/>
    <w:rsid w:val="00F70871"/>
    <w:rsid w:val="00F84387"/>
    <w:rsid w:val="00FA091E"/>
    <w:rsid w:val="00FA1CE3"/>
    <w:rsid w:val="00FA41FA"/>
    <w:rsid w:val="00FA7FF5"/>
    <w:rsid w:val="00FB6E4E"/>
    <w:rsid w:val="00FC5B8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ECA32"/>
  <w14:defaultImageDpi w14:val="0"/>
  <w15:docId w15:val="{11B16F91-1F23-46C3-B895-0FC480C9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1035</Words>
  <Characters>6107</Characters>
  <Application>Microsoft Office Word</Application>
  <DocSecurity>0</DocSecurity>
  <Lines>50</Lines>
  <Paragraphs>14</Paragraphs>
  <ScaleCrop>false</ScaleCrop>
  <Company>Pozemkový Fond ČR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Langmajerová Lenka</dc:creator>
  <cp:keywords/>
  <dc:description/>
  <cp:lastModifiedBy>Langmajerová Lenka</cp:lastModifiedBy>
  <cp:revision>19</cp:revision>
  <cp:lastPrinted>2004-12-15T14:06:00Z</cp:lastPrinted>
  <dcterms:created xsi:type="dcterms:W3CDTF">2022-08-30T08:10:00Z</dcterms:created>
  <dcterms:modified xsi:type="dcterms:W3CDTF">2022-10-20T07:26:00Z</dcterms:modified>
</cp:coreProperties>
</file>