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C6A21" w:rsidRDefault="00126A29" w:rsidP="00F07574">
      <w:pPr>
        <w:pStyle w:val="Nadpis1"/>
        <w:spacing w:before="0" w:after="0"/>
        <w:jc w:val="center"/>
        <w:rPr>
          <w:sz w:val="18"/>
          <w:szCs w:val="18"/>
        </w:rPr>
      </w:pPr>
      <w:r w:rsidRPr="005C6A21">
        <w:rPr>
          <w:sz w:val="18"/>
          <w:szCs w:val="18"/>
        </w:rPr>
        <w:t xml:space="preserve">KUPNÍ SMLOUVA </w:t>
      </w:r>
    </w:p>
    <w:p w14:paraId="1951B1DD" w14:textId="77777777" w:rsidR="00126A29" w:rsidRPr="005C6A21" w:rsidRDefault="00126A29" w:rsidP="00DC54F3">
      <w:pPr>
        <w:rPr>
          <w:rFonts w:ascii="Arial" w:hAnsi="Arial" w:cs="Arial"/>
          <w:b/>
          <w:sz w:val="16"/>
          <w:szCs w:val="16"/>
        </w:rPr>
      </w:pPr>
    </w:p>
    <w:p w14:paraId="09F05622" w14:textId="4A1C7135" w:rsidR="00126A29" w:rsidRPr="00B56CB5" w:rsidRDefault="00B56CB5" w:rsidP="00F07574">
      <w:pPr>
        <w:tabs>
          <w:tab w:val="left" w:pos="3795"/>
        </w:tabs>
        <w:rPr>
          <w:rFonts w:ascii="Arial" w:hAnsi="Arial" w:cs="Arial"/>
          <w:b/>
          <w:bCs/>
          <w:sz w:val="16"/>
          <w:szCs w:val="16"/>
        </w:rPr>
      </w:pPr>
      <w:proofErr w:type="spellStart"/>
      <w:r w:rsidRPr="00B56CB5">
        <w:rPr>
          <w:rFonts w:ascii="Arial" w:hAnsi="Arial" w:cs="Arial"/>
          <w:b/>
          <w:bCs/>
          <w:sz w:val="16"/>
          <w:szCs w:val="16"/>
        </w:rPr>
        <w:t>Medicton</w:t>
      </w:r>
      <w:proofErr w:type="spellEnd"/>
      <w:r w:rsidRPr="00B56CB5">
        <w:rPr>
          <w:rFonts w:ascii="Arial" w:hAnsi="Arial" w:cs="Arial"/>
          <w:b/>
          <w:bCs/>
          <w:sz w:val="16"/>
          <w:szCs w:val="16"/>
        </w:rPr>
        <w:t xml:space="preserve"> Group s.r.o.</w:t>
      </w:r>
    </w:p>
    <w:p w14:paraId="64250CD3" w14:textId="23B35D4F" w:rsidR="00126A29" w:rsidRPr="005C6A21" w:rsidRDefault="00126A29" w:rsidP="00F07574">
      <w:pPr>
        <w:rPr>
          <w:rFonts w:ascii="Arial" w:hAnsi="Arial" w:cs="Arial"/>
          <w:sz w:val="16"/>
          <w:szCs w:val="16"/>
        </w:rPr>
      </w:pPr>
      <w:r w:rsidRPr="005C6A21">
        <w:rPr>
          <w:rFonts w:ascii="Arial" w:hAnsi="Arial" w:cs="Arial"/>
          <w:sz w:val="16"/>
          <w:szCs w:val="16"/>
        </w:rPr>
        <w:t>zapsána v </w:t>
      </w:r>
      <w:r w:rsidR="00B608BB" w:rsidRPr="005C6A21">
        <w:rPr>
          <w:rFonts w:ascii="Arial" w:hAnsi="Arial" w:cs="Arial"/>
          <w:sz w:val="16"/>
          <w:szCs w:val="16"/>
        </w:rPr>
        <w:t>o</w:t>
      </w:r>
      <w:r w:rsidRPr="005C6A21">
        <w:rPr>
          <w:rFonts w:ascii="Arial" w:hAnsi="Arial" w:cs="Arial"/>
          <w:sz w:val="16"/>
          <w:szCs w:val="16"/>
        </w:rPr>
        <w:t xml:space="preserve">bchodním rejstříku vedeném </w:t>
      </w:r>
      <w:r w:rsidR="00B56CB5">
        <w:rPr>
          <w:rFonts w:ascii="Arial" w:hAnsi="Arial" w:cs="Arial"/>
          <w:sz w:val="16"/>
          <w:szCs w:val="16"/>
        </w:rPr>
        <w:t>u Krajského soudu v Hradci Králové</w:t>
      </w:r>
      <w:r w:rsidR="009F31C9" w:rsidRPr="005C6A21">
        <w:rPr>
          <w:rFonts w:ascii="Arial" w:hAnsi="Arial" w:cs="Arial"/>
          <w:sz w:val="16"/>
          <w:szCs w:val="16"/>
        </w:rPr>
        <w:t>,</w:t>
      </w:r>
      <w:r w:rsidRPr="005C6A21">
        <w:rPr>
          <w:rFonts w:ascii="Arial" w:hAnsi="Arial" w:cs="Arial"/>
          <w:sz w:val="16"/>
          <w:szCs w:val="16"/>
        </w:rPr>
        <w:t xml:space="preserve"> </w:t>
      </w:r>
      <w:r w:rsidR="007A7530">
        <w:rPr>
          <w:rFonts w:ascii="Arial" w:hAnsi="Arial" w:cs="Arial"/>
          <w:sz w:val="16"/>
          <w:szCs w:val="16"/>
        </w:rPr>
        <w:t xml:space="preserve">oddíl C, </w:t>
      </w:r>
      <w:r w:rsidR="00FA63B1">
        <w:rPr>
          <w:rFonts w:ascii="Arial" w:hAnsi="Arial" w:cs="Arial"/>
          <w:sz w:val="16"/>
          <w:szCs w:val="16"/>
        </w:rPr>
        <w:t>vložka 21742</w:t>
      </w:r>
    </w:p>
    <w:p w14:paraId="7C69D683" w14:textId="1C0ED206"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00EC25A5" w:rsidRPr="005C6A21">
        <w:rPr>
          <w:rFonts w:ascii="Arial" w:hAnsi="Arial" w:cs="Arial"/>
          <w:sz w:val="16"/>
          <w:szCs w:val="16"/>
        </w:rPr>
        <w:tab/>
      </w:r>
      <w:r w:rsidR="00EC25A5" w:rsidRPr="005C6A21">
        <w:rPr>
          <w:rFonts w:ascii="Arial" w:hAnsi="Arial" w:cs="Arial"/>
          <w:sz w:val="16"/>
          <w:szCs w:val="16"/>
        </w:rPr>
        <w:tab/>
      </w:r>
      <w:r w:rsidR="00FA63B1">
        <w:rPr>
          <w:rFonts w:ascii="Arial" w:hAnsi="Arial" w:cs="Arial"/>
          <w:sz w:val="16"/>
          <w:szCs w:val="16"/>
        </w:rPr>
        <w:t>Jiráskova 609, 572 01 Polička</w:t>
      </w:r>
    </w:p>
    <w:p w14:paraId="035753F5" w14:textId="4463C2A6" w:rsidR="00126A29" w:rsidRPr="005C6A21" w:rsidRDefault="00126A29" w:rsidP="00F07574">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FA63B1">
        <w:rPr>
          <w:rFonts w:ascii="Arial" w:hAnsi="Arial" w:cs="Arial"/>
          <w:sz w:val="16"/>
          <w:szCs w:val="16"/>
        </w:rPr>
        <w:t>27485391</w:t>
      </w:r>
      <w:r w:rsidRPr="005C6A21">
        <w:rPr>
          <w:rFonts w:ascii="Arial" w:hAnsi="Arial" w:cs="Arial"/>
          <w:sz w:val="16"/>
          <w:szCs w:val="16"/>
        </w:rPr>
        <w:tab/>
      </w:r>
      <w:r w:rsidRPr="005C6A21">
        <w:rPr>
          <w:rFonts w:ascii="Arial" w:hAnsi="Arial" w:cs="Arial"/>
          <w:sz w:val="16"/>
          <w:szCs w:val="16"/>
        </w:rPr>
        <w:tab/>
        <w:t>DIČ:</w:t>
      </w:r>
      <w:r w:rsidR="006640B7" w:rsidRPr="005C6A21">
        <w:rPr>
          <w:rFonts w:ascii="Arial" w:hAnsi="Arial" w:cs="Arial"/>
          <w:sz w:val="16"/>
          <w:szCs w:val="16"/>
        </w:rPr>
        <w:t xml:space="preserve"> </w:t>
      </w:r>
      <w:r w:rsidR="00FA63B1">
        <w:rPr>
          <w:rFonts w:ascii="Arial" w:hAnsi="Arial" w:cs="Arial"/>
          <w:sz w:val="16"/>
          <w:szCs w:val="16"/>
        </w:rPr>
        <w:t>CZ27485391</w:t>
      </w:r>
    </w:p>
    <w:p w14:paraId="483C94ED" w14:textId="623C166E" w:rsidR="00126A29" w:rsidRPr="005C6A21" w:rsidRDefault="00126A29" w:rsidP="00F07574">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proofErr w:type="spellStart"/>
      <w:r w:rsidR="00C81E77">
        <w:rPr>
          <w:rFonts w:ascii="Arial" w:hAnsi="Arial" w:cs="Arial"/>
          <w:sz w:val="16"/>
          <w:szCs w:val="16"/>
        </w:rPr>
        <w:t>xxx</w:t>
      </w:r>
      <w:proofErr w:type="spellEnd"/>
      <w:r w:rsidR="00F56DCE">
        <w:rPr>
          <w:rFonts w:ascii="Arial" w:hAnsi="Arial" w:cs="Arial"/>
          <w:sz w:val="16"/>
          <w:szCs w:val="16"/>
        </w:rPr>
        <w:t>, jednatelem</w:t>
      </w:r>
    </w:p>
    <w:p w14:paraId="572A2768" w14:textId="521873DE" w:rsidR="00126A29" w:rsidRPr="005C6A21" w:rsidRDefault="00126A29" w:rsidP="00F07574">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r w:rsidR="00F56DCE">
        <w:rPr>
          <w:rFonts w:ascii="Arial" w:hAnsi="Arial" w:cs="Arial"/>
          <w:sz w:val="16"/>
          <w:szCs w:val="16"/>
        </w:rPr>
        <w:t>Komerční banka a.s.</w:t>
      </w:r>
    </w:p>
    <w:p w14:paraId="07369C6C" w14:textId="15E65246" w:rsidR="00126A29" w:rsidRPr="005C6A21" w:rsidRDefault="001F7982" w:rsidP="00F07574">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F56DCE">
        <w:rPr>
          <w:rFonts w:ascii="Arial" w:hAnsi="Arial" w:cs="Arial"/>
          <w:sz w:val="16"/>
          <w:szCs w:val="16"/>
        </w:rPr>
        <w:t>51-</w:t>
      </w:r>
      <w:r w:rsidR="00F56DCE" w:rsidRPr="00F56DCE">
        <w:rPr>
          <w:rFonts w:ascii="Arial" w:hAnsi="Arial" w:cs="Arial"/>
          <w:sz w:val="16"/>
          <w:szCs w:val="16"/>
        </w:rPr>
        <w:t>2653270277/0100</w:t>
      </w:r>
    </w:p>
    <w:p w14:paraId="551B9454" w14:textId="77777777" w:rsidR="00126A29" w:rsidRPr="005C6A21" w:rsidRDefault="00126A29" w:rsidP="00F07574">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1E164418" w14:textId="77777777" w:rsidR="00126A29" w:rsidRPr="005C6A21" w:rsidRDefault="00126A29" w:rsidP="00F07574">
      <w:pPr>
        <w:jc w:val="center"/>
        <w:rPr>
          <w:rFonts w:ascii="Arial" w:hAnsi="Arial" w:cs="Arial"/>
          <w:b/>
          <w:sz w:val="16"/>
          <w:szCs w:val="16"/>
        </w:rPr>
      </w:pPr>
    </w:p>
    <w:p w14:paraId="573EFD92" w14:textId="77777777" w:rsidR="00126A29" w:rsidRPr="00E40E58" w:rsidRDefault="00126A29" w:rsidP="00F07574">
      <w:pPr>
        <w:jc w:val="center"/>
        <w:rPr>
          <w:rFonts w:ascii="Arial" w:hAnsi="Arial" w:cs="Arial"/>
          <w:bCs/>
          <w:sz w:val="16"/>
          <w:szCs w:val="16"/>
        </w:rPr>
      </w:pPr>
      <w:r w:rsidRPr="00E12C12">
        <w:rPr>
          <w:rFonts w:ascii="Arial" w:hAnsi="Arial" w:cs="Arial"/>
          <w:bCs/>
          <w:sz w:val="16"/>
          <w:szCs w:val="16"/>
        </w:rPr>
        <w:t>a</w:t>
      </w:r>
    </w:p>
    <w:p w14:paraId="2692B45D" w14:textId="77777777" w:rsidR="00126A29" w:rsidRPr="005C6A21" w:rsidRDefault="00126A29" w:rsidP="00F07574">
      <w:pPr>
        <w:rPr>
          <w:rFonts w:ascii="Arial" w:hAnsi="Arial" w:cs="Arial"/>
          <w:sz w:val="16"/>
          <w:szCs w:val="16"/>
        </w:rPr>
      </w:pPr>
    </w:p>
    <w:p w14:paraId="651E23F5" w14:textId="77777777" w:rsidR="00126A29" w:rsidRPr="005C6A21" w:rsidRDefault="00126A29" w:rsidP="00F07574">
      <w:pPr>
        <w:rPr>
          <w:rFonts w:ascii="Arial" w:hAnsi="Arial" w:cs="Arial"/>
          <w:sz w:val="16"/>
          <w:szCs w:val="16"/>
        </w:rPr>
      </w:pPr>
      <w:r w:rsidRPr="005C6A21">
        <w:rPr>
          <w:rFonts w:ascii="Arial" w:hAnsi="Arial" w:cs="Arial"/>
          <w:b/>
          <w:sz w:val="16"/>
          <w:szCs w:val="16"/>
        </w:rPr>
        <w:t>Všeobecná fakultní nemocnice v Praze</w:t>
      </w:r>
    </w:p>
    <w:p w14:paraId="5056557B" w14:textId="77777777"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1B1A239B" w14:textId="77777777" w:rsidR="00126A29" w:rsidRPr="005C6A21" w:rsidRDefault="00126A29" w:rsidP="00F07574">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54D4B591" w14:textId="0922732E" w:rsidR="00126A29" w:rsidRPr="005C6A21" w:rsidRDefault="00126A29" w:rsidP="00F07574">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r>
      <w:proofErr w:type="spellStart"/>
      <w:r w:rsidR="00C81E77">
        <w:rPr>
          <w:rFonts w:ascii="Arial" w:hAnsi="Arial" w:cs="Arial"/>
          <w:sz w:val="16"/>
          <w:szCs w:val="16"/>
        </w:rPr>
        <w:t>xxx</w:t>
      </w:r>
      <w:proofErr w:type="spellEnd"/>
      <w:r w:rsidR="00693206" w:rsidRPr="005C6A21">
        <w:rPr>
          <w:rFonts w:ascii="Arial" w:hAnsi="Arial" w:cs="Arial"/>
          <w:sz w:val="16"/>
          <w:szCs w:val="16"/>
        </w:rPr>
        <w:t>, ředitel</w:t>
      </w:r>
      <w:r w:rsidR="00512A04" w:rsidRPr="005C6A21">
        <w:rPr>
          <w:rFonts w:ascii="Arial" w:hAnsi="Arial" w:cs="Arial"/>
          <w:sz w:val="16"/>
          <w:szCs w:val="16"/>
        </w:rPr>
        <w:t>em</w:t>
      </w:r>
    </w:p>
    <w:p w14:paraId="7F4667B8" w14:textId="77777777" w:rsidR="00126A29" w:rsidRPr="005C6A21" w:rsidRDefault="00126A29" w:rsidP="00F07574">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r>
      <w:r w:rsidR="00F6623C" w:rsidRPr="005C6A21">
        <w:rPr>
          <w:rFonts w:ascii="Arial" w:hAnsi="Arial" w:cs="Arial"/>
          <w:sz w:val="16"/>
          <w:szCs w:val="16"/>
        </w:rPr>
        <w:t>ČNB</w:t>
      </w:r>
    </w:p>
    <w:p w14:paraId="4B05FB33" w14:textId="77777777" w:rsidR="00126A29" w:rsidRPr="005C6A21" w:rsidRDefault="00126A29" w:rsidP="00F07574">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24035021/</w:t>
      </w:r>
      <w:r w:rsidR="00F6623C" w:rsidRPr="005C6A21">
        <w:rPr>
          <w:rFonts w:ascii="Arial" w:hAnsi="Arial" w:cs="Arial"/>
          <w:sz w:val="16"/>
          <w:szCs w:val="16"/>
        </w:rPr>
        <w:t>0710</w:t>
      </w:r>
    </w:p>
    <w:p w14:paraId="3F82A905"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129B0853" w14:textId="77777777" w:rsidR="00126A29" w:rsidRPr="005C6A21" w:rsidRDefault="00126A29" w:rsidP="00F07574">
      <w:pPr>
        <w:rPr>
          <w:rFonts w:ascii="Arial" w:hAnsi="Arial" w:cs="Arial"/>
          <w:sz w:val="16"/>
          <w:szCs w:val="16"/>
        </w:rPr>
      </w:pPr>
    </w:p>
    <w:p w14:paraId="609B1405" w14:textId="77777777" w:rsidR="00126A29" w:rsidRPr="005C6A21" w:rsidRDefault="00126A29" w:rsidP="00F07574">
      <w:pPr>
        <w:rPr>
          <w:rFonts w:ascii="Arial" w:hAnsi="Arial" w:cs="Arial"/>
          <w:sz w:val="16"/>
          <w:szCs w:val="16"/>
        </w:rPr>
      </w:pPr>
    </w:p>
    <w:p w14:paraId="3813DF0A" w14:textId="7415E89F" w:rsidR="00512A04" w:rsidRPr="005C6A21" w:rsidRDefault="00126A29" w:rsidP="009F3B35">
      <w:pPr>
        <w:spacing w:after="240"/>
        <w:jc w:val="both"/>
        <w:rPr>
          <w:rFonts w:ascii="Arial" w:hAnsi="Arial" w:cs="Arial"/>
          <w:sz w:val="16"/>
          <w:szCs w:val="16"/>
        </w:rPr>
      </w:pPr>
      <w:r w:rsidRPr="005C6A21">
        <w:rPr>
          <w:rFonts w:ascii="Arial" w:hAnsi="Arial" w:cs="Arial"/>
          <w:sz w:val="16"/>
          <w:szCs w:val="16"/>
        </w:rPr>
        <w:t xml:space="preserve">uzavírají dnešního dne, měsíce a roku dle ustanovení § 2079 a násl. zákona č. 89/2012 Sb., občanský zákoník, v platném znění (dále jen „z. č. 89/2012 Sb.“) a na základě vyhodnocení </w:t>
      </w:r>
      <w:r w:rsidR="007F371C" w:rsidRPr="005C6A21">
        <w:rPr>
          <w:rFonts w:ascii="Arial" w:hAnsi="Arial" w:cs="Arial"/>
          <w:sz w:val="16"/>
          <w:szCs w:val="16"/>
        </w:rPr>
        <w:t xml:space="preserve">výsledků </w:t>
      </w:r>
      <w:r w:rsidR="009B4591" w:rsidRPr="005C6A21">
        <w:rPr>
          <w:rFonts w:ascii="Arial" w:hAnsi="Arial" w:cs="Arial"/>
          <w:sz w:val="16"/>
          <w:szCs w:val="16"/>
        </w:rPr>
        <w:t xml:space="preserve">veřejné zakázky malého rozsahu </w:t>
      </w:r>
      <w:r w:rsidR="00E12C12">
        <w:rPr>
          <w:rFonts w:ascii="Arial" w:hAnsi="Arial" w:cs="Arial"/>
          <w:sz w:val="16"/>
          <w:szCs w:val="16"/>
        </w:rPr>
        <w:t>s názvem „</w:t>
      </w:r>
      <w:r w:rsidR="0045700A" w:rsidRPr="00284CE9">
        <w:rPr>
          <w:rFonts w:ascii="Arial" w:hAnsi="Arial" w:cs="Arial"/>
          <w:b/>
          <w:bCs/>
          <w:sz w:val="16"/>
          <w:szCs w:val="16"/>
        </w:rPr>
        <w:t>Zařízení pro sledování očních pohybů</w:t>
      </w:r>
      <w:r w:rsidR="00E12C12">
        <w:rPr>
          <w:rFonts w:ascii="Arial" w:hAnsi="Arial" w:cs="Arial"/>
          <w:sz w:val="16"/>
          <w:szCs w:val="16"/>
        </w:rPr>
        <w:t xml:space="preserve">“ </w:t>
      </w:r>
      <w:r w:rsidR="009B4591" w:rsidRPr="005C6A21">
        <w:rPr>
          <w:rFonts w:ascii="Arial" w:hAnsi="Arial" w:cs="Arial"/>
          <w:sz w:val="16"/>
          <w:szCs w:val="16"/>
        </w:rPr>
        <w:t>realizované poptávkovým řízením systémové číslo</w:t>
      </w:r>
      <w:r w:rsidR="006F03EE" w:rsidRPr="006F03EE">
        <w:t xml:space="preserve"> </w:t>
      </w:r>
      <w:r w:rsidR="006F03EE" w:rsidRPr="006F03EE">
        <w:rPr>
          <w:rFonts w:ascii="Arial" w:hAnsi="Arial" w:cs="Arial"/>
          <w:sz w:val="16"/>
          <w:szCs w:val="16"/>
        </w:rPr>
        <w:t>P22V00224406</w:t>
      </w:r>
      <w:r w:rsidR="009B4591" w:rsidRPr="005C6A21">
        <w:rPr>
          <w:rFonts w:ascii="Arial" w:hAnsi="Arial" w:cs="Arial"/>
          <w:sz w:val="16"/>
          <w:szCs w:val="16"/>
        </w:rPr>
        <w:t xml:space="preserve">  </w:t>
      </w:r>
      <w:r w:rsidRPr="005C6A21">
        <w:rPr>
          <w:rFonts w:ascii="Arial" w:hAnsi="Arial" w:cs="Arial"/>
          <w:sz w:val="16"/>
          <w:szCs w:val="16"/>
        </w:rPr>
        <w:t>(dále jen „veřejná zakázka“), tuto</w:t>
      </w:r>
    </w:p>
    <w:p w14:paraId="2394CD78" w14:textId="6E995C4E" w:rsidR="00126A29" w:rsidRDefault="00126A29" w:rsidP="002F5DBE">
      <w:pPr>
        <w:jc w:val="center"/>
        <w:rPr>
          <w:rFonts w:ascii="Arial" w:hAnsi="Arial" w:cs="Arial"/>
          <w:b/>
          <w:sz w:val="16"/>
          <w:szCs w:val="16"/>
        </w:rPr>
      </w:pPr>
      <w:r w:rsidRPr="005C6A21">
        <w:rPr>
          <w:rFonts w:ascii="Arial" w:hAnsi="Arial" w:cs="Arial"/>
          <w:b/>
          <w:sz w:val="16"/>
          <w:szCs w:val="16"/>
        </w:rPr>
        <w:t>kupní smlouvu:</w:t>
      </w:r>
    </w:p>
    <w:p w14:paraId="50B9CA04" w14:textId="77777777" w:rsidR="002F5DBE" w:rsidRPr="00DB25E3" w:rsidRDefault="002F5DBE" w:rsidP="002F5DBE">
      <w:pPr>
        <w:jc w:val="center"/>
        <w:rPr>
          <w:rFonts w:ascii="Arial" w:hAnsi="Arial" w:cs="Arial"/>
          <w:bCs/>
          <w:sz w:val="16"/>
          <w:szCs w:val="16"/>
        </w:rPr>
      </w:pPr>
      <w:r w:rsidRPr="00DB25E3">
        <w:rPr>
          <w:rFonts w:ascii="Arial" w:hAnsi="Arial" w:cs="Arial"/>
          <w:bCs/>
          <w:sz w:val="16"/>
          <w:szCs w:val="16"/>
        </w:rPr>
        <w:t>(dále jen „smlouva“)</w:t>
      </w:r>
    </w:p>
    <w:p w14:paraId="0C771DAA" w14:textId="77777777" w:rsidR="002F5DBE" w:rsidRDefault="002F5DBE" w:rsidP="009F3B35">
      <w:pPr>
        <w:spacing w:after="240"/>
        <w:jc w:val="center"/>
        <w:rPr>
          <w:rFonts w:ascii="Arial" w:hAnsi="Arial" w:cs="Arial"/>
          <w:b/>
          <w:sz w:val="16"/>
          <w:szCs w:val="16"/>
        </w:rPr>
      </w:pPr>
    </w:p>
    <w:p w14:paraId="1EFCB850"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w:t>
      </w:r>
    </w:p>
    <w:p w14:paraId="603789CF"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Předmět smlouvy</w:t>
      </w:r>
    </w:p>
    <w:p w14:paraId="125CAE1A" w14:textId="48D64624" w:rsidR="006659F2" w:rsidRDefault="00126A29" w:rsidP="0035364B">
      <w:pPr>
        <w:numPr>
          <w:ilvl w:val="0"/>
          <w:numId w:val="8"/>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Předmětem této smlouvy je závazek prodávajícího dodat kupujícímu v souladu s podmínkami sjednanými touto smlouvou a zadávacími podmínkami veřejné zakázky na dodávky</w:t>
      </w:r>
      <w:r w:rsidR="0008527A" w:rsidRPr="005C6A21">
        <w:rPr>
          <w:rFonts w:ascii="Arial" w:hAnsi="Arial" w:cs="Arial"/>
          <w:sz w:val="16"/>
          <w:szCs w:val="16"/>
        </w:rPr>
        <w:t xml:space="preserve"> zboží</w:t>
      </w:r>
      <w:r w:rsidR="00277986" w:rsidRPr="005C6A21">
        <w:rPr>
          <w:rFonts w:ascii="Arial" w:hAnsi="Arial" w:cs="Arial"/>
          <w:sz w:val="16"/>
          <w:szCs w:val="16"/>
        </w:rPr>
        <w:t xml:space="preserve">: </w:t>
      </w:r>
      <w:r w:rsidR="005E2C7A">
        <w:rPr>
          <w:rFonts w:ascii="Arial" w:hAnsi="Arial" w:cs="Arial"/>
          <w:sz w:val="16"/>
          <w:szCs w:val="16"/>
        </w:rPr>
        <w:t>systém pro sledování očních pohybů I4Trackin</w:t>
      </w:r>
      <w:r w:rsidR="005E2C7A" w:rsidRPr="0094264C">
        <w:rPr>
          <w:rFonts w:ascii="Arial" w:hAnsi="Arial" w:cs="Arial"/>
          <w:sz w:val="16"/>
          <w:szCs w:val="16"/>
        </w:rPr>
        <w:t>g</w:t>
      </w:r>
      <w:r w:rsidR="0094264C" w:rsidRPr="0094264C">
        <w:rPr>
          <w:rFonts w:ascii="Arial" w:hAnsi="Arial" w:cs="Arial"/>
          <w:sz w:val="16"/>
          <w:szCs w:val="16"/>
          <w:vertAlign w:val="superscript"/>
        </w:rPr>
        <w:t>®</w:t>
      </w:r>
      <w:r w:rsidR="0094264C" w:rsidRPr="0094264C">
        <w:rPr>
          <w:rFonts w:ascii="Arial" w:hAnsi="Arial" w:cs="Arial"/>
          <w:sz w:val="16"/>
          <w:szCs w:val="16"/>
        </w:rPr>
        <w:t xml:space="preserve"> </w:t>
      </w:r>
      <w:r w:rsidRPr="005C6A21">
        <w:rPr>
          <w:rFonts w:ascii="Arial" w:hAnsi="Arial" w:cs="Arial"/>
          <w:sz w:val="16"/>
          <w:szCs w:val="16"/>
        </w:rPr>
        <w:t>včetně příslušenství (dále jen „zboží“),</w:t>
      </w:r>
      <w:r w:rsidR="00EC25A5" w:rsidRPr="005C6A21">
        <w:rPr>
          <w:rFonts w:ascii="Arial" w:hAnsi="Arial" w:cs="Arial"/>
          <w:sz w:val="16"/>
          <w:szCs w:val="16"/>
        </w:rPr>
        <w:t xml:space="preserve"> jehož </w:t>
      </w:r>
      <w:r w:rsidRPr="005C6A21">
        <w:rPr>
          <w:rFonts w:ascii="Arial" w:hAnsi="Arial" w:cs="Arial"/>
          <w:sz w:val="16"/>
          <w:szCs w:val="16"/>
        </w:rPr>
        <w:t xml:space="preserve">specifikace je uvedena v Cenové </w:t>
      </w:r>
      <w:r w:rsidRPr="00050601">
        <w:rPr>
          <w:rFonts w:ascii="Arial" w:hAnsi="Arial" w:cs="Arial"/>
          <w:sz w:val="16"/>
          <w:szCs w:val="16"/>
        </w:rPr>
        <w:t xml:space="preserve">nabídce č. </w:t>
      </w:r>
      <w:r w:rsidR="00050601" w:rsidRPr="00050601">
        <w:rPr>
          <w:rFonts w:ascii="Arial" w:hAnsi="Arial" w:cs="Arial"/>
          <w:sz w:val="16"/>
          <w:szCs w:val="16"/>
        </w:rPr>
        <w:t xml:space="preserve">22081001 </w:t>
      </w:r>
      <w:r w:rsidRPr="00050601">
        <w:rPr>
          <w:rFonts w:ascii="Arial" w:hAnsi="Arial" w:cs="Arial"/>
          <w:sz w:val="16"/>
          <w:szCs w:val="16"/>
        </w:rPr>
        <w:t xml:space="preserve">ze dne </w:t>
      </w:r>
      <w:r w:rsidR="00050601" w:rsidRPr="00050601">
        <w:rPr>
          <w:rFonts w:ascii="Arial" w:hAnsi="Arial" w:cs="Arial"/>
          <w:sz w:val="16"/>
          <w:szCs w:val="16"/>
        </w:rPr>
        <w:t>10.8.2022</w:t>
      </w:r>
      <w:r w:rsidRPr="00050601">
        <w:rPr>
          <w:rFonts w:ascii="Arial" w:hAnsi="Arial" w:cs="Arial"/>
          <w:sz w:val="16"/>
          <w:szCs w:val="16"/>
        </w:rPr>
        <w:t>, která</w:t>
      </w:r>
      <w:r w:rsidRPr="005C6A21">
        <w:rPr>
          <w:rFonts w:ascii="Arial" w:hAnsi="Arial" w:cs="Arial"/>
          <w:sz w:val="16"/>
          <w:szCs w:val="16"/>
        </w:rPr>
        <w:t xml:space="preserve">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5C6A21">
        <w:rPr>
          <w:rFonts w:ascii="Arial" w:hAnsi="Arial" w:cs="Arial"/>
          <w:sz w:val="16"/>
          <w:szCs w:val="16"/>
        </w:rPr>
        <w:t xml:space="preserve"> </w:t>
      </w:r>
    </w:p>
    <w:p w14:paraId="51DBE118" w14:textId="2ABF924F" w:rsidR="00143F97" w:rsidRPr="005C6A21" w:rsidRDefault="00126A29" w:rsidP="0035364B">
      <w:pPr>
        <w:numPr>
          <w:ilvl w:val="0"/>
          <w:numId w:val="8"/>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sidR="00F22EBC">
        <w:rPr>
          <w:rFonts w:ascii="Arial" w:hAnsi="Arial" w:cs="Arial"/>
          <w:sz w:val="16"/>
          <w:szCs w:val="16"/>
        </w:rPr>
        <w:t>:</w:t>
      </w:r>
      <w:r w:rsidRPr="005C6A21">
        <w:rPr>
          <w:rFonts w:ascii="Arial" w:hAnsi="Arial" w:cs="Arial"/>
          <w:sz w:val="16"/>
          <w:szCs w:val="16"/>
        </w:rPr>
        <w:t xml:space="preserve"> </w:t>
      </w:r>
    </w:p>
    <w:p w14:paraId="3193A3E2" w14:textId="77777777" w:rsidR="00143F97" w:rsidRPr="005C6A21" w:rsidRDefault="00126A29" w:rsidP="00143F97">
      <w:pPr>
        <w:pStyle w:val="Odstavecseseznamem"/>
        <w:numPr>
          <w:ilvl w:val="0"/>
          <w:numId w:val="30"/>
        </w:numPr>
        <w:tabs>
          <w:tab w:val="num" w:pos="426"/>
        </w:tabs>
        <w:jc w:val="both"/>
        <w:rPr>
          <w:rFonts w:ascii="Arial" w:hAnsi="Arial" w:cs="Arial"/>
          <w:sz w:val="16"/>
          <w:szCs w:val="16"/>
        </w:rPr>
      </w:pPr>
      <w:r w:rsidRPr="005C6A21">
        <w:rPr>
          <w:rFonts w:ascii="Arial" w:hAnsi="Arial" w:cs="Arial"/>
          <w:sz w:val="16"/>
          <w:szCs w:val="16"/>
        </w:rPr>
        <w:t xml:space="preserve">kompletní příslušenství, </w:t>
      </w:r>
      <w:r w:rsidR="00EC7CBA" w:rsidRPr="005C6A21">
        <w:rPr>
          <w:rFonts w:ascii="Arial" w:hAnsi="Arial" w:cs="Arial"/>
          <w:sz w:val="16"/>
          <w:szCs w:val="16"/>
        </w:rPr>
        <w:t xml:space="preserve">clo, balné, </w:t>
      </w:r>
      <w:r w:rsidRPr="005C6A21">
        <w:rPr>
          <w:rFonts w:ascii="Arial" w:hAnsi="Arial" w:cs="Arial"/>
          <w:sz w:val="16"/>
          <w:szCs w:val="16"/>
        </w:rPr>
        <w:t xml:space="preserve">doprava a stěhování na místo plnění, </w:t>
      </w:r>
    </w:p>
    <w:p w14:paraId="03386ADB" w14:textId="77777777" w:rsidR="00143F97" w:rsidRPr="005C6A21" w:rsidRDefault="00126A29" w:rsidP="00143F97">
      <w:pPr>
        <w:pStyle w:val="Odstavecseseznamem"/>
        <w:numPr>
          <w:ilvl w:val="0"/>
          <w:numId w:val="30"/>
        </w:numPr>
        <w:tabs>
          <w:tab w:val="num" w:pos="426"/>
        </w:tabs>
        <w:jc w:val="both"/>
        <w:rPr>
          <w:rFonts w:ascii="Arial" w:hAnsi="Arial" w:cs="Arial"/>
          <w:sz w:val="16"/>
          <w:szCs w:val="16"/>
        </w:rPr>
      </w:pPr>
      <w:r w:rsidRPr="005C6A21">
        <w:rPr>
          <w:rFonts w:ascii="Arial" w:hAnsi="Arial" w:cs="Arial"/>
          <w:sz w:val="16"/>
          <w:szCs w:val="16"/>
        </w:rPr>
        <w:t xml:space="preserve">instalace, uvedení do provozu, likvidace odpadu, </w:t>
      </w:r>
    </w:p>
    <w:p w14:paraId="65D103C8" w14:textId="0E468E74" w:rsidR="00143F97" w:rsidRPr="00CD51ED" w:rsidRDefault="006B18B4" w:rsidP="00143F97">
      <w:pPr>
        <w:pStyle w:val="Odstavecseseznamem"/>
        <w:numPr>
          <w:ilvl w:val="0"/>
          <w:numId w:val="30"/>
        </w:numPr>
        <w:tabs>
          <w:tab w:val="num" w:pos="426"/>
        </w:tabs>
        <w:jc w:val="both"/>
        <w:rPr>
          <w:rFonts w:ascii="Arial" w:hAnsi="Arial" w:cs="Arial"/>
          <w:sz w:val="16"/>
          <w:szCs w:val="16"/>
        </w:rPr>
      </w:pPr>
      <w:r w:rsidRPr="00CD51ED">
        <w:rPr>
          <w:rFonts w:ascii="Arial" w:hAnsi="Arial" w:cs="Arial"/>
          <w:sz w:val="16"/>
          <w:szCs w:val="16"/>
        </w:rPr>
        <w:t>vstupní</w:t>
      </w:r>
      <w:r w:rsidR="00F74BE7">
        <w:rPr>
          <w:rFonts w:ascii="Arial" w:hAnsi="Arial" w:cs="Arial"/>
          <w:sz w:val="16"/>
          <w:szCs w:val="16"/>
        </w:rPr>
        <w:t xml:space="preserve"> kalibrace</w:t>
      </w:r>
    </w:p>
    <w:p w14:paraId="2EE4521F" w14:textId="4C9ECD8F" w:rsidR="00020BDF" w:rsidRPr="00CD51ED" w:rsidRDefault="009F3B35" w:rsidP="00143F97">
      <w:pPr>
        <w:pStyle w:val="Odstavecseseznamem"/>
        <w:numPr>
          <w:ilvl w:val="0"/>
          <w:numId w:val="30"/>
        </w:numPr>
        <w:tabs>
          <w:tab w:val="num" w:pos="426"/>
        </w:tabs>
        <w:jc w:val="both"/>
        <w:rPr>
          <w:rFonts w:ascii="Arial" w:hAnsi="Arial" w:cs="Arial"/>
          <w:sz w:val="16"/>
          <w:szCs w:val="16"/>
        </w:rPr>
      </w:pPr>
      <w:r>
        <w:rPr>
          <w:rStyle w:val="normaltextrun"/>
          <w:rFonts w:ascii="Arial" w:hAnsi="Arial" w:cs="Arial"/>
          <w:sz w:val="16"/>
          <w:szCs w:val="16"/>
          <w:shd w:val="clear" w:color="auto" w:fill="FFFFFF"/>
        </w:rPr>
        <w:t>poskytnutí časově neomezených licenčních práv k užívání SW</w:t>
      </w:r>
      <w:r w:rsidR="00CD51ED">
        <w:rPr>
          <w:rStyle w:val="eop"/>
          <w:rFonts w:ascii="Arial" w:hAnsi="Arial" w:cs="Arial"/>
          <w:sz w:val="16"/>
          <w:szCs w:val="16"/>
          <w:shd w:val="clear" w:color="auto" w:fill="FFFFFF"/>
        </w:rPr>
        <w:t>,</w:t>
      </w:r>
    </w:p>
    <w:p w14:paraId="60437FAA" w14:textId="77777777" w:rsidR="00143F97" w:rsidRPr="005C6A21" w:rsidRDefault="006B18B4" w:rsidP="00143F97">
      <w:pPr>
        <w:pStyle w:val="Odstavecseseznamem"/>
        <w:numPr>
          <w:ilvl w:val="0"/>
          <w:numId w:val="30"/>
        </w:numPr>
        <w:tabs>
          <w:tab w:val="num" w:pos="426"/>
        </w:tabs>
        <w:jc w:val="both"/>
        <w:rPr>
          <w:rFonts w:ascii="Arial" w:hAnsi="Arial" w:cs="Arial"/>
          <w:sz w:val="16"/>
          <w:szCs w:val="16"/>
        </w:rPr>
      </w:pPr>
      <w:r w:rsidRPr="005C6A21">
        <w:rPr>
          <w:rFonts w:ascii="Arial" w:hAnsi="Arial" w:cs="Arial"/>
          <w:sz w:val="16"/>
          <w:szCs w:val="16"/>
        </w:rPr>
        <w:t xml:space="preserve">výchozí </w:t>
      </w:r>
      <w:proofErr w:type="spellStart"/>
      <w:r w:rsidRPr="005C6A21">
        <w:rPr>
          <w:rFonts w:ascii="Arial" w:hAnsi="Arial" w:cs="Arial"/>
          <w:sz w:val="16"/>
          <w:szCs w:val="16"/>
        </w:rPr>
        <w:t>elektrorevize</w:t>
      </w:r>
      <w:proofErr w:type="spellEnd"/>
      <w:r w:rsidRPr="005C6A21">
        <w:rPr>
          <w:rFonts w:ascii="Arial" w:hAnsi="Arial" w:cs="Arial"/>
          <w:sz w:val="16"/>
          <w:szCs w:val="16"/>
        </w:rPr>
        <w:t xml:space="preserve">, </w:t>
      </w:r>
    </w:p>
    <w:p w14:paraId="7D275F38" w14:textId="51674A97" w:rsidR="00143F97" w:rsidRPr="005C6A21" w:rsidRDefault="006B18B4" w:rsidP="00143F97">
      <w:pPr>
        <w:pStyle w:val="Odstavecseseznamem"/>
        <w:numPr>
          <w:ilvl w:val="0"/>
          <w:numId w:val="30"/>
        </w:numPr>
        <w:tabs>
          <w:tab w:val="num" w:pos="426"/>
        </w:tabs>
        <w:jc w:val="both"/>
        <w:rPr>
          <w:rFonts w:ascii="Arial" w:hAnsi="Arial" w:cs="Arial"/>
          <w:sz w:val="16"/>
          <w:szCs w:val="16"/>
        </w:rPr>
      </w:pPr>
      <w:r w:rsidRPr="005C6A21">
        <w:rPr>
          <w:rFonts w:ascii="Arial" w:hAnsi="Arial" w:cs="Arial"/>
          <w:sz w:val="16"/>
          <w:szCs w:val="16"/>
        </w:rPr>
        <w:t>provedení funkční zkoušky dodaného zařízení</w:t>
      </w:r>
      <w:r w:rsidR="00143F97" w:rsidRPr="005C6A21">
        <w:rPr>
          <w:rFonts w:ascii="Arial" w:hAnsi="Arial" w:cs="Arial"/>
          <w:sz w:val="16"/>
          <w:szCs w:val="16"/>
        </w:rPr>
        <w:t>,</w:t>
      </w:r>
      <w:r w:rsidRPr="005C6A21">
        <w:rPr>
          <w:rFonts w:ascii="Arial" w:hAnsi="Arial" w:cs="Arial"/>
          <w:sz w:val="16"/>
          <w:szCs w:val="16"/>
        </w:rPr>
        <w:t xml:space="preserve"> </w:t>
      </w:r>
    </w:p>
    <w:p w14:paraId="6ECB207C" w14:textId="5FB210BC" w:rsidR="00143F97" w:rsidRPr="00A37D9D" w:rsidRDefault="00126A29" w:rsidP="00143F97">
      <w:pPr>
        <w:pStyle w:val="Odstavecseseznamem"/>
        <w:numPr>
          <w:ilvl w:val="0"/>
          <w:numId w:val="30"/>
        </w:numPr>
        <w:tabs>
          <w:tab w:val="num" w:pos="426"/>
        </w:tabs>
        <w:jc w:val="both"/>
        <w:rPr>
          <w:rFonts w:ascii="Arial" w:hAnsi="Arial" w:cs="Arial"/>
          <w:sz w:val="16"/>
          <w:szCs w:val="16"/>
        </w:rPr>
      </w:pPr>
      <w:bookmarkStart w:id="0" w:name="_Hlk71786274"/>
      <w:r w:rsidRPr="005C6A21">
        <w:rPr>
          <w:rFonts w:ascii="Arial" w:hAnsi="Arial" w:cs="Arial"/>
          <w:sz w:val="16"/>
          <w:szCs w:val="16"/>
        </w:rPr>
        <w:t xml:space="preserve">instruktáž </w:t>
      </w:r>
      <w:r w:rsidRPr="00A37D9D">
        <w:rPr>
          <w:rFonts w:ascii="Arial" w:hAnsi="Arial" w:cs="Arial"/>
          <w:sz w:val="16"/>
          <w:szCs w:val="16"/>
        </w:rPr>
        <w:t xml:space="preserve">dle </w:t>
      </w:r>
      <w:proofErr w:type="spellStart"/>
      <w:r w:rsidR="00B82662" w:rsidRPr="00A37D9D">
        <w:rPr>
          <w:rFonts w:ascii="Arial" w:hAnsi="Arial" w:cs="Arial"/>
          <w:sz w:val="16"/>
          <w:szCs w:val="16"/>
        </w:rPr>
        <w:t>ust</w:t>
      </w:r>
      <w:proofErr w:type="spellEnd"/>
      <w:r w:rsidR="00B82662" w:rsidRPr="00A37D9D">
        <w:rPr>
          <w:rFonts w:ascii="Arial" w:hAnsi="Arial" w:cs="Arial"/>
          <w:sz w:val="16"/>
          <w:szCs w:val="16"/>
        </w:rPr>
        <w:t xml:space="preserve">. § </w:t>
      </w:r>
      <w:r w:rsidR="00E40E58" w:rsidRPr="00A37D9D">
        <w:rPr>
          <w:rFonts w:ascii="Arial" w:hAnsi="Arial" w:cs="Arial"/>
          <w:sz w:val="16"/>
          <w:szCs w:val="16"/>
        </w:rPr>
        <w:t xml:space="preserve">41 </w:t>
      </w:r>
      <w:r w:rsidRPr="00A37D9D">
        <w:rPr>
          <w:rFonts w:ascii="Arial" w:hAnsi="Arial" w:cs="Arial"/>
          <w:sz w:val="16"/>
          <w:szCs w:val="16"/>
        </w:rPr>
        <w:t>z</w:t>
      </w:r>
      <w:r w:rsidR="00985E18" w:rsidRPr="00A37D9D">
        <w:rPr>
          <w:rFonts w:ascii="Arial" w:hAnsi="Arial" w:cs="Arial"/>
          <w:sz w:val="16"/>
          <w:szCs w:val="16"/>
        </w:rPr>
        <w:t>ákona</w:t>
      </w:r>
      <w:r w:rsidRPr="00A37D9D">
        <w:rPr>
          <w:rFonts w:ascii="Arial" w:hAnsi="Arial" w:cs="Arial"/>
          <w:sz w:val="16"/>
          <w:szCs w:val="16"/>
        </w:rPr>
        <w:t xml:space="preserve"> č. </w:t>
      </w:r>
      <w:r w:rsidR="00E40E58" w:rsidRPr="00A37D9D">
        <w:rPr>
          <w:rFonts w:ascii="Arial" w:hAnsi="Arial" w:cs="Arial"/>
          <w:sz w:val="16"/>
          <w:szCs w:val="16"/>
        </w:rPr>
        <w:t>89/2021</w:t>
      </w:r>
      <w:r w:rsidRPr="00A37D9D">
        <w:rPr>
          <w:rFonts w:ascii="Arial" w:hAnsi="Arial" w:cs="Arial"/>
          <w:sz w:val="16"/>
          <w:szCs w:val="16"/>
        </w:rPr>
        <w:t xml:space="preserve"> Sb.</w:t>
      </w:r>
      <w:r w:rsidR="00F07574" w:rsidRPr="00A37D9D">
        <w:rPr>
          <w:rFonts w:ascii="Arial" w:hAnsi="Arial" w:cs="Arial"/>
          <w:sz w:val="16"/>
          <w:szCs w:val="16"/>
        </w:rPr>
        <w:t>,</w:t>
      </w:r>
      <w:r w:rsidRPr="00A37D9D">
        <w:rPr>
          <w:rFonts w:ascii="Arial" w:hAnsi="Arial" w:cs="Arial"/>
          <w:sz w:val="16"/>
          <w:szCs w:val="16"/>
        </w:rPr>
        <w:t xml:space="preserve"> o zdravotnických prostředcích </w:t>
      </w:r>
      <w:r w:rsidR="0073396F" w:rsidRPr="00A37D9D">
        <w:rPr>
          <w:rFonts w:ascii="Arial" w:hAnsi="Arial" w:cs="Arial"/>
          <w:sz w:val="16"/>
          <w:szCs w:val="16"/>
        </w:rPr>
        <w:t>nebo § 61 zákona č. 268/2014 Sb.</w:t>
      </w:r>
      <w:r w:rsidR="00756F94">
        <w:rPr>
          <w:rFonts w:ascii="Arial" w:hAnsi="Arial" w:cs="Arial"/>
          <w:sz w:val="16"/>
          <w:szCs w:val="16"/>
        </w:rPr>
        <w:t>,</w:t>
      </w:r>
      <w:r w:rsidR="0073396F" w:rsidRPr="00A37D9D">
        <w:rPr>
          <w:rFonts w:ascii="Arial" w:hAnsi="Arial" w:cs="Arial"/>
          <w:sz w:val="16"/>
          <w:szCs w:val="16"/>
        </w:rPr>
        <w:t xml:space="preserve"> o diagnostických zdravotnických prostředcích in vitro </w:t>
      </w:r>
      <w:r w:rsidRPr="00A37D9D">
        <w:rPr>
          <w:rFonts w:ascii="Arial" w:hAnsi="Arial" w:cs="Arial"/>
          <w:sz w:val="16"/>
          <w:szCs w:val="16"/>
        </w:rPr>
        <w:t>(dále</w:t>
      </w:r>
      <w:r w:rsidR="0073396F" w:rsidRPr="00A37D9D">
        <w:rPr>
          <w:rFonts w:ascii="Arial" w:hAnsi="Arial" w:cs="Arial"/>
          <w:sz w:val="16"/>
          <w:szCs w:val="16"/>
        </w:rPr>
        <w:t xml:space="preserve"> společně</w:t>
      </w:r>
      <w:r w:rsidRPr="00A37D9D">
        <w:rPr>
          <w:rFonts w:ascii="Arial" w:hAnsi="Arial" w:cs="Arial"/>
          <w:sz w:val="16"/>
          <w:szCs w:val="16"/>
        </w:rPr>
        <w:t xml:space="preserve"> jen</w:t>
      </w:r>
      <w:r w:rsidR="0073396F" w:rsidRPr="00A37D9D">
        <w:rPr>
          <w:rFonts w:ascii="Arial" w:hAnsi="Arial" w:cs="Arial"/>
          <w:sz w:val="16"/>
          <w:szCs w:val="16"/>
        </w:rPr>
        <w:t xml:space="preserve"> </w:t>
      </w:r>
      <w:r w:rsidR="00EF1132">
        <w:rPr>
          <w:rFonts w:ascii="Arial" w:hAnsi="Arial" w:cs="Arial"/>
          <w:sz w:val="16"/>
          <w:szCs w:val="16"/>
        </w:rPr>
        <w:t>„</w:t>
      </w:r>
      <w:r w:rsidR="0073396F" w:rsidRPr="00A37D9D">
        <w:rPr>
          <w:rFonts w:ascii="Arial" w:hAnsi="Arial" w:cs="Arial"/>
          <w:sz w:val="16"/>
          <w:szCs w:val="16"/>
        </w:rPr>
        <w:t>ZZP</w:t>
      </w:r>
      <w:r w:rsidR="00EF1132">
        <w:rPr>
          <w:rFonts w:ascii="Arial" w:hAnsi="Arial" w:cs="Arial"/>
          <w:sz w:val="16"/>
          <w:szCs w:val="16"/>
        </w:rPr>
        <w:t>“</w:t>
      </w:r>
      <w:r w:rsidRPr="00A37D9D">
        <w:rPr>
          <w:rFonts w:ascii="Arial" w:hAnsi="Arial" w:cs="Arial"/>
          <w:sz w:val="16"/>
          <w:szCs w:val="16"/>
        </w:rPr>
        <w:t>)</w:t>
      </w:r>
      <w:r w:rsidR="00955BF8" w:rsidRPr="00A37D9D">
        <w:rPr>
          <w:rFonts w:ascii="Arial" w:hAnsi="Arial" w:cs="Arial"/>
          <w:sz w:val="16"/>
          <w:szCs w:val="16"/>
        </w:rPr>
        <w:t xml:space="preserve"> </w:t>
      </w:r>
      <w:r w:rsidR="00B82662" w:rsidRPr="00A37D9D">
        <w:rPr>
          <w:rFonts w:ascii="Arial" w:hAnsi="Arial" w:cs="Arial"/>
          <w:sz w:val="16"/>
          <w:szCs w:val="16"/>
        </w:rPr>
        <w:t xml:space="preserve">provedenou </w:t>
      </w:r>
      <w:r w:rsidR="0028707E" w:rsidRPr="00A37D9D">
        <w:rPr>
          <w:rFonts w:ascii="Arial" w:hAnsi="Arial" w:cs="Arial"/>
          <w:sz w:val="16"/>
          <w:szCs w:val="16"/>
        </w:rPr>
        <w:t>výrobcem, jeho zplnomocněným zástupcem, osobou jimi pověřenou</w:t>
      </w:r>
      <w:r w:rsidR="00927E36">
        <w:rPr>
          <w:rFonts w:ascii="Arial" w:hAnsi="Arial" w:cs="Arial"/>
          <w:sz w:val="16"/>
          <w:szCs w:val="16"/>
        </w:rPr>
        <w:t>,</w:t>
      </w:r>
      <w:r w:rsidR="0028707E" w:rsidRPr="00A37D9D">
        <w:rPr>
          <w:rFonts w:ascii="Arial" w:hAnsi="Arial" w:cs="Arial"/>
          <w:sz w:val="16"/>
          <w:szCs w:val="16"/>
        </w:rPr>
        <w:t xml:space="preserve"> popř. osobou jimi proškolenou </w:t>
      </w:r>
      <w:r w:rsidR="00B82662" w:rsidRPr="00A37D9D">
        <w:rPr>
          <w:rFonts w:ascii="Arial" w:hAnsi="Arial" w:cs="Arial"/>
          <w:sz w:val="16"/>
          <w:szCs w:val="16"/>
        </w:rPr>
        <w:t xml:space="preserve">(dále jen </w:t>
      </w:r>
      <w:r w:rsidR="00EF1132">
        <w:rPr>
          <w:rFonts w:ascii="Arial" w:hAnsi="Arial" w:cs="Arial"/>
          <w:sz w:val="16"/>
          <w:szCs w:val="16"/>
        </w:rPr>
        <w:t>„</w:t>
      </w:r>
      <w:r w:rsidR="00B82662" w:rsidRPr="00A37D9D">
        <w:rPr>
          <w:rFonts w:ascii="Arial" w:hAnsi="Arial" w:cs="Arial"/>
          <w:sz w:val="16"/>
          <w:szCs w:val="16"/>
        </w:rPr>
        <w:t>instruktáž</w:t>
      </w:r>
      <w:r w:rsidR="00EF1132">
        <w:rPr>
          <w:rFonts w:ascii="Arial" w:hAnsi="Arial" w:cs="Arial"/>
          <w:sz w:val="16"/>
          <w:szCs w:val="16"/>
        </w:rPr>
        <w:t>“</w:t>
      </w:r>
      <w:r w:rsidR="00B82662" w:rsidRPr="00A37D9D">
        <w:rPr>
          <w:rFonts w:ascii="Arial" w:hAnsi="Arial" w:cs="Arial"/>
          <w:sz w:val="16"/>
          <w:szCs w:val="16"/>
        </w:rPr>
        <w:t>)</w:t>
      </w:r>
      <w:r w:rsidR="00927E36">
        <w:rPr>
          <w:rFonts w:ascii="Arial" w:hAnsi="Arial" w:cs="Arial"/>
          <w:sz w:val="16"/>
          <w:szCs w:val="16"/>
        </w:rPr>
        <w:t xml:space="preserve"> </w:t>
      </w:r>
      <w:r w:rsidR="00F07574" w:rsidRPr="00A37D9D">
        <w:rPr>
          <w:rFonts w:ascii="Arial" w:hAnsi="Arial" w:cs="Arial"/>
          <w:sz w:val="16"/>
          <w:szCs w:val="16"/>
        </w:rPr>
        <w:t>(platí pro zdravotnické prostředky</w:t>
      </w:r>
      <w:r w:rsidR="00265F7A" w:rsidRPr="00A37D9D">
        <w:rPr>
          <w:rFonts w:ascii="Arial" w:hAnsi="Arial" w:cs="Arial"/>
          <w:sz w:val="16"/>
          <w:szCs w:val="16"/>
        </w:rPr>
        <w:t>,</w:t>
      </w:r>
      <w:r w:rsidR="00F07574" w:rsidRPr="00A37D9D">
        <w:rPr>
          <w:rFonts w:ascii="Arial" w:hAnsi="Arial" w:cs="Arial"/>
          <w:sz w:val="16"/>
          <w:szCs w:val="16"/>
        </w:rPr>
        <w:t xml:space="preserve"> </w:t>
      </w:r>
      <w:r w:rsidR="0028707E" w:rsidRPr="00A37D9D">
        <w:rPr>
          <w:rFonts w:ascii="Arial" w:hAnsi="Arial" w:cs="Arial"/>
          <w:sz w:val="16"/>
          <w:szCs w:val="16"/>
        </w:rPr>
        <w:t>u kterých to stanovil výrobce v návodu k použití</w:t>
      </w:r>
      <w:r w:rsidR="00F07574" w:rsidRPr="00A37D9D">
        <w:rPr>
          <w:rFonts w:ascii="Arial" w:hAnsi="Arial" w:cs="Arial"/>
          <w:sz w:val="16"/>
          <w:szCs w:val="16"/>
        </w:rPr>
        <w:t>)</w:t>
      </w:r>
      <w:r w:rsidR="00955BF8" w:rsidRPr="00A37D9D">
        <w:rPr>
          <w:rFonts w:ascii="Arial" w:hAnsi="Arial" w:cs="Arial"/>
          <w:sz w:val="16"/>
          <w:szCs w:val="16"/>
        </w:rPr>
        <w:t>,</w:t>
      </w:r>
      <w:r w:rsidR="007A5552" w:rsidRPr="00A37D9D">
        <w:rPr>
          <w:rFonts w:ascii="Arial" w:hAnsi="Arial" w:cs="Arial"/>
          <w:sz w:val="16"/>
          <w:szCs w:val="16"/>
        </w:rPr>
        <w:t xml:space="preserve"> </w:t>
      </w:r>
      <w:r w:rsidRPr="00A37D9D">
        <w:rPr>
          <w:rFonts w:ascii="Arial" w:hAnsi="Arial" w:cs="Arial"/>
          <w:sz w:val="16"/>
          <w:szCs w:val="16"/>
        </w:rPr>
        <w:t>popř. zaškolení příslušných zaměstnanců, tj. techniků a obsluhujícího perso</w:t>
      </w:r>
      <w:r w:rsidR="00143F97" w:rsidRPr="00A37D9D">
        <w:rPr>
          <w:rFonts w:ascii="Arial" w:hAnsi="Arial" w:cs="Arial"/>
          <w:sz w:val="16"/>
          <w:szCs w:val="16"/>
        </w:rPr>
        <w:t xml:space="preserve">nálu kupujícího, </w:t>
      </w:r>
    </w:p>
    <w:bookmarkEnd w:id="0"/>
    <w:p w14:paraId="31CE7B75" w14:textId="78A68598" w:rsidR="00143F97" w:rsidRPr="00A37D9D" w:rsidRDefault="00126A29" w:rsidP="00143F97">
      <w:pPr>
        <w:pStyle w:val="Odstavecseseznamem"/>
        <w:numPr>
          <w:ilvl w:val="0"/>
          <w:numId w:val="30"/>
        </w:numPr>
        <w:tabs>
          <w:tab w:val="num" w:pos="426"/>
        </w:tabs>
        <w:jc w:val="both"/>
        <w:rPr>
          <w:rFonts w:ascii="Arial" w:hAnsi="Arial" w:cs="Arial"/>
          <w:sz w:val="16"/>
          <w:szCs w:val="16"/>
        </w:rPr>
      </w:pPr>
      <w:r w:rsidRPr="00A37D9D">
        <w:rPr>
          <w:rFonts w:ascii="Arial" w:hAnsi="Arial" w:cs="Arial"/>
          <w:sz w:val="16"/>
          <w:szCs w:val="16"/>
        </w:rPr>
        <w:t xml:space="preserve">předání dokladů, které se k dodávanému zboží vztahují, </w:t>
      </w:r>
      <w:r w:rsidR="00143F97" w:rsidRPr="00A37D9D">
        <w:rPr>
          <w:rFonts w:ascii="Arial" w:hAnsi="Arial" w:cs="Arial"/>
          <w:sz w:val="16"/>
          <w:szCs w:val="16"/>
        </w:rPr>
        <w:t xml:space="preserve">zejména </w:t>
      </w:r>
      <w:r w:rsidRPr="00A37D9D">
        <w:rPr>
          <w:rFonts w:ascii="Arial" w:hAnsi="Arial" w:cs="Arial"/>
          <w:sz w:val="16"/>
          <w:szCs w:val="16"/>
        </w:rPr>
        <w:t>prohlášení o shodě a návod k obsluze v českém jazyce v tištěné i elektronické podobě</w:t>
      </w:r>
      <w:r w:rsidR="00F717EF" w:rsidRPr="00A37D9D">
        <w:rPr>
          <w:rFonts w:ascii="Arial" w:hAnsi="Arial" w:cs="Arial"/>
          <w:sz w:val="16"/>
          <w:szCs w:val="16"/>
        </w:rPr>
        <w:t xml:space="preserve">, </w:t>
      </w:r>
      <w:r w:rsidR="003B72DE" w:rsidRPr="00A37D9D">
        <w:rPr>
          <w:rFonts w:ascii="Arial" w:hAnsi="Arial" w:cs="Arial"/>
          <w:sz w:val="16"/>
          <w:szCs w:val="16"/>
        </w:rPr>
        <w:t>včetně</w:t>
      </w:r>
      <w:r w:rsidR="009010A6" w:rsidRPr="00A37D9D">
        <w:rPr>
          <w:rFonts w:ascii="Arial" w:hAnsi="Arial" w:cs="Arial"/>
          <w:sz w:val="16"/>
          <w:szCs w:val="16"/>
        </w:rPr>
        <w:t xml:space="preserve"> </w:t>
      </w:r>
      <w:r w:rsidR="003B72DE" w:rsidRPr="00A37D9D">
        <w:rPr>
          <w:rFonts w:ascii="Arial" w:hAnsi="Arial" w:cs="Arial"/>
          <w:sz w:val="16"/>
          <w:szCs w:val="16"/>
        </w:rPr>
        <w:t xml:space="preserve">popisu </w:t>
      </w:r>
      <w:r w:rsidR="009010A6" w:rsidRPr="00A37D9D">
        <w:rPr>
          <w:rFonts w:ascii="Arial" w:hAnsi="Arial" w:cs="Arial"/>
          <w:sz w:val="16"/>
          <w:szCs w:val="16"/>
        </w:rPr>
        <w:t>požadavků na</w:t>
      </w:r>
      <w:r w:rsidR="003B72DE" w:rsidRPr="00A37D9D">
        <w:rPr>
          <w:rFonts w:ascii="Arial" w:hAnsi="Arial" w:cs="Arial"/>
          <w:sz w:val="16"/>
          <w:szCs w:val="16"/>
        </w:rPr>
        <w:t xml:space="preserve"> běžnou údržbu</w:t>
      </w:r>
      <w:r w:rsidR="009010A6" w:rsidRPr="00A37D9D">
        <w:rPr>
          <w:rFonts w:ascii="Arial" w:hAnsi="Arial" w:cs="Arial"/>
          <w:sz w:val="16"/>
          <w:szCs w:val="16"/>
        </w:rPr>
        <w:t xml:space="preserve"> </w:t>
      </w:r>
      <w:r w:rsidR="003B72DE" w:rsidRPr="00A37D9D">
        <w:rPr>
          <w:rFonts w:ascii="Arial" w:hAnsi="Arial" w:cs="Arial"/>
          <w:sz w:val="16"/>
          <w:szCs w:val="16"/>
        </w:rPr>
        <w:t>(čištění a dezinfekce</w:t>
      </w:r>
      <w:r w:rsidR="009010A6" w:rsidRPr="00A37D9D">
        <w:rPr>
          <w:rFonts w:ascii="Arial" w:hAnsi="Arial" w:cs="Arial"/>
          <w:sz w:val="16"/>
          <w:szCs w:val="16"/>
        </w:rPr>
        <w:t xml:space="preserve"> přístroje</w:t>
      </w:r>
      <w:r w:rsidR="00143F97" w:rsidRPr="00A37D9D">
        <w:rPr>
          <w:rFonts w:ascii="Arial" w:hAnsi="Arial" w:cs="Arial"/>
          <w:sz w:val="16"/>
          <w:szCs w:val="16"/>
        </w:rPr>
        <w:t>) v souladu s vyhláškou č. </w:t>
      </w:r>
      <w:r w:rsidR="003B72DE" w:rsidRPr="00A37D9D">
        <w:rPr>
          <w:rFonts w:ascii="Arial" w:hAnsi="Arial" w:cs="Arial"/>
          <w:sz w:val="16"/>
          <w:szCs w:val="16"/>
        </w:rPr>
        <w:t>306/2012 Sb.</w:t>
      </w:r>
      <w:r w:rsidR="00633BF4">
        <w:rPr>
          <w:rFonts w:ascii="Arial" w:hAnsi="Arial" w:cs="Arial"/>
          <w:sz w:val="16"/>
          <w:szCs w:val="16"/>
        </w:rPr>
        <w:t>,</w:t>
      </w:r>
      <w:r w:rsidR="003B72DE" w:rsidRPr="00A37D9D">
        <w:rPr>
          <w:rFonts w:ascii="Arial" w:hAnsi="Arial" w:cs="Arial"/>
          <w:sz w:val="16"/>
          <w:szCs w:val="16"/>
        </w:rPr>
        <w:t xml:space="preserve"> </w:t>
      </w:r>
      <w:r w:rsidR="003B72DE" w:rsidRPr="00A37D9D">
        <w:rPr>
          <w:rFonts w:ascii="Arial" w:hAnsi="Arial" w:cs="Arial"/>
          <w:iCs/>
          <w:sz w:val="16"/>
          <w:szCs w:val="16"/>
        </w:rPr>
        <w:t>o podmínkách předcházení vzniku a šíření infekčních onemocnění a o hygienických požadavcích na provoz zdravotnických zařízení a ústavů sociální péče</w:t>
      </w:r>
      <w:r w:rsidR="001E1BAA">
        <w:rPr>
          <w:rFonts w:ascii="Arial" w:hAnsi="Arial" w:cs="Arial"/>
          <w:iCs/>
          <w:sz w:val="16"/>
          <w:szCs w:val="16"/>
        </w:rPr>
        <w:t>,</w:t>
      </w:r>
      <w:r w:rsidR="009010A6" w:rsidRPr="00A37D9D">
        <w:rPr>
          <w:rFonts w:ascii="Arial" w:hAnsi="Arial" w:cs="Arial"/>
          <w:sz w:val="16"/>
          <w:szCs w:val="16"/>
        </w:rPr>
        <w:t xml:space="preserve"> </w:t>
      </w:r>
    </w:p>
    <w:p w14:paraId="210BDF72" w14:textId="57CEF590" w:rsidR="00816E98" w:rsidRDefault="00126A29" w:rsidP="00143F97">
      <w:pPr>
        <w:pStyle w:val="Odstavecseseznamem"/>
        <w:numPr>
          <w:ilvl w:val="0"/>
          <w:numId w:val="30"/>
        </w:numPr>
        <w:tabs>
          <w:tab w:val="num" w:pos="426"/>
        </w:tabs>
        <w:jc w:val="both"/>
        <w:rPr>
          <w:rFonts w:ascii="Arial" w:hAnsi="Arial" w:cs="Arial"/>
          <w:sz w:val="16"/>
          <w:szCs w:val="16"/>
        </w:rPr>
      </w:pPr>
      <w:r w:rsidRPr="00A37D9D">
        <w:rPr>
          <w:rFonts w:ascii="Arial" w:hAnsi="Arial" w:cs="Arial"/>
          <w:sz w:val="16"/>
          <w:szCs w:val="16"/>
        </w:rPr>
        <w:t xml:space="preserve">vyplněný formulář kupujícího „Seznam dodané techniky“, který tvoří přílohu </w:t>
      </w:r>
      <w:r w:rsidRPr="005C6A21">
        <w:rPr>
          <w:rFonts w:ascii="Arial" w:hAnsi="Arial" w:cs="Arial"/>
          <w:sz w:val="16"/>
          <w:szCs w:val="16"/>
        </w:rPr>
        <w:t>č. 2 smlouvy</w:t>
      </w:r>
      <w:r w:rsidR="00633BF4">
        <w:rPr>
          <w:rFonts w:ascii="Arial" w:hAnsi="Arial" w:cs="Arial"/>
          <w:sz w:val="16"/>
          <w:szCs w:val="16"/>
        </w:rPr>
        <w:t>,</w:t>
      </w:r>
      <w:r w:rsidRPr="005C6A21">
        <w:rPr>
          <w:rFonts w:ascii="Arial" w:hAnsi="Arial" w:cs="Arial"/>
          <w:sz w:val="16"/>
          <w:szCs w:val="16"/>
        </w:rPr>
        <w:t xml:space="preserve"> </w:t>
      </w:r>
    </w:p>
    <w:p w14:paraId="44DFAB5E" w14:textId="5DE6D57C" w:rsidR="00126A29" w:rsidRPr="005C6A21" w:rsidRDefault="00126A29" w:rsidP="00143F97">
      <w:pPr>
        <w:pStyle w:val="Odstavecseseznamem"/>
        <w:numPr>
          <w:ilvl w:val="0"/>
          <w:numId w:val="30"/>
        </w:numPr>
        <w:tabs>
          <w:tab w:val="num" w:pos="426"/>
        </w:tabs>
        <w:jc w:val="both"/>
        <w:rPr>
          <w:rFonts w:ascii="Arial" w:hAnsi="Arial" w:cs="Arial"/>
          <w:sz w:val="16"/>
          <w:szCs w:val="16"/>
        </w:rPr>
      </w:pPr>
      <w:r w:rsidRPr="005C6A21">
        <w:rPr>
          <w:rFonts w:ascii="Arial" w:hAnsi="Arial" w:cs="Arial"/>
          <w:sz w:val="16"/>
          <w:szCs w:val="16"/>
        </w:rPr>
        <w:t xml:space="preserve">poskytnutí záručního servisu. </w:t>
      </w:r>
    </w:p>
    <w:p w14:paraId="3C889AA3" w14:textId="3A1CD94D" w:rsidR="00B82662" w:rsidRPr="00C36E1B" w:rsidRDefault="00126A29" w:rsidP="004608EE">
      <w:pPr>
        <w:numPr>
          <w:ilvl w:val="0"/>
          <w:numId w:val="8"/>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5FA1262C"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II.</w:t>
      </w:r>
    </w:p>
    <w:p w14:paraId="44424059"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Doba plnění</w:t>
      </w:r>
    </w:p>
    <w:p w14:paraId="3CAB726B" w14:textId="31E634AA" w:rsidR="00277834" w:rsidRDefault="00277834" w:rsidP="002D28A0">
      <w:pPr>
        <w:numPr>
          <w:ilvl w:val="0"/>
          <w:numId w:val="14"/>
        </w:numPr>
        <w:tabs>
          <w:tab w:val="clear" w:pos="360"/>
          <w:tab w:val="num" w:pos="426"/>
        </w:tabs>
        <w:ind w:left="426" w:hanging="426"/>
        <w:jc w:val="both"/>
        <w:rPr>
          <w:rFonts w:ascii="Arial" w:hAnsi="Arial" w:cs="Arial"/>
          <w:sz w:val="16"/>
          <w:szCs w:val="16"/>
        </w:rPr>
      </w:pPr>
      <w:r w:rsidRPr="005C6A21">
        <w:rPr>
          <w:rFonts w:ascii="Arial" w:hAnsi="Arial" w:cs="Arial"/>
          <w:sz w:val="16"/>
          <w:szCs w:val="16"/>
        </w:rPr>
        <w:t xml:space="preserve">Prodávající se zavazuje dodat zboží dle podmínek sjednaných v článku IV. této smlouvy do </w:t>
      </w:r>
      <w:r w:rsidR="0045700A">
        <w:rPr>
          <w:rFonts w:ascii="Arial" w:hAnsi="Arial" w:cs="Arial"/>
          <w:b/>
          <w:sz w:val="16"/>
          <w:szCs w:val="16"/>
        </w:rPr>
        <w:t>4</w:t>
      </w:r>
      <w:r w:rsidRPr="005C6A21">
        <w:rPr>
          <w:rFonts w:ascii="Arial" w:hAnsi="Arial" w:cs="Arial"/>
          <w:b/>
          <w:sz w:val="16"/>
          <w:szCs w:val="16"/>
        </w:rPr>
        <w:t xml:space="preserve"> týdn</w:t>
      </w:r>
      <w:r w:rsidR="0045700A">
        <w:rPr>
          <w:rFonts w:ascii="Arial" w:hAnsi="Arial" w:cs="Arial"/>
          <w:b/>
          <w:sz w:val="16"/>
          <w:szCs w:val="16"/>
        </w:rPr>
        <w:t>y</w:t>
      </w:r>
      <w:r w:rsidRPr="005C6A21">
        <w:rPr>
          <w:rFonts w:ascii="Arial" w:hAnsi="Arial" w:cs="Arial"/>
          <w:sz w:val="16"/>
          <w:szCs w:val="16"/>
        </w:rPr>
        <w:t xml:space="preserve"> od </w:t>
      </w:r>
      <w:r w:rsidR="00F6623C" w:rsidRPr="005C6A21">
        <w:rPr>
          <w:rFonts w:ascii="Arial" w:hAnsi="Arial" w:cs="Arial"/>
          <w:sz w:val="16"/>
          <w:szCs w:val="16"/>
        </w:rPr>
        <w:t xml:space="preserve">účinnosti </w:t>
      </w:r>
      <w:r w:rsidRPr="005C6A21">
        <w:rPr>
          <w:rFonts w:ascii="Arial" w:hAnsi="Arial" w:cs="Arial"/>
          <w:sz w:val="16"/>
          <w:szCs w:val="16"/>
        </w:rPr>
        <w:t>kupní smlouvy</w:t>
      </w:r>
      <w:r w:rsidR="002D28A0">
        <w:rPr>
          <w:rFonts w:ascii="Arial" w:hAnsi="Arial" w:cs="Arial"/>
          <w:sz w:val="16"/>
          <w:szCs w:val="16"/>
        </w:rPr>
        <w:t xml:space="preserve"> </w:t>
      </w:r>
      <w:r w:rsidR="002D28A0" w:rsidRPr="0045700A">
        <w:rPr>
          <w:rFonts w:ascii="Arial" w:hAnsi="Arial" w:cs="Arial"/>
          <w:b/>
          <w:bCs/>
          <w:sz w:val="16"/>
          <w:szCs w:val="16"/>
        </w:rPr>
        <w:t xml:space="preserve">nejpozději však do </w:t>
      </w:r>
      <w:r w:rsidR="0045700A" w:rsidRPr="0045700A">
        <w:rPr>
          <w:rFonts w:ascii="Arial" w:hAnsi="Arial" w:cs="Arial"/>
          <w:b/>
          <w:bCs/>
          <w:sz w:val="16"/>
          <w:szCs w:val="16"/>
        </w:rPr>
        <w:t>30.11. 2022</w:t>
      </w:r>
      <w:r w:rsidRPr="005C6A21">
        <w:rPr>
          <w:rFonts w:ascii="Arial" w:hAnsi="Arial" w:cs="Arial"/>
          <w:sz w:val="16"/>
          <w:szCs w:val="16"/>
        </w:rPr>
        <w:t xml:space="preserve">. </w:t>
      </w:r>
    </w:p>
    <w:p w14:paraId="1F2EFFF7" w14:textId="5D33939C" w:rsidR="0033411B" w:rsidRPr="0033411B" w:rsidRDefault="0033411B" w:rsidP="0033411B">
      <w:pPr>
        <w:numPr>
          <w:ilvl w:val="0"/>
          <w:numId w:val="14"/>
        </w:numPr>
        <w:tabs>
          <w:tab w:val="clear" w:pos="360"/>
          <w:tab w:val="num" w:pos="426"/>
        </w:tabs>
        <w:ind w:left="425" w:hanging="425"/>
        <w:jc w:val="both"/>
        <w:rPr>
          <w:rFonts w:ascii="Arial" w:hAnsi="Arial" w:cs="Arial"/>
          <w:sz w:val="16"/>
          <w:szCs w:val="16"/>
        </w:rPr>
      </w:pPr>
      <w:r>
        <w:rPr>
          <w:rStyle w:val="normaltextrun"/>
          <w:rFonts w:ascii="Arial" w:hAnsi="Arial" w:cs="Arial"/>
          <w:color w:val="000000"/>
          <w:sz w:val="16"/>
          <w:szCs w:val="16"/>
          <w:bdr w:val="none" w:sz="0" w:space="0" w:color="auto" w:frame="1"/>
        </w:rPr>
        <w:t>Doba plnění stanovená v odst. 1. tohoto článku může být změněna pouze za okolností uvedených v zadávacích podmínkách veřejné zakázky a na základě dodatku ke smlouvě.</w:t>
      </w:r>
    </w:p>
    <w:p w14:paraId="127FA88E" w14:textId="77777777" w:rsidR="0045700A" w:rsidRDefault="0045700A" w:rsidP="00143F97">
      <w:pPr>
        <w:keepNext/>
        <w:jc w:val="center"/>
        <w:rPr>
          <w:rFonts w:ascii="Arial" w:hAnsi="Arial" w:cs="Arial"/>
          <w:b/>
          <w:sz w:val="16"/>
          <w:szCs w:val="16"/>
        </w:rPr>
      </w:pPr>
    </w:p>
    <w:p w14:paraId="5C5E328B" w14:textId="677F1CC5"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III.</w:t>
      </w:r>
    </w:p>
    <w:p w14:paraId="24C5D3B2" w14:textId="77777777"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Kupní cena a platební podmínky</w:t>
      </w:r>
    </w:p>
    <w:p w14:paraId="54570BEF" w14:textId="4370F8A3" w:rsidR="0090156A" w:rsidRPr="005C6A21" w:rsidRDefault="0090156A" w:rsidP="0090156A">
      <w:pPr>
        <w:numPr>
          <w:ilvl w:val="0"/>
          <w:numId w:val="26"/>
        </w:numPr>
        <w:suppressAutoHyphens w:val="0"/>
        <w:jc w:val="both"/>
        <w:rPr>
          <w:rFonts w:ascii="Arial" w:hAnsi="Arial" w:cs="Arial"/>
          <w:sz w:val="16"/>
          <w:szCs w:val="16"/>
        </w:rPr>
      </w:pPr>
      <w:r w:rsidRPr="005C6A21">
        <w:rPr>
          <w:rFonts w:ascii="Arial" w:hAnsi="Arial" w:cs="Arial"/>
          <w:sz w:val="16"/>
          <w:szCs w:val="16"/>
        </w:rPr>
        <w:t xml:space="preserve">Kupní cena je cenou smluvní a byla sjednána ve výši </w:t>
      </w:r>
      <w:r w:rsidR="00F77A2D" w:rsidRPr="00694696">
        <w:rPr>
          <w:rFonts w:ascii="Arial" w:hAnsi="Arial" w:cs="Arial"/>
          <w:sz w:val="16"/>
          <w:szCs w:val="16"/>
        </w:rPr>
        <w:t>578.000</w:t>
      </w:r>
      <w:r w:rsidRPr="005C6A21">
        <w:rPr>
          <w:rFonts w:ascii="Arial" w:hAnsi="Arial" w:cs="Arial"/>
          <w:sz w:val="16"/>
          <w:szCs w:val="16"/>
        </w:rPr>
        <w:t>,- Kč bez DPH</w:t>
      </w:r>
      <w:r w:rsidRPr="00694696">
        <w:rPr>
          <w:rFonts w:ascii="Arial" w:hAnsi="Arial" w:cs="Arial"/>
          <w:sz w:val="16"/>
          <w:szCs w:val="16"/>
        </w:rPr>
        <w:t>, tj</w:t>
      </w:r>
      <w:r w:rsidR="00A90BF5" w:rsidRPr="00694696">
        <w:rPr>
          <w:rFonts w:ascii="Arial" w:hAnsi="Arial" w:cs="Arial"/>
          <w:sz w:val="16"/>
          <w:szCs w:val="16"/>
        </w:rPr>
        <w:t>.</w:t>
      </w:r>
      <w:r w:rsidR="00A90BF5" w:rsidRPr="00694696">
        <w:rPr>
          <w:rFonts w:ascii="Arial" w:hAnsi="Arial" w:cs="Arial"/>
          <w:b/>
          <w:sz w:val="16"/>
          <w:szCs w:val="16"/>
        </w:rPr>
        <w:t xml:space="preserve"> </w:t>
      </w:r>
      <w:r w:rsidR="00694696" w:rsidRPr="00694696">
        <w:rPr>
          <w:rFonts w:ascii="Arial" w:hAnsi="Arial" w:cs="Arial"/>
          <w:b/>
          <w:sz w:val="16"/>
          <w:szCs w:val="16"/>
        </w:rPr>
        <w:t>699</w:t>
      </w:r>
      <w:r w:rsidR="00694696">
        <w:rPr>
          <w:rFonts w:ascii="Arial" w:hAnsi="Arial" w:cs="Arial"/>
          <w:b/>
          <w:sz w:val="16"/>
          <w:szCs w:val="16"/>
        </w:rPr>
        <w:t>.380</w:t>
      </w:r>
      <w:r w:rsidRPr="005C6A21">
        <w:rPr>
          <w:rFonts w:ascii="Arial" w:hAnsi="Arial" w:cs="Arial"/>
          <w:b/>
          <w:sz w:val="16"/>
          <w:szCs w:val="16"/>
        </w:rPr>
        <w:t>,- Kč vč. 21 % DPH.</w:t>
      </w:r>
    </w:p>
    <w:p w14:paraId="2A71B97A" w14:textId="75572FA1" w:rsidR="0055461A" w:rsidRPr="005C6A21" w:rsidRDefault="0090156A" w:rsidP="0055461A">
      <w:pPr>
        <w:numPr>
          <w:ilvl w:val="0"/>
          <w:numId w:val="26"/>
        </w:numPr>
        <w:suppressAutoHyphens w:val="0"/>
        <w:jc w:val="both"/>
        <w:rPr>
          <w:rFonts w:ascii="Arial" w:hAnsi="Arial" w:cs="Arial"/>
          <w:sz w:val="16"/>
          <w:szCs w:val="16"/>
        </w:rPr>
      </w:pPr>
      <w:r w:rsidRPr="005C6A21">
        <w:rPr>
          <w:rFonts w:ascii="Arial" w:hAnsi="Arial" w:cs="Arial"/>
          <w:sz w:val="16"/>
          <w:szCs w:val="16"/>
        </w:rPr>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ISDOC nebo PDF na adresu: </w:t>
      </w:r>
      <w:hyperlink r:id="rId12" w:history="1">
        <w:r w:rsidRPr="005C6A21">
          <w:rPr>
            <w:rFonts w:ascii="Arial" w:hAnsi="Arial" w:cs="Arial"/>
            <w:sz w:val="16"/>
            <w:szCs w:val="16"/>
          </w:rPr>
          <w:t>faktury@vfn.cz</w:t>
        </w:r>
      </w:hyperlink>
      <w:r w:rsidRPr="005C6A21">
        <w:rPr>
          <w:rFonts w:ascii="Arial" w:hAnsi="Arial" w:cs="Arial"/>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446BAC">
        <w:rPr>
          <w:rFonts w:ascii="Arial" w:hAnsi="Arial" w:cs="Arial"/>
          <w:sz w:val="16"/>
          <w:szCs w:val="16"/>
        </w:rPr>
        <w:t>6</w:t>
      </w:r>
      <w:r w:rsidRPr="005C6A21">
        <w:rPr>
          <w:rFonts w:ascii="Arial" w:hAnsi="Arial" w:cs="Arial"/>
          <w:sz w:val="16"/>
          <w:szCs w:val="16"/>
        </w:rPr>
        <w:t xml:space="preserve"> a </w:t>
      </w:r>
      <w:r w:rsidR="00446BAC">
        <w:rPr>
          <w:rFonts w:ascii="Arial" w:hAnsi="Arial" w:cs="Arial"/>
          <w:sz w:val="16"/>
          <w:szCs w:val="16"/>
        </w:rPr>
        <w:t>7</w:t>
      </w:r>
      <w:r w:rsidRPr="005C6A21">
        <w:rPr>
          <w:rFonts w:ascii="Arial" w:hAnsi="Arial" w:cs="Arial"/>
          <w:sz w:val="16"/>
          <w:szCs w:val="16"/>
        </w:rPr>
        <w:t xml:space="preserve"> smlouvy. V případě zaslání faktury elektronicky bude dodací list přiložen v naskenované podobě. </w:t>
      </w:r>
    </w:p>
    <w:p w14:paraId="5F348C47" w14:textId="494E2BB0" w:rsidR="0090156A" w:rsidRPr="005C6A21" w:rsidRDefault="0090156A" w:rsidP="0090156A">
      <w:pPr>
        <w:pStyle w:val="Zkladntext"/>
        <w:numPr>
          <w:ilvl w:val="0"/>
          <w:numId w:val="26"/>
        </w:numPr>
        <w:suppressAutoHyphens w:val="0"/>
        <w:rPr>
          <w:rFonts w:ascii="Arial" w:hAnsi="Arial" w:cs="Arial"/>
          <w:sz w:val="16"/>
          <w:szCs w:val="16"/>
        </w:rPr>
      </w:pPr>
      <w:r w:rsidRPr="005C6A21">
        <w:rPr>
          <w:rFonts w:ascii="Arial" w:hAnsi="Arial" w:cs="Arial"/>
          <w:sz w:val="16"/>
          <w:szCs w:val="16"/>
        </w:rPr>
        <w:t>Kupní cena zboží zahrnuje všechny poplatky a náklady spojené s</w:t>
      </w:r>
      <w:r w:rsidR="00EC7CBA" w:rsidRPr="005C6A21">
        <w:rPr>
          <w:rFonts w:ascii="Arial" w:hAnsi="Arial" w:cs="Arial"/>
          <w:sz w:val="16"/>
          <w:szCs w:val="16"/>
        </w:rPr>
        <w:t> </w:t>
      </w:r>
      <w:r w:rsidRPr="005C6A21">
        <w:rPr>
          <w:rFonts w:ascii="Arial" w:hAnsi="Arial" w:cs="Arial"/>
          <w:sz w:val="16"/>
          <w:szCs w:val="16"/>
        </w:rPr>
        <w:t>plněním</w:t>
      </w:r>
      <w:r w:rsidR="00EC7CBA" w:rsidRPr="005C6A21">
        <w:rPr>
          <w:rFonts w:ascii="Arial" w:hAnsi="Arial" w:cs="Arial"/>
          <w:sz w:val="16"/>
          <w:szCs w:val="16"/>
        </w:rPr>
        <w:t xml:space="preserve"> dle čl. I. odst. 2 smlouvy.</w:t>
      </w:r>
    </w:p>
    <w:p w14:paraId="7DF676B3" w14:textId="77777777" w:rsidR="0090156A" w:rsidRPr="005C6A21" w:rsidRDefault="0090156A" w:rsidP="0090156A">
      <w:pPr>
        <w:numPr>
          <w:ilvl w:val="0"/>
          <w:numId w:val="26"/>
        </w:numPr>
        <w:suppressAutoHyphens w:val="0"/>
        <w:jc w:val="both"/>
        <w:rPr>
          <w:rFonts w:ascii="Arial" w:hAnsi="Arial" w:cs="Arial"/>
          <w:sz w:val="16"/>
          <w:szCs w:val="16"/>
        </w:rPr>
      </w:pPr>
      <w:r w:rsidRPr="005C6A21">
        <w:rPr>
          <w:rFonts w:ascii="Arial" w:hAnsi="Arial" w:cs="Arial"/>
          <w:sz w:val="16"/>
          <w:szCs w:val="16"/>
        </w:rPr>
        <w:lastRenderedPageBreak/>
        <w:t>Prodávající se touto smlouvou zavazuje, že jím vystavená faktura bude obsahovat všechny náležitosti daňového dokladu dle platné právní úpravy.</w:t>
      </w:r>
    </w:p>
    <w:p w14:paraId="7334BB58" w14:textId="77777777" w:rsidR="0090156A" w:rsidRPr="005C6A21" w:rsidRDefault="0090156A" w:rsidP="0090156A">
      <w:pPr>
        <w:numPr>
          <w:ilvl w:val="0"/>
          <w:numId w:val="26"/>
        </w:numPr>
        <w:suppressAutoHyphens w:val="0"/>
        <w:jc w:val="both"/>
        <w:rPr>
          <w:rFonts w:ascii="Arial" w:hAnsi="Arial" w:cs="Arial"/>
          <w:sz w:val="16"/>
          <w:szCs w:val="16"/>
        </w:rPr>
      </w:pPr>
      <w:r w:rsidRPr="005C6A21">
        <w:rPr>
          <w:rFonts w:ascii="Arial" w:hAnsi="Arial" w:cs="Arial"/>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9F3B35" w:rsidRDefault="0090156A" w:rsidP="009F3B35">
      <w:pPr>
        <w:numPr>
          <w:ilvl w:val="0"/>
          <w:numId w:val="26"/>
        </w:numPr>
        <w:suppressAutoHyphens w:val="0"/>
        <w:spacing w:after="240"/>
        <w:jc w:val="both"/>
        <w:rPr>
          <w:rFonts w:ascii="Arial" w:hAnsi="Arial" w:cs="Arial"/>
          <w:sz w:val="16"/>
          <w:szCs w:val="16"/>
        </w:rPr>
      </w:pPr>
      <w:r w:rsidRPr="005C6A21">
        <w:rPr>
          <w:rFonts w:ascii="Arial" w:hAnsi="Arial" w:cs="Arial"/>
          <w:sz w:val="16"/>
          <w:szCs w:val="16"/>
        </w:rPr>
        <w:t>Fakturace je povolena až po splnění kompletní dodávky, dílčí fakturace se nepovoluje. Kupující neposkytuje a prodávající není oprávněn požadovat zálohy.</w:t>
      </w:r>
    </w:p>
    <w:p w14:paraId="3219C8C7"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IV.</w:t>
      </w:r>
    </w:p>
    <w:p w14:paraId="223859FB" w14:textId="77777777" w:rsidR="00126A29" w:rsidRPr="005C6A21" w:rsidRDefault="0562ECE1" w:rsidP="0562ECE1">
      <w:pPr>
        <w:pStyle w:val="Nadpis3"/>
        <w:numPr>
          <w:ilvl w:val="2"/>
          <w:numId w:val="0"/>
        </w:numPr>
        <w:rPr>
          <w:rFonts w:ascii="Arial" w:hAnsi="Arial" w:cs="Arial"/>
          <w:sz w:val="16"/>
          <w:szCs w:val="16"/>
        </w:rPr>
      </w:pPr>
      <w:r w:rsidRPr="0562ECE1">
        <w:rPr>
          <w:rFonts w:ascii="Arial" w:hAnsi="Arial" w:cs="Arial"/>
          <w:sz w:val="16"/>
          <w:szCs w:val="16"/>
        </w:rPr>
        <w:t>Dodací podmínky</w:t>
      </w:r>
    </w:p>
    <w:p w14:paraId="66E0A3EF" w14:textId="73630967" w:rsidR="00126A29" w:rsidRPr="005C6A21" w:rsidRDefault="47B6989C" w:rsidP="00277834">
      <w:pPr>
        <w:numPr>
          <w:ilvl w:val="0"/>
          <w:numId w:val="11"/>
        </w:numPr>
        <w:tabs>
          <w:tab w:val="clear" w:pos="360"/>
          <w:tab w:val="num" w:pos="426"/>
        </w:tabs>
        <w:ind w:left="425" w:hanging="425"/>
        <w:jc w:val="both"/>
        <w:rPr>
          <w:rFonts w:ascii="Arial" w:hAnsi="Arial" w:cs="Arial"/>
          <w:sz w:val="16"/>
          <w:szCs w:val="16"/>
        </w:rPr>
      </w:pPr>
      <w:r w:rsidRPr="47B6989C">
        <w:rPr>
          <w:rFonts w:ascii="Arial" w:hAnsi="Arial" w:cs="Arial"/>
          <w:sz w:val="16"/>
          <w:szCs w:val="16"/>
        </w:rPr>
        <w:t xml:space="preserve">Zboží bude dodáno na pracoviště kupujícího: </w:t>
      </w:r>
      <w:r w:rsidRPr="47B6989C">
        <w:rPr>
          <w:rFonts w:ascii="Arial" w:hAnsi="Arial" w:cs="Arial"/>
          <w:b/>
          <w:bCs/>
          <w:sz w:val="16"/>
          <w:szCs w:val="16"/>
        </w:rPr>
        <w:t>Psychiatrická klinika VFN, Stimulační centrum, Ke Karlovu 11, Praha 2</w:t>
      </w:r>
      <w:r w:rsidRPr="47B6989C">
        <w:rPr>
          <w:rFonts w:ascii="Arial" w:hAnsi="Arial" w:cs="Arial"/>
          <w:sz w:val="16"/>
          <w:szCs w:val="16"/>
        </w:rPr>
        <w:t xml:space="preserve">. </w:t>
      </w:r>
    </w:p>
    <w:p w14:paraId="52FDF90A" w14:textId="1D7661A5" w:rsidR="008D0A8F" w:rsidRPr="005C6A21" w:rsidRDefault="00126A29" w:rsidP="008D0A8F">
      <w:pPr>
        <w:pStyle w:val="Odstavecseseznamem"/>
        <w:numPr>
          <w:ilvl w:val="0"/>
          <w:numId w:val="11"/>
        </w:numPr>
        <w:tabs>
          <w:tab w:val="clear" w:pos="360"/>
          <w:tab w:val="num" w:pos="426"/>
        </w:tabs>
        <w:suppressAutoHyphens w:val="0"/>
        <w:ind w:left="425" w:hanging="425"/>
        <w:jc w:val="both"/>
        <w:rPr>
          <w:rFonts w:ascii="Arial" w:hAnsi="Arial" w:cs="Arial"/>
          <w:sz w:val="16"/>
          <w:szCs w:val="16"/>
        </w:rPr>
      </w:pPr>
      <w:r w:rsidRPr="005C6A21">
        <w:rPr>
          <w:rFonts w:ascii="Arial" w:hAnsi="Arial" w:cs="Arial"/>
          <w:sz w:val="16"/>
          <w:szCs w:val="16"/>
        </w:rPr>
        <w:t xml:space="preserve">Prodávající </w:t>
      </w:r>
      <w:r w:rsidR="00671951" w:rsidRPr="005C6A21">
        <w:rPr>
          <w:rFonts w:ascii="Arial" w:hAnsi="Arial" w:cs="Arial"/>
          <w:sz w:val="16"/>
          <w:szCs w:val="16"/>
        </w:rPr>
        <w:t>dohodne s kupujícím přesný termín</w:t>
      </w:r>
      <w:r w:rsidRPr="005C6A21">
        <w:rPr>
          <w:rFonts w:ascii="Arial" w:hAnsi="Arial" w:cs="Arial"/>
          <w:sz w:val="16"/>
          <w:szCs w:val="16"/>
        </w:rPr>
        <w:t xml:space="preserve"> dodávky zboží, a to nejméně 10 pracovních dnů před realizací dodávky. Kontaktní osobou a odpovědným zaměstnancem kupujícího je pro účely této smlouvy určen</w:t>
      </w:r>
      <w:r w:rsidR="008D0A8F" w:rsidRPr="005C6A21">
        <w:rPr>
          <w:rFonts w:ascii="Arial" w:hAnsi="Arial" w:cs="Arial"/>
          <w:sz w:val="16"/>
          <w:szCs w:val="16"/>
        </w:rPr>
        <w:t xml:space="preserve"> za odborné pracoviště</w:t>
      </w:r>
      <w:r w:rsidRPr="005C6A21">
        <w:rPr>
          <w:rFonts w:ascii="Arial" w:hAnsi="Arial" w:cs="Arial"/>
          <w:sz w:val="16"/>
          <w:szCs w:val="16"/>
        </w:rPr>
        <w:t xml:space="preserve"> </w:t>
      </w:r>
      <w:r w:rsidR="00A90BF5" w:rsidRPr="005C6A21">
        <w:rPr>
          <w:rFonts w:ascii="Arial" w:hAnsi="Arial" w:cs="Arial"/>
          <w:sz w:val="16"/>
          <w:szCs w:val="16"/>
        </w:rPr>
        <w:t>kupujícího</w:t>
      </w:r>
      <w:r w:rsidR="001A2241">
        <w:rPr>
          <w:rFonts w:ascii="Arial" w:hAnsi="Arial" w:cs="Arial"/>
          <w:sz w:val="16"/>
          <w:szCs w:val="16"/>
        </w:rPr>
        <w:t xml:space="preserve"> </w:t>
      </w:r>
      <w:proofErr w:type="spellStart"/>
      <w:r w:rsidR="00A87877">
        <w:rPr>
          <w:rFonts w:ascii="Arial" w:hAnsi="Arial" w:cs="Arial"/>
          <w:sz w:val="16"/>
          <w:szCs w:val="16"/>
        </w:rPr>
        <w:t>xxx</w:t>
      </w:r>
      <w:proofErr w:type="spellEnd"/>
      <w:r w:rsidRPr="005C6A21">
        <w:rPr>
          <w:rFonts w:ascii="Arial" w:hAnsi="Arial" w:cs="Arial"/>
          <w:sz w:val="16"/>
          <w:szCs w:val="16"/>
        </w:rPr>
        <w:t>, tel.</w:t>
      </w:r>
      <w:r w:rsidR="00EC25A5" w:rsidRPr="005C6A21">
        <w:rPr>
          <w:rFonts w:ascii="Arial" w:hAnsi="Arial" w:cs="Arial"/>
          <w:sz w:val="16"/>
          <w:szCs w:val="16"/>
        </w:rPr>
        <w:t xml:space="preserve">: </w:t>
      </w:r>
      <w:proofErr w:type="spellStart"/>
      <w:r w:rsidR="00A87877">
        <w:rPr>
          <w:rFonts w:ascii="Arial" w:hAnsi="Arial" w:cs="Arial"/>
          <w:sz w:val="16"/>
          <w:szCs w:val="16"/>
        </w:rPr>
        <w:t>xxx</w:t>
      </w:r>
      <w:proofErr w:type="spellEnd"/>
      <w:r w:rsidRPr="005C6A21">
        <w:rPr>
          <w:rFonts w:ascii="Arial" w:hAnsi="Arial" w:cs="Arial"/>
          <w:sz w:val="16"/>
          <w:szCs w:val="16"/>
        </w:rPr>
        <w:t xml:space="preserve">, e-mail: </w:t>
      </w:r>
      <w:proofErr w:type="spellStart"/>
      <w:r w:rsidR="00A87877">
        <w:rPr>
          <w:rFonts w:ascii="Arial" w:hAnsi="Arial" w:cs="Arial"/>
          <w:sz w:val="16"/>
          <w:szCs w:val="16"/>
        </w:rPr>
        <w:t>xxx</w:t>
      </w:r>
      <w:proofErr w:type="spellEnd"/>
      <w:r w:rsidR="00EC25A5" w:rsidRPr="005C6A21">
        <w:rPr>
          <w:rFonts w:ascii="Arial" w:hAnsi="Arial" w:cs="Arial"/>
          <w:sz w:val="16"/>
          <w:szCs w:val="16"/>
        </w:rPr>
        <w:t xml:space="preserve"> </w:t>
      </w:r>
      <w:r w:rsidR="008D0A8F" w:rsidRPr="005C6A21">
        <w:rPr>
          <w:rFonts w:ascii="Arial" w:hAnsi="Arial" w:cs="Arial"/>
          <w:sz w:val="16"/>
          <w:szCs w:val="16"/>
        </w:rPr>
        <w:t xml:space="preserve">a za Odbor zdravotnické techniky </w:t>
      </w:r>
      <w:r w:rsidR="006A1481">
        <w:rPr>
          <w:rFonts w:ascii="Arial" w:hAnsi="Arial" w:cs="Arial"/>
          <w:sz w:val="16"/>
          <w:szCs w:val="16"/>
        </w:rPr>
        <w:t>referent nákupu ZT</w:t>
      </w:r>
      <w:r w:rsidR="006A1481" w:rsidRPr="005C6A21">
        <w:rPr>
          <w:rFonts w:ascii="Arial" w:hAnsi="Arial" w:cs="Arial"/>
          <w:sz w:val="16"/>
          <w:szCs w:val="16"/>
        </w:rPr>
        <w:t xml:space="preserve">, tel.: </w:t>
      </w:r>
      <w:proofErr w:type="spellStart"/>
      <w:r w:rsidR="00A87877">
        <w:rPr>
          <w:rFonts w:ascii="Arial" w:hAnsi="Arial" w:cs="Arial"/>
          <w:sz w:val="16"/>
          <w:szCs w:val="16"/>
        </w:rPr>
        <w:t>xxx</w:t>
      </w:r>
      <w:proofErr w:type="spellEnd"/>
      <w:r w:rsidR="006A1481" w:rsidRPr="005C6A21">
        <w:rPr>
          <w:rFonts w:ascii="Arial" w:hAnsi="Arial" w:cs="Arial"/>
          <w:sz w:val="16"/>
          <w:szCs w:val="16"/>
        </w:rPr>
        <w:t xml:space="preserve">, e-mail: </w:t>
      </w:r>
      <w:hyperlink r:id="rId13" w:history="1">
        <w:r w:rsidR="006A1481" w:rsidRPr="005C378F">
          <w:rPr>
            <w:rFonts w:ascii="Arial" w:hAnsi="Arial" w:cs="Arial"/>
            <w:sz w:val="16"/>
            <w:szCs w:val="16"/>
          </w:rPr>
          <w:t>nakup.ozt@vfn.cz</w:t>
        </w:r>
      </w:hyperlink>
      <w:r w:rsidR="006A1481">
        <w:rPr>
          <w:rFonts w:ascii="Arial" w:hAnsi="Arial" w:cs="Arial"/>
          <w:sz w:val="16"/>
          <w:szCs w:val="16"/>
        </w:rPr>
        <w:t xml:space="preserve">. </w:t>
      </w:r>
      <w:r w:rsidRPr="005C6A21">
        <w:rPr>
          <w:rFonts w:ascii="Arial" w:hAnsi="Arial" w:cs="Arial"/>
          <w:sz w:val="16"/>
          <w:szCs w:val="16"/>
        </w:rPr>
        <w:t xml:space="preserve">Kontaktní osobou prodávajícího je pro účely této smlouvy určen </w:t>
      </w:r>
      <w:proofErr w:type="spellStart"/>
      <w:r w:rsidR="00A87877">
        <w:rPr>
          <w:rFonts w:ascii="Arial" w:hAnsi="Arial" w:cs="Arial"/>
          <w:iCs/>
          <w:sz w:val="16"/>
          <w:szCs w:val="16"/>
        </w:rPr>
        <w:t>xxx</w:t>
      </w:r>
      <w:proofErr w:type="spellEnd"/>
      <w:r w:rsidR="00013007">
        <w:rPr>
          <w:rFonts w:ascii="Arial" w:hAnsi="Arial" w:cs="Arial"/>
          <w:i/>
          <w:sz w:val="16"/>
          <w:szCs w:val="16"/>
        </w:rPr>
        <w:t>,</w:t>
      </w:r>
      <w:r w:rsidRPr="005C6A21">
        <w:rPr>
          <w:rFonts w:ascii="Arial" w:hAnsi="Arial" w:cs="Arial"/>
          <w:sz w:val="16"/>
          <w:szCs w:val="16"/>
        </w:rPr>
        <w:t xml:space="preserve"> tel.: </w:t>
      </w:r>
      <w:proofErr w:type="spellStart"/>
      <w:r w:rsidR="00A87877">
        <w:rPr>
          <w:rFonts w:ascii="Arial" w:hAnsi="Arial" w:cs="Arial"/>
          <w:sz w:val="16"/>
          <w:szCs w:val="16"/>
        </w:rPr>
        <w:t>xxx</w:t>
      </w:r>
      <w:proofErr w:type="spellEnd"/>
      <w:r w:rsidRPr="00F3400D">
        <w:rPr>
          <w:rFonts w:ascii="Arial" w:hAnsi="Arial" w:cs="Arial"/>
          <w:sz w:val="16"/>
          <w:szCs w:val="16"/>
        </w:rPr>
        <w:t>,</w:t>
      </w:r>
      <w:r w:rsidRPr="005C6A21">
        <w:rPr>
          <w:rFonts w:ascii="Arial" w:hAnsi="Arial" w:cs="Arial"/>
          <w:sz w:val="16"/>
          <w:szCs w:val="16"/>
        </w:rPr>
        <w:t xml:space="preserve"> e-mail:</w:t>
      </w:r>
      <w:r w:rsidR="00FB57C7" w:rsidRPr="005C6A21">
        <w:rPr>
          <w:rFonts w:ascii="Arial" w:hAnsi="Arial" w:cs="Arial"/>
          <w:sz w:val="16"/>
          <w:szCs w:val="16"/>
        </w:rPr>
        <w:t xml:space="preserve"> </w:t>
      </w:r>
      <w:proofErr w:type="spellStart"/>
      <w:r w:rsidR="00A87877" w:rsidRPr="00EE2316">
        <w:rPr>
          <w:rFonts w:ascii="Arial" w:hAnsi="Arial" w:cs="Arial"/>
          <w:sz w:val="16"/>
          <w:szCs w:val="16"/>
        </w:rPr>
        <w:t>xxx</w:t>
      </w:r>
      <w:proofErr w:type="spellEnd"/>
      <w:r w:rsidR="00013007">
        <w:rPr>
          <w:rFonts w:ascii="Arial" w:hAnsi="Arial" w:cs="Arial"/>
          <w:sz w:val="16"/>
          <w:szCs w:val="16"/>
        </w:rPr>
        <w:t xml:space="preserve"> </w:t>
      </w:r>
      <w:r w:rsidR="008D0A8F" w:rsidRPr="005C6A21">
        <w:rPr>
          <w:rFonts w:ascii="Arial" w:hAnsi="Arial" w:cs="Arial"/>
          <w:sz w:val="16"/>
          <w:szCs w:val="16"/>
        </w:rPr>
        <w:t>Prodávající oznámí dodávku zboží oběma výše uvedeným kontaktním osobám</w:t>
      </w:r>
      <w:r w:rsidR="00A90BF5" w:rsidRPr="005C6A21">
        <w:rPr>
          <w:rFonts w:ascii="Arial" w:hAnsi="Arial" w:cs="Arial"/>
          <w:sz w:val="16"/>
          <w:szCs w:val="16"/>
        </w:rPr>
        <w:t xml:space="preserve"> kupujícího</w:t>
      </w:r>
      <w:r w:rsidR="008D0A8F" w:rsidRPr="005C6A21">
        <w:rPr>
          <w:rFonts w:ascii="Arial" w:hAnsi="Arial" w:cs="Arial"/>
          <w:sz w:val="16"/>
          <w:szCs w:val="16"/>
        </w:rPr>
        <w:t xml:space="preserve">. </w:t>
      </w:r>
    </w:p>
    <w:p w14:paraId="7447E014" w14:textId="3373FD61" w:rsidR="00126A29" w:rsidRPr="005C6A21" w:rsidRDefault="00126A29" w:rsidP="00277834">
      <w:pPr>
        <w:numPr>
          <w:ilvl w:val="0"/>
          <w:numId w:val="11"/>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Prodávající se seznámil s přístupovou cestou na místo plnění a zahrnul požadavky na stěhování až na místo plnění do ceny.</w:t>
      </w:r>
    </w:p>
    <w:p w14:paraId="046C4B3E" w14:textId="77777777" w:rsidR="00126A29" w:rsidRPr="005C6A21" w:rsidRDefault="00126A29" w:rsidP="00277834">
      <w:pPr>
        <w:numPr>
          <w:ilvl w:val="0"/>
          <w:numId w:val="11"/>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498F3342" w14:textId="77777777" w:rsidR="00126A29" w:rsidRPr="005C6A21" w:rsidRDefault="00126A29" w:rsidP="00277834">
      <w:pPr>
        <w:numPr>
          <w:ilvl w:val="0"/>
          <w:numId w:val="11"/>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Dodávka </w:t>
      </w:r>
      <w:r w:rsidR="00DF2C9F" w:rsidRPr="005C6A21">
        <w:rPr>
          <w:rFonts w:ascii="Arial" w:hAnsi="Arial" w:cs="Arial"/>
          <w:sz w:val="16"/>
          <w:szCs w:val="16"/>
        </w:rPr>
        <w:t xml:space="preserve">zboží </w:t>
      </w:r>
      <w:r w:rsidRPr="005C6A21">
        <w:rPr>
          <w:rFonts w:ascii="Arial" w:hAnsi="Arial" w:cs="Arial"/>
          <w:sz w:val="16"/>
          <w:szCs w:val="16"/>
        </w:rPr>
        <w:t>se považuje podle této smlouvy za splněnou, pokud:</w:t>
      </w:r>
    </w:p>
    <w:p w14:paraId="15AE4B7D"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5A92AC16" w14:textId="73B090D3"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 xml:space="preserve">zboží bylo nainstalováno, uvedeno do provozu a </w:t>
      </w:r>
      <w:r w:rsidR="00E9796F">
        <w:rPr>
          <w:rFonts w:ascii="Arial" w:hAnsi="Arial" w:cs="Arial"/>
          <w:sz w:val="16"/>
          <w:szCs w:val="16"/>
        </w:rPr>
        <w:t>byl</w:t>
      </w:r>
      <w:r w:rsidR="005546EC">
        <w:rPr>
          <w:rFonts w:ascii="Arial" w:hAnsi="Arial" w:cs="Arial"/>
          <w:sz w:val="16"/>
          <w:szCs w:val="16"/>
        </w:rPr>
        <w:t>a</w:t>
      </w:r>
      <w:r w:rsidR="00E9796F">
        <w:rPr>
          <w:rFonts w:ascii="Arial" w:hAnsi="Arial" w:cs="Arial"/>
          <w:sz w:val="16"/>
          <w:szCs w:val="16"/>
        </w:rPr>
        <w:t xml:space="preserve"> proveden</w:t>
      </w:r>
      <w:r w:rsidR="005546EC">
        <w:rPr>
          <w:rFonts w:ascii="Arial" w:hAnsi="Arial" w:cs="Arial"/>
          <w:sz w:val="16"/>
          <w:szCs w:val="16"/>
        </w:rPr>
        <w:t>a</w:t>
      </w:r>
      <w:r w:rsidRPr="005C6A21">
        <w:rPr>
          <w:rFonts w:ascii="Arial" w:hAnsi="Arial" w:cs="Arial"/>
          <w:sz w:val="16"/>
          <w:szCs w:val="16"/>
        </w:rPr>
        <w:t xml:space="preserve"> vstupní</w:t>
      </w:r>
      <w:r w:rsidR="00532783">
        <w:rPr>
          <w:rFonts w:ascii="Arial" w:hAnsi="Arial" w:cs="Arial"/>
          <w:sz w:val="16"/>
          <w:szCs w:val="16"/>
        </w:rPr>
        <w:t xml:space="preserve"> zk</w:t>
      </w:r>
      <w:r w:rsidR="007C0CF0">
        <w:rPr>
          <w:rFonts w:ascii="Arial" w:hAnsi="Arial" w:cs="Arial"/>
          <w:sz w:val="16"/>
          <w:szCs w:val="16"/>
        </w:rPr>
        <w:t>o</w:t>
      </w:r>
      <w:r w:rsidR="00532783">
        <w:rPr>
          <w:rFonts w:ascii="Arial" w:hAnsi="Arial" w:cs="Arial"/>
          <w:sz w:val="16"/>
          <w:szCs w:val="16"/>
        </w:rPr>
        <w:t>uška</w:t>
      </w:r>
      <w:r w:rsidR="00C62D7E">
        <w:rPr>
          <w:rFonts w:ascii="Arial" w:hAnsi="Arial" w:cs="Arial"/>
          <w:sz w:val="16"/>
          <w:szCs w:val="16"/>
        </w:rPr>
        <w:t>,</w:t>
      </w:r>
      <w:r w:rsidRPr="005C6A21">
        <w:rPr>
          <w:rFonts w:ascii="Arial" w:hAnsi="Arial" w:cs="Arial"/>
          <w:sz w:val="16"/>
          <w:szCs w:val="16"/>
        </w:rPr>
        <w:t xml:space="preserve"> </w:t>
      </w:r>
      <w:r w:rsidR="006B18B4" w:rsidRPr="005C6A21">
        <w:rPr>
          <w:rFonts w:ascii="Arial" w:hAnsi="Arial" w:cs="Arial"/>
          <w:sz w:val="16"/>
          <w:szCs w:val="16"/>
        </w:rPr>
        <w:t xml:space="preserve">případně další </w:t>
      </w:r>
      <w:r w:rsidR="00E9796F">
        <w:rPr>
          <w:rFonts w:ascii="Arial" w:hAnsi="Arial" w:cs="Arial"/>
          <w:sz w:val="16"/>
          <w:szCs w:val="16"/>
        </w:rPr>
        <w:t xml:space="preserve">nezbytné </w:t>
      </w:r>
      <w:r w:rsidR="006B18B4" w:rsidRPr="005C6A21">
        <w:rPr>
          <w:rFonts w:ascii="Arial" w:hAnsi="Arial" w:cs="Arial"/>
          <w:sz w:val="16"/>
          <w:szCs w:val="16"/>
        </w:rPr>
        <w:t>zkoušky, testy a revize</w:t>
      </w:r>
      <w:r w:rsidR="00A3750A">
        <w:rPr>
          <w:rFonts w:ascii="Arial" w:hAnsi="Arial" w:cs="Arial"/>
          <w:sz w:val="16"/>
          <w:szCs w:val="16"/>
        </w:rPr>
        <w:t>,</w:t>
      </w:r>
      <w:r w:rsidR="006B18B4" w:rsidRPr="005C6A21">
        <w:rPr>
          <w:rFonts w:ascii="Arial" w:hAnsi="Arial" w:cs="Arial"/>
          <w:sz w:val="16"/>
          <w:szCs w:val="16"/>
        </w:rPr>
        <w:t xml:space="preserve"> </w:t>
      </w:r>
    </w:p>
    <w:p w14:paraId="47E0B23E" w14:textId="4800BE49"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byla pro</w:t>
      </w:r>
      <w:r w:rsidR="00807618" w:rsidRPr="005C6A21">
        <w:rPr>
          <w:rFonts w:ascii="Arial" w:hAnsi="Arial" w:cs="Arial"/>
          <w:sz w:val="16"/>
          <w:szCs w:val="16"/>
        </w:rPr>
        <w:t>vedena instruktáž</w:t>
      </w:r>
      <w:r w:rsidR="008D0A8F" w:rsidRPr="005C6A21">
        <w:rPr>
          <w:rFonts w:ascii="Arial" w:hAnsi="Arial" w:cs="Arial"/>
          <w:sz w:val="16"/>
          <w:szCs w:val="16"/>
        </w:rPr>
        <w:t>,</w:t>
      </w:r>
      <w:r w:rsidR="00807618"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r w:rsidR="0008527A" w:rsidRPr="005C6A21">
        <w:rPr>
          <w:rFonts w:ascii="Arial" w:hAnsi="Arial" w:cs="Arial"/>
          <w:sz w:val="16"/>
          <w:szCs w:val="16"/>
        </w:rPr>
        <w:t xml:space="preserve"> (</w:t>
      </w:r>
      <w:r w:rsidR="0028707E">
        <w:rPr>
          <w:rFonts w:ascii="Arial" w:hAnsi="Arial" w:cs="Arial"/>
          <w:sz w:val="16"/>
          <w:szCs w:val="16"/>
        </w:rPr>
        <w:t xml:space="preserve">instruktáž </w:t>
      </w:r>
      <w:r w:rsidR="0028707E" w:rsidRPr="005C6A21">
        <w:rPr>
          <w:rFonts w:ascii="Arial" w:hAnsi="Arial" w:cs="Arial"/>
          <w:sz w:val="16"/>
          <w:szCs w:val="16"/>
        </w:rPr>
        <w:t xml:space="preserve">platí pro zdravotnické prostředky </w:t>
      </w:r>
      <w:r w:rsidR="0028707E">
        <w:rPr>
          <w:rFonts w:ascii="Arial" w:hAnsi="Arial" w:cs="Arial"/>
          <w:sz w:val="16"/>
          <w:szCs w:val="16"/>
        </w:rPr>
        <w:t>u kterých to stanovil výrobce v návodu k použití</w:t>
      </w:r>
      <w:r w:rsidR="0008527A" w:rsidRPr="005C6A21">
        <w:rPr>
          <w:rFonts w:ascii="Arial" w:hAnsi="Arial" w:cs="Arial"/>
          <w:sz w:val="16"/>
          <w:szCs w:val="16"/>
        </w:rPr>
        <w:t>)</w:t>
      </w:r>
      <w:r w:rsidRPr="005C6A21">
        <w:rPr>
          <w:rFonts w:ascii="Arial" w:hAnsi="Arial" w:cs="Arial"/>
          <w:sz w:val="16"/>
          <w:szCs w:val="16"/>
        </w:rPr>
        <w:t xml:space="preserve">, </w:t>
      </w:r>
    </w:p>
    <w:p w14:paraId="1222BDBB"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59D5742B" w14:textId="77777777" w:rsidR="00126A29" w:rsidRPr="005C6A21" w:rsidRDefault="00126A29" w:rsidP="00277834">
      <w:pPr>
        <w:numPr>
          <w:ilvl w:val="0"/>
          <w:numId w:val="11"/>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6CD6692A"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788D5E66"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626B6FDB"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4EAF07B0"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2BC6D0B1"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w:t>
      </w:r>
      <w:r w:rsidR="002E4EEE"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p>
    <w:p w14:paraId="0540E368"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2560BCBD" w14:textId="77777777" w:rsidR="00126A29" w:rsidRPr="005C6A21" w:rsidRDefault="00126A29" w:rsidP="00F07574">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190CC9D6" w14:textId="6D2CF935" w:rsidR="00126A29" w:rsidRDefault="00126A29" w:rsidP="006A1481">
      <w:pPr>
        <w:numPr>
          <w:ilvl w:val="0"/>
          <w:numId w:val="11"/>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w:t>
      </w:r>
      <w:r w:rsidRPr="00996362">
        <w:rPr>
          <w:rFonts w:ascii="Arial" w:hAnsi="Arial" w:cs="Arial"/>
          <w:sz w:val="16"/>
          <w:szCs w:val="16"/>
        </w:rPr>
        <w:t>vztahu, zejména na základě plné moci, interním předpisem apod. Takto opatřený dodací list slouží jako doklad o řádném předání a převzetí zboží (předávací protokol).</w:t>
      </w:r>
    </w:p>
    <w:p w14:paraId="71615D03" w14:textId="77777777" w:rsidR="006A1481" w:rsidRPr="006A1481" w:rsidRDefault="006A1481" w:rsidP="006A1481">
      <w:pPr>
        <w:ind w:left="425"/>
        <w:jc w:val="both"/>
        <w:rPr>
          <w:rFonts w:ascii="Arial" w:hAnsi="Arial" w:cs="Arial"/>
          <w:sz w:val="16"/>
          <w:szCs w:val="16"/>
        </w:rPr>
      </w:pPr>
    </w:p>
    <w:p w14:paraId="1AA7D35D" w14:textId="77777777" w:rsidR="00126A29" w:rsidRPr="005C6A21" w:rsidRDefault="00126A29" w:rsidP="00693206">
      <w:pPr>
        <w:jc w:val="center"/>
        <w:rPr>
          <w:rFonts w:ascii="Arial" w:hAnsi="Arial" w:cs="Arial"/>
          <w:b/>
          <w:sz w:val="16"/>
          <w:szCs w:val="16"/>
        </w:rPr>
      </w:pPr>
      <w:r w:rsidRPr="005C6A21">
        <w:rPr>
          <w:rFonts w:ascii="Arial" w:hAnsi="Arial" w:cs="Arial"/>
          <w:b/>
          <w:sz w:val="16"/>
          <w:szCs w:val="16"/>
        </w:rPr>
        <w:t>V.</w:t>
      </w:r>
    </w:p>
    <w:p w14:paraId="3364483D" w14:textId="77777777" w:rsidR="00126A29" w:rsidRPr="005C6A21" w:rsidRDefault="00126A29" w:rsidP="003B72DE">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29342181" w14:textId="77777777" w:rsidR="003413F6" w:rsidRPr="005C6A21" w:rsidRDefault="00126A29" w:rsidP="00277834">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C6A21" w:rsidRDefault="00182D33"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odpovídá za vady, které má zboží v době </w:t>
      </w:r>
      <w:r w:rsidR="003C36C2" w:rsidRPr="005C6A21">
        <w:rPr>
          <w:rFonts w:ascii="Arial" w:hAnsi="Arial" w:cs="Arial"/>
          <w:sz w:val="16"/>
          <w:szCs w:val="16"/>
        </w:rPr>
        <w:t>přechodu nebezpečí škody na kupujícího, byť se projeví až později</w:t>
      </w:r>
      <w:r w:rsidR="00F06AF7" w:rsidRPr="005C6A21">
        <w:rPr>
          <w:rFonts w:ascii="Arial" w:hAnsi="Arial" w:cs="Arial"/>
          <w:sz w:val="16"/>
          <w:szCs w:val="16"/>
        </w:rPr>
        <w:t>,</w:t>
      </w:r>
      <w:r w:rsidRPr="005C6A21">
        <w:rPr>
          <w:rFonts w:ascii="Arial" w:hAnsi="Arial" w:cs="Arial"/>
          <w:sz w:val="16"/>
          <w:szCs w:val="16"/>
        </w:rPr>
        <w:t xml:space="preserve"> a za vady vzniklé v záruční době.</w:t>
      </w:r>
    </w:p>
    <w:p w14:paraId="3153916F" w14:textId="39AF7871"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sidR="00927E36">
        <w:rPr>
          <w:rFonts w:ascii="Arial" w:hAnsi="Arial" w:cs="Arial"/>
          <w:sz w:val="16"/>
          <w:szCs w:val="16"/>
        </w:rPr>
        <w:t>,</w:t>
      </w:r>
      <w:r w:rsidRPr="005C6A21">
        <w:rPr>
          <w:rFonts w:ascii="Arial" w:hAnsi="Arial" w:cs="Arial"/>
          <w:sz w:val="16"/>
          <w:szCs w:val="16"/>
        </w:rPr>
        <w:t xml:space="preserve"> resp. obvyklé vlastnosti.</w:t>
      </w:r>
    </w:p>
    <w:p w14:paraId="6DFF2D6F" w14:textId="5A106C13" w:rsidR="001A578F" w:rsidRPr="005C6A21" w:rsidRDefault="00126A29" w:rsidP="00D5019D">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w:t>
      </w:r>
      <w:r w:rsidR="00D573AE" w:rsidRPr="005C6A21">
        <w:rPr>
          <w:rFonts w:ascii="Arial" w:hAnsi="Arial" w:cs="Arial"/>
          <w:sz w:val="16"/>
          <w:szCs w:val="16"/>
        </w:rPr>
        <w:t xml:space="preserve">prodávající </w:t>
      </w:r>
      <w:r w:rsidR="00EB674F" w:rsidRPr="005C6A21">
        <w:rPr>
          <w:rFonts w:ascii="Arial" w:hAnsi="Arial" w:cs="Arial"/>
          <w:sz w:val="16"/>
          <w:szCs w:val="16"/>
        </w:rPr>
        <w:t>bezplatně</w:t>
      </w:r>
      <w:r w:rsidR="00D573AE" w:rsidRPr="005C6A21">
        <w:rPr>
          <w:rFonts w:ascii="Arial" w:hAnsi="Arial" w:cs="Arial"/>
          <w:sz w:val="16"/>
          <w:szCs w:val="16"/>
        </w:rPr>
        <w:t xml:space="preserve"> </w:t>
      </w:r>
      <w:r w:rsidRPr="005C6A21">
        <w:rPr>
          <w:rFonts w:ascii="Arial" w:hAnsi="Arial" w:cs="Arial"/>
          <w:sz w:val="16"/>
          <w:szCs w:val="16"/>
        </w:rPr>
        <w:t xml:space="preserve">provede nebo zajistí provedení </w:t>
      </w:r>
      <w:r w:rsidR="00944838">
        <w:rPr>
          <w:rFonts w:ascii="Arial" w:hAnsi="Arial" w:cs="Arial"/>
          <w:sz w:val="16"/>
          <w:szCs w:val="16"/>
        </w:rPr>
        <w:t xml:space="preserve">všech </w:t>
      </w:r>
      <w:r w:rsidR="002F6F05">
        <w:rPr>
          <w:rFonts w:ascii="Arial" w:hAnsi="Arial" w:cs="Arial"/>
          <w:sz w:val="16"/>
          <w:szCs w:val="16"/>
        </w:rPr>
        <w:t>opakovaných kontrol nařízených platnými právními předpisy a výrobcem</w:t>
      </w:r>
      <w:r w:rsidR="00986894">
        <w:rPr>
          <w:rFonts w:ascii="Arial" w:hAnsi="Arial" w:cs="Arial"/>
          <w:sz w:val="16"/>
          <w:szCs w:val="16"/>
        </w:rPr>
        <w:t>,</w:t>
      </w:r>
      <w:r w:rsidR="002F6F05">
        <w:rPr>
          <w:rFonts w:ascii="Arial" w:hAnsi="Arial" w:cs="Arial"/>
          <w:sz w:val="16"/>
          <w:szCs w:val="16"/>
        </w:rPr>
        <w:t xml:space="preserve"> </w:t>
      </w:r>
      <w:r w:rsidR="002F6F05" w:rsidRPr="005C6A21">
        <w:rPr>
          <w:rFonts w:ascii="Arial" w:hAnsi="Arial" w:cs="Arial"/>
          <w:sz w:val="16"/>
          <w:szCs w:val="16"/>
        </w:rPr>
        <w:t>pokud jsou pro správnou funkci zařízení výrobcem či servisní organizací nařízeny nebo doporučeny</w:t>
      </w:r>
      <w:r w:rsidR="002F6F05">
        <w:rPr>
          <w:rFonts w:ascii="Arial" w:hAnsi="Arial" w:cs="Arial"/>
          <w:sz w:val="16"/>
          <w:szCs w:val="16"/>
        </w:rPr>
        <w:t xml:space="preserve">: </w:t>
      </w:r>
      <w:r w:rsidR="00E558CE" w:rsidRPr="001A2241">
        <w:rPr>
          <w:rFonts w:ascii="Arial" w:hAnsi="Arial" w:cs="Arial"/>
          <w:sz w:val="16"/>
          <w:szCs w:val="16"/>
        </w:rPr>
        <w:t xml:space="preserve">kalibrace IR zářičů, </w:t>
      </w:r>
      <w:proofErr w:type="spellStart"/>
      <w:r w:rsidR="00E558CE" w:rsidRPr="001A2241">
        <w:rPr>
          <w:rFonts w:ascii="Arial" w:hAnsi="Arial" w:cs="Arial"/>
          <w:sz w:val="16"/>
          <w:szCs w:val="16"/>
        </w:rPr>
        <w:t>elektrorevize</w:t>
      </w:r>
      <w:proofErr w:type="spellEnd"/>
      <w:r w:rsidR="00E558CE" w:rsidRPr="001A2241">
        <w:rPr>
          <w:rFonts w:ascii="Arial" w:hAnsi="Arial" w:cs="Arial"/>
          <w:sz w:val="16"/>
          <w:szCs w:val="16"/>
        </w:rPr>
        <w:t xml:space="preserve"> PC a monitoru</w:t>
      </w:r>
      <w:r w:rsidR="007271C6" w:rsidRPr="005C6A21">
        <w:rPr>
          <w:rFonts w:ascii="Arial" w:hAnsi="Arial" w:cs="Arial"/>
          <w:sz w:val="16"/>
          <w:szCs w:val="16"/>
        </w:rPr>
        <w:t xml:space="preserve"> </w:t>
      </w:r>
      <w:r w:rsidR="002F6F05" w:rsidRPr="005C6A21">
        <w:rPr>
          <w:rFonts w:ascii="Arial" w:hAnsi="Arial" w:cs="Arial"/>
          <w:sz w:val="16"/>
          <w:szCs w:val="16"/>
        </w:rPr>
        <w:t xml:space="preserve">včetně </w:t>
      </w:r>
      <w:r w:rsidR="006D12EA">
        <w:rPr>
          <w:rFonts w:ascii="Arial" w:hAnsi="Arial" w:cs="Arial"/>
          <w:sz w:val="16"/>
          <w:szCs w:val="16"/>
        </w:rPr>
        <w:t xml:space="preserve">povinně </w:t>
      </w:r>
      <w:r w:rsidR="002F6F05" w:rsidRPr="005C6A21">
        <w:rPr>
          <w:rFonts w:ascii="Arial" w:hAnsi="Arial" w:cs="Arial"/>
          <w:sz w:val="16"/>
          <w:szCs w:val="16"/>
        </w:rPr>
        <w:t>měněných náhradních dílů</w:t>
      </w:r>
      <w:r w:rsidR="002D28A0">
        <w:rPr>
          <w:rFonts w:ascii="Arial" w:hAnsi="Arial" w:cs="Arial"/>
          <w:sz w:val="16"/>
          <w:szCs w:val="16"/>
        </w:rPr>
        <w:t xml:space="preserve"> a </w:t>
      </w:r>
      <w:r w:rsidRPr="005C6A21">
        <w:rPr>
          <w:rFonts w:ascii="Arial" w:hAnsi="Arial" w:cs="Arial"/>
          <w:sz w:val="16"/>
          <w:szCs w:val="16"/>
        </w:rPr>
        <w:t xml:space="preserve">vystavení protokolu </w:t>
      </w:r>
      <w:r w:rsidR="006D12EA">
        <w:rPr>
          <w:rFonts w:ascii="Arial" w:hAnsi="Arial" w:cs="Arial"/>
          <w:sz w:val="16"/>
          <w:szCs w:val="16"/>
        </w:rPr>
        <w:t>v </w:t>
      </w:r>
      <w:r w:rsidR="006D12EA" w:rsidRPr="005C6A21">
        <w:rPr>
          <w:rFonts w:ascii="Arial" w:hAnsi="Arial" w:cs="Arial"/>
          <w:sz w:val="16"/>
          <w:szCs w:val="16"/>
        </w:rPr>
        <w:t xml:space="preserve">požadovaném intervalu </w:t>
      </w:r>
      <w:r w:rsidRPr="005C6A21">
        <w:rPr>
          <w:rFonts w:ascii="Arial" w:hAnsi="Arial" w:cs="Arial"/>
          <w:sz w:val="16"/>
          <w:szCs w:val="16"/>
        </w:rPr>
        <w:t>a</w:t>
      </w:r>
      <w:r w:rsidR="007271C6" w:rsidRPr="005C6A21">
        <w:rPr>
          <w:rFonts w:ascii="Arial" w:hAnsi="Arial" w:cs="Arial"/>
          <w:sz w:val="16"/>
          <w:szCs w:val="16"/>
        </w:rPr>
        <w:t xml:space="preserve"> dále</w:t>
      </w:r>
      <w:r w:rsidRPr="005C6A21">
        <w:rPr>
          <w:rFonts w:ascii="Arial" w:hAnsi="Arial" w:cs="Arial"/>
          <w:sz w:val="16"/>
          <w:szCs w:val="16"/>
        </w:rPr>
        <w:t xml:space="preserve"> případný update softwar</w:t>
      </w:r>
      <w:r w:rsidR="00294824">
        <w:rPr>
          <w:rFonts w:ascii="Arial" w:hAnsi="Arial" w:cs="Arial"/>
          <w:sz w:val="16"/>
          <w:szCs w:val="16"/>
        </w:rPr>
        <w:t>u</w:t>
      </w:r>
      <w:r w:rsidRPr="005C6A21">
        <w:rPr>
          <w:rFonts w:ascii="Arial" w:hAnsi="Arial" w:cs="Arial"/>
          <w:sz w:val="16"/>
          <w:szCs w:val="16"/>
        </w:rPr>
        <w:t>, v předepsaném intervalu</w:t>
      </w:r>
      <w:r w:rsidR="00102B68">
        <w:rPr>
          <w:rFonts w:ascii="Arial" w:hAnsi="Arial" w:cs="Arial"/>
          <w:sz w:val="16"/>
          <w:szCs w:val="16"/>
        </w:rPr>
        <w:t xml:space="preserve"> 1x ročně</w:t>
      </w:r>
      <w:r w:rsidR="008B24E0" w:rsidRPr="00BF7241">
        <w:rPr>
          <w:rFonts w:ascii="Arial" w:hAnsi="Arial" w:cs="Arial"/>
          <w:i/>
          <w:sz w:val="16"/>
          <w:szCs w:val="16"/>
        </w:rPr>
        <w:t xml:space="preserve"> </w:t>
      </w:r>
      <w:r w:rsidRPr="005C6A21">
        <w:rPr>
          <w:rFonts w:ascii="Arial" w:hAnsi="Arial" w:cs="Arial"/>
          <w:sz w:val="16"/>
          <w:szCs w:val="16"/>
        </w:rPr>
        <w:t>a následně nejpozději</w:t>
      </w:r>
      <w:r w:rsidR="00C719C7">
        <w:rPr>
          <w:rFonts w:ascii="Arial" w:hAnsi="Arial" w:cs="Arial"/>
          <w:sz w:val="16"/>
          <w:szCs w:val="16"/>
        </w:rPr>
        <w:t xml:space="preserve"> </w:t>
      </w:r>
      <w:r w:rsidR="00102B68" w:rsidRPr="001A2241">
        <w:rPr>
          <w:rFonts w:ascii="Arial" w:hAnsi="Arial" w:cs="Arial"/>
          <w:sz w:val="16"/>
          <w:szCs w:val="16"/>
        </w:rPr>
        <w:t xml:space="preserve">do 24 měsíců </w:t>
      </w:r>
      <w:r w:rsidRPr="005C6A21">
        <w:rPr>
          <w:rFonts w:ascii="Arial" w:hAnsi="Arial" w:cs="Arial"/>
          <w:sz w:val="16"/>
          <w:szCs w:val="16"/>
        </w:rPr>
        <w:t xml:space="preserve">od provedení poslední předcházející </w:t>
      </w:r>
      <w:r w:rsidR="00610D18" w:rsidRPr="005C6A21">
        <w:rPr>
          <w:rFonts w:ascii="Arial" w:hAnsi="Arial" w:cs="Arial"/>
          <w:sz w:val="16"/>
          <w:szCs w:val="16"/>
        </w:rPr>
        <w:t>opakované kontroly</w:t>
      </w:r>
      <w:r w:rsidRPr="005C6A21">
        <w:rPr>
          <w:rFonts w:ascii="Arial" w:hAnsi="Arial" w:cs="Arial"/>
          <w:sz w:val="16"/>
          <w:szCs w:val="16"/>
        </w:rPr>
        <w:t>. Prodávající prokaz</w:t>
      </w:r>
      <w:r w:rsidR="002F6F05">
        <w:rPr>
          <w:rFonts w:ascii="Arial" w:hAnsi="Arial" w:cs="Arial"/>
          <w:sz w:val="16"/>
          <w:szCs w:val="16"/>
        </w:rPr>
        <w:t>atelně písemně vyvolá jednání o </w:t>
      </w:r>
      <w:r w:rsidRPr="005C6A21">
        <w:rPr>
          <w:rFonts w:ascii="Arial" w:hAnsi="Arial" w:cs="Arial"/>
          <w:sz w:val="16"/>
          <w:szCs w:val="16"/>
        </w:rPr>
        <w:t xml:space="preserve">termínu provedení </w:t>
      </w:r>
      <w:r w:rsidR="00610D18" w:rsidRPr="005C6A21">
        <w:rPr>
          <w:rFonts w:ascii="Arial" w:hAnsi="Arial" w:cs="Arial"/>
          <w:sz w:val="16"/>
          <w:szCs w:val="16"/>
        </w:rPr>
        <w:t>opakované kontroly</w:t>
      </w:r>
      <w:r w:rsidRPr="005C6A21">
        <w:rPr>
          <w:rFonts w:ascii="Arial" w:hAnsi="Arial" w:cs="Arial"/>
          <w:sz w:val="16"/>
          <w:szCs w:val="16"/>
        </w:rPr>
        <w:t xml:space="preserve"> minimálně 1 měsíc před uplynutím termínu platnosti stávající </w:t>
      </w:r>
      <w:r w:rsidR="00610D18" w:rsidRPr="005C6A21">
        <w:rPr>
          <w:rFonts w:ascii="Arial" w:hAnsi="Arial" w:cs="Arial"/>
          <w:sz w:val="16"/>
          <w:szCs w:val="16"/>
        </w:rPr>
        <w:t>opakované kontroly</w:t>
      </w:r>
      <w:r w:rsidRPr="005C6A21">
        <w:rPr>
          <w:rFonts w:ascii="Arial" w:hAnsi="Arial" w:cs="Arial"/>
          <w:sz w:val="16"/>
          <w:szCs w:val="16"/>
        </w:rPr>
        <w:t xml:space="preserve">. Termín bude stanoven na základě vzájemné dohody ve lhůtě uvedené v tomto bodu výše. </w:t>
      </w:r>
      <w:bookmarkStart w:id="1" w:name="_Hlk511289299"/>
      <w:r w:rsidR="001A578F" w:rsidRPr="005C6A21">
        <w:rPr>
          <w:rFonts w:ascii="Arial" w:hAnsi="Arial" w:cs="Arial"/>
          <w:sz w:val="16"/>
          <w:szCs w:val="16"/>
        </w:rPr>
        <w:t>Protokoly o proveden</w:t>
      </w:r>
      <w:r w:rsidR="00995EE8">
        <w:rPr>
          <w:rFonts w:ascii="Arial" w:hAnsi="Arial" w:cs="Arial"/>
          <w:sz w:val="16"/>
          <w:szCs w:val="16"/>
        </w:rPr>
        <w:t>í</w:t>
      </w:r>
      <w:r w:rsidR="001A578F" w:rsidRPr="005C6A21">
        <w:rPr>
          <w:rFonts w:ascii="Arial" w:hAnsi="Arial" w:cs="Arial"/>
          <w:sz w:val="16"/>
          <w:szCs w:val="16"/>
        </w:rPr>
        <w:t xml:space="preserve"> </w:t>
      </w:r>
      <w:r w:rsidR="00610D18" w:rsidRPr="005C6A21">
        <w:rPr>
          <w:rFonts w:ascii="Arial" w:hAnsi="Arial" w:cs="Arial"/>
          <w:sz w:val="16"/>
          <w:szCs w:val="16"/>
        </w:rPr>
        <w:t>opakované kontrol</w:t>
      </w:r>
      <w:r w:rsidR="002F6F05">
        <w:rPr>
          <w:rFonts w:ascii="Arial" w:hAnsi="Arial" w:cs="Arial"/>
          <w:sz w:val="16"/>
          <w:szCs w:val="16"/>
        </w:rPr>
        <w:t>y</w:t>
      </w:r>
      <w:r w:rsidR="001A578F" w:rsidRPr="005C6A21">
        <w:rPr>
          <w:rFonts w:ascii="Arial" w:hAnsi="Arial" w:cs="Arial"/>
          <w:sz w:val="16"/>
          <w:szCs w:val="16"/>
        </w:rPr>
        <w:t xml:space="preserve"> zašle prodávající na Odbor zdravotnické techniky nejpozději do 30 dnů od provedení (elektronickou kopii zašle bez prodlení na adresu: </w:t>
      </w:r>
      <w:r w:rsidR="00111D39" w:rsidRPr="00F74BE7">
        <w:rPr>
          <w:rFonts w:ascii="Arial" w:hAnsi="Arial" w:cs="Arial"/>
          <w:sz w:val="16"/>
          <w:szCs w:val="16"/>
        </w:rPr>
        <w:t>Servis.OZT@vfn.cz</w:t>
      </w:r>
      <w:r w:rsidR="001A578F" w:rsidRPr="005C6A21">
        <w:rPr>
          <w:rFonts w:ascii="Arial" w:hAnsi="Arial" w:cs="Arial"/>
          <w:sz w:val="16"/>
          <w:szCs w:val="16"/>
        </w:rPr>
        <w:t>).</w:t>
      </w:r>
    </w:p>
    <w:bookmarkEnd w:id="1"/>
    <w:p w14:paraId="717EDA8E" w14:textId="77777777" w:rsidR="004A3751" w:rsidRPr="005C6A21" w:rsidRDefault="004A3751" w:rsidP="00260943">
      <w:pPr>
        <w:numPr>
          <w:ilvl w:val="0"/>
          <w:numId w:val="7"/>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t>Záruka zahrnuje výměnu potřebných náhradních dílů v případě poruchy (včetně dodání náhradních dílů</w:t>
      </w:r>
      <w:r w:rsidR="009B109E" w:rsidRPr="005C6A21">
        <w:rPr>
          <w:rFonts w:ascii="Arial" w:hAnsi="Arial" w:cs="Arial"/>
          <w:sz w:val="16"/>
          <w:szCs w:val="16"/>
        </w:rPr>
        <w:t>)</w:t>
      </w:r>
      <w:r w:rsidRPr="005C6A21">
        <w:rPr>
          <w:rFonts w:ascii="Arial" w:hAnsi="Arial" w:cs="Arial"/>
          <w:sz w:val="16"/>
          <w:szCs w:val="16"/>
        </w:rPr>
        <w:t xml:space="preserve"> zdarma.</w:t>
      </w:r>
    </w:p>
    <w:p w14:paraId="2A9374B2" w14:textId="5DE210F0"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w:t>
      </w:r>
      <w:r w:rsidR="0095210D">
        <w:rPr>
          <w:rFonts w:ascii="Arial" w:hAnsi="Arial" w:cs="Arial"/>
          <w:sz w:val="16"/>
          <w:szCs w:val="16"/>
        </w:rPr>
        <w:t xml:space="preserve">bude </w:t>
      </w:r>
      <w:r w:rsidRPr="005C6A21">
        <w:rPr>
          <w:rFonts w:ascii="Arial" w:hAnsi="Arial" w:cs="Arial"/>
          <w:sz w:val="16"/>
          <w:szCs w:val="16"/>
        </w:rPr>
        <w:t>dále v průběhu záruční doby</w:t>
      </w:r>
      <w:r w:rsidR="0095210D">
        <w:rPr>
          <w:rFonts w:ascii="Arial" w:hAnsi="Arial" w:cs="Arial"/>
          <w:sz w:val="16"/>
          <w:szCs w:val="16"/>
        </w:rPr>
        <w:t xml:space="preserve"> provádět</w:t>
      </w:r>
      <w:r w:rsidRPr="005C6A21">
        <w:rPr>
          <w:rFonts w:ascii="Arial" w:hAnsi="Arial" w:cs="Arial"/>
          <w:sz w:val="16"/>
          <w:szCs w:val="16"/>
        </w:rPr>
        <w:t xml:space="preserve"> na žádost kupujícího a na náklady prodávajícího instruktáž</w:t>
      </w:r>
      <w:r w:rsidR="00CF0EE8">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sidR="0073396F">
        <w:rPr>
          <w:rFonts w:ascii="Arial" w:hAnsi="Arial" w:cs="Arial"/>
          <w:sz w:val="16"/>
          <w:szCs w:val="16"/>
        </w:rPr>
        <w:t>ZZP</w:t>
      </w:r>
      <w:r w:rsidRPr="005C6A21">
        <w:rPr>
          <w:rFonts w:ascii="Arial" w:hAnsi="Arial" w:cs="Arial"/>
          <w:sz w:val="16"/>
          <w:szCs w:val="16"/>
        </w:rPr>
        <w:t xml:space="preserve"> do 30 dnů od objednání na kontakt uvedený v odst. </w:t>
      </w:r>
      <w:r w:rsidR="009B109E" w:rsidRPr="005C6A21">
        <w:rPr>
          <w:rFonts w:ascii="Arial" w:hAnsi="Arial" w:cs="Arial"/>
          <w:sz w:val="16"/>
          <w:szCs w:val="16"/>
        </w:rPr>
        <w:t>7</w:t>
      </w:r>
      <w:r w:rsidRPr="005C6A21">
        <w:rPr>
          <w:rFonts w:ascii="Arial" w:hAnsi="Arial" w:cs="Arial"/>
          <w:sz w:val="16"/>
          <w:szCs w:val="16"/>
        </w:rPr>
        <w:t xml:space="preserve"> tohoto článku</w:t>
      </w:r>
      <w:r w:rsidR="00867E8B" w:rsidRPr="005C6A21">
        <w:rPr>
          <w:rFonts w:ascii="Arial" w:hAnsi="Arial" w:cs="Arial"/>
          <w:sz w:val="16"/>
          <w:szCs w:val="16"/>
        </w:rPr>
        <w:t xml:space="preserve"> (</w:t>
      </w:r>
      <w:r w:rsidR="0023605C">
        <w:rPr>
          <w:rFonts w:ascii="Arial" w:hAnsi="Arial" w:cs="Arial"/>
          <w:sz w:val="16"/>
          <w:szCs w:val="16"/>
        </w:rPr>
        <w:t xml:space="preserve">instruktáž </w:t>
      </w:r>
      <w:r w:rsidR="0023605C" w:rsidRPr="005C6A21">
        <w:rPr>
          <w:rFonts w:ascii="Arial" w:hAnsi="Arial" w:cs="Arial"/>
          <w:sz w:val="16"/>
          <w:szCs w:val="16"/>
        </w:rPr>
        <w:t xml:space="preserve">platí pro zdravotnické prostředky </w:t>
      </w:r>
      <w:r w:rsidR="0023605C">
        <w:rPr>
          <w:rFonts w:ascii="Arial" w:hAnsi="Arial" w:cs="Arial"/>
          <w:sz w:val="16"/>
          <w:szCs w:val="16"/>
        </w:rPr>
        <w:t>u kterých to stanovil výrobce v návodu k použití</w:t>
      </w:r>
      <w:r w:rsidR="00867E8B" w:rsidRPr="005C6A21">
        <w:rPr>
          <w:rFonts w:ascii="Arial" w:hAnsi="Arial" w:cs="Arial"/>
          <w:sz w:val="16"/>
          <w:szCs w:val="16"/>
        </w:rPr>
        <w:t>)</w:t>
      </w:r>
      <w:r w:rsidRPr="005C6A21">
        <w:rPr>
          <w:rFonts w:ascii="Arial" w:hAnsi="Arial" w:cs="Arial"/>
          <w:sz w:val="16"/>
          <w:szCs w:val="16"/>
        </w:rPr>
        <w:t>.</w:t>
      </w:r>
      <w:r w:rsidR="00DA061B" w:rsidRPr="005C6A21">
        <w:rPr>
          <w:rFonts w:ascii="Arial" w:hAnsi="Arial" w:cs="Arial"/>
          <w:sz w:val="16"/>
          <w:szCs w:val="16"/>
        </w:rPr>
        <w:t xml:space="preserve"> </w:t>
      </w:r>
    </w:p>
    <w:p w14:paraId="75F094EC" w14:textId="66D46366"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 je povinen uplatnit zjištěné vady zboží u prodávajícího bez zbytečného odkladu poté, co je zjistil. Kupující uplatní zjištěné vady písemnou formou na elektronickou adresu</w:t>
      </w:r>
      <w:r w:rsidR="00102B68">
        <w:rPr>
          <w:rFonts w:ascii="Arial" w:hAnsi="Arial" w:cs="Arial"/>
          <w:sz w:val="16"/>
          <w:szCs w:val="16"/>
        </w:rPr>
        <w:t>: servis</w:t>
      </w:r>
      <w:r w:rsidR="00102B68">
        <w:rPr>
          <w:rFonts w:ascii="Arial" w:hAnsi="Arial" w:cs="Arial"/>
          <w:sz w:val="16"/>
          <w:szCs w:val="16"/>
          <w:lang w:val="en-US"/>
        </w:rPr>
        <w:t>@</w:t>
      </w:r>
      <w:r w:rsidR="00102B68">
        <w:rPr>
          <w:rFonts w:ascii="Arial" w:hAnsi="Arial" w:cs="Arial"/>
          <w:sz w:val="16"/>
          <w:szCs w:val="16"/>
        </w:rPr>
        <w:t>medicton.com.</w:t>
      </w:r>
      <w:r w:rsidR="008B24E0" w:rsidRPr="005C6A21">
        <w:rPr>
          <w:rFonts w:ascii="Arial" w:hAnsi="Arial" w:cs="Arial"/>
          <w:sz w:val="16"/>
          <w:szCs w:val="16"/>
        </w:rPr>
        <w:t xml:space="preserve"> </w:t>
      </w:r>
      <w:r w:rsidRPr="005C6A21">
        <w:rPr>
          <w:rFonts w:ascii="Arial" w:hAnsi="Arial" w:cs="Arial"/>
          <w:sz w:val="16"/>
          <w:szCs w:val="16"/>
        </w:rPr>
        <w:t>Kupující je oprávněn vybrat si způsob uplatnění vad a dále je oprávněn si zvolit mezi nároky z vad.</w:t>
      </w:r>
    </w:p>
    <w:p w14:paraId="298E0DC8" w14:textId="77777777"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49B388CC" w14:textId="77777777" w:rsidR="00126A29" w:rsidRPr="005C6A21" w:rsidRDefault="00126A29" w:rsidP="00F07574">
      <w:pPr>
        <w:numPr>
          <w:ilvl w:val="0"/>
          <w:numId w:val="16"/>
        </w:numPr>
        <w:jc w:val="both"/>
        <w:rPr>
          <w:rFonts w:ascii="Arial" w:hAnsi="Arial" w:cs="Arial"/>
          <w:sz w:val="16"/>
          <w:szCs w:val="16"/>
        </w:rPr>
      </w:pPr>
      <w:r w:rsidRPr="005C6A21">
        <w:rPr>
          <w:rFonts w:ascii="Arial" w:hAnsi="Arial" w:cs="Arial"/>
          <w:sz w:val="16"/>
          <w:szCs w:val="16"/>
        </w:rPr>
        <w:t>nárokovat dodání chybějícího plnění,</w:t>
      </w:r>
    </w:p>
    <w:p w14:paraId="0793DD78" w14:textId="77777777" w:rsidR="00126A29" w:rsidRPr="005C6A21" w:rsidRDefault="00126A29" w:rsidP="00F07574">
      <w:pPr>
        <w:numPr>
          <w:ilvl w:val="0"/>
          <w:numId w:val="16"/>
        </w:numPr>
        <w:jc w:val="both"/>
        <w:rPr>
          <w:rFonts w:ascii="Arial" w:hAnsi="Arial" w:cs="Arial"/>
          <w:sz w:val="16"/>
          <w:szCs w:val="16"/>
        </w:rPr>
      </w:pPr>
      <w:r w:rsidRPr="005C6A21">
        <w:rPr>
          <w:rFonts w:ascii="Arial" w:hAnsi="Arial" w:cs="Arial"/>
          <w:sz w:val="16"/>
          <w:szCs w:val="16"/>
        </w:rPr>
        <w:t>nárokovat odstranění vad opravou plnění,</w:t>
      </w:r>
    </w:p>
    <w:p w14:paraId="4EA3F286" w14:textId="77777777" w:rsidR="00126A29" w:rsidRPr="005C6A21" w:rsidRDefault="00126A29" w:rsidP="00F07574">
      <w:pPr>
        <w:numPr>
          <w:ilvl w:val="0"/>
          <w:numId w:val="16"/>
        </w:numPr>
        <w:jc w:val="both"/>
        <w:rPr>
          <w:rFonts w:ascii="Arial" w:hAnsi="Arial" w:cs="Arial"/>
          <w:sz w:val="16"/>
          <w:szCs w:val="16"/>
        </w:rPr>
      </w:pPr>
      <w:r w:rsidRPr="005C6A21">
        <w:rPr>
          <w:rFonts w:ascii="Arial" w:hAnsi="Arial" w:cs="Arial"/>
          <w:sz w:val="16"/>
          <w:szCs w:val="16"/>
        </w:rPr>
        <w:t>nárokovat dodání náhradního zboží za vadné plnění,</w:t>
      </w:r>
    </w:p>
    <w:p w14:paraId="029BE5C9" w14:textId="77777777" w:rsidR="00126A29" w:rsidRPr="005C6A21" w:rsidRDefault="00126A29" w:rsidP="00F07574">
      <w:pPr>
        <w:numPr>
          <w:ilvl w:val="0"/>
          <w:numId w:val="16"/>
        </w:numPr>
        <w:jc w:val="both"/>
        <w:rPr>
          <w:rFonts w:ascii="Arial" w:hAnsi="Arial" w:cs="Arial"/>
          <w:sz w:val="16"/>
          <w:szCs w:val="16"/>
        </w:rPr>
      </w:pPr>
      <w:r w:rsidRPr="005C6A21">
        <w:rPr>
          <w:rFonts w:ascii="Arial" w:hAnsi="Arial" w:cs="Arial"/>
          <w:sz w:val="16"/>
          <w:szCs w:val="16"/>
        </w:rPr>
        <w:t>nárokovat slevu z kupní ceny,</w:t>
      </w:r>
    </w:p>
    <w:p w14:paraId="31CB0119" w14:textId="731F0CFA" w:rsidR="00126A29" w:rsidRPr="005C6A21" w:rsidRDefault="00126A29" w:rsidP="00F07574">
      <w:pPr>
        <w:numPr>
          <w:ilvl w:val="0"/>
          <w:numId w:val="16"/>
        </w:numPr>
        <w:jc w:val="both"/>
        <w:rPr>
          <w:rFonts w:ascii="Arial" w:hAnsi="Arial" w:cs="Arial"/>
          <w:sz w:val="16"/>
          <w:szCs w:val="16"/>
        </w:rPr>
      </w:pPr>
      <w:r w:rsidRPr="005C6A21">
        <w:rPr>
          <w:rFonts w:ascii="Arial" w:hAnsi="Arial" w:cs="Arial"/>
          <w:sz w:val="16"/>
          <w:szCs w:val="16"/>
        </w:rPr>
        <w:t xml:space="preserve">odstoupit od této smlouvy, </w:t>
      </w:r>
      <w:r w:rsidR="00A626D9"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53F5F4F3" w14:textId="627B1185"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se zavazuje nastoupit k odstranění nahlášené vady do </w:t>
      </w:r>
      <w:r w:rsidR="00C62D7E">
        <w:rPr>
          <w:rFonts w:ascii="Arial" w:hAnsi="Arial" w:cs="Arial"/>
          <w:sz w:val="16"/>
          <w:szCs w:val="16"/>
        </w:rPr>
        <w:t>72</w:t>
      </w:r>
      <w:r w:rsidRPr="005C6A21">
        <w:rPr>
          <w:rFonts w:ascii="Arial" w:hAnsi="Arial" w:cs="Arial"/>
          <w:sz w:val="16"/>
          <w:szCs w:val="16"/>
        </w:rPr>
        <w:t xml:space="preserve"> hodin od nahlášen</w:t>
      </w:r>
      <w:r w:rsidR="00105E39" w:rsidRPr="005C6A21">
        <w:rPr>
          <w:rFonts w:ascii="Arial" w:hAnsi="Arial" w:cs="Arial"/>
          <w:sz w:val="16"/>
          <w:szCs w:val="16"/>
        </w:rPr>
        <w:t xml:space="preserve">í vady kupujícím a </w:t>
      </w:r>
      <w:r w:rsidRPr="005C6A21">
        <w:rPr>
          <w:rFonts w:ascii="Arial" w:hAnsi="Arial" w:cs="Arial"/>
          <w:sz w:val="16"/>
          <w:szCs w:val="16"/>
        </w:rPr>
        <w:t xml:space="preserve">vady </w:t>
      </w:r>
      <w:r w:rsidR="00F63908" w:rsidRPr="005C6A21">
        <w:rPr>
          <w:rFonts w:ascii="Arial" w:hAnsi="Arial" w:cs="Arial"/>
          <w:sz w:val="16"/>
          <w:szCs w:val="16"/>
        </w:rPr>
        <w:t xml:space="preserve">odstranit </w:t>
      </w:r>
      <w:r w:rsidRPr="005C6A21">
        <w:rPr>
          <w:rFonts w:ascii="Arial" w:hAnsi="Arial" w:cs="Arial"/>
          <w:sz w:val="16"/>
          <w:szCs w:val="16"/>
        </w:rPr>
        <w:t xml:space="preserve">do </w:t>
      </w:r>
      <w:r w:rsidR="00C62D7E">
        <w:rPr>
          <w:rFonts w:ascii="Arial" w:hAnsi="Arial" w:cs="Arial"/>
          <w:sz w:val="16"/>
          <w:szCs w:val="16"/>
        </w:rPr>
        <w:t>10</w:t>
      </w:r>
      <w:r w:rsidRPr="005C6A21">
        <w:rPr>
          <w:rFonts w:ascii="Arial" w:hAnsi="Arial" w:cs="Arial"/>
          <w:sz w:val="16"/>
          <w:szCs w:val="16"/>
        </w:rPr>
        <w:t xml:space="preserve"> pracovních dnů od nahlášení vady, v případě potřeby náhradn</w:t>
      </w:r>
      <w:r w:rsidR="0009098A" w:rsidRPr="005C6A21">
        <w:rPr>
          <w:rFonts w:ascii="Arial" w:hAnsi="Arial" w:cs="Arial"/>
          <w:sz w:val="16"/>
          <w:szCs w:val="16"/>
        </w:rPr>
        <w:t xml:space="preserve">ích dílů odstraní prodávající </w:t>
      </w:r>
      <w:r w:rsidRPr="005C6A21">
        <w:rPr>
          <w:rFonts w:ascii="Arial" w:hAnsi="Arial" w:cs="Arial"/>
          <w:sz w:val="16"/>
          <w:szCs w:val="16"/>
        </w:rPr>
        <w:t xml:space="preserve">vadu do </w:t>
      </w:r>
      <w:r w:rsidR="00C62D7E">
        <w:rPr>
          <w:rFonts w:ascii="Arial" w:hAnsi="Arial" w:cs="Arial"/>
          <w:sz w:val="16"/>
          <w:szCs w:val="16"/>
        </w:rPr>
        <w:t>20</w:t>
      </w:r>
      <w:r w:rsidRPr="005C6A21">
        <w:rPr>
          <w:rFonts w:ascii="Arial" w:hAnsi="Arial" w:cs="Arial"/>
          <w:sz w:val="16"/>
          <w:szCs w:val="16"/>
        </w:rPr>
        <w:t xml:space="preserve"> pracovních dnů od </w:t>
      </w:r>
      <w:r w:rsidRPr="005C6A21">
        <w:rPr>
          <w:rFonts w:ascii="Arial" w:hAnsi="Arial" w:cs="Arial"/>
          <w:sz w:val="16"/>
          <w:szCs w:val="16"/>
        </w:rPr>
        <w:lastRenderedPageBreak/>
        <w:t>nahlášení vady</w:t>
      </w:r>
      <w:r w:rsidR="00830C9F" w:rsidRPr="005C6A21">
        <w:rPr>
          <w:rFonts w:ascii="Arial" w:hAnsi="Arial" w:cs="Arial"/>
          <w:sz w:val="16"/>
          <w:szCs w:val="16"/>
        </w:rPr>
        <w:t>.</w:t>
      </w:r>
      <w:r w:rsidR="00A626D9">
        <w:rPr>
          <w:rFonts w:ascii="Arial" w:hAnsi="Arial" w:cs="Arial"/>
          <w:sz w:val="16"/>
          <w:szCs w:val="16"/>
        </w:rPr>
        <w:t xml:space="preserve"> </w:t>
      </w:r>
      <w:r w:rsidR="00A626D9" w:rsidRPr="00A626D9">
        <w:rPr>
          <w:rFonts w:ascii="Arial" w:hAnsi="Arial" w:cs="Arial"/>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77305301" w14:textId="77777777" w:rsidR="00126A29" w:rsidRPr="005C6A21" w:rsidRDefault="00126A29" w:rsidP="00260943">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C6A21">
        <w:rPr>
          <w:rFonts w:ascii="Arial" w:hAnsi="Arial" w:cs="Arial"/>
          <w:sz w:val="16"/>
          <w:szCs w:val="16"/>
        </w:rPr>
        <w:t> </w:t>
      </w:r>
      <w:r w:rsidRPr="005C6A21">
        <w:rPr>
          <w:rFonts w:ascii="Arial" w:hAnsi="Arial" w:cs="Arial"/>
          <w:sz w:val="16"/>
          <w:szCs w:val="16"/>
        </w:rPr>
        <w:t>po ukončení záruky.</w:t>
      </w:r>
    </w:p>
    <w:p w14:paraId="341D4B92" w14:textId="77777777" w:rsidR="00C62D7E" w:rsidRDefault="00C62D7E" w:rsidP="008D0A8F">
      <w:pPr>
        <w:jc w:val="center"/>
        <w:rPr>
          <w:rFonts w:ascii="Arial" w:hAnsi="Arial" w:cs="Arial"/>
          <w:sz w:val="16"/>
          <w:szCs w:val="16"/>
        </w:rPr>
      </w:pPr>
    </w:p>
    <w:p w14:paraId="313E9209" w14:textId="265C0AF6" w:rsidR="00126A29" w:rsidRPr="005C6A21" w:rsidRDefault="00126A29" w:rsidP="008D0A8F">
      <w:pPr>
        <w:jc w:val="center"/>
        <w:rPr>
          <w:rFonts w:ascii="Arial" w:hAnsi="Arial" w:cs="Arial"/>
          <w:b/>
          <w:sz w:val="16"/>
          <w:szCs w:val="16"/>
        </w:rPr>
      </w:pPr>
      <w:r w:rsidRPr="005C6A21">
        <w:rPr>
          <w:rFonts w:ascii="Arial" w:hAnsi="Arial" w:cs="Arial"/>
          <w:b/>
          <w:sz w:val="16"/>
          <w:szCs w:val="16"/>
        </w:rPr>
        <w:t>VI.</w:t>
      </w:r>
    </w:p>
    <w:p w14:paraId="48752069" w14:textId="77777777" w:rsidR="00126A29" w:rsidRPr="005C6A21" w:rsidRDefault="00126A29" w:rsidP="003B72DE">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0693E60" w14:textId="39C653F3" w:rsidR="003413F6"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sidR="009F3B35">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žné částky za každý den prodlení. Smluvní strany se dohodly, že prodávající je oprávněn požadovat zaplacení úroku z prodlení až po uplynutí 30 dnů od sjednané lhůty splatnosti.</w:t>
      </w:r>
      <w:r w:rsidR="003413F6" w:rsidRPr="005C6A21">
        <w:rPr>
          <w:rFonts w:ascii="Arial" w:hAnsi="Arial" w:cs="Arial"/>
          <w:sz w:val="16"/>
          <w:szCs w:val="16"/>
        </w:rPr>
        <w:t xml:space="preserve"> </w:t>
      </w:r>
    </w:p>
    <w:p w14:paraId="708AC7BB" w14:textId="7099079F" w:rsidR="006E4A5B" w:rsidRPr="005C6A21" w:rsidRDefault="006E4A5B" w:rsidP="006E4A5B">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že prodávající nedohodne předem s kupujícím termín dodávky a zároveň nekontaktuje prokazatelně zástupce Odboru zdravotnické techniky dle čl. IV</w:t>
      </w:r>
      <w:r w:rsidR="009F3B35">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10.000,- Kč.</w:t>
      </w:r>
    </w:p>
    <w:p w14:paraId="171D4F7E" w14:textId="75F40351"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r w:rsidR="00111D39" w:rsidRPr="005C6A21">
        <w:rPr>
          <w:rFonts w:ascii="Arial" w:hAnsi="Arial" w:cs="Arial"/>
          <w:sz w:val="16"/>
          <w:szCs w:val="16"/>
        </w:rPr>
        <w:t>10</w:t>
      </w:r>
      <w:r w:rsidR="00333126">
        <w:rPr>
          <w:rFonts w:ascii="Arial" w:hAnsi="Arial" w:cs="Arial"/>
          <w:sz w:val="16"/>
          <w:szCs w:val="16"/>
        </w:rPr>
        <w:t>.</w:t>
      </w:r>
      <w:r w:rsidR="00111D39" w:rsidRPr="005C6A21">
        <w:rPr>
          <w:rFonts w:ascii="Arial" w:hAnsi="Arial" w:cs="Arial"/>
          <w:sz w:val="16"/>
          <w:szCs w:val="16"/>
        </w:rPr>
        <w:t>000</w:t>
      </w:r>
      <w:r w:rsidR="007D4F93">
        <w:rPr>
          <w:rFonts w:ascii="Arial" w:hAnsi="Arial" w:cs="Arial"/>
          <w:sz w:val="16"/>
          <w:szCs w:val="16"/>
        </w:rPr>
        <w:t>,-</w:t>
      </w:r>
      <w:r w:rsidRPr="005C6A21">
        <w:rPr>
          <w:rFonts w:ascii="Arial" w:hAnsi="Arial" w:cs="Arial"/>
          <w:sz w:val="16"/>
          <w:szCs w:val="16"/>
        </w:rPr>
        <w:t xml:space="preserve"> Kč. Dále je kupující oprávněn požadovat zaplacení další smluvní pokuty ve výši </w:t>
      </w:r>
      <w:r w:rsidR="00111D39" w:rsidRPr="005C6A21">
        <w:rPr>
          <w:rFonts w:ascii="Arial" w:hAnsi="Arial" w:cs="Arial"/>
          <w:sz w:val="16"/>
          <w:szCs w:val="16"/>
        </w:rPr>
        <w:t xml:space="preserve">0,1 </w:t>
      </w:r>
      <w:r w:rsidR="008D0A8F" w:rsidRPr="005C6A21">
        <w:rPr>
          <w:rFonts w:ascii="Arial" w:hAnsi="Arial" w:cs="Arial"/>
          <w:sz w:val="16"/>
          <w:szCs w:val="16"/>
        </w:rPr>
        <w:t>%</w:t>
      </w:r>
      <w:r w:rsidRPr="005C6A21">
        <w:rPr>
          <w:rFonts w:ascii="Arial" w:hAnsi="Arial" w:cs="Arial"/>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sidR="002F6F05">
        <w:rPr>
          <w:rFonts w:ascii="Arial" w:hAnsi="Arial" w:cs="Arial"/>
          <w:sz w:val="16"/>
          <w:szCs w:val="16"/>
        </w:rPr>
        <w:t>opakované kontroly</w:t>
      </w:r>
      <w:r w:rsidRPr="005C6A21">
        <w:rPr>
          <w:rFonts w:ascii="Arial" w:hAnsi="Arial" w:cs="Arial"/>
          <w:sz w:val="16"/>
          <w:szCs w:val="16"/>
        </w:rPr>
        <w:t xml:space="preserve"> v předepsaném intervalu </w:t>
      </w:r>
      <w:r w:rsidR="00913251" w:rsidRPr="005C6A21">
        <w:rPr>
          <w:rFonts w:ascii="Arial" w:hAnsi="Arial" w:cs="Arial"/>
          <w:sz w:val="16"/>
          <w:szCs w:val="16"/>
        </w:rPr>
        <w:t xml:space="preserve">nebo při porušení jiné povinnosti </w:t>
      </w:r>
      <w:r w:rsidRPr="005C6A21">
        <w:rPr>
          <w:rFonts w:ascii="Arial" w:hAnsi="Arial" w:cs="Arial"/>
          <w:sz w:val="16"/>
          <w:szCs w:val="16"/>
        </w:rPr>
        <w:t xml:space="preserve">dle čl. V. odst. </w:t>
      </w:r>
      <w:r w:rsidR="004F744C" w:rsidRPr="005C6A21">
        <w:rPr>
          <w:rFonts w:ascii="Arial" w:hAnsi="Arial" w:cs="Arial"/>
          <w:sz w:val="16"/>
          <w:szCs w:val="16"/>
        </w:rPr>
        <w:t>4</w:t>
      </w:r>
      <w:r w:rsidRPr="005C6A21">
        <w:rPr>
          <w:rFonts w:ascii="Arial" w:hAnsi="Arial" w:cs="Arial"/>
          <w:sz w:val="16"/>
          <w:szCs w:val="16"/>
        </w:rPr>
        <w:t xml:space="preserve"> této smlouvy, má kupující právo účtovat smluvní pokutu ve výši 5.000,- Kč za každý započatý den prodlení.</w:t>
      </w:r>
    </w:p>
    <w:p w14:paraId="5ED2DEA1" w14:textId="05B8F1A6" w:rsidR="00126A29"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sidR="006659F2">
        <w:rPr>
          <w:rFonts w:ascii="Arial" w:hAnsi="Arial" w:cs="Arial"/>
          <w:sz w:val="16"/>
          <w:szCs w:val="16"/>
        </w:rPr>
        <w:t>/zaškolení</w:t>
      </w:r>
      <w:r w:rsidRPr="005C6A21">
        <w:rPr>
          <w:rFonts w:ascii="Arial" w:hAnsi="Arial" w:cs="Arial"/>
          <w:sz w:val="16"/>
          <w:szCs w:val="16"/>
        </w:rPr>
        <w:t xml:space="preserve"> obsluhujícího personálu </w:t>
      </w:r>
      <w:r w:rsidR="00C75A70" w:rsidRPr="005C6A21">
        <w:rPr>
          <w:rFonts w:ascii="Arial" w:hAnsi="Arial" w:cs="Arial"/>
          <w:sz w:val="16"/>
          <w:szCs w:val="16"/>
        </w:rPr>
        <w:t>kupujícího dle podmínky v čl. V.</w:t>
      </w:r>
      <w:r w:rsidRPr="005C6A21">
        <w:rPr>
          <w:rFonts w:ascii="Arial" w:hAnsi="Arial" w:cs="Arial"/>
          <w:sz w:val="16"/>
          <w:szCs w:val="16"/>
        </w:rPr>
        <w:t xml:space="preserve"> odst. </w:t>
      </w:r>
      <w:r w:rsidR="004A3751" w:rsidRPr="005C6A21">
        <w:rPr>
          <w:rFonts w:ascii="Arial" w:hAnsi="Arial" w:cs="Arial"/>
          <w:sz w:val="16"/>
          <w:szCs w:val="16"/>
        </w:rPr>
        <w:t>6</w:t>
      </w:r>
      <w:r w:rsidRPr="005C6A21">
        <w:rPr>
          <w:rFonts w:ascii="Arial" w:hAnsi="Arial" w:cs="Arial"/>
          <w:sz w:val="16"/>
          <w:szCs w:val="16"/>
        </w:rPr>
        <w:t xml:space="preserve"> této smlouvy a dále za nedodržení každé z povinností dle čl. VIII. odst. 7</w:t>
      </w:r>
      <w:r w:rsidR="00C62D7E">
        <w:rPr>
          <w:rFonts w:ascii="Arial" w:hAnsi="Arial" w:cs="Arial"/>
          <w:sz w:val="16"/>
          <w:szCs w:val="16"/>
        </w:rPr>
        <w:t xml:space="preserve"> a</w:t>
      </w:r>
      <w:r w:rsidRPr="005C6A21">
        <w:rPr>
          <w:rFonts w:ascii="Arial" w:hAnsi="Arial" w:cs="Arial"/>
          <w:sz w:val="16"/>
          <w:szCs w:val="16"/>
        </w:rPr>
        <w:t xml:space="preserve"> 8</w:t>
      </w:r>
      <w:r w:rsidR="00C62D7E">
        <w:rPr>
          <w:rFonts w:ascii="Arial" w:hAnsi="Arial" w:cs="Arial"/>
          <w:sz w:val="16"/>
          <w:szCs w:val="16"/>
        </w:rPr>
        <w:t xml:space="preserve"> </w:t>
      </w:r>
      <w:r w:rsidRPr="005C6A21">
        <w:rPr>
          <w:rFonts w:ascii="Arial" w:hAnsi="Arial" w:cs="Arial"/>
          <w:sz w:val="16"/>
          <w:szCs w:val="16"/>
        </w:rPr>
        <w:t>této smlouvy má kupující právo účtovat smluvní pokutu ve výši 10.000,- Kč.</w:t>
      </w:r>
    </w:p>
    <w:p w14:paraId="3A426F5C" w14:textId="72D25E98" w:rsidR="00EA3F1B" w:rsidRPr="005C6A21" w:rsidRDefault="00EA3F1B" w:rsidP="00EA3F1B">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sidR="00532783">
        <w:rPr>
          <w:rFonts w:ascii="Arial" w:hAnsi="Arial" w:cs="Arial"/>
          <w:sz w:val="16"/>
          <w:szCs w:val="16"/>
        </w:rPr>
        <w:t>o</w:t>
      </w:r>
      <w:r w:rsidRPr="005C6A21">
        <w:rPr>
          <w:rFonts w:ascii="Arial" w:hAnsi="Arial" w:cs="Arial"/>
          <w:sz w:val="16"/>
          <w:szCs w:val="16"/>
        </w:rPr>
        <w:t>u. Kupující má zároveň právo odstoupit od smlouvy.</w:t>
      </w:r>
    </w:p>
    <w:p w14:paraId="21B6DDD6" w14:textId="2C13D30F" w:rsidR="00126A29" w:rsidRPr="00C62D7E" w:rsidRDefault="00126A29" w:rsidP="0035364B">
      <w:pPr>
        <w:numPr>
          <w:ilvl w:val="0"/>
          <w:numId w:val="4"/>
        </w:numPr>
        <w:tabs>
          <w:tab w:val="clear" w:pos="360"/>
          <w:tab w:val="num" w:pos="426"/>
        </w:tabs>
        <w:ind w:left="425" w:hanging="425"/>
        <w:jc w:val="both"/>
        <w:rPr>
          <w:rFonts w:ascii="Arial" w:hAnsi="Arial" w:cs="Arial"/>
          <w:sz w:val="16"/>
          <w:szCs w:val="16"/>
        </w:rPr>
      </w:pPr>
      <w:r w:rsidRPr="00C62D7E">
        <w:rPr>
          <w:rFonts w:ascii="Arial" w:hAnsi="Arial" w:cs="Arial"/>
          <w:sz w:val="16"/>
          <w:szCs w:val="16"/>
        </w:rPr>
        <w:t xml:space="preserve">Smluvní pokuta bude vyúčtovaná samostatným daňovým dokladem a její splatnost činí 30 dní ode dne doručení daňového dokladu. </w:t>
      </w:r>
    </w:p>
    <w:p w14:paraId="7F9D861F" w14:textId="501C64EF" w:rsidR="00126A29" w:rsidRPr="009F3B35" w:rsidRDefault="00126A29" w:rsidP="009F3B35">
      <w:pPr>
        <w:numPr>
          <w:ilvl w:val="0"/>
          <w:numId w:val="4"/>
        </w:numPr>
        <w:tabs>
          <w:tab w:val="clear" w:pos="360"/>
          <w:tab w:val="num" w:pos="426"/>
        </w:tabs>
        <w:spacing w:after="240"/>
        <w:ind w:left="425" w:hanging="425"/>
        <w:jc w:val="both"/>
        <w:rPr>
          <w:rFonts w:ascii="Arial" w:hAnsi="Arial" w:cs="Arial"/>
          <w:sz w:val="16"/>
          <w:szCs w:val="16"/>
        </w:rPr>
      </w:pPr>
      <w:r w:rsidRPr="005C6A21">
        <w:rPr>
          <w:rFonts w:ascii="Arial" w:hAnsi="Arial" w:cs="Arial"/>
          <w:sz w:val="16"/>
          <w:szCs w:val="16"/>
        </w:rPr>
        <w:t xml:space="preserve">Kupujícímu vzniká právo na náhradu škody způsobené porušením smluvních povinností </w:t>
      </w:r>
      <w:r w:rsidR="00DB6780" w:rsidRPr="005C6A21">
        <w:rPr>
          <w:rFonts w:ascii="Arial" w:hAnsi="Arial" w:cs="Arial"/>
          <w:sz w:val="16"/>
          <w:szCs w:val="16"/>
        </w:rPr>
        <w:t xml:space="preserve">v plné výši </w:t>
      </w:r>
      <w:r w:rsidRPr="005C6A21">
        <w:rPr>
          <w:rFonts w:ascii="Arial" w:hAnsi="Arial" w:cs="Arial"/>
          <w:sz w:val="16"/>
          <w:szCs w:val="16"/>
        </w:rPr>
        <w:t>i po úhradách výše sjednaných smluvních pokut.</w:t>
      </w:r>
    </w:p>
    <w:p w14:paraId="592F40E1"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w:t>
      </w:r>
    </w:p>
    <w:p w14:paraId="04D8EE0E" w14:textId="77777777" w:rsidR="00126A29" w:rsidRPr="005C6A21" w:rsidRDefault="0562ECE1" w:rsidP="0562ECE1">
      <w:pPr>
        <w:pStyle w:val="Nadpis3"/>
        <w:numPr>
          <w:ilvl w:val="2"/>
          <w:numId w:val="0"/>
        </w:numPr>
        <w:rPr>
          <w:rFonts w:ascii="Arial" w:hAnsi="Arial" w:cs="Arial"/>
          <w:sz w:val="16"/>
          <w:szCs w:val="16"/>
        </w:rPr>
      </w:pPr>
      <w:r w:rsidRPr="0562ECE1">
        <w:rPr>
          <w:rFonts w:ascii="Arial" w:hAnsi="Arial" w:cs="Arial"/>
          <w:sz w:val="16"/>
          <w:szCs w:val="16"/>
        </w:rPr>
        <w:t>Odstoupení od smlouvy</w:t>
      </w:r>
    </w:p>
    <w:p w14:paraId="11313B4C" w14:textId="77777777" w:rsidR="00126A29" w:rsidRPr="005C6A21" w:rsidRDefault="00126A29" w:rsidP="00277834">
      <w:pPr>
        <w:pStyle w:val="Textkomente1"/>
        <w:numPr>
          <w:ilvl w:val="3"/>
          <w:numId w:val="6"/>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C6A21" w:rsidRDefault="00126A29" w:rsidP="00F07574">
      <w:pPr>
        <w:numPr>
          <w:ilvl w:val="0"/>
          <w:numId w:val="3"/>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6468008A" w14:textId="77777777" w:rsidR="00126A29" w:rsidRPr="005C6A21" w:rsidRDefault="00126A29" w:rsidP="00F07574">
      <w:pPr>
        <w:numPr>
          <w:ilvl w:val="0"/>
          <w:numId w:val="3"/>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w:t>
      </w:r>
      <w:r w:rsidR="00DB6780" w:rsidRPr="005C6A21">
        <w:rPr>
          <w:rFonts w:ascii="Arial" w:hAnsi="Arial" w:cs="Arial"/>
          <w:sz w:val="16"/>
          <w:szCs w:val="16"/>
        </w:rPr>
        <w:t xml:space="preserve">zejména </w:t>
      </w:r>
      <w:r w:rsidRPr="005C6A21">
        <w:rPr>
          <w:rFonts w:ascii="Arial" w:hAnsi="Arial" w:cs="Arial"/>
          <w:sz w:val="16"/>
          <w:szCs w:val="16"/>
        </w:rPr>
        <w:t>jednání uveden</w:t>
      </w:r>
      <w:r w:rsidR="00DB6780" w:rsidRPr="005C6A21">
        <w:rPr>
          <w:rFonts w:ascii="Arial" w:hAnsi="Arial" w:cs="Arial"/>
          <w:sz w:val="16"/>
          <w:szCs w:val="16"/>
        </w:rPr>
        <w:t>á</w:t>
      </w:r>
      <w:r w:rsidRPr="005C6A21">
        <w:rPr>
          <w:rFonts w:ascii="Arial" w:hAnsi="Arial" w:cs="Arial"/>
          <w:sz w:val="16"/>
          <w:szCs w:val="16"/>
        </w:rPr>
        <w:t xml:space="preserve"> v čl. VI. odst. </w:t>
      </w:r>
      <w:r w:rsidR="00D775B1" w:rsidRPr="005C6A21">
        <w:rPr>
          <w:rFonts w:ascii="Arial" w:hAnsi="Arial" w:cs="Arial"/>
          <w:sz w:val="16"/>
          <w:szCs w:val="16"/>
        </w:rPr>
        <w:t>3</w:t>
      </w:r>
      <w:r w:rsidRPr="005C6A21">
        <w:rPr>
          <w:rFonts w:ascii="Arial" w:hAnsi="Arial" w:cs="Arial"/>
          <w:sz w:val="16"/>
          <w:szCs w:val="16"/>
        </w:rPr>
        <w:t xml:space="preserve"> smlouvy, pokud </w:t>
      </w:r>
      <w:r w:rsidR="00DB6780" w:rsidRPr="005C6A21">
        <w:rPr>
          <w:rFonts w:ascii="Arial" w:hAnsi="Arial" w:cs="Arial"/>
          <w:sz w:val="16"/>
          <w:szCs w:val="16"/>
        </w:rPr>
        <w:t xml:space="preserve">prodávající </w:t>
      </w:r>
      <w:r w:rsidRPr="005C6A21">
        <w:rPr>
          <w:rFonts w:ascii="Arial" w:hAnsi="Arial" w:cs="Arial"/>
          <w:sz w:val="16"/>
          <w:szCs w:val="16"/>
        </w:rPr>
        <w:t xml:space="preserve">nezjednal nápravu, přestože byl kupujícím na neplnění této smlouvy písemně upozorněn. </w:t>
      </w:r>
    </w:p>
    <w:p w14:paraId="04E9A4C0" w14:textId="361F4617" w:rsidR="00126A29" w:rsidRDefault="00126A29" w:rsidP="00277834">
      <w:pPr>
        <w:pStyle w:val="Textkomente1"/>
        <w:numPr>
          <w:ilvl w:val="0"/>
          <w:numId w:val="6"/>
        </w:numPr>
        <w:tabs>
          <w:tab w:val="clear" w:pos="360"/>
          <w:tab w:val="left" w:pos="0"/>
          <w:tab w:val="num" w:pos="426"/>
        </w:tabs>
        <w:ind w:left="425" w:hanging="425"/>
        <w:jc w:val="both"/>
        <w:rPr>
          <w:rFonts w:ascii="Arial" w:hAnsi="Arial" w:cs="Arial"/>
          <w:sz w:val="16"/>
          <w:szCs w:val="16"/>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A2A69B3" w14:textId="77777777" w:rsidR="00C62D7E" w:rsidRDefault="00C62D7E" w:rsidP="00693206">
      <w:pPr>
        <w:jc w:val="center"/>
        <w:rPr>
          <w:rFonts w:ascii="Arial" w:hAnsi="Arial" w:cs="Arial"/>
          <w:b/>
          <w:sz w:val="16"/>
          <w:szCs w:val="16"/>
        </w:rPr>
      </w:pPr>
    </w:p>
    <w:p w14:paraId="53F8FA64" w14:textId="6841AA2D" w:rsidR="00126A29" w:rsidRPr="005C6A21" w:rsidRDefault="00126A29" w:rsidP="00693206">
      <w:pPr>
        <w:jc w:val="center"/>
        <w:rPr>
          <w:rFonts w:ascii="Arial" w:hAnsi="Arial" w:cs="Arial"/>
          <w:sz w:val="16"/>
          <w:szCs w:val="16"/>
        </w:rPr>
      </w:pPr>
      <w:r w:rsidRPr="005C6A21">
        <w:rPr>
          <w:rFonts w:ascii="Arial" w:hAnsi="Arial" w:cs="Arial"/>
          <w:b/>
          <w:sz w:val="16"/>
          <w:szCs w:val="16"/>
        </w:rPr>
        <w:t>VIII.</w:t>
      </w:r>
    </w:p>
    <w:p w14:paraId="11AAB954" w14:textId="77777777" w:rsidR="00126A29" w:rsidRPr="005C6A21" w:rsidRDefault="0562ECE1" w:rsidP="0562ECE1">
      <w:pPr>
        <w:pStyle w:val="Nadpis3"/>
        <w:numPr>
          <w:ilvl w:val="2"/>
          <w:numId w:val="0"/>
        </w:numPr>
        <w:rPr>
          <w:rFonts w:ascii="Arial" w:hAnsi="Arial" w:cs="Arial"/>
          <w:sz w:val="16"/>
          <w:szCs w:val="16"/>
        </w:rPr>
      </w:pPr>
      <w:r w:rsidRPr="0562ECE1">
        <w:rPr>
          <w:rFonts w:ascii="Arial" w:hAnsi="Arial" w:cs="Arial"/>
          <w:sz w:val="16"/>
          <w:szCs w:val="16"/>
        </w:rPr>
        <w:t>Ostatní ujednání</w:t>
      </w:r>
    </w:p>
    <w:p w14:paraId="5D948DAD" w14:textId="5F90DD78" w:rsidR="00E2532F" w:rsidRPr="005C6A21" w:rsidRDefault="00126A29" w:rsidP="00693206">
      <w:pPr>
        <w:numPr>
          <w:ilvl w:val="0"/>
          <w:numId w:val="27"/>
        </w:numPr>
        <w:suppressAutoHyphens w:val="0"/>
        <w:jc w:val="both"/>
        <w:rPr>
          <w:rFonts w:ascii="Arial" w:hAnsi="Arial" w:cs="Arial"/>
          <w:sz w:val="16"/>
          <w:szCs w:val="16"/>
        </w:rPr>
      </w:pPr>
      <w:r w:rsidRPr="005C6A21">
        <w:rPr>
          <w:rFonts w:ascii="Arial" w:hAnsi="Arial" w:cs="Arial"/>
          <w:sz w:val="16"/>
          <w:szCs w:val="16"/>
        </w:rPr>
        <w:t xml:space="preserve">Prodávající bere na vědomí, že kupující je povinen dle ustanovení § </w:t>
      </w:r>
      <w:r w:rsidR="00A156ED" w:rsidRPr="005C6A21">
        <w:rPr>
          <w:rFonts w:ascii="Arial" w:hAnsi="Arial" w:cs="Arial"/>
          <w:sz w:val="16"/>
          <w:szCs w:val="16"/>
        </w:rPr>
        <w:t>219</w:t>
      </w:r>
      <w:r w:rsidRPr="005C6A21">
        <w:rPr>
          <w:rFonts w:ascii="Arial" w:hAnsi="Arial" w:cs="Arial"/>
          <w:sz w:val="16"/>
          <w:szCs w:val="16"/>
        </w:rPr>
        <w:t xml:space="preserve">, odst. 1 z. č. </w:t>
      </w:r>
      <w:r w:rsidR="00A156ED" w:rsidRPr="005C6A21">
        <w:rPr>
          <w:rFonts w:ascii="Arial" w:hAnsi="Arial" w:cs="Arial"/>
          <w:sz w:val="16"/>
          <w:szCs w:val="16"/>
        </w:rPr>
        <w:t>134/2016</w:t>
      </w:r>
      <w:r w:rsidRPr="005C6A21">
        <w:rPr>
          <w:rFonts w:ascii="Arial" w:hAnsi="Arial" w:cs="Arial"/>
          <w:sz w:val="16"/>
          <w:szCs w:val="16"/>
        </w:rPr>
        <w:t xml:space="preserve"> Sb.</w:t>
      </w:r>
      <w:r w:rsidR="0024719D" w:rsidRPr="005C6A21">
        <w:rPr>
          <w:rFonts w:ascii="Arial" w:hAnsi="Arial" w:cs="Arial"/>
          <w:sz w:val="16"/>
          <w:szCs w:val="16"/>
        </w:rPr>
        <w:t xml:space="preserve"> a dle zákona č. 340/2015 Sb.</w:t>
      </w:r>
      <w:r w:rsidR="00AA2155" w:rsidRPr="005C6A21">
        <w:rPr>
          <w:rFonts w:ascii="Arial" w:hAnsi="Arial" w:cs="Arial"/>
          <w:sz w:val="16"/>
          <w:szCs w:val="16"/>
        </w:rPr>
        <w:t>,</w:t>
      </w:r>
      <w:r w:rsidR="0024719D" w:rsidRPr="005C6A21">
        <w:rPr>
          <w:rFonts w:ascii="Arial" w:hAnsi="Arial" w:cs="Arial"/>
          <w:sz w:val="16"/>
          <w:szCs w:val="16"/>
        </w:rPr>
        <w:t xml:space="preserve"> o registru smluv</w:t>
      </w:r>
      <w:r w:rsidRPr="005C6A21">
        <w:rPr>
          <w:rFonts w:ascii="Arial" w:hAnsi="Arial" w:cs="Arial"/>
          <w:sz w:val="16"/>
          <w:szCs w:val="16"/>
        </w:rPr>
        <w:t xml:space="preserve"> </w:t>
      </w:r>
      <w:r w:rsidR="00A156ED" w:rsidRPr="005C6A21">
        <w:rPr>
          <w:rFonts w:ascii="Arial" w:hAnsi="Arial" w:cs="Arial"/>
          <w:sz w:val="16"/>
          <w:szCs w:val="16"/>
        </w:rPr>
        <w:t xml:space="preserve">uveřejnit </w:t>
      </w:r>
      <w:r w:rsidRPr="005C6A21">
        <w:rPr>
          <w:rFonts w:ascii="Arial" w:hAnsi="Arial" w:cs="Arial"/>
          <w:sz w:val="16"/>
          <w:szCs w:val="16"/>
        </w:rPr>
        <w:t xml:space="preserve">tuto smlouvu včetně případných dodatků </w:t>
      </w:r>
      <w:r w:rsidR="0024719D" w:rsidRPr="005C6A21">
        <w:rPr>
          <w:rFonts w:ascii="Arial" w:hAnsi="Arial" w:cs="Arial"/>
          <w:sz w:val="16"/>
          <w:szCs w:val="16"/>
        </w:rPr>
        <w:t>zákonem stanoveným způsobem</w:t>
      </w:r>
      <w:r w:rsidRPr="005C6A21">
        <w:rPr>
          <w:rFonts w:ascii="Arial" w:hAnsi="Arial" w:cs="Arial"/>
          <w:sz w:val="16"/>
          <w:szCs w:val="16"/>
        </w:rPr>
        <w:t>.</w:t>
      </w:r>
    </w:p>
    <w:p w14:paraId="270C0E99" w14:textId="538D3476" w:rsidR="00126A29" w:rsidRPr="005C6A21" w:rsidRDefault="00126A29" w:rsidP="00693206">
      <w:pPr>
        <w:numPr>
          <w:ilvl w:val="0"/>
          <w:numId w:val="27"/>
        </w:numPr>
        <w:jc w:val="both"/>
        <w:rPr>
          <w:rFonts w:ascii="Arial" w:hAnsi="Arial" w:cs="Arial"/>
          <w:sz w:val="16"/>
          <w:szCs w:val="16"/>
        </w:rPr>
      </w:pPr>
      <w:r w:rsidRPr="005C6A21">
        <w:rPr>
          <w:rFonts w:ascii="Arial" w:hAnsi="Arial" w:cs="Arial"/>
          <w:sz w:val="16"/>
          <w:szCs w:val="16"/>
        </w:rPr>
        <w:t xml:space="preserve">Prodávající se touto smlouvou zavazuje, že při dodávkách zboží, které svěří dopravci nebo </w:t>
      </w:r>
      <w:r w:rsidR="005D164E">
        <w:rPr>
          <w:rFonts w:ascii="Arial" w:hAnsi="Arial" w:cs="Arial"/>
          <w:sz w:val="16"/>
          <w:szCs w:val="16"/>
        </w:rPr>
        <w:t>provozovateli poštovních služeb</w:t>
      </w:r>
      <w:r w:rsidRPr="005C6A21">
        <w:rPr>
          <w:rFonts w:ascii="Arial" w:hAnsi="Arial" w:cs="Arial"/>
          <w:sz w:val="16"/>
          <w:szCs w:val="16"/>
        </w:rPr>
        <w:t>, zajistí pojištění takové dodávky.</w:t>
      </w:r>
    </w:p>
    <w:p w14:paraId="1498DAE0" w14:textId="77777777" w:rsidR="00126A29" w:rsidRPr="005C6A21" w:rsidRDefault="00126A29" w:rsidP="00693206">
      <w:pPr>
        <w:numPr>
          <w:ilvl w:val="0"/>
          <w:numId w:val="27"/>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7118E4E" w14:textId="5F3243A3" w:rsidR="00126A29" w:rsidRPr="005C6A21" w:rsidRDefault="00126A29" w:rsidP="00693206">
      <w:pPr>
        <w:numPr>
          <w:ilvl w:val="0"/>
          <w:numId w:val="27"/>
        </w:numPr>
        <w:jc w:val="both"/>
        <w:rPr>
          <w:rFonts w:ascii="Arial" w:hAnsi="Arial" w:cs="Arial"/>
          <w:sz w:val="16"/>
          <w:szCs w:val="16"/>
        </w:rPr>
      </w:pPr>
      <w:r w:rsidRPr="005C6A21">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5C6A21" w:rsidRDefault="00126A29" w:rsidP="00693206">
      <w:pPr>
        <w:numPr>
          <w:ilvl w:val="0"/>
          <w:numId w:val="27"/>
        </w:numPr>
        <w:jc w:val="both"/>
        <w:rPr>
          <w:rFonts w:ascii="Arial" w:hAnsi="Arial" w:cs="Arial"/>
          <w:sz w:val="16"/>
          <w:szCs w:val="16"/>
        </w:rPr>
      </w:pPr>
      <w:r w:rsidRPr="005C6A21">
        <w:rPr>
          <w:rFonts w:ascii="Arial" w:hAnsi="Arial" w:cs="Arial"/>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5C6A21" w:rsidRDefault="001F6E37" w:rsidP="00693206">
      <w:pPr>
        <w:numPr>
          <w:ilvl w:val="0"/>
          <w:numId w:val="27"/>
        </w:numPr>
        <w:suppressAutoHyphens w:val="0"/>
        <w:jc w:val="both"/>
        <w:rPr>
          <w:rFonts w:ascii="Arial" w:hAnsi="Arial" w:cs="Arial"/>
          <w:sz w:val="16"/>
          <w:szCs w:val="16"/>
        </w:rPr>
      </w:pPr>
      <w:r w:rsidRPr="005C6A21">
        <w:rPr>
          <w:rFonts w:ascii="Arial" w:hAnsi="Arial" w:cs="Arial"/>
          <w:sz w:val="16"/>
          <w:szCs w:val="16"/>
        </w:rPr>
        <w:t>Prodávající se zavazuje dodržovat nařízení kupujícího, kterým je zakázáno kouření ve všech prostorách i plochá</w:t>
      </w:r>
      <w:r w:rsidR="00991BD9" w:rsidRPr="005C6A21">
        <w:rPr>
          <w:rFonts w:ascii="Arial" w:hAnsi="Arial" w:cs="Arial"/>
          <w:sz w:val="16"/>
          <w:szCs w:val="16"/>
        </w:rPr>
        <w:t>ch</w:t>
      </w:r>
      <w:r w:rsidRPr="005C6A21">
        <w:rPr>
          <w:rFonts w:ascii="Arial" w:hAnsi="Arial" w:cs="Arial"/>
          <w:sz w:val="16"/>
          <w:szCs w:val="16"/>
        </w:rPr>
        <w:t xml:space="preserve"> areálu kupujícího </w:t>
      </w:r>
      <w:r w:rsidR="00DC54F3" w:rsidRPr="005C6A21">
        <w:rPr>
          <w:rFonts w:ascii="Arial" w:hAnsi="Arial" w:cs="Arial"/>
          <w:sz w:val="16"/>
          <w:szCs w:val="16"/>
        </w:rPr>
        <w:t xml:space="preserve">s výjimkou </w:t>
      </w:r>
      <w:r w:rsidRPr="005C6A21">
        <w:rPr>
          <w:rFonts w:ascii="Arial" w:hAnsi="Arial" w:cs="Arial"/>
          <w:sz w:val="16"/>
          <w:szCs w:val="16"/>
        </w:rPr>
        <w:t>vyhrazen</w:t>
      </w:r>
      <w:r w:rsidR="00DC54F3" w:rsidRPr="005C6A21">
        <w:rPr>
          <w:rFonts w:ascii="Arial" w:hAnsi="Arial" w:cs="Arial"/>
          <w:sz w:val="16"/>
          <w:szCs w:val="16"/>
        </w:rPr>
        <w:t>ých</w:t>
      </w:r>
      <w:r w:rsidRPr="005C6A21">
        <w:rPr>
          <w:rFonts w:ascii="Arial" w:hAnsi="Arial" w:cs="Arial"/>
          <w:sz w:val="16"/>
          <w:szCs w:val="16"/>
        </w:rPr>
        <w:t xml:space="preserve"> míst.</w:t>
      </w:r>
    </w:p>
    <w:p w14:paraId="7F4F5F2B" w14:textId="5EC3288C" w:rsidR="00126A29" w:rsidRDefault="00126A29" w:rsidP="00693206">
      <w:pPr>
        <w:numPr>
          <w:ilvl w:val="0"/>
          <w:numId w:val="27"/>
        </w:numPr>
        <w:jc w:val="both"/>
        <w:rPr>
          <w:rFonts w:ascii="Arial" w:hAnsi="Arial" w:cs="Arial"/>
          <w:sz w:val="16"/>
          <w:szCs w:val="16"/>
        </w:rPr>
      </w:pPr>
      <w:r w:rsidRPr="005C6A21">
        <w:rPr>
          <w:rFonts w:ascii="Arial" w:hAnsi="Arial" w:cs="Arial"/>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C6A21">
        <w:rPr>
          <w:rFonts w:ascii="Arial" w:hAnsi="Arial" w:cs="Arial"/>
          <w:sz w:val="16"/>
          <w:szCs w:val="16"/>
        </w:rPr>
        <w:t xml:space="preserve">minimální výši </w:t>
      </w:r>
      <w:r w:rsidR="00E929A5" w:rsidRPr="005C6A21">
        <w:rPr>
          <w:rFonts w:ascii="Arial" w:hAnsi="Arial" w:cs="Arial"/>
          <w:sz w:val="16"/>
          <w:szCs w:val="16"/>
        </w:rPr>
        <w:t xml:space="preserve">kupní </w:t>
      </w:r>
      <w:r w:rsidRPr="005C6A21">
        <w:rPr>
          <w:rFonts w:ascii="Arial" w:hAnsi="Arial" w:cs="Arial"/>
          <w:sz w:val="16"/>
          <w:szCs w:val="16"/>
        </w:rPr>
        <w:t>ceny</w:t>
      </w:r>
      <w:r w:rsidR="006659F2">
        <w:rPr>
          <w:rFonts w:ascii="Arial" w:hAnsi="Arial" w:cs="Arial"/>
          <w:sz w:val="16"/>
          <w:szCs w:val="16"/>
        </w:rPr>
        <w:t xml:space="preserve"> zboží</w:t>
      </w:r>
      <w:r w:rsidRPr="005C6A21">
        <w:rPr>
          <w:rFonts w:ascii="Arial" w:hAnsi="Arial" w:cs="Arial"/>
          <w:sz w:val="16"/>
          <w:szCs w:val="16"/>
        </w:rPr>
        <w:t xml:space="preserve"> v Kč bez DPH.</w:t>
      </w:r>
    </w:p>
    <w:p w14:paraId="12D2CCA8" w14:textId="4FBB5882" w:rsidR="0012199B" w:rsidRDefault="00126A29" w:rsidP="0012199B">
      <w:pPr>
        <w:numPr>
          <w:ilvl w:val="0"/>
          <w:numId w:val="27"/>
        </w:numPr>
        <w:jc w:val="both"/>
        <w:rPr>
          <w:rFonts w:ascii="Arial" w:hAnsi="Arial" w:cs="Arial"/>
          <w:sz w:val="16"/>
          <w:szCs w:val="16"/>
        </w:rPr>
      </w:pPr>
      <w:r w:rsidRPr="005C6A21">
        <w:rPr>
          <w:rFonts w:ascii="Arial" w:hAnsi="Arial" w:cs="Arial"/>
          <w:sz w:val="16"/>
          <w:szCs w:val="16"/>
        </w:rPr>
        <w:t xml:space="preserve">Prodávající je povinen udržovat pojištění dle čl. VIII. odst. </w:t>
      </w:r>
      <w:r w:rsidR="00C62D7E">
        <w:rPr>
          <w:rFonts w:ascii="Arial" w:hAnsi="Arial" w:cs="Arial"/>
          <w:sz w:val="16"/>
          <w:szCs w:val="16"/>
        </w:rPr>
        <w:t xml:space="preserve">7 </w:t>
      </w:r>
      <w:r w:rsidRPr="005C6A21">
        <w:rPr>
          <w:rFonts w:ascii="Arial" w:hAnsi="Arial" w:cs="Arial"/>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C6A21">
        <w:rPr>
          <w:rFonts w:ascii="Arial" w:hAnsi="Arial" w:cs="Arial"/>
          <w:sz w:val="16"/>
          <w:szCs w:val="16"/>
        </w:rPr>
        <w:t>pojištění</w:t>
      </w:r>
      <w:r w:rsidRPr="005C6A21">
        <w:rPr>
          <w:rFonts w:ascii="Arial" w:hAnsi="Arial" w:cs="Arial"/>
          <w:sz w:val="16"/>
          <w:szCs w:val="16"/>
        </w:rPr>
        <w:t xml:space="preserve">, k omezení rozsahu pojištěných rizik, ke snížení stanovené min. výše pojistného </w:t>
      </w:r>
      <w:r w:rsidR="00D91B14" w:rsidRPr="005C6A21">
        <w:rPr>
          <w:rFonts w:ascii="Arial" w:hAnsi="Arial" w:cs="Arial"/>
          <w:sz w:val="16"/>
          <w:szCs w:val="16"/>
        </w:rPr>
        <w:t>plnění</w:t>
      </w:r>
      <w:r w:rsidRPr="005C6A21">
        <w:rPr>
          <w:rFonts w:ascii="Arial" w:hAnsi="Arial" w:cs="Arial"/>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1213FDC5" w14:textId="77777777" w:rsidR="004608EE" w:rsidRDefault="0012199B" w:rsidP="004608EE">
      <w:pPr>
        <w:numPr>
          <w:ilvl w:val="0"/>
          <w:numId w:val="27"/>
        </w:numPr>
        <w:jc w:val="both"/>
        <w:rPr>
          <w:rFonts w:ascii="Arial" w:hAnsi="Arial" w:cs="Arial"/>
          <w:sz w:val="16"/>
          <w:szCs w:val="16"/>
        </w:rPr>
      </w:pPr>
      <w:bookmarkStart w:id="2"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sidR="00927E36">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w:t>
      </w:r>
      <w:r w:rsidRPr="0012199B">
        <w:rPr>
          <w:rFonts w:ascii="Arial" w:hAnsi="Arial" w:cs="Arial"/>
          <w:sz w:val="16"/>
          <w:szCs w:val="16"/>
        </w:rPr>
        <w:lastRenderedPageBreak/>
        <w:t>Poddodavatelé, kteří nebyli tímto způsobem identifikováni a kteří se následně zapojí do plnění veřejné zakázky, musí být identifikováni dodatečně, a to nejpozději před zahájením plnění veřejné zakázky tímto poddodavatelem.</w:t>
      </w:r>
    </w:p>
    <w:bookmarkEnd w:id="2"/>
    <w:p w14:paraId="4D7AA17B" w14:textId="77777777" w:rsidR="00FD18E0" w:rsidRDefault="00FD18E0" w:rsidP="00693206">
      <w:pPr>
        <w:jc w:val="center"/>
        <w:rPr>
          <w:rFonts w:ascii="Arial" w:hAnsi="Arial" w:cs="Arial"/>
          <w:b/>
          <w:sz w:val="16"/>
          <w:szCs w:val="16"/>
        </w:rPr>
      </w:pPr>
    </w:p>
    <w:p w14:paraId="7276A28A" w14:textId="41E01B0D" w:rsidR="00126A29" w:rsidRPr="005C6A21" w:rsidRDefault="00C62D7E" w:rsidP="00693206">
      <w:pPr>
        <w:jc w:val="center"/>
        <w:rPr>
          <w:rFonts w:ascii="Arial" w:hAnsi="Arial" w:cs="Arial"/>
          <w:sz w:val="16"/>
          <w:szCs w:val="16"/>
        </w:rPr>
      </w:pPr>
      <w:r>
        <w:rPr>
          <w:rFonts w:ascii="Arial" w:hAnsi="Arial" w:cs="Arial"/>
          <w:b/>
          <w:sz w:val="16"/>
          <w:szCs w:val="16"/>
        </w:rPr>
        <w:t>I</w:t>
      </w:r>
      <w:r w:rsidR="00126A29" w:rsidRPr="005C6A21">
        <w:rPr>
          <w:rFonts w:ascii="Arial" w:hAnsi="Arial" w:cs="Arial"/>
          <w:b/>
          <w:sz w:val="16"/>
          <w:szCs w:val="16"/>
        </w:rPr>
        <w:t>X.</w:t>
      </w:r>
    </w:p>
    <w:p w14:paraId="4C467E12" w14:textId="77777777" w:rsidR="00126A29" w:rsidRPr="005C6A21" w:rsidRDefault="0562ECE1" w:rsidP="003B72DE">
      <w:pPr>
        <w:pStyle w:val="Nadpis3"/>
        <w:rPr>
          <w:rFonts w:ascii="Arial" w:hAnsi="Arial" w:cs="Arial"/>
          <w:sz w:val="16"/>
          <w:szCs w:val="16"/>
        </w:rPr>
      </w:pPr>
      <w:r w:rsidRPr="0562ECE1">
        <w:rPr>
          <w:rFonts w:ascii="Arial" w:hAnsi="Arial" w:cs="Arial"/>
          <w:sz w:val="16"/>
          <w:szCs w:val="16"/>
        </w:rPr>
        <w:t>Závěrečná ustanovení</w:t>
      </w:r>
    </w:p>
    <w:p w14:paraId="475F4EC8" w14:textId="570C6699" w:rsidR="00126A29" w:rsidRPr="005C6A21" w:rsidRDefault="0562ECE1" w:rsidP="0562ECE1">
      <w:pPr>
        <w:numPr>
          <w:ilvl w:val="0"/>
          <w:numId w:val="1"/>
        </w:numPr>
        <w:tabs>
          <w:tab w:val="num" w:pos="426"/>
        </w:tabs>
        <w:ind w:left="425" w:hanging="425"/>
        <w:jc w:val="both"/>
        <w:rPr>
          <w:rFonts w:ascii="Arial" w:hAnsi="Arial" w:cs="Arial"/>
          <w:sz w:val="16"/>
          <w:szCs w:val="16"/>
        </w:rPr>
      </w:pPr>
      <w:r w:rsidRPr="0562ECE1">
        <w:rPr>
          <w:rFonts w:ascii="Arial" w:hAnsi="Arial" w:cs="Arial"/>
          <w:sz w:val="16"/>
          <w:szCs w:val="16"/>
        </w:rPr>
        <w:t>Tuto smlouvu lze měnit nebo doplňovat pouze dohodou smluvních stran, a to formou písemného číslovaného dodatku.</w:t>
      </w:r>
    </w:p>
    <w:p w14:paraId="2E5E2B1F" w14:textId="77777777" w:rsidR="00126A29" w:rsidRPr="005C6A21" w:rsidRDefault="0562ECE1" w:rsidP="0562ECE1">
      <w:pPr>
        <w:numPr>
          <w:ilvl w:val="0"/>
          <w:numId w:val="1"/>
        </w:numPr>
        <w:tabs>
          <w:tab w:val="num" w:pos="426"/>
        </w:tabs>
        <w:ind w:left="425" w:hanging="425"/>
        <w:jc w:val="both"/>
        <w:rPr>
          <w:rFonts w:ascii="Arial" w:hAnsi="Arial" w:cs="Arial"/>
          <w:sz w:val="16"/>
          <w:szCs w:val="16"/>
        </w:rPr>
      </w:pPr>
      <w:r w:rsidRPr="0562ECE1">
        <w:rPr>
          <w:rFonts w:ascii="Arial" w:hAnsi="Arial" w:cs="Arial"/>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B5C2824" w:rsidR="00126A29" w:rsidRPr="005C6A21" w:rsidRDefault="0562ECE1" w:rsidP="0562ECE1">
      <w:pPr>
        <w:numPr>
          <w:ilvl w:val="0"/>
          <w:numId w:val="1"/>
        </w:numPr>
        <w:tabs>
          <w:tab w:val="num" w:pos="426"/>
        </w:tabs>
        <w:ind w:left="425" w:hanging="425"/>
        <w:jc w:val="both"/>
        <w:rPr>
          <w:rFonts w:ascii="Arial" w:eastAsia="Arial" w:hAnsi="Arial" w:cs="Arial"/>
          <w:sz w:val="16"/>
          <w:szCs w:val="16"/>
        </w:rPr>
      </w:pPr>
      <w:r w:rsidRPr="0562ECE1">
        <w:rPr>
          <w:rFonts w:ascii="Arial" w:hAnsi="Arial" w:cs="Arial"/>
          <w:sz w:val="16"/>
          <w:szCs w:val="16"/>
        </w:rPr>
        <w:t xml:space="preserve">Případné spory smluvních stran budou řešeny smírnou cestou a v případě, že nedojde k dohodě, budou spory řešeny příslušnými soudy ČR. </w:t>
      </w:r>
      <w:r w:rsidRPr="0562ECE1">
        <w:rPr>
          <w:rFonts w:ascii="Arial" w:eastAsia="Arial" w:hAnsi="Arial" w:cs="Arial"/>
          <w:color w:val="000000" w:themeColor="text1"/>
          <w:sz w:val="16"/>
          <w:szCs w:val="16"/>
        </w:rPr>
        <w:t>Smluvní strany se dohodly, že v případě nevyřešení sporu smírnou cestou je věcně a místně příslušným soudem pro soudní řešení sporu obecný soud kupujícího.</w:t>
      </w:r>
    </w:p>
    <w:p w14:paraId="070995C4" w14:textId="77777777" w:rsidR="00126A29" w:rsidRPr="005C6A21" w:rsidRDefault="0562ECE1" w:rsidP="0562ECE1">
      <w:pPr>
        <w:numPr>
          <w:ilvl w:val="0"/>
          <w:numId w:val="1"/>
        </w:numPr>
        <w:tabs>
          <w:tab w:val="num" w:pos="426"/>
        </w:tabs>
        <w:ind w:left="425" w:hanging="425"/>
        <w:jc w:val="both"/>
        <w:rPr>
          <w:rFonts w:ascii="Arial" w:hAnsi="Arial" w:cs="Arial"/>
          <w:sz w:val="16"/>
          <w:szCs w:val="16"/>
        </w:rPr>
      </w:pPr>
      <w:r w:rsidRPr="0562ECE1">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9B10A2" w14:textId="58B80E94" w:rsidR="006A1481" w:rsidRPr="00AE0F23" w:rsidRDefault="006A1481" w:rsidP="00AE0F23">
      <w:pPr>
        <w:numPr>
          <w:ilvl w:val="0"/>
          <w:numId w:val="1"/>
        </w:numPr>
        <w:ind w:left="426" w:hanging="426"/>
        <w:jc w:val="both"/>
        <w:rPr>
          <w:rFonts w:ascii="Arial" w:hAnsi="Arial" w:cs="Arial"/>
          <w:sz w:val="16"/>
          <w:szCs w:val="16"/>
        </w:rPr>
      </w:pPr>
      <w:r w:rsidRPr="005C6A21">
        <w:rPr>
          <w:rFonts w:ascii="Arial" w:hAnsi="Arial" w:cs="Arial"/>
          <w:sz w:val="16"/>
          <w:szCs w:val="16"/>
        </w:rPr>
        <w:t xml:space="preserve">Tato smlouva </w:t>
      </w:r>
      <w:r w:rsidRPr="00AE0F23">
        <w:rPr>
          <w:rFonts w:ascii="Arial" w:hAnsi="Arial" w:cs="Arial"/>
          <w:sz w:val="16"/>
          <w:szCs w:val="16"/>
        </w:rPr>
        <w:t>nabývá platnosti dnem podpisu oběma smluvními stranami a účinnosti dnem uveřejnění v registru smluv</w:t>
      </w:r>
      <w:r w:rsidR="00AE0F23">
        <w:rPr>
          <w:rFonts w:ascii="Arial" w:hAnsi="Arial" w:cs="Arial"/>
          <w:sz w:val="16"/>
          <w:szCs w:val="16"/>
        </w:rPr>
        <w:t>.</w:t>
      </w:r>
    </w:p>
    <w:p w14:paraId="7CDBE94B" w14:textId="77777777" w:rsidR="00126A29" w:rsidRPr="005C6A21" w:rsidRDefault="0562ECE1" w:rsidP="0562ECE1">
      <w:pPr>
        <w:numPr>
          <w:ilvl w:val="0"/>
          <w:numId w:val="1"/>
        </w:numPr>
        <w:tabs>
          <w:tab w:val="num" w:pos="426"/>
        </w:tabs>
        <w:ind w:left="425" w:hanging="425"/>
        <w:jc w:val="both"/>
        <w:rPr>
          <w:rFonts w:ascii="Arial" w:hAnsi="Arial" w:cs="Arial"/>
          <w:sz w:val="16"/>
          <w:szCs w:val="16"/>
        </w:rPr>
      </w:pPr>
      <w:r w:rsidRPr="0562ECE1">
        <w:rPr>
          <w:rFonts w:ascii="Arial" w:hAnsi="Arial" w:cs="Arial"/>
          <w:sz w:val="16"/>
          <w:szCs w:val="16"/>
        </w:rPr>
        <w:t xml:space="preserve">Tato smlouva byla vyhotovena ve dvou stejnopisech, přičemž každá ze smluvních stran obdrží jeden výtisk. </w:t>
      </w:r>
    </w:p>
    <w:p w14:paraId="1B91DC4F" w14:textId="77777777" w:rsidR="00126A29" w:rsidRPr="005C6A21" w:rsidRDefault="0562ECE1" w:rsidP="0562ECE1">
      <w:pPr>
        <w:numPr>
          <w:ilvl w:val="0"/>
          <w:numId w:val="1"/>
        </w:numPr>
        <w:tabs>
          <w:tab w:val="num" w:pos="426"/>
        </w:tabs>
        <w:ind w:left="425" w:hanging="425"/>
        <w:jc w:val="both"/>
        <w:rPr>
          <w:rFonts w:ascii="Arial" w:hAnsi="Arial" w:cs="Arial"/>
          <w:sz w:val="16"/>
          <w:szCs w:val="16"/>
        </w:rPr>
      </w:pPr>
      <w:r w:rsidRPr="0562ECE1">
        <w:rPr>
          <w:rFonts w:ascii="Arial" w:hAnsi="Arial" w:cs="Arial"/>
          <w:sz w:val="16"/>
          <w:szCs w:val="16"/>
        </w:rPr>
        <w:t>Nedílnou součástí této smlouvy jsou tyto přílohy:</w:t>
      </w:r>
    </w:p>
    <w:p w14:paraId="45BD7221" w14:textId="77777777" w:rsidR="00126A29" w:rsidRPr="005C6A21" w:rsidRDefault="00126A29" w:rsidP="00F07574">
      <w:pPr>
        <w:rPr>
          <w:rFonts w:ascii="Arial" w:hAnsi="Arial" w:cs="Arial"/>
          <w:sz w:val="16"/>
          <w:szCs w:val="16"/>
        </w:rPr>
      </w:pPr>
    </w:p>
    <w:p w14:paraId="0FD03502"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Přílohy: </w:t>
      </w:r>
    </w:p>
    <w:p w14:paraId="418E391C" w14:textId="1500B453" w:rsidR="00126A29" w:rsidRPr="005C6A21" w:rsidRDefault="00126A29" w:rsidP="00F07574">
      <w:pPr>
        <w:rPr>
          <w:rFonts w:ascii="Arial" w:hAnsi="Arial" w:cs="Arial"/>
          <w:sz w:val="16"/>
          <w:szCs w:val="16"/>
        </w:rPr>
      </w:pPr>
      <w:r w:rsidRPr="005C6A21">
        <w:rPr>
          <w:rFonts w:ascii="Arial" w:hAnsi="Arial" w:cs="Arial"/>
          <w:sz w:val="16"/>
          <w:szCs w:val="16"/>
        </w:rPr>
        <w:t xml:space="preserve">Příloha č. 1 - Cenová nabídka </w:t>
      </w:r>
      <w:r w:rsidRPr="006D4E41">
        <w:rPr>
          <w:rFonts w:ascii="Arial" w:hAnsi="Arial" w:cs="Arial"/>
          <w:sz w:val="16"/>
          <w:szCs w:val="16"/>
        </w:rPr>
        <w:t xml:space="preserve">č. </w:t>
      </w:r>
      <w:r w:rsidR="0016710E" w:rsidRPr="006D4E41">
        <w:rPr>
          <w:rFonts w:ascii="Arial" w:hAnsi="Arial" w:cs="Arial"/>
          <w:sz w:val="16"/>
          <w:szCs w:val="16"/>
        </w:rPr>
        <w:t>22081001</w:t>
      </w:r>
      <w:r w:rsidRPr="006D4E41">
        <w:rPr>
          <w:rFonts w:ascii="Arial" w:hAnsi="Arial" w:cs="Arial"/>
          <w:sz w:val="16"/>
          <w:szCs w:val="16"/>
        </w:rPr>
        <w:t xml:space="preserve"> ze dne </w:t>
      </w:r>
      <w:r w:rsidR="0016710E" w:rsidRPr="006D4E41">
        <w:rPr>
          <w:rFonts w:ascii="Arial" w:hAnsi="Arial" w:cs="Arial"/>
          <w:sz w:val="16"/>
          <w:szCs w:val="16"/>
        </w:rPr>
        <w:t>10.8.2022</w:t>
      </w:r>
    </w:p>
    <w:p w14:paraId="0831C789" w14:textId="475E5217" w:rsidR="00126A29" w:rsidRPr="005C6A21" w:rsidRDefault="00126A29" w:rsidP="00F07574">
      <w:pPr>
        <w:rPr>
          <w:rFonts w:ascii="Arial" w:hAnsi="Arial" w:cs="Arial"/>
          <w:sz w:val="16"/>
          <w:szCs w:val="16"/>
        </w:rPr>
      </w:pPr>
      <w:r w:rsidRPr="005C6A21">
        <w:rPr>
          <w:rFonts w:ascii="Arial" w:hAnsi="Arial" w:cs="Arial"/>
          <w:sz w:val="16"/>
          <w:szCs w:val="16"/>
        </w:rPr>
        <w:t>Příloha č. 2 - Seznam dodané techniky</w:t>
      </w:r>
    </w:p>
    <w:p w14:paraId="008DA4C2" w14:textId="041CD183" w:rsidR="00770A9F" w:rsidRDefault="00770A9F" w:rsidP="00F07574">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770A9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Default="00770A9F" w:rsidP="00770A9F">
            <w:pPr>
              <w:rPr>
                <w:rFonts w:ascii="Arial" w:hAnsi="Arial" w:cs="Arial"/>
                <w:sz w:val="16"/>
                <w:szCs w:val="16"/>
              </w:rPr>
            </w:pPr>
          </w:p>
          <w:p w14:paraId="28704633" w14:textId="31FE6E1F" w:rsidR="00770A9F" w:rsidRDefault="00770A9F" w:rsidP="00770A9F">
            <w:pPr>
              <w:rPr>
                <w:rFonts w:ascii="Arial" w:hAnsi="Arial" w:cs="Arial"/>
                <w:sz w:val="16"/>
                <w:szCs w:val="16"/>
              </w:rPr>
            </w:pPr>
            <w:r w:rsidRPr="005C6A21">
              <w:rPr>
                <w:rFonts w:ascii="Arial" w:hAnsi="Arial" w:cs="Arial"/>
                <w:sz w:val="16"/>
                <w:szCs w:val="16"/>
              </w:rPr>
              <w:t xml:space="preserve">V </w:t>
            </w:r>
            <w:r w:rsidR="006D4E41">
              <w:rPr>
                <w:rFonts w:ascii="Arial" w:hAnsi="Arial" w:cs="Arial"/>
                <w:sz w:val="16"/>
                <w:szCs w:val="16"/>
              </w:rPr>
              <w:t>Praze</w:t>
            </w:r>
            <w:r w:rsidRPr="005C6A21">
              <w:rPr>
                <w:rFonts w:ascii="Arial" w:hAnsi="Arial" w:cs="Arial"/>
                <w:sz w:val="16"/>
                <w:szCs w:val="16"/>
              </w:rPr>
              <w:t xml:space="preserve"> dne </w:t>
            </w:r>
            <w:r w:rsidR="00DB5EE0">
              <w:rPr>
                <w:rFonts w:ascii="Arial" w:hAnsi="Arial" w:cs="Arial"/>
                <w:sz w:val="16"/>
                <w:szCs w:val="16"/>
              </w:rPr>
              <w:t>……………………..</w:t>
            </w:r>
          </w:p>
          <w:p w14:paraId="7641E58B" w14:textId="77777777" w:rsidR="00770A9F" w:rsidRPr="005C6A21" w:rsidRDefault="00770A9F" w:rsidP="00770A9F">
            <w:pPr>
              <w:rPr>
                <w:rFonts w:ascii="Arial" w:hAnsi="Arial" w:cs="Arial"/>
                <w:sz w:val="16"/>
                <w:szCs w:val="16"/>
              </w:rPr>
            </w:pPr>
          </w:p>
          <w:p w14:paraId="59100F96" w14:textId="77777777" w:rsidR="00770A9F" w:rsidRPr="005C6A21" w:rsidRDefault="00770A9F" w:rsidP="00770A9F">
            <w:pPr>
              <w:rPr>
                <w:rFonts w:ascii="Arial" w:hAnsi="Arial" w:cs="Arial"/>
                <w:sz w:val="16"/>
                <w:szCs w:val="16"/>
              </w:rPr>
            </w:pPr>
          </w:p>
          <w:p w14:paraId="5832E4B4" w14:textId="77777777" w:rsidR="00770A9F" w:rsidRDefault="00770A9F" w:rsidP="00770A9F">
            <w:pPr>
              <w:rPr>
                <w:rFonts w:ascii="Arial" w:hAnsi="Arial" w:cs="Arial"/>
                <w:sz w:val="16"/>
                <w:szCs w:val="16"/>
              </w:rPr>
            </w:pPr>
            <w:r w:rsidRPr="005C6A21">
              <w:rPr>
                <w:rFonts w:ascii="Arial" w:hAnsi="Arial" w:cs="Arial"/>
                <w:sz w:val="16"/>
                <w:szCs w:val="16"/>
              </w:rPr>
              <w:t>za prodávajícího:</w:t>
            </w:r>
          </w:p>
          <w:p w14:paraId="44A8D2A1" w14:textId="77777777" w:rsidR="00770A9F" w:rsidRDefault="00770A9F" w:rsidP="00F07574">
            <w:pPr>
              <w:rPr>
                <w:rFonts w:ascii="Arial" w:hAnsi="Arial" w:cs="Arial"/>
                <w:sz w:val="16"/>
                <w:szCs w:val="16"/>
              </w:rPr>
            </w:pPr>
          </w:p>
          <w:p w14:paraId="2F7A2DD5" w14:textId="77777777" w:rsidR="003F2D5F" w:rsidRDefault="003F2D5F" w:rsidP="00F07574">
            <w:pPr>
              <w:rPr>
                <w:rFonts w:ascii="Arial" w:hAnsi="Arial" w:cs="Arial"/>
                <w:sz w:val="16"/>
                <w:szCs w:val="16"/>
              </w:rPr>
            </w:pPr>
          </w:p>
          <w:p w14:paraId="2D1BF7C0" w14:textId="77777777" w:rsidR="003F2D5F" w:rsidRDefault="003F2D5F" w:rsidP="00F07574">
            <w:pPr>
              <w:rPr>
                <w:rFonts w:ascii="Arial" w:hAnsi="Arial" w:cs="Arial"/>
                <w:sz w:val="16"/>
                <w:szCs w:val="16"/>
              </w:rPr>
            </w:pPr>
          </w:p>
          <w:p w14:paraId="7CFBC941" w14:textId="77777777" w:rsidR="003F2D5F" w:rsidRDefault="003F2D5F" w:rsidP="00F07574">
            <w:pPr>
              <w:rPr>
                <w:rFonts w:ascii="Arial" w:hAnsi="Arial" w:cs="Arial"/>
                <w:sz w:val="16"/>
                <w:szCs w:val="16"/>
              </w:rPr>
            </w:pPr>
          </w:p>
          <w:p w14:paraId="4BACFF0A" w14:textId="77777777" w:rsidR="003F2D5F" w:rsidRDefault="003F2D5F" w:rsidP="00F07574">
            <w:pPr>
              <w:rPr>
                <w:rFonts w:ascii="Arial" w:hAnsi="Arial" w:cs="Arial"/>
                <w:sz w:val="16"/>
                <w:szCs w:val="16"/>
              </w:rPr>
            </w:pPr>
          </w:p>
          <w:p w14:paraId="73F8E742" w14:textId="77777777" w:rsidR="003F2D5F" w:rsidRDefault="003F2D5F" w:rsidP="00F07574">
            <w:pPr>
              <w:rPr>
                <w:rFonts w:ascii="Arial" w:hAnsi="Arial" w:cs="Arial"/>
                <w:sz w:val="16"/>
                <w:szCs w:val="16"/>
              </w:rPr>
            </w:pPr>
          </w:p>
          <w:p w14:paraId="66B4A77C" w14:textId="46C0F80D" w:rsidR="003F2D5F" w:rsidRDefault="003F2D5F" w:rsidP="00F07574">
            <w:pPr>
              <w:rPr>
                <w:rFonts w:ascii="Arial" w:hAnsi="Arial" w:cs="Arial"/>
                <w:sz w:val="16"/>
                <w:szCs w:val="16"/>
              </w:rPr>
            </w:pPr>
          </w:p>
        </w:tc>
        <w:tc>
          <w:tcPr>
            <w:tcW w:w="567" w:type="dxa"/>
            <w:tcBorders>
              <w:top w:val="nil"/>
              <w:left w:val="nil"/>
              <w:bottom w:val="nil"/>
              <w:right w:val="nil"/>
            </w:tcBorders>
          </w:tcPr>
          <w:p w14:paraId="3B8A3709" w14:textId="77777777" w:rsidR="00770A9F" w:rsidRDefault="00770A9F" w:rsidP="00F07574">
            <w:pPr>
              <w:rPr>
                <w:rFonts w:ascii="Arial" w:hAnsi="Arial" w:cs="Arial"/>
                <w:sz w:val="16"/>
                <w:szCs w:val="16"/>
              </w:rPr>
            </w:pPr>
          </w:p>
        </w:tc>
        <w:tc>
          <w:tcPr>
            <w:tcW w:w="4247" w:type="dxa"/>
            <w:tcBorders>
              <w:top w:val="nil"/>
              <w:left w:val="nil"/>
              <w:bottom w:val="dotted" w:sz="4" w:space="0" w:color="auto"/>
              <w:right w:val="nil"/>
            </w:tcBorders>
          </w:tcPr>
          <w:p w14:paraId="1A5373E0" w14:textId="77777777" w:rsidR="00770A9F" w:rsidRDefault="00770A9F" w:rsidP="00F07574">
            <w:pPr>
              <w:rPr>
                <w:rFonts w:ascii="Arial" w:hAnsi="Arial" w:cs="Arial"/>
                <w:sz w:val="16"/>
                <w:szCs w:val="16"/>
              </w:rPr>
            </w:pPr>
          </w:p>
          <w:p w14:paraId="2E33A4CB" w14:textId="77777777" w:rsidR="00770A9F" w:rsidRPr="005C6A21" w:rsidRDefault="00770A9F" w:rsidP="00770A9F">
            <w:pPr>
              <w:rPr>
                <w:rFonts w:ascii="Arial" w:hAnsi="Arial" w:cs="Arial"/>
                <w:position w:val="-1"/>
                <w:sz w:val="16"/>
                <w:szCs w:val="16"/>
              </w:rPr>
            </w:pPr>
            <w:r w:rsidRPr="005C6A21">
              <w:rPr>
                <w:rFonts w:ascii="Arial" w:hAnsi="Arial" w:cs="Arial"/>
                <w:sz w:val="16"/>
                <w:szCs w:val="16"/>
              </w:rPr>
              <w:t>V Praze dne ….........................</w:t>
            </w:r>
          </w:p>
          <w:p w14:paraId="359225FD" w14:textId="77777777" w:rsidR="00770A9F" w:rsidRDefault="00770A9F" w:rsidP="00F07574">
            <w:pPr>
              <w:rPr>
                <w:rFonts w:ascii="Arial" w:hAnsi="Arial" w:cs="Arial"/>
                <w:sz w:val="16"/>
                <w:szCs w:val="16"/>
              </w:rPr>
            </w:pPr>
          </w:p>
          <w:p w14:paraId="2F7F8CE0" w14:textId="77777777" w:rsidR="00770A9F" w:rsidRDefault="00770A9F" w:rsidP="00F07574">
            <w:pPr>
              <w:rPr>
                <w:rFonts w:ascii="Arial" w:hAnsi="Arial" w:cs="Arial"/>
                <w:sz w:val="16"/>
                <w:szCs w:val="16"/>
              </w:rPr>
            </w:pPr>
          </w:p>
          <w:p w14:paraId="406E18D4" w14:textId="44AD480A" w:rsidR="00770A9F" w:rsidRDefault="00770A9F" w:rsidP="00F07574">
            <w:pPr>
              <w:rPr>
                <w:rFonts w:ascii="Arial" w:hAnsi="Arial" w:cs="Arial"/>
                <w:sz w:val="16"/>
                <w:szCs w:val="16"/>
              </w:rPr>
            </w:pPr>
            <w:r w:rsidRPr="005C6A21">
              <w:rPr>
                <w:rFonts w:ascii="Arial" w:hAnsi="Arial" w:cs="Arial"/>
                <w:sz w:val="16"/>
                <w:szCs w:val="16"/>
              </w:rPr>
              <w:t>za kupujícího:</w:t>
            </w:r>
          </w:p>
        </w:tc>
      </w:tr>
      <w:tr w:rsidR="00770A9F" w14:paraId="0ECEFB80" w14:textId="77777777" w:rsidTr="00770A9F">
        <w:tc>
          <w:tcPr>
            <w:tcW w:w="4248" w:type="dxa"/>
            <w:tcBorders>
              <w:top w:val="dotted" w:sz="4" w:space="0" w:color="auto"/>
              <w:left w:val="nil"/>
              <w:bottom w:val="nil"/>
              <w:right w:val="nil"/>
            </w:tcBorders>
          </w:tcPr>
          <w:p w14:paraId="3F9AA32B" w14:textId="241B2C74" w:rsidR="00770A9F" w:rsidRPr="003F2D5F" w:rsidRDefault="00846CFB" w:rsidP="00770A9F">
            <w:pPr>
              <w:jc w:val="center"/>
              <w:rPr>
                <w:rFonts w:ascii="Arial" w:hAnsi="Arial" w:cs="Arial"/>
                <w:iCs/>
                <w:sz w:val="16"/>
                <w:szCs w:val="16"/>
              </w:rPr>
            </w:pPr>
            <w:proofErr w:type="spellStart"/>
            <w:r>
              <w:rPr>
                <w:rFonts w:ascii="Arial" w:hAnsi="Arial" w:cs="Arial"/>
                <w:iCs/>
                <w:sz w:val="16"/>
                <w:szCs w:val="16"/>
              </w:rPr>
              <w:t>xxx</w:t>
            </w:r>
            <w:proofErr w:type="spellEnd"/>
          </w:p>
          <w:p w14:paraId="35CF79AB" w14:textId="06ADE115" w:rsidR="003F2D5F" w:rsidRPr="003F2D5F" w:rsidRDefault="003F2D5F" w:rsidP="00770A9F">
            <w:pPr>
              <w:jc w:val="center"/>
              <w:rPr>
                <w:rFonts w:ascii="Arial" w:hAnsi="Arial" w:cs="Arial"/>
                <w:iCs/>
                <w:position w:val="-1"/>
                <w:sz w:val="16"/>
                <w:szCs w:val="16"/>
              </w:rPr>
            </w:pPr>
            <w:r>
              <w:rPr>
                <w:rFonts w:ascii="Arial" w:hAnsi="Arial" w:cs="Arial"/>
                <w:iCs/>
                <w:position w:val="-1"/>
                <w:sz w:val="16"/>
                <w:szCs w:val="16"/>
              </w:rPr>
              <w:t>j</w:t>
            </w:r>
            <w:r w:rsidRPr="003F2D5F">
              <w:rPr>
                <w:rFonts w:ascii="Arial" w:hAnsi="Arial" w:cs="Arial"/>
                <w:iCs/>
                <w:position w:val="-1"/>
                <w:sz w:val="16"/>
                <w:szCs w:val="16"/>
              </w:rPr>
              <w:t xml:space="preserve">ednatel </w:t>
            </w:r>
            <w:proofErr w:type="spellStart"/>
            <w:r w:rsidRPr="003F2D5F">
              <w:rPr>
                <w:rFonts w:ascii="Arial" w:hAnsi="Arial" w:cs="Arial"/>
                <w:iCs/>
                <w:position w:val="-1"/>
                <w:sz w:val="16"/>
                <w:szCs w:val="16"/>
              </w:rPr>
              <w:t>Medicton</w:t>
            </w:r>
            <w:proofErr w:type="spellEnd"/>
            <w:r w:rsidRPr="003F2D5F">
              <w:rPr>
                <w:rFonts w:ascii="Arial" w:hAnsi="Arial" w:cs="Arial"/>
                <w:iCs/>
                <w:position w:val="-1"/>
                <w:sz w:val="16"/>
                <w:szCs w:val="16"/>
              </w:rPr>
              <w:t xml:space="preserve"> Group s.r.o.</w:t>
            </w:r>
          </w:p>
          <w:p w14:paraId="6127F3E8"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54C5088F" w14:textId="77777777" w:rsidR="00770A9F" w:rsidRDefault="00770A9F" w:rsidP="00F07574">
            <w:pPr>
              <w:rPr>
                <w:rFonts w:ascii="Arial" w:hAnsi="Arial" w:cs="Arial"/>
                <w:sz w:val="16"/>
                <w:szCs w:val="16"/>
              </w:rPr>
            </w:pPr>
          </w:p>
        </w:tc>
        <w:tc>
          <w:tcPr>
            <w:tcW w:w="4247" w:type="dxa"/>
            <w:tcBorders>
              <w:top w:val="dotted" w:sz="4" w:space="0" w:color="auto"/>
              <w:left w:val="nil"/>
              <w:bottom w:val="nil"/>
              <w:right w:val="nil"/>
            </w:tcBorders>
          </w:tcPr>
          <w:p w14:paraId="5AE30604" w14:textId="278C558D" w:rsidR="00770A9F" w:rsidRPr="005C6A21" w:rsidRDefault="00846CFB" w:rsidP="00770A9F">
            <w:pPr>
              <w:jc w:val="center"/>
              <w:rPr>
                <w:rFonts w:ascii="Arial" w:hAnsi="Arial" w:cs="Arial"/>
                <w:sz w:val="16"/>
                <w:szCs w:val="16"/>
              </w:rPr>
            </w:pPr>
            <w:proofErr w:type="spellStart"/>
            <w:r>
              <w:rPr>
                <w:rFonts w:ascii="Arial" w:hAnsi="Arial" w:cs="Arial"/>
                <w:sz w:val="16"/>
                <w:szCs w:val="16"/>
              </w:rPr>
              <w:t>xxx</w:t>
            </w:r>
            <w:proofErr w:type="spellEnd"/>
          </w:p>
          <w:p w14:paraId="526ABB11" w14:textId="77777777" w:rsidR="00770A9F" w:rsidRDefault="00770A9F" w:rsidP="00770A9F">
            <w:pPr>
              <w:jc w:val="cente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25E64AC4" w14:textId="77777777" w:rsidR="00770A9F" w:rsidRDefault="00770A9F" w:rsidP="00F07574">
            <w:pPr>
              <w:rPr>
                <w:rFonts w:ascii="Arial" w:hAnsi="Arial" w:cs="Arial"/>
                <w:sz w:val="16"/>
                <w:szCs w:val="16"/>
              </w:rPr>
            </w:pPr>
          </w:p>
        </w:tc>
      </w:tr>
    </w:tbl>
    <w:p w14:paraId="544F9184" w14:textId="7ADBDED0" w:rsidR="001851F4" w:rsidRPr="005C6A21" w:rsidRDefault="001851F4" w:rsidP="00F07574">
      <w:pPr>
        <w:rPr>
          <w:rFonts w:ascii="Arial" w:hAnsi="Arial" w:cs="Arial"/>
          <w:sz w:val="16"/>
          <w:szCs w:val="16"/>
        </w:rPr>
      </w:pPr>
    </w:p>
    <w:p w14:paraId="6388881E" w14:textId="77777777" w:rsidR="001851F4" w:rsidRDefault="001851F4" w:rsidP="00F07574">
      <w:pPr>
        <w:rPr>
          <w:rFonts w:ascii="Arial" w:hAnsi="Arial" w:cs="Arial"/>
          <w:sz w:val="16"/>
          <w:szCs w:val="16"/>
        </w:rPr>
      </w:pPr>
    </w:p>
    <w:p w14:paraId="3B6E82A4" w14:textId="77777777" w:rsidR="00AE0F23" w:rsidRDefault="00AE0F23" w:rsidP="00F07574">
      <w:pPr>
        <w:rPr>
          <w:rFonts w:ascii="Arial" w:hAnsi="Arial" w:cs="Arial"/>
          <w:sz w:val="16"/>
          <w:szCs w:val="16"/>
        </w:rPr>
      </w:pPr>
    </w:p>
    <w:p w14:paraId="3FDBB0FF" w14:textId="77777777" w:rsidR="00AE0F23" w:rsidRDefault="00AE0F23" w:rsidP="00F07574">
      <w:pPr>
        <w:rPr>
          <w:rFonts w:ascii="Arial" w:hAnsi="Arial" w:cs="Arial"/>
          <w:sz w:val="16"/>
          <w:szCs w:val="16"/>
        </w:rPr>
      </w:pPr>
    </w:p>
    <w:p w14:paraId="35F1D490" w14:textId="77777777" w:rsidR="00AE0F23" w:rsidRDefault="00AE0F23" w:rsidP="00F07574">
      <w:pPr>
        <w:rPr>
          <w:rFonts w:ascii="Arial" w:hAnsi="Arial" w:cs="Arial"/>
          <w:sz w:val="16"/>
          <w:szCs w:val="16"/>
        </w:rPr>
      </w:pPr>
    </w:p>
    <w:p w14:paraId="2049B680" w14:textId="77777777" w:rsidR="00AE0F23" w:rsidRDefault="00AE0F23" w:rsidP="00F07574">
      <w:pPr>
        <w:rPr>
          <w:rFonts w:ascii="Arial" w:hAnsi="Arial" w:cs="Arial"/>
          <w:sz w:val="16"/>
          <w:szCs w:val="16"/>
        </w:rPr>
      </w:pPr>
    </w:p>
    <w:p w14:paraId="44E2F805" w14:textId="77777777" w:rsidR="00AE0F23" w:rsidRDefault="00AE0F23" w:rsidP="00F07574">
      <w:pPr>
        <w:rPr>
          <w:rFonts w:ascii="Arial" w:hAnsi="Arial" w:cs="Arial"/>
          <w:sz w:val="16"/>
          <w:szCs w:val="16"/>
        </w:rPr>
      </w:pPr>
    </w:p>
    <w:p w14:paraId="24723C30" w14:textId="77777777" w:rsidR="00AE0F23" w:rsidRDefault="00AE0F23" w:rsidP="00F07574">
      <w:pPr>
        <w:rPr>
          <w:rFonts w:ascii="Arial" w:hAnsi="Arial" w:cs="Arial"/>
          <w:sz w:val="16"/>
          <w:szCs w:val="16"/>
        </w:rPr>
      </w:pPr>
    </w:p>
    <w:p w14:paraId="006FB966" w14:textId="77777777" w:rsidR="00AE0F23" w:rsidRDefault="00AE0F23" w:rsidP="00F07574">
      <w:pPr>
        <w:rPr>
          <w:noProof/>
        </w:rPr>
      </w:pPr>
    </w:p>
    <w:p w14:paraId="1EA75772" w14:textId="665D8D91" w:rsidR="00AE0F23" w:rsidRDefault="00AE0F23" w:rsidP="00683EF7">
      <w:pPr>
        <w:rPr>
          <w:rFonts w:ascii="Arial" w:hAnsi="Arial" w:cs="Arial"/>
        </w:rPr>
      </w:pPr>
    </w:p>
    <w:p w14:paraId="431F0DAA" w14:textId="195C1032" w:rsidR="00AE0F23" w:rsidRDefault="00AE0F23" w:rsidP="00683EF7">
      <w:pPr>
        <w:rPr>
          <w:rFonts w:ascii="Arial" w:hAnsi="Arial" w:cs="Arial"/>
        </w:rPr>
      </w:pPr>
    </w:p>
    <w:p w14:paraId="7BE6150B" w14:textId="1114B22C" w:rsidR="00AE0F23" w:rsidRDefault="00AE0F23" w:rsidP="00683EF7">
      <w:pPr>
        <w:rPr>
          <w:rFonts w:ascii="Arial" w:hAnsi="Arial" w:cs="Arial"/>
        </w:rPr>
      </w:pPr>
    </w:p>
    <w:p w14:paraId="6203FD67" w14:textId="0DE06C67" w:rsidR="00C32E88" w:rsidRDefault="00C32E88" w:rsidP="00683EF7">
      <w:pPr>
        <w:rPr>
          <w:rFonts w:ascii="Arial" w:hAnsi="Arial" w:cs="Arial"/>
        </w:rPr>
      </w:pPr>
    </w:p>
    <w:p w14:paraId="75AB5B25" w14:textId="49D48F54" w:rsidR="00C32E88" w:rsidRDefault="00C32E88" w:rsidP="00683EF7">
      <w:pPr>
        <w:rPr>
          <w:rFonts w:ascii="Arial" w:hAnsi="Arial" w:cs="Arial"/>
        </w:rPr>
      </w:pPr>
    </w:p>
    <w:p w14:paraId="4CDE5A86" w14:textId="77777777" w:rsidR="00C32E88" w:rsidRDefault="00C32E88" w:rsidP="00683EF7">
      <w:pPr>
        <w:rPr>
          <w:noProof/>
        </w:rPr>
      </w:pPr>
    </w:p>
    <w:p w14:paraId="7A8B7123" w14:textId="2E0CE2F2" w:rsidR="00C32E88" w:rsidRDefault="00C32E88" w:rsidP="00683EF7">
      <w:pPr>
        <w:rPr>
          <w:rFonts w:ascii="Arial" w:hAnsi="Arial" w:cs="Arial"/>
        </w:rPr>
      </w:pPr>
    </w:p>
    <w:p w14:paraId="43B7829A" w14:textId="47B86AA6" w:rsidR="00AE0F23" w:rsidRDefault="00AE0F23" w:rsidP="00683EF7">
      <w:pPr>
        <w:rPr>
          <w:noProof/>
        </w:rPr>
      </w:pPr>
    </w:p>
    <w:p w14:paraId="08E046DD" w14:textId="1F0B369F" w:rsidR="00C32E88" w:rsidRDefault="00C32E88" w:rsidP="00683EF7">
      <w:pPr>
        <w:rPr>
          <w:noProof/>
        </w:rPr>
      </w:pPr>
    </w:p>
    <w:p w14:paraId="0C3B3D4B" w14:textId="57AB1D51" w:rsidR="00C32E88" w:rsidRDefault="00C32E88" w:rsidP="00683EF7">
      <w:pPr>
        <w:rPr>
          <w:noProof/>
        </w:rPr>
      </w:pPr>
    </w:p>
    <w:p w14:paraId="5A9099AC" w14:textId="3F6B2DA3" w:rsidR="00C32E88" w:rsidRDefault="00C32E88" w:rsidP="00683EF7">
      <w:pPr>
        <w:rPr>
          <w:noProof/>
        </w:rPr>
      </w:pPr>
    </w:p>
    <w:p w14:paraId="2CBF7E56" w14:textId="2D3A7D8C" w:rsidR="00C32E88" w:rsidRDefault="00C32E88" w:rsidP="00683EF7">
      <w:pPr>
        <w:rPr>
          <w:noProof/>
        </w:rPr>
      </w:pPr>
    </w:p>
    <w:p w14:paraId="37EF412F" w14:textId="70A477AF" w:rsidR="0048002D" w:rsidRDefault="0048002D" w:rsidP="00683EF7">
      <w:pPr>
        <w:rPr>
          <w:noProof/>
        </w:rPr>
      </w:pPr>
    </w:p>
    <w:p w14:paraId="7090615E" w14:textId="6DF44975" w:rsidR="0048002D" w:rsidRDefault="0048002D" w:rsidP="00683EF7">
      <w:pPr>
        <w:rPr>
          <w:noProof/>
        </w:rPr>
      </w:pPr>
    </w:p>
    <w:p w14:paraId="4FB30683" w14:textId="220DB6EB" w:rsidR="0048002D" w:rsidRDefault="0048002D" w:rsidP="00683EF7">
      <w:pPr>
        <w:rPr>
          <w:noProof/>
        </w:rPr>
      </w:pPr>
    </w:p>
    <w:p w14:paraId="032F1B5C" w14:textId="41393E90" w:rsidR="0048002D" w:rsidRDefault="0048002D" w:rsidP="00683EF7">
      <w:pPr>
        <w:rPr>
          <w:noProof/>
        </w:rPr>
      </w:pPr>
    </w:p>
    <w:p w14:paraId="4C21DF40" w14:textId="66114766" w:rsidR="002C0130" w:rsidRDefault="002C0130">
      <w:pPr>
        <w:suppressAutoHyphens w:val="0"/>
        <w:rPr>
          <w:noProof/>
        </w:rPr>
      </w:pPr>
    </w:p>
    <w:sectPr w:rsidR="002C0130" w:rsidSect="00F11BD2">
      <w:headerReference w:type="default" r:id="rId14"/>
      <w:footerReference w:type="default" r:id="rId15"/>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31B1F" w14:textId="77777777" w:rsidR="00532223" w:rsidRDefault="00532223">
      <w:r>
        <w:separator/>
      </w:r>
    </w:p>
  </w:endnote>
  <w:endnote w:type="continuationSeparator" w:id="0">
    <w:p w14:paraId="6EC39C3B" w14:textId="77777777" w:rsidR="00532223" w:rsidRDefault="00532223">
      <w:r>
        <w:continuationSeparator/>
      </w:r>
    </w:p>
  </w:endnote>
  <w:endnote w:type="continuationNotice" w:id="1">
    <w:p w14:paraId="72337ED3" w14:textId="77777777" w:rsidR="00532223" w:rsidRDefault="0053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8084" w14:textId="77777777" w:rsidR="00532223" w:rsidRDefault="00532223">
      <w:r>
        <w:separator/>
      </w:r>
    </w:p>
  </w:footnote>
  <w:footnote w:type="continuationSeparator" w:id="0">
    <w:p w14:paraId="6463F0CA" w14:textId="77777777" w:rsidR="00532223" w:rsidRDefault="00532223">
      <w:r>
        <w:continuationSeparator/>
      </w:r>
    </w:p>
  </w:footnote>
  <w:footnote w:type="continuationNotice" w:id="1">
    <w:p w14:paraId="0E4B497D" w14:textId="77777777" w:rsidR="00532223" w:rsidRDefault="00532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22C4" w14:textId="78BEB428" w:rsidR="00B75AD8" w:rsidRPr="00A0793D" w:rsidRDefault="00B75AD8" w:rsidP="00B75AD8">
    <w:pPr>
      <w:pStyle w:val="Zhlav"/>
      <w:jc w:val="right"/>
      <w:rPr>
        <w:rFonts w:ascii="Arial" w:hAnsi="Arial" w:cs="Arial"/>
        <w:b/>
        <w:sz w:val="18"/>
        <w:szCs w:val="18"/>
        <w:lang w:val="cs-CZ"/>
      </w:rPr>
    </w:pPr>
    <w:r w:rsidRPr="008B24E0">
      <w:rPr>
        <w:rFonts w:ascii="Arial" w:hAnsi="Arial" w:cs="Arial"/>
        <w:b/>
        <w:sz w:val="18"/>
        <w:szCs w:val="18"/>
      </w:rPr>
      <w:t>PO</w:t>
    </w:r>
    <w:r w:rsidR="00785173">
      <w:rPr>
        <w:rFonts w:ascii="Arial" w:hAnsi="Arial" w:cs="Arial"/>
        <w:b/>
        <w:sz w:val="18"/>
        <w:szCs w:val="18"/>
        <w:lang w:val="cs-CZ"/>
      </w:rPr>
      <w:t xml:space="preserve"> </w:t>
    </w:r>
    <w:r w:rsidR="002E7253">
      <w:rPr>
        <w:rFonts w:ascii="Arial" w:hAnsi="Arial" w:cs="Arial"/>
        <w:b/>
        <w:sz w:val="18"/>
        <w:szCs w:val="18"/>
        <w:lang w:val="cs-CZ"/>
      </w:rPr>
      <w:t>653</w:t>
    </w:r>
    <w:r w:rsidRPr="008B24E0">
      <w:rPr>
        <w:rFonts w:ascii="Arial" w:hAnsi="Arial" w:cs="Arial"/>
        <w:b/>
        <w:sz w:val="18"/>
        <w:szCs w:val="18"/>
      </w:rPr>
      <w:t>/S/</w:t>
    </w:r>
    <w:r>
      <w:rPr>
        <w:rFonts w:ascii="Arial" w:hAnsi="Arial" w:cs="Arial"/>
        <w:b/>
        <w:sz w:val="18"/>
        <w:szCs w:val="18"/>
        <w:lang w:val="cs-CZ"/>
      </w:rPr>
      <w:t>22</w:t>
    </w:r>
  </w:p>
  <w:p w14:paraId="22B9FC96" w14:textId="36A5D860" w:rsidR="00564A85" w:rsidRPr="00683EF7" w:rsidRDefault="00564A85" w:rsidP="00683E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6CD049C"/>
    <w:multiLevelType w:val="multilevel"/>
    <w:tmpl w:val="28B4E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6A7D52"/>
    <w:multiLevelType w:val="hybridMultilevel"/>
    <w:tmpl w:val="F98E4448"/>
    <w:lvl w:ilvl="0" w:tplc="E78EC1FC">
      <w:start w:val="1"/>
      <w:numFmt w:val="decimal"/>
      <w:lvlText w:val="%1."/>
      <w:lvlJc w:val="left"/>
      <w:pPr>
        <w:ind w:left="720" w:hanging="360"/>
      </w:pPr>
    </w:lvl>
    <w:lvl w:ilvl="1" w:tplc="742632EC">
      <w:start w:val="1"/>
      <w:numFmt w:val="lowerLetter"/>
      <w:lvlText w:val="%2."/>
      <w:lvlJc w:val="left"/>
      <w:pPr>
        <w:ind w:left="1440" w:hanging="360"/>
      </w:pPr>
    </w:lvl>
    <w:lvl w:ilvl="2" w:tplc="0C5469F0">
      <w:start w:val="1"/>
      <w:numFmt w:val="lowerRoman"/>
      <w:lvlText w:val="%3."/>
      <w:lvlJc w:val="right"/>
      <w:pPr>
        <w:ind w:left="2160" w:hanging="180"/>
      </w:pPr>
    </w:lvl>
    <w:lvl w:ilvl="3" w:tplc="91120AEA">
      <w:start w:val="1"/>
      <w:numFmt w:val="decimal"/>
      <w:lvlText w:val="%4."/>
      <w:lvlJc w:val="left"/>
      <w:pPr>
        <w:ind w:left="2880" w:hanging="360"/>
      </w:pPr>
    </w:lvl>
    <w:lvl w:ilvl="4" w:tplc="05FCD7E2">
      <w:start w:val="1"/>
      <w:numFmt w:val="lowerLetter"/>
      <w:lvlText w:val="%5."/>
      <w:lvlJc w:val="left"/>
      <w:pPr>
        <w:ind w:left="3600" w:hanging="360"/>
      </w:pPr>
    </w:lvl>
    <w:lvl w:ilvl="5" w:tplc="91E22F0E">
      <w:start w:val="1"/>
      <w:numFmt w:val="lowerRoman"/>
      <w:lvlText w:val="%6."/>
      <w:lvlJc w:val="right"/>
      <w:pPr>
        <w:ind w:left="4320" w:hanging="180"/>
      </w:pPr>
    </w:lvl>
    <w:lvl w:ilvl="6" w:tplc="705AC85E">
      <w:start w:val="1"/>
      <w:numFmt w:val="decimal"/>
      <w:lvlText w:val="%7."/>
      <w:lvlJc w:val="left"/>
      <w:pPr>
        <w:ind w:left="5040" w:hanging="360"/>
      </w:pPr>
    </w:lvl>
    <w:lvl w:ilvl="7" w:tplc="3EEE7B1A">
      <w:start w:val="1"/>
      <w:numFmt w:val="lowerLetter"/>
      <w:lvlText w:val="%8."/>
      <w:lvlJc w:val="left"/>
      <w:pPr>
        <w:ind w:left="5760" w:hanging="360"/>
      </w:pPr>
    </w:lvl>
    <w:lvl w:ilvl="8" w:tplc="163A3352">
      <w:start w:val="1"/>
      <w:numFmt w:val="lowerRoman"/>
      <w:lvlText w:val="%9."/>
      <w:lvlJc w:val="right"/>
      <w:pPr>
        <w:ind w:left="6480" w:hanging="180"/>
      </w:pPr>
    </w:lvl>
  </w:abstractNum>
  <w:abstractNum w:abstractNumId="2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9"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5E0B6D"/>
    <w:multiLevelType w:val="multilevel"/>
    <w:tmpl w:val="2AE4C9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1"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5"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29"/>
  </w:num>
  <w:num w:numId="18">
    <w:abstractNumId w:val="34"/>
  </w:num>
  <w:num w:numId="19">
    <w:abstractNumId w:val="45"/>
  </w:num>
  <w:num w:numId="20">
    <w:abstractNumId w:val="21"/>
  </w:num>
  <w:num w:numId="21">
    <w:abstractNumId w:val="15"/>
  </w:num>
  <w:num w:numId="22">
    <w:abstractNumId w:val="32"/>
  </w:num>
  <w:num w:numId="23">
    <w:abstractNumId w:val="39"/>
  </w:num>
  <w:num w:numId="24">
    <w:abstractNumId w:val="37"/>
  </w:num>
  <w:num w:numId="25">
    <w:abstractNumId w:val="35"/>
  </w:num>
  <w:num w:numId="26">
    <w:abstractNumId w:val="44"/>
  </w:num>
  <w:num w:numId="27">
    <w:abstractNumId w:val="31"/>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7"/>
  </w:num>
  <w:num w:numId="31">
    <w:abstractNumId w:val="33"/>
  </w:num>
  <w:num w:numId="32">
    <w:abstractNumId w:val="28"/>
  </w:num>
  <w:num w:numId="33">
    <w:abstractNumId w:val="40"/>
  </w:num>
  <w:num w:numId="34">
    <w:abstractNumId w:val="42"/>
  </w:num>
  <w:num w:numId="35">
    <w:abstractNumId w:val="43"/>
  </w:num>
  <w:num w:numId="36">
    <w:abstractNumId w:val="25"/>
  </w:num>
  <w:num w:numId="37">
    <w:abstractNumId w:val="16"/>
  </w:num>
  <w:num w:numId="38">
    <w:abstractNumId w:val="23"/>
  </w:num>
  <w:num w:numId="39">
    <w:abstractNumId w:val="41"/>
  </w:num>
  <w:num w:numId="40">
    <w:abstractNumId w:val="22"/>
  </w:num>
  <w:num w:numId="41">
    <w:abstractNumId w:val="17"/>
  </w:num>
  <w:num w:numId="42">
    <w:abstractNumId w:val="20"/>
  </w:num>
  <w:num w:numId="43">
    <w:abstractNumId w:val="24"/>
  </w:num>
  <w:num w:numId="44">
    <w:abstractNumId w:val="18"/>
  </w:num>
  <w:num w:numId="45">
    <w:abstractNumId w:val="30"/>
  </w:num>
  <w:num w:numId="46">
    <w:abstractNumId w:val="2"/>
    <w:lvlOverride w:ilvl="0">
      <w:startOverride w:val="1"/>
    </w:lvlOverride>
  </w:num>
  <w:num w:numId="47">
    <w:abstractNumId w:val="3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13007"/>
    <w:rsid w:val="00020BDF"/>
    <w:rsid w:val="00022ED7"/>
    <w:rsid w:val="000272EE"/>
    <w:rsid w:val="00040A8B"/>
    <w:rsid w:val="0004397F"/>
    <w:rsid w:val="00050601"/>
    <w:rsid w:val="00053017"/>
    <w:rsid w:val="00055665"/>
    <w:rsid w:val="00064635"/>
    <w:rsid w:val="0007423C"/>
    <w:rsid w:val="00077F86"/>
    <w:rsid w:val="0008202C"/>
    <w:rsid w:val="0008527A"/>
    <w:rsid w:val="0009098A"/>
    <w:rsid w:val="00092E0F"/>
    <w:rsid w:val="000A0BF6"/>
    <w:rsid w:val="000A50BF"/>
    <w:rsid w:val="000D1709"/>
    <w:rsid w:val="000D739A"/>
    <w:rsid w:val="00101B2C"/>
    <w:rsid w:val="00102B68"/>
    <w:rsid w:val="00105E39"/>
    <w:rsid w:val="00107BD9"/>
    <w:rsid w:val="00111D39"/>
    <w:rsid w:val="00116868"/>
    <w:rsid w:val="0012199B"/>
    <w:rsid w:val="00125B4D"/>
    <w:rsid w:val="00126A29"/>
    <w:rsid w:val="00132DD9"/>
    <w:rsid w:val="00133844"/>
    <w:rsid w:val="00133BC3"/>
    <w:rsid w:val="00143F97"/>
    <w:rsid w:val="0016710E"/>
    <w:rsid w:val="00172561"/>
    <w:rsid w:val="00172EE9"/>
    <w:rsid w:val="00180691"/>
    <w:rsid w:val="00182D33"/>
    <w:rsid w:val="001851F4"/>
    <w:rsid w:val="00185700"/>
    <w:rsid w:val="00197634"/>
    <w:rsid w:val="001A0F10"/>
    <w:rsid w:val="001A0F14"/>
    <w:rsid w:val="001A2241"/>
    <w:rsid w:val="001A35CA"/>
    <w:rsid w:val="001A578F"/>
    <w:rsid w:val="001A7810"/>
    <w:rsid w:val="001B3A08"/>
    <w:rsid w:val="001C3F3A"/>
    <w:rsid w:val="001C7F1C"/>
    <w:rsid w:val="001E1BAA"/>
    <w:rsid w:val="001F0D28"/>
    <w:rsid w:val="001F3331"/>
    <w:rsid w:val="001F4C7E"/>
    <w:rsid w:val="001F6E37"/>
    <w:rsid w:val="001F7982"/>
    <w:rsid w:val="00203074"/>
    <w:rsid w:val="00215619"/>
    <w:rsid w:val="002266C7"/>
    <w:rsid w:val="0023605C"/>
    <w:rsid w:val="00245886"/>
    <w:rsid w:val="0024719D"/>
    <w:rsid w:val="00253E26"/>
    <w:rsid w:val="00254066"/>
    <w:rsid w:val="00260943"/>
    <w:rsid w:val="0026214F"/>
    <w:rsid w:val="00265F7A"/>
    <w:rsid w:val="00270441"/>
    <w:rsid w:val="00271761"/>
    <w:rsid w:val="00273755"/>
    <w:rsid w:val="00277834"/>
    <w:rsid w:val="00277986"/>
    <w:rsid w:val="00284CE9"/>
    <w:rsid w:val="0028707E"/>
    <w:rsid w:val="00294130"/>
    <w:rsid w:val="00294824"/>
    <w:rsid w:val="002B7BD5"/>
    <w:rsid w:val="002C0130"/>
    <w:rsid w:val="002C600A"/>
    <w:rsid w:val="002D28A0"/>
    <w:rsid w:val="002E4EEE"/>
    <w:rsid w:val="002E7253"/>
    <w:rsid w:val="002F5DBE"/>
    <w:rsid w:val="002F6F05"/>
    <w:rsid w:val="003001E9"/>
    <w:rsid w:val="00302F43"/>
    <w:rsid w:val="00306A33"/>
    <w:rsid w:val="00322EAE"/>
    <w:rsid w:val="00325BAF"/>
    <w:rsid w:val="00333126"/>
    <w:rsid w:val="0033411B"/>
    <w:rsid w:val="003413F6"/>
    <w:rsid w:val="0035364B"/>
    <w:rsid w:val="003738C0"/>
    <w:rsid w:val="00377E9D"/>
    <w:rsid w:val="00385B93"/>
    <w:rsid w:val="0039210E"/>
    <w:rsid w:val="003A52FD"/>
    <w:rsid w:val="003B72DE"/>
    <w:rsid w:val="003B7E2C"/>
    <w:rsid w:val="003C04A9"/>
    <w:rsid w:val="003C24DE"/>
    <w:rsid w:val="003C36C2"/>
    <w:rsid w:val="003C683A"/>
    <w:rsid w:val="003D002F"/>
    <w:rsid w:val="003D7607"/>
    <w:rsid w:val="003E2D93"/>
    <w:rsid w:val="003F2D5F"/>
    <w:rsid w:val="004061E9"/>
    <w:rsid w:val="00412C31"/>
    <w:rsid w:val="00420C36"/>
    <w:rsid w:val="00425F9F"/>
    <w:rsid w:val="00446BAC"/>
    <w:rsid w:val="00451DFE"/>
    <w:rsid w:val="00455D46"/>
    <w:rsid w:val="0045700A"/>
    <w:rsid w:val="004608EE"/>
    <w:rsid w:val="0046527B"/>
    <w:rsid w:val="00477F7C"/>
    <w:rsid w:val="0048002D"/>
    <w:rsid w:val="00481E8F"/>
    <w:rsid w:val="004841CB"/>
    <w:rsid w:val="00492292"/>
    <w:rsid w:val="004A3751"/>
    <w:rsid w:val="004A4C87"/>
    <w:rsid w:val="004A6A08"/>
    <w:rsid w:val="004B0314"/>
    <w:rsid w:val="004B154A"/>
    <w:rsid w:val="004B21FE"/>
    <w:rsid w:val="004B495C"/>
    <w:rsid w:val="004D3C9E"/>
    <w:rsid w:val="004D5BE9"/>
    <w:rsid w:val="004F2306"/>
    <w:rsid w:val="004F548C"/>
    <w:rsid w:val="004F58C3"/>
    <w:rsid w:val="004F744C"/>
    <w:rsid w:val="00512A04"/>
    <w:rsid w:val="00521BF5"/>
    <w:rsid w:val="00524980"/>
    <w:rsid w:val="00525975"/>
    <w:rsid w:val="00527AF5"/>
    <w:rsid w:val="00532223"/>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628A"/>
    <w:rsid w:val="0059753F"/>
    <w:rsid w:val="005B0B7B"/>
    <w:rsid w:val="005C4119"/>
    <w:rsid w:val="005C6A21"/>
    <w:rsid w:val="005D164E"/>
    <w:rsid w:val="005E2C7A"/>
    <w:rsid w:val="00610D18"/>
    <w:rsid w:val="0062616A"/>
    <w:rsid w:val="006338E0"/>
    <w:rsid w:val="00633BF4"/>
    <w:rsid w:val="00641D70"/>
    <w:rsid w:val="00642DB1"/>
    <w:rsid w:val="006640B7"/>
    <w:rsid w:val="006659F2"/>
    <w:rsid w:val="00671951"/>
    <w:rsid w:val="0068291D"/>
    <w:rsid w:val="00683EF7"/>
    <w:rsid w:val="00687E52"/>
    <w:rsid w:val="00691F18"/>
    <w:rsid w:val="00693206"/>
    <w:rsid w:val="0069455C"/>
    <w:rsid w:val="00694696"/>
    <w:rsid w:val="0069733C"/>
    <w:rsid w:val="006A1481"/>
    <w:rsid w:val="006B02F1"/>
    <w:rsid w:val="006B18B4"/>
    <w:rsid w:val="006B3F58"/>
    <w:rsid w:val="006B5A92"/>
    <w:rsid w:val="006C7035"/>
    <w:rsid w:val="006D12EA"/>
    <w:rsid w:val="006D3E7F"/>
    <w:rsid w:val="006D4E41"/>
    <w:rsid w:val="006D5DA5"/>
    <w:rsid w:val="006D7303"/>
    <w:rsid w:val="006D7B81"/>
    <w:rsid w:val="006E2108"/>
    <w:rsid w:val="006E2906"/>
    <w:rsid w:val="006E4A5B"/>
    <w:rsid w:val="006E7803"/>
    <w:rsid w:val="006F03EE"/>
    <w:rsid w:val="006F3ABF"/>
    <w:rsid w:val="006F4D0B"/>
    <w:rsid w:val="006F4F70"/>
    <w:rsid w:val="0071392D"/>
    <w:rsid w:val="007237A7"/>
    <w:rsid w:val="007271C6"/>
    <w:rsid w:val="007334B0"/>
    <w:rsid w:val="0073396F"/>
    <w:rsid w:val="007439F7"/>
    <w:rsid w:val="00756F94"/>
    <w:rsid w:val="007624ED"/>
    <w:rsid w:val="00763CC0"/>
    <w:rsid w:val="00770A9F"/>
    <w:rsid w:val="00776BC9"/>
    <w:rsid w:val="00780D5C"/>
    <w:rsid w:val="00785173"/>
    <w:rsid w:val="007A28DA"/>
    <w:rsid w:val="007A2F2F"/>
    <w:rsid w:val="007A5552"/>
    <w:rsid w:val="007A7530"/>
    <w:rsid w:val="007A7DEE"/>
    <w:rsid w:val="007C0CF0"/>
    <w:rsid w:val="007D1694"/>
    <w:rsid w:val="007D363C"/>
    <w:rsid w:val="007D4F93"/>
    <w:rsid w:val="007D6EC8"/>
    <w:rsid w:val="007F371C"/>
    <w:rsid w:val="00804A23"/>
    <w:rsid w:val="00807618"/>
    <w:rsid w:val="00816E98"/>
    <w:rsid w:val="00817900"/>
    <w:rsid w:val="00830C9F"/>
    <w:rsid w:val="00840A07"/>
    <w:rsid w:val="008415EE"/>
    <w:rsid w:val="00842721"/>
    <w:rsid w:val="008428DE"/>
    <w:rsid w:val="00846CFB"/>
    <w:rsid w:val="00863282"/>
    <w:rsid w:val="0086688D"/>
    <w:rsid w:val="00867E8B"/>
    <w:rsid w:val="0087725E"/>
    <w:rsid w:val="00877529"/>
    <w:rsid w:val="008A1340"/>
    <w:rsid w:val="008A2EB4"/>
    <w:rsid w:val="008B24E0"/>
    <w:rsid w:val="008C2FF9"/>
    <w:rsid w:val="008D0A8F"/>
    <w:rsid w:val="008E178B"/>
    <w:rsid w:val="008E33A4"/>
    <w:rsid w:val="008F554B"/>
    <w:rsid w:val="009010A6"/>
    <w:rsid w:val="0090156A"/>
    <w:rsid w:val="00913251"/>
    <w:rsid w:val="009208FC"/>
    <w:rsid w:val="00927E36"/>
    <w:rsid w:val="0094264C"/>
    <w:rsid w:val="00943BB6"/>
    <w:rsid w:val="00944838"/>
    <w:rsid w:val="00946603"/>
    <w:rsid w:val="0095210D"/>
    <w:rsid w:val="00955BF8"/>
    <w:rsid w:val="009613AA"/>
    <w:rsid w:val="00961FD5"/>
    <w:rsid w:val="00974DF2"/>
    <w:rsid w:val="00975863"/>
    <w:rsid w:val="00985E18"/>
    <w:rsid w:val="00986894"/>
    <w:rsid w:val="00991BD9"/>
    <w:rsid w:val="0099212A"/>
    <w:rsid w:val="00992DC0"/>
    <w:rsid w:val="00994B6C"/>
    <w:rsid w:val="00995EE8"/>
    <w:rsid w:val="00996362"/>
    <w:rsid w:val="009A113F"/>
    <w:rsid w:val="009A2E93"/>
    <w:rsid w:val="009A2EC9"/>
    <w:rsid w:val="009B109E"/>
    <w:rsid w:val="009B25A8"/>
    <w:rsid w:val="009B4591"/>
    <w:rsid w:val="009F31C9"/>
    <w:rsid w:val="009F3B35"/>
    <w:rsid w:val="00A010B0"/>
    <w:rsid w:val="00A0793D"/>
    <w:rsid w:val="00A10D1F"/>
    <w:rsid w:val="00A156ED"/>
    <w:rsid w:val="00A228F6"/>
    <w:rsid w:val="00A250C1"/>
    <w:rsid w:val="00A3750A"/>
    <w:rsid w:val="00A37D9D"/>
    <w:rsid w:val="00A43D8D"/>
    <w:rsid w:val="00A626D9"/>
    <w:rsid w:val="00A71D27"/>
    <w:rsid w:val="00A774B4"/>
    <w:rsid w:val="00A87877"/>
    <w:rsid w:val="00A90BF5"/>
    <w:rsid w:val="00AA2155"/>
    <w:rsid w:val="00AA53FE"/>
    <w:rsid w:val="00AC5057"/>
    <w:rsid w:val="00AE0F23"/>
    <w:rsid w:val="00AE1D96"/>
    <w:rsid w:val="00AE7F70"/>
    <w:rsid w:val="00AF01E1"/>
    <w:rsid w:val="00B00AF8"/>
    <w:rsid w:val="00B046C4"/>
    <w:rsid w:val="00B22976"/>
    <w:rsid w:val="00B450EA"/>
    <w:rsid w:val="00B56CB5"/>
    <w:rsid w:val="00B57199"/>
    <w:rsid w:val="00B608BB"/>
    <w:rsid w:val="00B75AD8"/>
    <w:rsid w:val="00B82662"/>
    <w:rsid w:val="00B866BC"/>
    <w:rsid w:val="00B912E6"/>
    <w:rsid w:val="00B93F7E"/>
    <w:rsid w:val="00B96BB7"/>
    <w:rsid w:val="00BA26BD"/>
    <w:rsid w:val="00BA6513"/>
    <w:rsid w:val="00BA76E1"/>
    <w:rsid w:val="00BC3666"/>
    <w:rsid w:val="00BE2E7C"/>
    <w:rsid w:val="00BF2EF7"/>
    <w:rsid w:val="00BF53E5"/>
    <w:rsid w:val="00BF7241"/>
    <w:rsid w:val="00C1201F"/>
    <w:rsid w:val="00C179CC"/>
    <w:rsid w:val="00C32E88"/>
    <w:rsid w:val="00C36E1B"/>
    <w:rsid w:val="00C41D5A"/>
    <w:rsid w:val="00C4550B"/>
    <w:rsid w:val="00C6204E"/>
    <w:rsid w:val="00C62D7E"/>
    <w:rsid w:val="00C645C1"/>
    <w:rsid w:val="00C719C7"/>
    <w:rsid w:val="00C75A70"/>
    <w:rsid w:val="00C81E77"/>
    <w:rsid w:val="00C84283"/>
    <w:rsid w:val="00C91313"/>
    <w:rsid w:val="00C92352"/>
    <w:rsid w:val="00CB74D8"/>
    <w:rsid w:val="00CD51ED"/>
    <w:rsid w:val="00CD5BF5"/>
    <w:rsid w:val="00CE1BE6"/>
    <w:rsid w:val="00CF0EE8"/>
    <w:rsid w:val="00CF2231"/>
    <w:rsid w:val="00D07D70"/>
    <w:rsid w:val="00D304C6"/>
    <w:rsid w:val="00D346C1"/>
    <w:rsid w:val="00D40556"/>
    <w:rsid w:val="00D42607"/>
    <w:rsid w:val="00D42A70"/>
    <w:rsid w:val="00D42FF8"/>
    <w:rsid w:val="00D43C59"/>
    <w:rsid w:val="00D450B7"/>
    <w:rsid w:val="00D47E39"/>
    <w:rsid w:val="00D5019D"/>
    <w:rsid w:val="00D50766"/>
    <w:rsid w:val="00D54F3B"/>
    <w:rsid w:val="00D573AE"/>
    <w:rsid w:val="00D64444"/>
    <w:rsid w:val="00D67626"/>
    <w:rsid w:val="00D775B1"/>
    <w:rsid w:val="00D874CE"/>
    <w:rsid w:val="00D91776"/>
    <w:rsid w:val="00D91B14"/>
    <w:rsid w:val="00D948C7"/>
    <w:rsid w:val="00DA061B"/>
    <w:rsid w:val="00DB0582"/>
    <w:rsid w:val="00DB3AA0"/>
    <w:rsid w:val="00DB5EE0"/>
    <w:rsid w:val="00DB6780"/>
    <w:rsid w:val="00DC54F3"/>
    <w:rsid w:val="00DD31B4"/>
    <w:rsid w:val="00DD3C2E"/>
    <w:rsid w:val="00DF2C9F"/>
    <w:rsid w:val="00DF7A1C"/>
    <w:rsid w:val="00E05A0F"/>
    <w:rsid w:val="00E07229"/>
    <w:rsid w:val="00E12C12"/>
    <w:rsid w:val="00E2532F"/>
    <w:rsid w:val="00E31577"/>
    <w:rsid w:val="00E364F1"/>
    <w:rsid w:val="00E40E58"/>
    <w:rsid w:val="00E42C2D"/>
    <w:rsid w:val="00E524C7"/>
    <w:rsid w:val="00E558CE"/>
    <w:rsid w:val="00E55CDA"/>
    <w:rsid w:val="00E670AC"/>
    <w:rsid w:val="00E675B7"/>
    <w:rsid w:val="00E70DE9"/>
    <w:rsid w:val="00E71631"/>
    <w:rsid w:val="00E748FF"/>
    <w:rsid w:val="00E8214C"/>
    <w:rsid w:val="00E8634C"/>
    <w:rsid w:val="00E911A3"/>
    <w:rsid w:val="00E929A5"/>
    <w:rsid w:val="00E9796F"/>
    <w:rsid w:val="00EA180F"/>
    <w:rsid w:val="00EA3F1B"/>
    <w:rsid w:val="00EA5E01"/>
    <w:rsid w:val="00EB4BB5"/>
    <w:rsid w:val="00EB674F"/>
    <w:rsid w:val="00EC1ABB"/>
    <w:rsid w:val="00EC25A5"/>
    <w:rsid w:val="00EC7CBA"/>
    <w:rsid w:val="00EE2316"/>
    <w:rsid w:val="00EE2782"/>
    <w:rsid w:val="00EE2CBC"/>
    <w:rsid w:val="00EF1132"/>
    <w:rsid w:val="00EF7B2E"/>
    <w:rsid w:val="00F05EA9"/>
    <w:rsid w:val="00F06AF7"/>
    <w:rsid w:val="00F07574"/>
    <w:rsid w:val="00F118E6"/>
    <w:rsid w:val="00F11BD2"/>
    <w:rsid w:val="00F22EBC"/>
    <w:rsid w:val="00F3400D"/>
    <w:rsid w:val="00F36F30"/>
    <w:rsid w:val="00F40A45"/>
    <w:rsid w:val="00F50114"/>
    <w:rsid w:val="00F5192A"/>
    <w:rsid w:val="00F56DCE"/>
    <w:rsid w:val="00F63908"/>
    <w:rsid w:val="00F654A4"/>
    <w:rsid w:val="00F6623C"/>
    <w:rsid w:val="00F717EF"/>
    <w:rsid w:val="00F74BE7"/>
    <w:rsid w:val="00F77A2D"/>
    <w:rsid w:val="00F85198"/>
    <w:rsid w:val="00F91CC9"/>
    <w:rsid w:val="00FA2E19"/>
    <w:rsid w:val="00FA63B1"/>
    <w:rsid w:val="00FA77C7"/>
    <w:rsid w:val="00FB57C7"/>
    <w:rsid w:val="00FB7EBD"/>
    <w:rsid w:val="00FC79AA"/>
    <w:rsid w:val="00FC7C74"/>
    <w:rsid w:val="00FC7D45"/>
    <w:rsid w:val="00FC7FC6"/>
    <w:rsid w:val="00FD0172"/>
    <w:rsid w:val="00FD128D"/>
    <w:rsid w:val="00FD18E0"/>
    <w:rsid w:val="00FD4EB7"/>
    <w:rsid w:val="00FE10C0"/>
    <w:rsid w:val="00FE2D23"/>
    <w:rsid w:val="00FE3D74"/>
    <w:rsid w:val="00FF3C55"/>
    <w:rsid w:val="00FF6D99"/>
    <w:rsid w:val="0562ECE1"/>
    <w:rsid w:val="47B6989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816129B"/>
  <w15:chartTrackingRefBased/>
  <w15:docId w15:val="{76A1C894-2BED-4489-9038-2E6D4965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2"/>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2"/>
      </w:numPr>
      <w:jc w:val="center"/>
      <w:outlineLvl w:val="2"/>
    </w:pPr>
    <w:rPr>
      <w:b/>
      <w:bCs/>
      <w:sz w:val="24"/>
      <w:szCs w:val="24"/>
    </w:rPr>
  </w:style>
  <w:style w:type="paragraph" w:styleId="Nadpis4">
    <w:name w:val="heading 4"/>
    <w:basedOn w:val="Normln"/>
    <w:next w:val="Normln"/>
    <w:qFormat/>
    <w:pPr>
      <w:keepNext/>
      <w:numPr>
        <w:ilvl w:val="3"/>
        <w:numId w:val="2"/>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631548874">
          <w:marLeft w:val="0"/>
          <w:marRight w:val="0"/>
          <w:marTop w:val="0"/>
          <w:marBottom w:val="0"/>
          <w:divBdr>
            <w:top w:val="none" w:sz="0" w:space="0" w:color="auto"/>
            <w:left w:val="none" w:sz="0" w:space="0" w:color="auto"/>
            <w:bottom w:val="none" w:sz="0" w:space="0" w:color="auto"/>
            <w:right w:val="none" w:sz="0" w:space="0" w:color="auto"/>
          </w:divBdr>
        </w:div>
        <w:div w:id="1745831060">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832-653/653-2022%20RS.docx</ZkracenyRetezec>
    <Smazat xmlns="acca34e4-9ecd-41c8-99eb-d6aa654aaa55">&lt;a href="/sites/evidencesmluv/_layouts/15/IniWrkflIP.aspx?List=%7b77659FB5-C430-479E-BF06-0B5A5E07A4EB%7d&amp;amp;ID=2162&amp;amp;ItemGuid=%7bD1650BED-29EA-41B1-8C2C-A358FB67227B%7d&amp;amp;TemplateID=%7bd3f8102e-f4a5-4901-b93c-fb146a9d820d%7d"&gt;&lt;img src="/SiteAssets/Pictogram/Pripominkovani/delete16red.png" /&gt;&lt;/a&gt;</Smazat>
  </documentManagement>
</p:properties>
</file>

<file path=customXml/itemProps1.xml><?xml version="1.0" encoding="utf-8"?>
<ds:datastoreItem xmlns:ds="http://schemas.openxmlformats.org/officeDocument/2006/customXml" ds:itemID="{0237C125-24F3-4058-AF1F-31FB695CB5C3}"/>
</file>

<file path=customXml/itemProps2.xml><?xml version="1.0" encoding="utf-8"?>
<ds:datastoreItem xmlns:ds="http://schemas.openxmlformats.org/officeDocument/2006/customXml" ds:itemID="{EF32625B-8D1F-4CFA-920C-A020C42D5B7D}">
  <ds:schemaRefs>
    <ds:schemaRef ds:uri="http://schemas.openxmlformats.org/officeDocument/2006/bibliography"/>
  </ds:schemaRefs>
</ds:datastoreItem>
</file>

<file path=customXml/itemProps3.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4.xml><?xml version="1.0" encoding="utf-8"?>
<ds:datastoreItem xmlns:ds="http://schemas.openxmlformats.org/officeDocument/2006/customXml" ds:itemID="{4142EF73-2E99-4581-ACD5-73D1294E5B49}">
  <ds:schemaRefs>
    <ds:schemaRef ds:uri="http://schemas.microsoft.com/sharepoint/events"/>
  </ds:schemaRefs>
</ds:datastoreItem>
</file>

<file path=customXml/itemProps5.xml><?xml version="1.0" encoding="utf-8"?>
<ds:datastoreItem xmlns:ds="http://schemas.openxmlformats.org/officeDocument/2006/customXml" ds:itemID="{E39AC322-5EAC-4BF2-A7C2-CA2719EBE650}">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2789</Words>
  <Characters>16459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Prnková Lenka, DiS.</cp:lastModifiedBy>
  <cp:revision>6</cp:revision>
  <cp:lastPrinted>2018-01-08T22:29:00Z</cp:lastPrinted>
  <dcterms:created xsi:type="dcterms:W3CDTF">2022-09-26T07:20:00Z</dcterms:created>
  <dcterms:modified xsi:type="dcterms:W3CDTF">2022-10-19T11:15:00Z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71c9b710-3ec4-4359-be43-ccfe7e764c52</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