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Odkaznavysvtlivky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43F98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743F98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kaznavysvtlivky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324630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324630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kaznavysvtlivky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tlivky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</w:t>
      </w: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enterprise</w:t>
      </w:r>
      <w:proofErr w:type="gramEnd"/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tlivky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xtvysvtlivek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textovodkaz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textovodkaz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textovodkaz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textovodkaz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Textvysvtlivek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kaznavysvtlivky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5454620" w:rsidR="0081766A" w:rsidRDefault="0081766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C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Zpat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06497BB2" w:rsidR="00E01AAA" w:rsidRPr="00AD66BB" w:rsidRDefault="00324630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776" behindDoc="0" locked="0" layoutInCell="1" allowOverlap="1" wp14:anchorId="0D2F1BC2" wp14:editId="54AA825E">
                <wp:simplePos x="0" y="0"/>
                <wp:positionH relativeFrom="margin">
                  <wp:posOffset>-348615</wp:posOffset>
                </wp:positionH>
                <wp:positionV relativeFrom="margin">
                  <wp:posOffset>29845</wp:posOffset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05B0843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C1B1249" w:rsidR="00506408" w:rsidRPr="00B6735A" w:rsidRDefault="00324630" w:rsidP="00084A0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E93A62" wp14:editId="304C209E">
              <wp:simplePos x="0" y="0"/>
              <wp:positionH relativeFrom="column">
                <wp:posOffset>3963035</wp:posOffset>
              </wp:positionH>
              <wp:positionV relativeFrom="paragraph">
                <wp:posOffset>-543560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32463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32463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32463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12.05pt;margin-top:-42.8pt;width:136.1pt;height:4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" filled="f" stroked="f">
              <v:textbox>
                <w:txbxContent>
                  <w:p w14:paraId="56E93A6D" w14:textId="4CD86741" w:rsidR="00AD66BB" w:rsidRPr="00AD66BB" w:rsidRDefault="00AD66BB" w:rsidP="0032463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32463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77777777" w:rsidR="007967A9" w:rsidRPr="006852C7" w:rsidRDefault="007967A9" w:rsidP="0032463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26431">
    <w:abstractNumId w:val="1"/>
  </w:num>
  <w:num w:numId="2" w16cid:durableId="1319075365">
    <w:abstractNumId w:val="0"/>
  </w:num>
  <w:num w:numId="3" w16cid:durableId="1418598036">
    <w:abstractNumId w:val="18"/>
  </w:num>
  <w:num w:numId="4" w16cid:durableId="2106922348">
    <w:abstractNumId w:val="27"/>
  </w:num>
  <w:num w:numId="5" w16cid:durableId="555506949">
    <w:abstractNumId w:val="20"/>
  </w:num>
  <w:num w:numId="6" w16cid:durableId="1850100512">
    <w:abstractNumId w:val="26"/>
  </w:num>
  <w:num w:numId="7" w16cid:durableId="338193696">
    <w:abstractNumId w:val="41"/>
  </w:num>
  <w:num w:numId="8" w16cid:durableId="1087656998">
    <w:abstractNumId w:val="42"/>
  </w:num>
  <w:num w:numId="9" w16cid:durableId="638460609">
    <w:abstractNumId w:val="24"/>
  </w:num>
  <w:num w:numId="10" w16cid:durableId="2073430199">
    <w:abstractNumId w:val="40"/>
  </w:num>
  <w:num w:numId="11" w16cid:durableId="1423381692">
    <w:abstractNumId w:val="38"/>
  </w:num>
  <w:num w:numId="12" w16cid:durableId="1579634231">
    <w:abstractNumId w:val="30"/>
  </w:num>
  <w:num w:numId="13" w16cid:durableId="642153362">
    <w:abstractNumId w:val="36"/>
  </w:num>
  <w:num w:numId="14" w16cid:durableId="1533155066">
    <w:abstractNumId w:val="19"/>
  </w:num>
  <w:num w:numId="15" w16cid:durableId="155074882">
    <w:abstractNumId w:val="25"/>
  </w:num>
  <w:num w:numId="16" w16cid:durableId="848063535">
    <w:abstractNumId w:val="15"/>
  </w:num>
  <w:num w:numId="17" w16cid:durableId="2052074101">
    <w:abstractNumId w:val="21"/>
  </w:num>
  <w:num w:numId="18" w16cid:durableId="1999990667">
    <w:abstractNumId w:val="43"/>
  </w:num>
  <w:num w:numId="19" w16cid:durableId="1449425705">
    <w:abstractNumId w:val="32"/>
  </w:num>
  <w:num w:numId="20" w16cid:durableId="315497034">
    <w:abstractNumId w:val="17"/>
  </w:num>
  <w:num w:numId="21" w16cid:durableId="248929829">
    <w:abstractNumId w:val="28"/>
  </w:num>
  <w:num w:numId="22" w16cid:durableId="402105">
    <w:abstractNumId w:val="29"/>
  </w:num>
  <w:num w:numId="23" w16cid:durableId="1233471340">
    <w:abstractNumId w:val="31"/>
  </w:num>
  <w:num w:numId="24" w16cid:durableId="579488116">
    <w:abstractNumId w:val="4"/>
  </w:num>
  <w:num w:numId="25" w16cid:durableId="150802574">
    <w:abstractNumId w:val="7"/>
  </w:num>
  <w:num w:numId="26" w16cid:durableId="1004239246">
    <w:abstractNumId w:val="34"/>
  </w:num>
  <w:num w:numId="27" w16cid:durableId="1582713414">
    <w:abstractNumId w:val="16"/>
  </w:num>
  <w:num w:numId="28" w16cid:durableId="2097630547">
    <w:abstractNumId w:val="10"/>
  </w:num>
  <w:num w:numId="29" w16cid:durableId="1383599479">
    <w:abstractNumId w:val="37"/>
  </w:num>
  <w:num w:numId="30" w16cid:durableId="1908413013">
    <w:abstractNumId w:val="33"/>
  </w:num>
  <w:num w:numId="31" w16cid:durableId="300815090">
    <w:abstractNumId w:val="23"/>
  </w:num>
  <w:num w:numId="32" w16cid:durableId="621810181">
    <w:abstractNumId w:val="12"/>
  </w:num>
  <w:num w:numId="33" w16cid:durableId="1112477979">
    <w:abstractNumId w:val="35"/>
  </w:num>
  <w:num w:numId="34" w16cid:durableId="626743978">
    <w:abstractNumId w:val="13"/>
  </w:num>
  <w:num w:numId="35" w16cid:durableId="462768587">
    <w:abstractNumId w:val="14"/>
  </w:num>
  <w:num w:numId="36" w16cid:durableId="604384830">
    <w:abstractNumId w:val="11"/>
  </w:num>
  <w:num w:numId="37" w16cid:durableId="1466433668">
    <w:abstractNumId w:val="9"/>
  </w:num>
  <w:num w:numId="38" w16cid:durableId="387921204">
    <w:abstractNumId w:val="35"/>
  </w:num>
  <w:num w:numId="39" w16cid:durableId="2072654333">
    <w:abstractNumId w:val="44"/>
  </w:num>
  <w:num w:numId="40" w16cid:durableId="4452707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85253169">
    <w:abstractNumId w:val="3"/>
  </w:num>
  <w:num w:numId="42" w16cid:durableId="16361753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117822924">
    <w:abstractNumId w:val="18"/>
  </w:num>
  <w:num w:numId="44" w16cid:durableId="41066502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4630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844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AAF155-DA2C-4066-ADD9-95C49749CB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6</TotalTime>
  <Pages>3</Pages>
  <Words>450</Words>
  <Characters>2657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3101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Řeháková Anna</cp:lastModifiedBy>
  <cp:revision>6</cp:revision>
  <cp:lastPrinted>2013-11-06T08:46:00Z</cp:lastPrinted>
  <dcterms:created xsi:type="dcterms:W3CDTF">2022-05-19T06:39:00Z</dcterms:created>
  <dcterms:modified xsi:type="dcterms:W3CDTF">2022-07-12T14:23:00Z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