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116B427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1F11C2">
        <w:rPr>
          <w:rFonts w:ascii="Arial" w:hAnsi="Arial" w:cs="Arial"/>
          <w:sz w:val="22"/>
          <w:szCs w:val="22"/>
        </w:rPr>
        <w:t xml:space="preserve"> </w:t>
      </w:r>
      <w:r w:rsidR="00A97C8C">
        <w:rPr>
          <w:rFonts w:ascii="Arial" w:hAnsi="Arial" w:cs="Arial"/>
          <w:sz w:val="22"/>
          <w:szCs w:val="22"/>
        </w:rPr>
        <w:t>160</w:t>
      </w:r>
      <w:r w:rsidR="00377E15">
        <w:rPr>
          <w:rFonts w:ascii="Arial" w:hAnsi="Arial" w:cs="Arial"/>
          <w:sz w:val="22"/>
          <w:szCs w:val="22"/>
        </w:rPr>
        <w:t xml:space="preserve"> </w:t>
      </w:r>
      <w:r w:rsidR="00F65579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/</w:t>
      </w:r>
      <w:r w:rsidR="00CE2A9D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</w:t>
      </w:r>
      <w:r w:rsidR="00CE2A9D">
        <w:rPr>
          <w:rFonts w:ascii="Arial" w:hAnsi="Arial" w:cs="Arial"/>
          <w:sz w:val="22"/>
          <w:szCs w:val="22"/>
        </w:rPr>
        <w:t>2</w:t>
      </w:r>
      <w:r w:rsidR="00A97C8C">
        <w:rPr>
          <w:rFonts w:ascii="Arial" w:hAnsi="Arial" w:cs="Arial"/>
          <w:sz w:val="22"/>
          <w:szCs w:val="22"/>
        </w:rPr>
        <w:t>2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57E29BE0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="00A97C8C">
        <w:rPr>
          <w:rFonts w:ascii="Arial" w:hAnsi="Arial" w:cs="Arial"/>
          <w:sz w:val="22"/>
          <w:szCs w:val="22"/>
        </w:rPr>
        <w:t>2</w:t>
      </w:r>
      <w:r w:rsidR="00D46DBC">
        <w:rPr>
          <w:rFonts w:ascii="Arial" w:hAnsi="Arial" w:cs="Arial"/>
          <w:sz w:val="22"/>
          <w:szCs w:val="22"/>
        </w:rPr>
        <w:t>9.</w:t>
      </w:r>
      <w:r w:rsidR="00A97C8C">
        <w:rPr>
          <w:rFonts w:ascii="Arial" w:hAnsi="Arial" w:cs="Arial"/>
          <w:sz w:val="22"/>
          <w:szCs w:val="22"/>
        </w:rPr>
        <w:t>9</w:t>
      </w:r>
      <w:r w:rsidR="00D46DBC">
        <w:rPr>
          <w:rFonts w:ascii="Arial" w:hAnsi="Arial" w:cs="Arial"/>
          <w:sz w:val="22"/>
          <w:szCs w:val="22"/>
        </w:rPr>
        <w:t>.202</w:t>
      </w:r>
      <w:r w:rsidR="00A97C8C">
        <w:rPr>
          <w:rFonts w:ascii="Arial" w:hAnsi="Arial" w:cs="Arial"/>
          <w:sz w:val="22"/>
          <w:szCs w:val="22"/>
        </w:rPr>
        <w:t>2</w:t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6D5E17A6" w:rsidR="002B7CBE" w:rsidRDefault="002B7CBE" w:rsidP="002B7CBE"/>
    <w:p w14:paraId="293BCC97" w14:textId="5DB79BF8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</w:t>
      </w:r>
      <w:r w:rsidR="00D542C9">
        <w:rPr>
          <w:rFonts w:ascii="Arial" w:hAnsi="Arial" w:cs="Arial"/>
          <w:sz w:val="22"/>
          <w:szCs w:val="22"/>
        </w:rPr>
        <w:t xml:space="preserve">    </w:t>
      </w:r>
      <w:r w:rsidR="00D46DBC">
        <w:rPr>
          <w:rFonts w:ascii="Arial" w:hAnsi="Arial" w:cs="Arial"/>
          <w:sz w:val="22"/>
          <w:szCs w:val="22"/>
        </w:rPr>
        <w:t xml:space="preserve">Promos Alfa s. r. o. </w:t>
      </w:r>
      <w:r w:rsidR="00B7631F">
        <w:rPr>
          <w:rFonts w:ascii="Arial" w:hAnsi="Arial" w:cs="Arial"/>
          <w:sz w:val="22"/>
          <w:szCs w:val="22"/>
        </w:rPr>
        <w:t xml:space="preserve"> </w:t>
      </w:r>
      <w:r w:rsidR="000D2E08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52462C">
        <w:rPr>
          <w:rFonts w:ascii="Arial" w:hAnsi="Arial" w:cs="Arial"/>
          <w:sz w:val="22"/>
          <w:szCs w:val="22"/>
        </w:rPr>
        <w:tab/>
      </w:r>
      <w:r w:rsidR="00204774">
        <w:rPr>
          <w:rFonts w:ascii="Arial" w:hAnsi="Arial" w:cs="Arial"/>
          <w:sz w:val="22"/>
          <w:szCs w:val="22"/>
        </w:rPr>
        <w:t xml:space="preserve"> </w:t>
      </w:r>
      <w:r w:rsidR="001F4B8D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3ADF3EE8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="00D46DBC">
        <w:rPr>
          <w:rFonts w:ascii="Arial" w:hAnsi="Arial" w:cs="Arial"/>
          <w:sz w:val="22"/>
          <w:szCs w:val="22"/>
        </w:rPr>
        <w:t>Dělnická 51/543, 735 64 Havířov-Prostřední Suchá</w:t>
      </w:r>
      <w:r w:rsidR="00B7631F">
        <w:rPr>
          <w:rFonts w:ascii="Arial" w:hAnsi="Arial" w:cs="Arial"/>
          <w:sz w:val="22"/>
          <w:szCs w:val="22"/>
        </w:rPr>
        <w:t xml:space="preserve"> </w:t>
      </w:r>
    </w:p>
    <w:p w14:paraId="4728EFEC" w14:textId="4278036F" w:rsidR="00D542C9" w:rsidRDefault="0052462C" w:rsidP="00207445">
      <w:pPr>
        <w:rPr>
          <w:rFonts w:ascii="Arial" w:hAnsi="Arial" w:cs="Arial"/>
          <w:sz w:val="22"/>
          <w:szCs w:val="22"/>
        </w:rPr>
      </w:pPr>
      <w:r w:rsidRPr="001F4B8D">
        <w:rPr>
          <w:rFonts w:ascii="Arial" w:hAnsi="Arial" w:cs="Arial"/>
          <w:sz w:val="22"/>
          <w:szCs w:val="22"/>
        </w:rPr>
        <w:t>IČO:</w:t>
      </w:r>
      <w:r w:rsidRPr="001F4B8D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D46DBC">
        <w:rPr>
          <w:rFonts w:ascii="Arial" w:hAnsi="Arial" w:cs="Arial"/>
          <w:sz w:val="22"/>
          <w:szCs w:val="22"/>
        </w:rPr>
        <w:t>62302388</w:t>
      </w:r>
    </w:p>
    <w:p w14:paraId="71D9C5F0" w14:textId="39143517" w:rsidR="00974138" w:rsidRDefault="0097413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CZ</w:t>
      </w:r>
      <w:r w:rsidR="00D46DBC">
        <w:rPr>
          <w:rFonts w:ascii="Arial" w:hAnsi="Arial" w:cs="Arial"/>
          <w:sz w:val="22"/>
          <w:szCs w:val="22"/>
        </w:rPr>
        <w:t>62302388</w:t>
      </w:r>
    </w:p>
    <w:p w14:paraId="60A9D4EC" w14:textId="181894E1" w:rsidR="00D542C9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</w:p>
    <w:p w14:paraId="7F5AFC39" w14:textId="27058CFF" w:rsidR="00207445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E6789E" w:rsidRPr="001F4B8D">
        <w:rPr>
          <w:rFonts w:ascii="Arial" w:hAnsi="Arial" w:cs="Arial"/>
          <w:sz w:val="22"/>
          <w:szCs w:val="22"/>
        </w:rPr>
        <w:tab/>
      </w:r>
      <w:r w:rsidR="00E6789E" w:rsidRPr="001F4B8D">
        <w:rPr>
          <w:rFonts w:ascii="Arial" w:hAnsi="Arial" w:cs="Arial"/>
          <w:sz w:val="22"/>
          <w:szCs w:val="22"/>
        </w:rPr>
        <w:tab/>
      </w:r>
    </w:p>
    <w:p w14:paraId="4FE15E16" w14:textId="20FD0282" w:rsidR="00207445" w:rsidRDefault="00207445" w:rsidP="00207445">
      <w:pPr>
        <w:rPr>
          <w:rFonts w:ascii="Arial" w:hAnsi="Arial" w:cs="Arial"/>
          <w:sz w:val="22"/>
          <w:szCs w:val="22"/>
        </w:rPr>
      </w:pPr>
    </w:p>
    <w:p w14:paraId="1B2F3070" w14:textId="608B023A" w:rsidR="002B7CBE" w:rsidRPr="002B7CBE" w:rsidRDefault="002B7CBE" w:rsidP="00207445">
      <w:pPr>
        <w:rPr>
          <w:rFonts w:ascii="Arial" w:hAnsi="Arial" w:cs="Arial"/>
          <w:bCs/>
          <w:sz w:val="22"/>
          <w:szCs w:val="22"/>
        </w:rPr>
      </w:pPr>
      <w:r w:rsidRPr="002B7CBE">
        <w:rPr>
          <w:rFonts w:ascii="Arial" w:hAnsi="Arial" w:cs="Arial"/>
          <w:bCs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sz w:val="22"/>
          <w:szCs w:val="22"/>
        </w:rPr>
        <w:tab/>
        <w:t>Domov Vesna, příspěvková organizace</w:t>
      </w:r>
      <w:r w:rsidR="00A71E01">
        <w:rPr>
          <w:rFonts w:ascii="Arial" w:hAnsi="Arial" w:cs="Arial"/>
          <w:bCs/>
          <w:sz w:val="22"/>
          <w:szCs w:val="22"/>
        </w:rPr>
        <w:tab/>
      </w:r>
      <w:r w:rsidRPr="002B7CBE">
        <w:rPr>
          <w:rFonts w:ascii="Arial" w:hAnsi="Arial" w:cs="Arial"/>
          <w:bCs/>
          <w:sz w:val="22"/>
          <w:szCs w:val="22"/>
        </w:rPr>
        <w:t xml:space="preserve">                  </w:t>
      </w:r>
    </w:p>
    <w:p w14:paraId="5393FA18" w14:textId="45884CB3" w:rsidR="002B7CBE" w:rsidRPr="002B7CBE" w:rsidRDefault="002B7CBE" w:rsidP="005246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Kpt. Jaroše 999, 735 14  Orlová-Lutyně</w:t>
      </w:r>
    </w:p>
    <w:p w14:paraId="6EEE42E8" w14:textId="18F34340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4DC05A7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E6789E">
        <w:rPr>
          <w:rFonts w:ascii="Arial" w:hAnsi="Arial" w:cs="Arial"/>
          <w:bCs/>
          <w:color w:val="auto"/>
          <w:sz w:val="22"/>
          <w:szCs w:val="22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66D5EDAC" w14:textId="2F804389" w:rsidR="00DA42E8" w:rsidRDefault="00D46DBC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1x vozík ETV – 1-20 s ventilátorem   </w:t>
      </w:r>
      <w:r w:rsidR="00A97C8C">
        <w:rPr>
          <w:rFonts w:ascii="Arial" w:hAnsi="Arial" w:cs="Arial"/>
          <w:b/>
          <w:bCs/>
          <w:sz w:val="22"/>
          <w:szCs w:val="22"/>
        </w:rPr>
        <w:t>80 767.50,-</w:t>
      </w:r>
    </w:p>
    <w:p w14:paraId="6F9DE047" w14:textId="72FCC9C8" w:rsidR="00207445" w:rsidRPr="00C80B81" w:rsidRDefault="00D542C9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80B81">
        <w:rPr>
          <w:rFonts w:ascii="Arial" w:hAnsi="Arial" w:cs="Arial"/>
          <w:b/>
          <w:bCs/>
          <w:sz w:val="22"/>
          <w:szCs w:val="22"/>
        </w:rPr>
        <w:tab/>
      </w:r>
    </w:p>
    <w:p w14:paraId="4519AD5A" w14:textId="051C26C6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4081B93" w14:textId="66169F3B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CE7898E" w14:textId="25106B9B" w:rsidR="00207445" w:rsidRDefault="00974138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Cena bez DPH: </w:t>
      </w:r>
      <w:r w:rsidR="00A97C8C">
        <w:rPr>
          <w:rFonts w:ascii="Arial" w:hAnsi="Arial" w:cs="Arial"/>
          <w:b/>
          <w:color w:val="auto"/>
          <w:sz w:val="22"/>
          <w:szCs w:val="22"/>
        </w:rPr>
        <w:t>75 000</w:t>
      </w:r>
      <w:r w:rsidR="00D46DBC">
        <w:rPr>
          <w:rFonts w:ascii="Arial" w:hAnsi="Arial" w:cs="Arial"/>
          <w:b/>
          <w:color w:val="auto"/>
          <w:sz w:val="22"/>
          <w:szCs w:val="22"/>
        </w:rPr>
        <w:t>,-</w:t>
      </w:r>
    </w:p>
    <w:p w14:paraId="01FCE5AA" w14:textId="778BF00F" w:rsidR="00A97C8C" w:rsidRDefault="00A97C8C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DPH: 14 017.50,-</w:t>
      </w:r>
    </w:p>
    <w:p w14:paraId="4E8559C6" w14:textId="064C4DD1" w:rsidR="00A97C8C" w:rsidRDefault="00A97C8C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Sleva 11%</w:t>
      </w:r>
    </w:p>
    <w:p w14:paraId="20A40B3F" w14:textId="7A6311F6" w:rsidR="00686158" w:rsidRDefault="00D64820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</w:t>
      </w:r>
      <w:r w:rsidR="00974138">
        <w:rPr>
          <w:rFonts w:ascii="Arial" w:hAnsi="Arial" w:cs="Arial"/>
          <w:b/>
          <w:bCs/>
          <w:color w:val="auto"/>
          <w:sz w:val="22"/>
          <w:szCs w:val="22"/>
        </w:rPr>
        <w:t>s</w:t>
      </w:r>
      <w:r>
        <w:rPr>
          <w:rFonts w:ascii="Arial" w:hAnsi="Arial" w:cs="Arial"/>
          <w:b/>
          <w:bCs/>
          <w:color w:val="auto"/>
          <w:sz w:val="22"/>
          <w:szCs w:val="22"/>
        </w:rPr>
        <w:t> DPH: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A97C8C">
        <w:rPr>
          <w:rFonts w:ascii="Arial" w:hAnsi="Arial" w:cs="Arial"/>
          <w:b/>
          <w:bCs/>
          <w:color w:val="auto"/>
          <w:sz w:val="22"/>
          <w:szCs w:val="22"/>
        </w:rPr>
        <w:t>80 767.50</w:t>
      </w:r>
      <w:r w:rsidR="001F11C2">
        <w:rPr>
          <w:rFonts w:ascii="Arial" w:hAnsi="Arial" w:cs="Arial"/>
          <w:b/>
          <w:bCs/>
          <w:color w:val="auto"/>
          <w:sz w:val="22"/>
          <w:szCs w:val="22"/>
        </w:rPr>
        <w:t>,-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41FD1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6A02A330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>Termín 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74941">
        <w:rPr>
          <w:rFonts w:ascii="Arial" w:hAnsi="Arial" w:cs="Arial"/>
          <w:color w:val="auto"/>
          <w:sz w:val="22"/>
          <w:szCs w:val="22"/>
        </w:rPr>
        <w:t xml:space="preserve"> </w:t>
      </w:r>
      <w:r w:rsidR="001F11C2">
        <w:rPr>
          <w:rFonts w:ascii="Arial" w:hAnsi="Arial" w:cs="Arial"/>
          <w:color w:val="auto"/>
          <w:sz w:val="22"/>
          <w:szCs w:val="22"/>
        </w:rPr>
        <w:t>říjen</w:t>
      </w:r>
      <w:r w:rsidR="00623E24">
        <w:rPr>
          <w:rFonts w:ascii="Arial" w:hAnsi="Arial" w:cs="Arial"/>
          <w:color w:val="auto"/>
          <w:sz w:val="22"/>
          <w:szCs w:val="22"/>
        </w:rPr>
        <w:t xml:space="preserve"> 2022</w:t>
      </w:r>
    </w:p>
    <w:p w14:paraId="7D1BEC1C" w14:textId="1F2024E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>dodání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3FC07E9F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="00D64820">
        <w:rPr>
          <w:rFonts w:ascii="Arial" w:hAnsi="Arial" w:cs="Arial"/>
          <w:b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4ED86CA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D64820">
        <w:rPr>
          <w:rFonts w:ascii="Arial" w:hAnsi="Arial" w:cs="Arial"/>
          <w:sz w:val="22"/>
          <w:szCs w:val="22"/>
        </w:rPr>
        <w:t xml:space="preserve">  </w:t>
      </w:r>
      <w:r w:rsidR="006B4059">
        <w:rPr>
          <w:rFonts w:ascii="Arial" w:hAnsi="Arial" w:cs="Arial"/>
          <w:sz w:val="22"/>
          <w:szCs w:val="22"/>
        </w:rPr>
        <w:t xml:space="preserve">     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114E286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</w:r>
      <w:r w:rsidR="002D3F2B">
        <w:rPr>
          <w:rFonts w:ascii="Arial" w:hAnsi="Arial" w:cs="Arial"/>
          <w:sz w:val="22"/>
          <w:szCs w:val="22"/>
        </w:rPr>
        <w:t xml:space="preserve"> 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61C324EE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6C9AA0" w14:textId="77777777" w:rsidR="001F11C2" w:rsidRDefault="001F11C2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E16A" w14:textId="77777777" w:rsidR="00721FC9" w:rsidRDefault="00721FC9" w:rsidP="00D77EBF">
      <w:r>
        <w:separator/>
      </w:r>
    </w:p>
  </w:endnote>
  <w:endnote w:type="continuationSeparator" w:id="0">
    <w:p w14:paraId="7B2A3F25" w14:textId="77777777" w:rsidR="00721FC9" w:rsidRDefault="00721FC9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F900" w14:textId="77777777" w:rsidR="00721FC9" w:rsidRDefault="00721FC9" w:rsidP="00D77EBF">
      <w:r>
        <w:separator/>
      </w:r>
    </w:p>
  </w:footnote>
  <w:footnote w:type="continuationSeparator" w:id="0">
    <w:p w14:paraId="3194F1E2" w14:textId="77777777" w:rsidR="00721FC9" w:rsidRDefault="00721FC9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094597">
    <w:abstractNumId w:val="0"/>
  </w:num>
  <w:num w:numId="2" w16cid:durableId="961963410">
    <w:abstractNumId w:val="22"/>
  </w:num>
  <w:num w:numId="3" w16cid:durableId="757865189">
    <w:abstractNumId w:val="26"/>
  </w:num>
  <w:num w:numId="4" w16cid:durableId="391661711">
    <w:abstractNumId w:val="24"/>
  </w:num>
  <w:num w:numId="5" w16cid:durableId="991447224">
    <w:abstractNumId w:val="23"/>
  </w:num>
  <w:num w:numId="6" w16cid:durableId="592663695">
    <w:abstractNumId w:val="28"/>
  </w:num>
  <w:num w:numId="7" w16cid:durableId="1298534159">
    <w:abstractNumId w:val="27"/>
  </w:num>
  <w:num w:numId="8" w16cid:durableId="122174637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1B8D"/>
    <w:rsid w:val="00033B48"/>
    <w:rsid w:val="0004342F"/>
    <w:rsid w:val="0005127A"/>
    <w:rsid w:val="000707AB"/>
    <w:rsid w:val="00086A91"/>
    <w:rsid w:val="0009113F"/>
    <w:rsid w:val="000A0075"/>
    <w:rsid w:val="000A54F8"/>
    <w:rsid w:val="000A7EA7"/>
    <w:rsid w:val="000B383B"/>
    <w:rsid w:val="000C26DE"/>
    <w:rsid w:val="000D0D94"/>
    <w:rsid w:val="000D2E08"/>
    <w:rsid w:val="000D4C4F"/>
    <w:rsid w:val="000E1257"/>
    <w:rsid w:val="000E76E0"/>
    <w:rsid w:val="000F7008"/>
    <w:rsid w:val="000F77AC"/>
    <w:rsid w:val="001003DF"/>
    <w:rsid w:val="00101D5E"/>
    <w:rsid w:val="001141E9"/>
    <w:rsid w:val="00116660"/>
    <w:rsid w:val="00117633"/>
    <w:rsid w:val="00120927"/>
    <w:rsid w:val="00127345"/>
    <w:rsid w:val="001615A8"/>
    <w:rsid w:val="00161996"/>
    <w:rsid w:val="001638E4"/>
    <w:rsid w:val="00166F60"/>
    <w:rsid w:val="0017605E"/>
    <w:rsid w:val="0017797B"/>
    <w:rsid w:val="00186E9C"/>
    <w:rsid w:val="00193201"/>
    <w:rsid w:val="001935FF"/>
    <w:rsid w:val="00193601"/>
    <w:rsid w:val="001A0F47"/>
    <w:rsid w:val="001A7A43"/>
    <w:rsid w:val="001B171F"/>
    <w:rsid w:val="001B66C5"/>
    <w:rsid w:val="001C26CA"/>
    <w:rsid w:val="001D187F"/>
    <w:rsid w:val="001D1A65"/>
    <w:rsid w:val="001D5201"/>
    <w:rsid w:val="001D57B9"/>
    <w:rsid w:val="001E2714"/>
    <w:rsid w:val="001E2903"/>
    <w:rsid w:val="001E4F15"/>
    <w:rsid w:val="001F11C2"/>
    <w:rsid w:val="001F14E4"/>
    <w:rsid w:val="001F231D"/>
    <w:rsid w:val="001F2473"/>
    <w:rsid w:val="001F4B8D"/>
    <w:rsid w:val="001F517C"/>
    <w:rsid w:val="00204774"/>
    <w:rsid w:val="00206704"/>
    <w:rsid w:val="00206896"/>
    <w:rsid w:val="00207445"/>
    <w:rsid w:val="002135BA"/>
    <w:rsid w:val="00215784"/>
    <w:rsid w:val="00216F28"/>
    <w:rsid w:val="002223C3"/>
    <w:rsid w:val="002226A3"/>
    <w:rsid w:val="00233E42"/>
    <w:rsid w:val="002416E0"/>
    <w:rsid w:val="002439EE"/>
    <w:rsid w:val="00246004"/>
    <w:rsid w:val="00247A02"/>
    <w:rsid w:val="002741D5"/>
    <w:rsid w:val="00275CB6"/>
    <w:rsid w:val="002765D7"/>
    <w:rsid w:val="002828B3"/>
    <w:rsid w:val="00283C39"/>
    <w:rsid w:val="00284D40"/>
    <w:rsid w:val="002906F3"/>
    <w:rsid w:val="00293D85"/>
    <w:rsid w:val="002A268F"/>
    <w:rsid w:val="002B2EDF"/>
    <w:rsid w:val="002B7CBE"/>
    <w:rsid w:val="002C4CAF"/>
    <w:rsid w:val="002C602A"/>
    <w:rsid w:val="002D1278"/>
    <w:rsid w:val="002D3F2B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17FD6"/>
    <w:rsid w:val="003200FC"/>
    <w:rsid w:val="00321323"/>
    <w:rsid w:val="00333686"/>
    <w:rsid w:val="00337CD7"/>
    <w:rsid w:val="00340323"/>
    <w:rsid w:val="003418CE"/>
    <w:rsid w:val="003425C2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77E15"/>
    <w:rsid w:val="0038133E"/>
    <w:rsid w:val="003819F8"/>
    <w:rsid w:val="003940B6"/>
    <w:rsid w:val="003A3A6F"/>
    <w:rsid w:val="003A4DA1"/>
    <w:rsid w:val="003A5740"/>
    <w:rsid w:val="003A770B"/>
    <w:rsid w:val="003A7FB7"/>
    <w:rsid w:val="003B76E8"/>
    <w:rsid w:val="003C236D"/>
    <w:rsid w:val="003D2B91"/>
    <w:rsid w:val="003E3CEC"/>
    <w:rsid w:val="003E77F9"/>
    <w:rsid w:val="003F06B2"/>
    <w:rsid w:val="003F07F3"/>
    <w:rsid w:val="00402376"/>
    <w:rsid w:val="00410A31"/>
    <w:rsid w:val="00412AC2"/>
    <w:rsid w:val="00420557"/>
    <w:rsid w:val="00421412"/>
    <w:rsid w:val="00426AEC"/>
    <w:rsid w:val="004304A3"/>
    <w:rsid w:val="0043493F"/>
    <w:rsid w:val="00442314"/>
    <w:rsid w:val="004435DB"/>
    <w:rsid w:val="00443C8E"/>
    <w:rsid w:val="00451FB7"/>
    <w:rsid w:val="0045363A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238"/>
    <w:rsid w:val="004975B3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E5514"/>
    <w:rsid w:val="004F0479"/>
    <w:rsid w:val="004F2A17"/>
    <w:rsid w:val="004F4E87"/>
    <w:rsid w:val="00500DAC"/>
    <w:rsid w:val="0050246C"/>
    <w:rsid w:val="005036B0"/>
    <w:rsid w:val="00503726"/>
    <w:rsid w:val="00506390"/>
    <w:rsid w:val="00507A3D"/>
    <w:rsid w:val="0052462C"/>
    <w:rsid w:val="00527221"/>
    <w:rsid w:val="00531F73"/>
    <w:rsid w:val="005326BA"/>
    <w:rsid w:val="00532E1F"/>
    <w:rsid w:val="0053491D"/>
    <w:rsid w:val="00544DB7"/>
    <w:rsid w:val="0055130C"/>
    <w:rsid w:val="005608F9"/>
    <w:rsid w:val="005615F8"/>
    <w:rsid w:val="005645DA"/>
    <w:rsid w:val="005721B8"/>
    <w:rsid w:val="005738FD"/>
    <w:rsid w:val="00576013"/>
    <w:rsid w:val="00580A6F"/>
    <w:rsid w:val="00584970"/>
    <w:rsid w:val="005909D0"/>
    <w:rsid w:val="00592D7A"/>
    <w:rsid w:val="0059471D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2BD9"/>
    <w:rsid w:val="005D61BF"/>
    <w:rsid w:val="005E2016"/>
    <w:rsid w:val="005F17CC"/>
    <w:rsid w:val="005F1EAD"/>
    <w:rsid w:val="00601F61"/>
    <w:rsid w:val="00611DD8"/>
    <w:rsid w:val="00621A2C"/>
    <w:rsid w:val="00623E24"/>
    <w:rsid w:val="00627D38"/>
    <w:rsid w:val="006306CF"/>
    <w:rsid w:val="00633E81"/>
    <w:rsid w:val="00643D4E"/>
    <w:rsid w:val="0064580A"/>
    <w:rsid w:val="00647A7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2013"/>
    <w:rsid w:val="00685D48"/>
    <w:rsid w:val="0068615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5C8"/>
    <w:rsid w:val="006C6A64"/>
    <w:rsid w:val="006C718A"/>
    <w:rsid w:val="006D490C"/>
    <w:rsid w:val="006E0AC9"/>
    <w:rsid w:val="006F32A9"/>
    <w:rsid w:val="0070438F"/>
    <w:rsid w:val="007066DA"/>
    <w:rsid w:val="0071248F"/>
    <w:rsid w:val="00721FC9"/>
    <w:rsid w:val="00722450"/>
    <w:rsid w:val="00726981"/>
    <w:rsid w:val="00733CC6"/>
    <w:rsid w:val="007429FD"/>
    <w:rsid w:val="00743151"/>
    <w:rsid w:val="00750231"/>
    <w:rsid w:val="00752A50"/>
    <w:rsid w:val="0076196B"/>
    <w:rsid w:val="00765D96"/>
    <w:rsid w:val="00766B54"/>
    <w:rsid w:val="00773225"/>
    <w:rsid w:val="00773624"/>
    <w:rsid w:val="00792A14"/>
    <w:rsid w:val="00793E53"/>
    <w:rsid w:val="007C3095"/>
    <w:rsid w:val="007C47F7"/>
    <w:rsid w:val="007C634E"/>
    <w:rsid w:val="007D28CF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36B79"/>
    <w:rsid w:val="00841991"/>
    <w:rsid w:val="00845DC9"/>
    <w:rsid w:val="0085242B"/>
    <w:rsid w:val="0086006C"/>
    <w:rsid w:val="00862CF4"/>
    <w:rsid w:val="00865C99"/>
    <w:rsid w:val="00870777"/>
    <w:rsid w:val="0087085A"/>
    <w:rsid w:val="00871BD8"/>
    <w:rsid w:val="00871F83"/>
    <w:rsid w:val="008750CD"/>
    <w:rsid w:val="0087732A"/>
    <w:rsid w:val="00887ED3"/>
    <w:rsid w:val="00892867"/>
    <w:rsid w:val="0089626E"/>
    <w:rsid w:val="00896298"/>
    <w:rsid w:val="00896D25"/>
    <w:rsid w:val="008A3E44"/>
    <w:rsid w:val="008A4197"/>
    <w:rsid w:val="008A4BC4"/>
    <w:rsid w:val="008B128A"/>
    <w:rsid w:val="008C6187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2069"/>
    <w:rsid w:val="00937A82"/>
    <w:rsid w:val="00940275"/>
    <w:rsid w:val="009420F2"/>
    <w:rsid w:val="00943BC3"/>
    <w:rsid w:val="009442E9"/>
    <w:rsid w:val="00945171"/>
    <w:rsid w:val="00946109"/>
    <w:rsid w:val="00946142"/>
    <w:rsid w:val="009562BE"/>
    <w:rsid w:val="00961AEB"/>
    <w:rsid w:val="00972114"/>
    <w:rsid w:val="00974138"/>
    <w:rsid w:val="00977BAE"/>
    <w:rsid w:val="0099387B"/>
    <w:rsid w:val="0099548D"/>
    <w:rsid w:val="009A6FBE"/>
    <w:rsid w:val="009B0A05"/>
    <w:rsid w:val="009B1FFE"/>
    <w:rsid w:val="009B7E94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24468"/>
    <w:rsid w:val="00A2537A"/>
    <w:rsid w:val="00A318C5"/>
    <w:rsid w:val="00A44E72"/>
    <w:rsid w:val="00A47D73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97C8C"/>
    <w:rsid w:val="00A97F0B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028F"/>
    <w:rsid w:val="00AD0DE2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3508D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631F"/>
    <w:rsid w:val="00B7710A"/>
    <w:rsid w:val="00B84B7F"/>
    <w:rsid w:val="00B97594"/>
    <w:rsid w:val="00BA59DA"/>
    <w:rsid w:val="00BB0175"/>
    <w:rsid w:val="00BB3DBD"/>
    <w:rsid w:val="00BB4722"/>
    <w:rsid w:val="00BB55C9"/>
    <w:rsid w:val="00BB7347"/>
    <w:rsid w:val="00BB7CFE"/>
    <w:rsid w:val="00BC0E5A"/>
    <w:rsid w:val="00BC564B"/>
    <w:rsid w:val="00BC74A4"/>
    <w:rsid w:val="00BC75C3"/>
    <w:rsid w:val="00BD1C72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80B81"/>
    <w:rsid w:val="00C90E26"/>
    <w:rsid w:val="00C93AE6"/>
    <w:rsid w:val="00C97676"/>
    <w:rsid w:val="00CA2451"/>
    <w:rsid w:val="00CA6061"/>
    <w:rsid w:val="00CA6F5A"/>
    <w:rsid w:val="00CB3EA3"/>
    <w:rsid w:val="00CB485B"/>
    <w:rsid w:val="00CB6875"/>
    <w:rsid w:val="00CC238F"/>
    <w:rsid w:val="00CC7B4A"/>
    <w:rsid w:val="00CD2075"/>
    <w:rsid w:val="00CD455D"/>
    <w:rsid w:val="00CE09E4"/>
    <w:rsid w:val="00CE1D57"/>
    <w:rsid w:val="00CE2A9D"/>
    <w:rsid w:val="00CF04E0"/>
    <w:rsid w:val="00D10732"/>
    <w:rsid w:val="00D10E31"/>
    <w:rsid w:val="00D158B3"/>
    <w:rsid w:val="00D224A7"/>
    <w:rsid w:val="00D27C72"/>
    <w:rsid w:val="00D3112E"/>
    <w:rsid w:val="00D360EE"/>
    <w:rsid w:val="00D40EF8"/>
    <w:rsid w:val="00D436DA"/>
    <w:rsid w:val="00D46711"/>
    <w:rsid w:val="00D46DBC"/>
    <w:rsid w:val="00D47328"/>
    <w:rsid w:val="00D53F96"/>
    <w:rsid w:val="00D542C9"/>
    <w:rsid w:val="00D5472D"/>
    <w:rsid w:val="00D54F37"/>
    <w:rsid w:val="00D61BD2"/>
    <w:rsid w:val="00D64820"/>
    <w:rsid w:val="00D64AB9"/>
    <w:rsid w:val="00D677BC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A42E8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3755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43FF7"/>
    <w:rsid w:val="00E46716"/>
    <w:rsid w:val="00E522AE"/>
    <w:rsid w:val="00E56923"/>
    <w:rsid w:val="00E606AA"/>
    <w:rsid w:val="00E6789E"/>
    <w:rsid w:val="00E702F5"/>
    <w:rsid w:val="00E72D94"/>
    <w:rsid w:val="00E73ACF"/>
    <w:rsid w:val="00E8495A"/>
    <w:rsid w:val="00E87440"/>
    <w:rsid w:val="00E901AE"/>
    <w:rsid w:val="00EB6159"/>
    <w:rsid w:val="00EB7A15"/>
    <w:rsid w:val="00EC5BCA"/>
    <w:rsid w:val="00ED6833"/>
    <w:rsid w:val="00EE65E7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2853"/>
    <w:rsid w:val="00F53B87"/>
    <w:rsid w:val="00F543B9"/>
    <w:rsid w:val="00F56D0D"/>
    <w:rsid w:val="00F61834"/>
    <w:rsid w:val="00F64754"/>
    <w:rsid w:val="00F65579"/>
    <w:rsid w:val="00F66066"/>
    <w:rsid w:val="00F74941"/>
    <w:rsid w:val="00F767A0"/>
    <w:rsid w:val="00F77E57"/>
    <w:rsid w:val="00FA2D9F"/>
    <w:rsid w:val="00FA3689"/>
    <w:rsid w:val="00FB0F4B"/>
    <w:rsid w:val="00FB1B57"/>
    <w:rsid w:val="00FB3C8A"/>
    <w:rsid w:val="00FC0BD8"/>
    <w:rsid w:val="00FC3071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62"/>
  <w15:docId w15:val="{A658C512-9BD6-4999-937B-E6C87E5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B392-AEA5-403E-9914-4557EF6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2022-09-29T07:15:00Z</cp:lastPrinted>
  <dcterms:created xsi:type="dcterms:W3CDTF">2022-09-29T07:42:00Z</dcterms:created>
  <dcterms:modified xsi:type="dcterms:W3CDTF">2022-10-12T07:41:00Z</dcterms:modified>
</cp:coreProperties>
</file>