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2EACB78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6556F8">
        <w:rPr>
          <w:rFonts w:ascii="Arial" w:hAnsi="Arial" w:cs="Arial"/>
          <w:sz w:val="22"/>
          <w:szCs w:val="22"/>
        </w:rPr>
        <w:t xml:space="preserve"> </w:t>
      </w:r>
      <w:r w:rsidR="00AD284D">
        <w:rPr>
          <w:rFonts w:ascii="Arial" w:hAnsi="Arial" w:cs="Arial"/>
          <w:sz w:val="22"/>
          <w:szCs w:val="22"/>
        </w:rPr>
        <w:t>261</w:t>
      </w:r>
      <w:r w:rsidR="00F65579">
        <w:rPr>
          <w:rFonts w:ascii="Arial" w:hAnsi="Arial" w:cs="Arial"/>
          <w:sz w:val="22"/>
          <w:szCs w:val="22"/>
        </w:rPr>
        <w:t xml:space="preserve">  </w:t>
      </w:r>
      <w:r w:rsidR="00506CAC">
        <w:rPr>
          <w:rFonts w:ascii="Arial" w:hAnsi="Arial" w:cs="Arial"/>
          <w:sz w:val="22"/>
          <w:szCs w:val="22"/>
        </w:rPr>
        <w:t>/</w:t>
      </w:r>
      <w:r w:rsidR="00A71E01">
        <w:rPr>
          <w:rFonts w:ascii="Arial" w:hAnsi="Arial" w:cs="Arial"/>
          <w:sz w:val="22"/>
          <w:szCs w:val="22"/>
        </w:rPr>
        <w:t>20</w:t>
      </w:r>
      <w:r w:rsidR="006556F8">
        <w:rPr>
          <w:rFonts w:ascii="Arial" w:hAnsi="Arial" w:cs="Arial"/>
          <w:sz w:val="22"/>
          <w:szCs w:val="22"/>
        </w:rPr>
        <w:t>2</w:t>
      </w:r>
      <w:r w:rsidR="00AD284D">
        <w:rPr>
          <w:rFonts w:ascii="Arial" w:hAnsi="Arial" w:cs="Arial"/>
          <w:sz w:val="22"/>
          <w:szCs w:val="22"/>
        </w:rPr>
        <w:t>1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275A3D89" w:rsidR="002B7CBE" w:rsidRPr="00773624" w:rsidRDefault="002B7CBE" w:rsidP="00773624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DA71DE">
        <w:rPr>
          <w:rFonts w:ascii="Arial" w:hAnsi="Arial" w:cs="Arial"/>
          <w:sz w:val="22"/>
          <w:szCs w:val="22"/>
        </w:rPr>
        <w:t xml:space="preserve">       </w:t>
      </w:r>
      <w:r w:rsidR="00AD284D">
        <w:rPr>
          <w:rFonts w:ascii="Arial" w:hAnsi="Arial" w:cs="Arial"/>
          <w:sz w:val="22"/>
          <w:szCs w:val="22"/>
        </w:rPr>
        <w:t>20.10.2021</w:t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1C1EF5E7" w:rsidR="002B7CBE" w:rsidRPr="00CD2075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D073B8">
        <w:rPr>
          <w:rFonts w:ascii="Arial" w:hAnsi="Arial" w:cs="Arial"/>
          <w:sz w:val="22"/>
          <w:szCs w:val="22"/>
        </w:rPr>
        <w:t xml:space="preserve">        </w:t>
      </w:r>
      <w:r w:rsidR="006556F8">
        <w:rPr>
          <w:rFonts w:ascii="Arial" w:hAnsi="Arial" w:cs="Arial"/>
          <w:color w:val="54422E"/>
          <w:sz w:val="23"/>
          <w:szCs w:val="23"/>
          <w:shd w:val="clear" w:color="auto" w:fill="FFFFFF"/>
        </w:rPr>
        <w:t xml:space="preserve">Medi7 distribuce s. r. o. </w:t>
      </w:r>
      <w:r w:rsidR="00FC4EA6">
        <w:rPr>
          <w:rFonts w:ascii="Arial" w:hAnsi="Arial" w:cs="Arial"/>
          <w:sz w:val="22"/>
          <w:szCs w:val="22"/>
        </w:rPr>
        <w:t xml:space="preserve"> </w:t>
      </w:r>
      <w:r w:rsidR="004B49CB">
        <w:rPr>
          <w:rFonts w:ascii="Arial" w:hAnsi="Arial" w:cs="Arial"/>
          <w:sz w:val="22"/>
          <w:szCs w:val="22"/>
        </w:rPr>
        <w:t xml:space="preserve"> </w:t>
      </w:r>
      <w:r w:rsidR="00CD2075" w:rsidRPr="00CD2075">
        <w:rPr>
          <w:rFonts w:ascii="Arial" w:hAnsi="Arial" w:cs="Arial"/>
          <w:sz w:val="22"/>
          <w:szCs w:val="22"/>
        </w:rPr>
        <w:t xml:space="preserve"> </w:t>
      </w:r>
      <w:r w:rsidR="00CD455D" w:rsidRPr="00CD2075">
        <w:rPr>
          <w:rFonts w:ascii="Arial" w:hAnsi="Arial" w:cs="Arial"/>
          <w:sz w:val="22"/>
          <w:szCs w:val="22"/>
        </w:rPr>
        <w:t xml:space="preserve"> </w:t>
      </w:r>
      <w:r w:rsidR="00A71E01" w:rsidRPr="00CD2075">
        <w:rPr>
          <w:rFonts w:ascii="Arial" w:hAnsi="Arial" w:cs="Arial"/>
          <w:sz w:val="22"/>
          <w:szCs w:val="22"/>
        </w:rPr>
        <w:t xml:space="preserve"> </w:t>
      </w:r>
      <w:r w:rsidRPr="00CD2075">
        <w:rPr>
          <w:rFonts w:ascii="Arial" w:hAnsi="Arial" w:cs="Arial"/>
          <w:sz w:val="22"/>
          <w:szCs w:val="22"/>
        </w:rPr>
        <w:t xml:space="preserve">              </w:t>
      </w:r>
    </w:p>
    <w:p w14:paraId="76248DC6" w14:textId="2C9E232B" w:rsidR="002B7CBE" w:rsidRPr="0053491D" w:rsidRDefault="002B7CBE" w:rsidP="002B7CBE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>Sídlo (místo podnikání):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D073B8">
        <w:rPr>
          <w:rFonts w:ascii="Arial" w:hAnsi="Arial" w:cs="Arial"/>
          <w:sz w:val="22"/>
          <w:szCs w:val="22"/>
        </w:rPr>
        <w:t xml:space="preserve">        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6556F8">
        <w:rPr>
          <w:rFonts w:ascii="Arial" w:hAnsi="Arial" w:cs="Arial"/>
          <w:sz w:val="22"/>
          <w:szCs w:val="22"/>
        </w:rPr>
        <w:t>Suchardova 1687/1, Ostrava 702 00</w:t>
      </w:r>
    </w:p>
    <w:p w14:paraId="7B281724" w14:textId="1C1ABA25" w:rsidR="00506CAC" w:rsidRDefault="0053491D" w:rsidP="0053491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53491D">
        <w:rPr>
          <w:rFonts w:ascii="Arial" w:hAnsi="Arial" w:cs="Arial"/>
          <w:sz w:val="22"/>
          <w:szCs w:val="22"/>
        </w:rPr>
        <w:t xml:space="preserve">Tel.: </w:t>
      </w:r>
      <w:r w:rsidRPr="0053491D">
        <w:rPr>
          <w:rFonts w:ascii="Arial" w:hAnsi="Arial" w:cs="Arial"/>
          <w:sz w:val="22"/>
          <w:szCs w:val="22"/>
        </w:rPr>
        <w:tab/>
      </w:r>
      <w:r w:rsidR="002B7CBE" w:rsidRPr="0053491D">
        <w:rPr>
          <w:rFonts w:ascii="Arial" w:hAnsi="Arial" w:cs="Arial"/>
          <w:sz w:val="22"/>
          <w:szCs w:val="22"/>
        </w:rPr>
        <w:tab/>
      </w:r>
      <w:r w:rsidR="002B7CBE" w:rsidRPr="0053491D">
        <w:rPr>
          <w:rFonts w:ascii="Arial" w:hAnsi="Arial" w:cs="Arial"/>
          <w:sz w:val="22"/>
          <w:szCs w:val="22"/>
        </w:rPr>
        <w:tab/>
        <w:t xml:space="preserve">    </w:t>
      </w:r>
      <w:r w:rsidR="00CD455D" w:rsidRPr="0053491D">
        <w:rPr>
          <w:rFonts w:ascii="Arial" w:hAnsi="Arial" w:cs="Arial"/>
          <w:sz w:val="22"/>
          <w:szCs w:val="22"/>
        </w:rPr>
        <w:t xml:space="preserve"> </w:t>
      </w:r>
      <w:r w:rsidR="00D073B8">
        <w:rPr>
          <w:rFonts w:ascii="Arial" w:hAnsi="Arial" w:cs="Arial"/>
          <w:sz w:val="22"/>
          <w:szCs w:val="22"/>
        </w:rPr>
        <w:t xml:space="preserve">        </w:t>
      </w:r>
      <w:r w:rsidR="006556F8">
        <w:rPr>
          <w:rFonts w:ascii="Arial" w:hAnsi="Arial" w:cs="Arial"/>
          <w:sz w:val="22"/>
          <w:szCs w:val="22"/>
        </w:rPr>
        <w:t>775 156 738</w:t>
      </w:r>
    </w:p>
    <w:p w14:paraId="659834D1" w14:textId="16753E33" w:rsidR="002B7CBE" w:rsidRDefault="0053491D" w:rsidP="0053491D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 xml:space="preserve">email: </w:t>
      </w:r>
      <w:r w:rsidRPr="0053491D">
        <w:rPr>
          <w:rFonts w:ascii="Arial" w:hAnsi="Arial" w:cs="Arial"/>
          <w:sz w:val="22"/>
          <w:szCs w:val="22"/>
        </w:rPr>
        <w:tab/>
      </w:r>
      <w:r w:rsidRPr="0053491D">
        <w:rPr>
          <w:rFonts w:ascii="Arial" w:hAnsi="Arial" w:cs="Arial"/>
          <w:sz w:val="22"/>
          <w:szCs w:val="22"/>
        </w:rPr>
        <w:tab/>
      </w:r>
      <w:r w:rsidRPr="0053491D">
        <w:rPr>
          <w:rFonts w:ascii="Arial" w:hAnsi="Arial" w:cs="Arial"/>
          <w:sz w:val="22"/>
          <w:szCs w:val="22"/>
        </w:rPr>
        <w:tab/>
      </w:r>
      <w:r w:rsidR="00FC4EA6">
        <w:rPr>
          <w:rFonts w:ascii="Arial" w:hAnsi="Arial" w:cs="Arial"/>
          <w:sz w:val="22"/>
          <w:szCs w:val="22"/>
        </w:rPr>
        <w:t xml:space="preserve">             </w:t>
      </w:r>
    </w:p>
    <w:p w14:paraId="3A22DC3C" w14:textId="6A9C2394" w:rsidR="006556F8" w:rsidRPr="006556F8" w:rsidRDefault="006556F8" w:rsidP="005349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56F8">
        <w:rPr>
          <w:rFonts w:ascii="Arial" w:hAnsi="Arial" w:cs="Arial"/>
          <w:sz w:val="22"/>
          <w:szCs w:val="22"/>
        </w:rPr>
        <w:t xml:space="preserve">  </w:t>
      </w:r>
      <w:r w:rsidRPr="006556F8"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06519393</w:t>
      </w:r>
    </w:p>
    <w:p w14:paraId="59307A7E" w14:textId="77777777" w:rsidR="00A24468" w:rsidRPr="006556F8" w:rsidRDefault="00A24468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06B0DCDD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6556F8">
        <w:rPr>
          <w:rFonts w:ascii="Arial" w:hAnsi="Arial" w:cs="Arial"/>
          <w:bCs/>
          <w:color w:val="auto"/>
          <w:sz w:val="22"/>
          <w:szCs w:val="22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0431B45" w14:textId="4A76BCB6" w:rsidR="00826517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63BC32F7" w14:textId="77777777" w:rsidR="00443C8E" w:rsidRDefault="00443C8E" w:rsidP="00DA71DE">
      <w:pPr>
        <w:pStyle w:val="Bezmezer"/>
        <w:ind w:right="-142"/>
        <w:rPr>
          <w:rFonts w:ascii="Arial" w:hAnsi="Arial" w:cs="Arial"/>
          <w:b/>
        </w:rPr>
      </w:pPr>
    </w:p>
    <w:p w14:paraId="05A5A2E2" w14:textId="4B5B1A02" w:rsidR="009119AC" w:rsidRDefault="005E3263" w:rsidP="009119A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Nitrilové rukavice </w:t>
      </w:r>
    </w:p>
    <w:p w14:paraId="22EF929A" w14:textId="479FF7FA" w:rsidR="000A3B47" w:rsidRDefault="00AB1B8E" w:rsidP="009119A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23 kartonů</w:t>
      </w:r>
      <w:r w:rsidR="000A3B47">
        <w:rPr>
          <w:rFonts w:ascii="Arial" w:hAnsi="Arial" w:cs="Arial"/>
          <w:b/>
          <w:bCs/>
          <w:color w:val="auto"/>
          <w:sz w:val="22"/>
          <w:szCs w:val="22"/>
        </w:rPr>
        <w:t xml:space="preserve"> vel. S </w:t>
      </w:r>
      <w:r w:rsidR="00C27533">
        <w:rPr>
          <w:rFonts w:ascii="Arial" w:hAnsi="Arial" w:cs="Arial"/>
          <w:b/>
          <w:bCs/>
          <w:color w:val="auto"/>
          <w:sz w:val="22"/>
          <w:szCs w:val="22"/>
        </w:rPr>
        <w:t xml:space="preserve"> (1 krabička 197,- s DPH)</w:t>
      </w:r>
    </w:p>
    <w:p w14:paraId="5ED9FD89" w14:textId="12BCEA05" w:rsidR="000A3B47" w:rsidRDefault="00AB1B8E" w:rsidP="009119A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23</w:t>
      </w:r>
      <w:r w:rsidR="00CB7F0E">
        <w:rPr>
          <w:rFonts w:ascii="Arial" w:hAnsi="Arial" w:cs="Arial"/>
          <w:b/>
          <w:bCs/>
          <w:color w:val="auto"/>
          <w:sz w:val="22"/>
          <w:szCs w:val="22"/>
        </w:rPr>
        <w:t xml:space="preserve"> kartonů </w:t>
      </w:r>
      <w:r w:rsidR="000A3B47">
        <w:rPr>
          <w:rFonts w:ascii="Arial" w:hAnsi="Arial" w:cs="Arial"/>
          <w:b/>
          <w:bCs/>
          <w:color w:val="auto"/>
          <w:sz w:val="22"/>
          <w:szCs w:val="22"/>
        </w:rPr>
        <w:t xml:space="preserve">vel. M </w:t>
      </w:r>
      <w:r w:rsidR="00C27533">
        <w:rPr>
          <w:rFonts w:ascii="Arial" w:hAnsi="Arial" w:cs="Arial"/>
          <w:b/>
          <w:bCs/>
          <w:color w:val="auto"/>
          <w:sz w:val="22"/>
          <w:szCs w:val="22"/>
        </w:rPr>
        <w:t xml:space="preserve"> (1 krabička 197,- s DPH)</w:t>
      </w:r>
    </w:p>
    <w:p w14:paraId="28FE51DE" w14:textId="7EC5241C" w:rsidR="00C27533" w:rsidRDefault="00C27533" w:rsidP="009119A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8  Kartonů vel. L (1 krabička 197,- s DPH)</w:t>
      </w:r>
    </w:p>
    <w:p w14:paraId="66FCF167" w14:textId="10C5FB46" w:rsidR="00C27533" w:rsidRDefault="00C27533" w:rsidP="009119A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4573C4" w14:textId="3DC70C2C" w:rsidR="00C27533" w:rsidRDefault="00C27533" w:rsidP="009119A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789CC8" w14:textId="1C237788" w:rsidR="000A3B47" w:rsidRDefault="000A3B47" w:rsidP="009119A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D4BD7" w14:textId="2079F5E3" w:rsidR="000A3B47" w:rsidRPr="002B7CBE" w:rsidRDefault="000A3B47" w:rsidP="009119A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Celkem: </w:t>
      </w:r>
      <w:r w:rsidR="00AB1B8E">
        <w:rPr>
          <w:rFonts w:ascii="Arial" w:hAnsi="Arial" w:cs="Arial"/>
          <w:b/>
          <w:bCs/>
          <w:color w:val="auto"/>
          <w:sz w:val="22"/>
          <w:szCs w:val="22"/>
        </w:rPr>
        <w:t>98 500,-</w:t>
      </w:r>
    </w:p>
    <w:p w14:paraId="70AC240A" w14:textId="31B946CC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D10E31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1003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EEE9DF" w14:textId="77777777" w:rsidR="006B4059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F62297" w14:textId="58A37226" w:rsidR="001003DF" w:rsidRPr="002B7CBE" w:rsidRDefault="001003D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03DF">
        <w:rPr>
          <w:rFonts w:ascii="Arial" w:hAnsi="Arial" w:cs="Arial"/>
          <w:b/>
          <w:color w:val="auto"/>
          <w:sz w:val="22"/>
          <w:szCs w:val="22"/>
        </w:rPr>
        <w:t>Termín plnění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74941">
        <w:rPr>
          <w:rFonts w:ascii="Arial" w:hAnsi="Arial" w:cs="Arial"/>
          <w:color w:val="auto"/>
          <w:sz w:val="22"/>
          <w:szCs w:val="22"/>
        </w:rPr>
        <w:t xml:space="preserve"> </w:t>
      </w:r>
      <w:r w:rsidR="00AB1B8E">
        <w:rPr>
          <w:rFonts w:ascii="Arial" w:hAnsi="Arial" w:cs="Arial"/>
          <w:color w:val="auto"/>
          <w:sz w:val="22"/>
          <w:szCs w:val="22"/>
        </w:rPr>
        <w:t>říjen</w:t>
      </w:r>
      <w:r w:rsidR="00F229F6">
        <w:rPr>
          <w:rFonts w:ascii="Arial" w:hAnsi="Arial" w:cs="Arial"/>
          <w:color w:val="auto"/>
          <w:sz w:val="22"/>
          <w:szCs w:val="22"/>
        </w:rPr>
        <w:t xml:space="preserve"> 2021</w:t>
      </w:r>
    </w:p>
    <w:p w14:paraId="7D1BEC1C" w14:textId="2C198A01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="00CD2075">
        <w:rPr>
          <w:rFonts w:ascii="Arial" w:hAnsi="Arial" w:cs="Arial"/>
          <w:b/>
          <w:bCs/>
          <w:color w:val="auto"/>
          <w:sz w:val="22"/>
          <w:szCs w:val="22"/>
        </w:rPr>
        <w:t>na doručení zboží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474D2602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0A3B47">
        <w:rPr>
          <w:rFonts w:ascii="Arial" w:hAnsi="Arial" w:cs="Arial"/>
          <w:sz w:val="22"/>
          <w:szCs w:val="22"/>
        </w:rPr>
        <w:t xml:space="preserve"> </w:t>
      </w:r>
      <w:r w:rsidR="006556F8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6D4FA67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</w:t>
      </w:r>
      <w:r w:rsidR="006B4059">
        <w:rPr>
          <w:rFonts w:ascii="Arial" w:hAnsi="Arial" w:cs="Arial"/>
          <w:sz w:val="22"/>
          <w:szCs w:val="22"/>
        </w:rPr>
        <w:tab/>
      </w:r>
    </w:p>
    <w:p w14:paraId="27A406B8" w14:textId="11BE251D" w:rsid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</w:t>
      </w:r>
    </w:p>
    <w:p w14:paraId="46A28840" w14:textId="77777777" w:rsidR="00F229F6" w:rsidRPr="002B7CBE" w:rsidRDefault="00F229F6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8FF656" w14:textId="77777777" w:rsidR="00F65579" w:rsidRDefault="00F6557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9BA153" w14:textId="0834771A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40921D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23C99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8B097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B3C8A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BE7BC2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9EBE4F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F7A7DB" w14:textId="29FE53ED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E6726F" w14:textId="4FC0BCCD" w:rsidR="006556F8" w:rsidRDefault="006556F8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017F252" w14:textId="77777777" w:rsidR="006556F8" w:rsidRDefault="006556F8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0B162E" w14:textId="77777777" w:rsidR="007C3095" w:rsidRDefault="007C309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BE5000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4BA028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3D2E77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F2C56AF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3064E0B" w14:textId="77777777" w:rsidR="001003DF" w:rsidRPr="002B7CBE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340323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D161" w14:textId="77777777" w:rsidR="009713F9" w:rsidRDefault="009713F9" w:rsidP="00D77EBF">
      <w:r>
        <w:separator/>
      </w:r>
    </w:p>
  </w:endnote>
  <w:endnote w:type="continuationSeparator" w:id="0">
    <w:p w14:paraId="5917012E" w14:textId="77777777" w:rsidR="009713F9" w:rsidRDefault="009713F9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75D1" w14:textId="77777777" w:rsidR="009713F9" w:rsidRDefault="009713F9" w:rsidP="00D77EBF">
      <w:r>
        <w:separator/>
      </w:r>
    </w:p>
  </w:footnote>
  <w:footnote w:type="continuationSeparator" w:id="0">
    <w:p w14:paraId="4E936042" w14:textId="77777777" w:rsidR="009713F9" w:rsidRDefault="009713F9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E7A"/>
    <w:multiLevelType w:val="hybridMultilevel"/>
    <w:tmpl w:val="3462E368"/>
    <w:lvl w:ilvl="0" w:tplc="CC62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040854">
    <w:abstractNumId w:val="0"/>
  </w:num>
  <w:num w:numId="2" w16cid:durableId="889000993">
    <w:abstractNumId w:val="22"/>
  </w:num>
  <w:num w:numId="3" w16cid:durableId="611278065">
    <w:abstractNumId w:val="26"/>
  </w:num>
  <w:num w:numId="4" w16cid:durableId="144399983">
    <w:abstractNumId w:val="24"/>
  </w:num>
  <w:num w:numId="5" w16cid:durableId="2056267695">
    <w:abstractNumId w:val="23"/>
  </w:num>
  <w:num w:numId="6" w16cid:durableId="846292425">
    <w:abstractNumId w:val="28"/>
  </w:num>
  <w:num w:numId="7" w16cid:durableId="514003083">
    <w:abstractNumId w:val="27"/>
  </w:num>
  <w:num w:numId="8" w16cid:durableId="170833775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07B3"/>
    <w:rsid w:val="00013667"/>
    <w:rsid w:val="00020B76"/>
    <w:rsid w:val="00033B48"/>
    <w:rsid w:val="0004342F"/>
    <w:rsid w:val="0005127A"/>
    <w:rsid w:val="000707AB"/>
    <w:rsid w:val="000716C3"/>
    <w:rsid w:val="00086A91"/>
    <w:rsid w:val="0009113F"/>
    <w:rsid w:val="000A0075"/>
    <w:rsid w:val="000A3B47"/>
    <w:rsid w:val="000A54F8"/>
    <w:rsid w:val="000C26DE"/>
    <w:rsid w:val="000D0D94"/>
    <w:rsid w:val="000D4C4F"/>
    <w:rsid w:val="000E1257"/>
    <w:rsid w:val="000E76E0"/>
    <w:rsid w:val="000F7008"/>
    <w:rsid w:val="000F77AC"/>
    <w:rsid w:val="001003DF"/>
    <w:rsid w:val="00101D5E"/>
    <w:rsid w:val="001141E9"/>
    <w:rsid w:val="00116660"/>
    <w:rsid w:val="00117633"/>
    <w:rsid w:val="00120927"/>
    <w:rsid w:val="00127345"/>
    <w:rsid w:val="00155D44"/>
    <w:rsid w:val="001615A8"/>
    <w:rsid w:val="00161996"/>
    <w:rsid w:val="001638E4"/>
    <w:rsid w:val="00166F60"/>
    <w:rsid w:val="0017605E"/>
    <w:rsid w:val="0017797B"/>
    <w:rsid w:val="00186E9C"/>
    <w:rsid w:val="00193201"/>
    <w:rsid w:val="001935FF"/>
    <w:rsid w:val="00193601"/>
    <w:rsid w:val="001A0F47"/>
    <w:rsid w:val="001A7A43"/>
    <w:rsid w:val="001B171F"/>
    <w:rsid w:val="001C26CA"/>
    <w:rsid w:val="001D187F"/>
    <w:rsid w:val="001D1A65"/>
    <w:rsid w:val="001D5201"/>
    <w:rsid w:val="001D57B9"/>
    <w:rsid w:val="001E2714"/>
    <w:rsid w:val="001E2903"/>
    <w:rsid w:val="001E4F15"/>
    <w:rsid w:val="001F14E4"/>
    <w:rsid w:val="001F231D"/>
    <w:rsid w:val="001F2473"/>
    <w:rsid w:val="001F517C"/>
    <w:rsid w:val="00206704"/>
    <w:rsid w:val="00206896"/>
    <w:rsid w:val="002135BA"/>
    <w:rsid w:val="00215784"/>
    <w:rsid w:val="00216F28"/>
    <w:rsid w:val="002223C3"/>
    <w:rsid w:val="002226A3"/>
    <w:rsid w:val="00233DBF"/>
    <w:rsid w:val="00233E42"/>
    <w:rsid w:val="00247A02"/>
    <w:rsid w:val="002741D5"/>
    <w:rsid w:val="00275631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6E88"/>
    <w:rsid w:val="00307EEE"/>
    <w:rsid w:val="003155BE"/>
    <w:rsid w:val="00316F0C"/>
    <w:rsid w:val="003177F9"/>
    <w:rsid w:val="003200FC"/>
    <w:rsid w:val="00333686"/>
    <w:rsid w:val="00337CD7"/>
    <w:rsid w:val="00340323"/>
    <w:rsid w:val="003418CE"/>
    <w:rsid w:val="003425C2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A7FB7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493F"/>
    <w:rsid w:val="00442314"/>
    <w:rsid w:val="004435DB"/>
    <w:rsid w:val="00443C8E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20CE"/>
    <w:rsid w:val="0048415D"/>
    <w:rsid w:val="00495B53"/>
    <w:rsid w:val="00496258"/>
    <w:rsid w:val="004975B3"/>
    <w:rsid w:val="004A6538"/>
    <w:rsid w:val="004A69B2"/>
    <w:rsid w:val="004B3594"/>
    <w:rsid w:val="004B3678"/>
    <w:rsid w:val="004B49CB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6CAC"/>
    <w:rsid w:val="00507A3D"/>
    <w:rsid w:val="00527221"/>
    <w:rsid w:val="00531F73"/>
    <w:rsid w:val="005326BA"/>
    <w:rsid w:val="00532E1F"/>
    <w:rsid w:val="0053491D"/>
    <w:rsid w:val="0055130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2BD9"/>
    <w:rsid w:val="005D61BF"/>
    <w:rsid w:val="005E2016"/>
    <w:rsid w:val="005E3263"/>
    <w:rsid w:val="005F17CC"/>
    <w:rsid w:val="005F1EAD"/>
    <w:rsid w:val="00601F61"/>
    <w:rsid w:val="00611DD8"/>
    <w:rsid w:val="00621A2C"/>
    <w:rsid w:val="00627D38"/>
    <w:rsid w:val="006306CF"/>
    <w:rsid w:val="00633E81"/>
    <w:rsid w:val="006367EB"/>
    <w:rsid w:val="00643D4E"/>
    <w:rsid w:val="0064580A"/>
    <w:rsid w:val="00647A7A"/>
    <w:rsid w:val="00652A2C"/>
    <w:rsid w:val="00652B3F"/>
    <w:rsid w:val="006547D6"/>
    <w:rsid w:val="006556F8"/>
    <w:rsid w:val="00663E63"/>
    <w:rsid w:val="00664145"/>
    <w:rsid w:val="0067102A"/>
    <w:rsid w:val="0067137E"/>
    <w:rsid w:val="00672C0B"/>
    <w:rsid w:val="00675145"/>
    <w:rsid w:val="00676325"/>
    <w:rsid w:val="0067758A"/>
    <w:rsid w:val="00680139"/>
    <w:rsid w:val="00685D48"/>
    <w:rsid w:val="00686158"/>
    <w:rsid w:val="00690178"/>
    <w:rsid w:val="006909BE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B5C93"/>
    <w:rsid w:val="006C05E5"/>
    <w:rsid w:val="006C22E7"/>
    <w:rsid w:val="006C6A64"/>
    <w:rsid w:val="006C718A"/>
    <w:rsid w:val="006D490C"/>
    <w:rsid w:val="006E0AC9"/>
    <w:rsid w:val="0070438F"/>
    <w:rsid w:val="007066DA"/>
    <w:rsid w:val="0071248F"/>
    <w:rsid w:val="00722450"/>
    <w:rsid w:val="00725CFC"/>
    <w:rsid w:val="00726981"/>
    <w:rsid w:val="00733CC6"/>
    <w:rsid w:val="007429FD"/>
    <w:rsid w:val="00743151"/>
    <w:rsid w:val="00750231"/>
    <w:rsid w:val="00752A50"/>
    <w:rsid w:val="0076196B"/>
    <w:rsid w:val="00765D96"/>
    <w:rsid w:val="00766B54"/>
    <w:rsid w:val="00773225"/>
    <w:rsid w:val="00773624"/>
    <w:rsid w:val="00792A14"/>
    <w:rsid w:val="00793E53"/>
    <w:rsid w:val="007C3095"/>
    <w:rsid w:val="007C47F7"/>
    <w:rsid w:val="007C634E"/>
    <w:rsid w:val="007D269F"/>
    <w:rsid w:val="007D28CF"/>
    <w:rsid w:val="007D77E6"/>
    <w:rsid w:val="007E2A06"/>
    <w:rsid w:val="007E3F0C"/>
    <w:rsid w:val="007E4D38"/>
    <w:rsid w:val="007F0A05"/>
    <w:rsid w:val="007F168E"/>
    <w:rsid w:val="007F22E2"/>
    <w:rsid w:val="007F2980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517"/>
    <w:rsid w:val="00826B16"/>
    <w:rsid w:val="008330A3"/>
    <w:rsid w:val="00833511"/>
    <w:rsid w:val="008344B3"/>
    <w:rsid w:val="008345B8"/>
    <w:rsid w:val="00836012"/>
    <w:rsid w:val="00841991"/>
    <w:rsid w:val="00845DC9"/>
    <w:rsid w:val="0085242B"/>
    <w:rsid w:val="0086006C"/>
    <w:rsid w:val="00862CF4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C6187"/>
    <w:rsid w:val="008D483E"/>
    <w:rsid w:val="008F1868"/>
    <w:rsid w:val="008F2A40"/>
    <w:rsid w:val="008F5939"/>
    <w:rsid w:val="00900552"/>
    <w:rsid w:val="009015A6"/>
    <w:rsid w:val="00910762"/>
    <w:rsid w:val="009119AC"/>
    <w:rsid w:val="00911A89"/>
    <w:rsid w:val="009121E6"/>
    <w:rsid w:val="0091360F"/>
    <w:rsid w:val="00914114"/>
    <w:rsid w:val="00914B97"/>
    <w:rsid w:val="00914CCD"/>
    <w:rsid w:val="009213EF"/>
    <w:rsid w:val="00923E9F"/>
    <w:rsid w:val="009269D6"/>
    <w:rsid w:val="00937A82"/>
    <w:rsid w:val="00940275"/>
    <w:rsid w:val="00941E83"/>
    <w:rsid w:val="009420F2"/>
    <w:rsid w:val="00943BC3"/>
    <w:rsid w:val="009442E9"/>
    <w:rsid w:val="00945171"/>
    <w:rsid w:val="00946109"/>
    <w:rsid w:val="00946142"/>
    <w:rsid w:val="00961AEB"/>
    <w:rsid w:val="009713F9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45B9"/>
    <w:rsid w:val="009F52D9"/>
    <w:rsid w:val="00A04D13"/>
    <w:rsid w:val="00A05B18"/>
    <w:rsid w:val="00A1235E"/>
    <w:rsid w:val="00A173B7"/>
    <w:rsid w:val="00A20ADA"/>
    <w:rsid w:val="00A21E39"/>
    <w:rsid w:val="00A24468"/>
    <w:rsid w:val="00A2537A"/>
    <w:rsid w:val="00A318C5"/>
    <w:rsid w:val="00A44E72"/>
    <w:rsid w:val="00A47D73"/>
    <w:rsid w:val="00A530A6"/>
    <w:rsid w:val="00A5433D"/>
    <w:rsid w:val="00A5716F"/>
    <w:rsid w:val="00A6744F"/>
    <w:rsid w:val="00A6758E"/>
    <w:rsid w:val="00A71E01"/>
    <w:rsid w:val="00A7574D"/>
    <w:rsid w:val="00A8505D"/>
    <w:rsid w:val="00A87648"/>
    <w:rsid w:val="00AA0AFD"/>
    <w:rsid w:val="00AA2602"/>
    <w:rsid w:val="00AA43BD"/>
    <w:rsid w:val="00AA585D"/>
    <w:rsid w:val="00AA7506"/>
    <w:rsid w:val="00AB098C"/>
    <w:rsid w:val="00AB0DC0"/>
    <w:rsid w:val="00AB1B8E"/>
    <w:rsid w:val="00AB528D"/>
    <w:rsid w:val="00AB5AE0"/>
    <w:rsid w:val="00AC2A26"/>
    <w:rsid w:val="00AC6155"/>
    <w:rsid w:val="00AD284D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46E3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3DBD"/>
    <w:rsid w:val="00BB7347"/>
    <w:rsid w:val="00BB7CFE"/>
    <w:rsid w:val="00BC0E5A"/>
    <w:rsid w:val="00BC564B"/>
    <w:rsid w:val="00BC74A4"/>
    <w:rsid w:val="00BC75C3"/>
    <w:rsid w:val="00BD2343"/>
    <w:rsid w:val="00BD54A5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27533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B7F0E"/>
    <w:rsid w:val="00CD2075"/>
    <w:rsid w:val="00CD455D"/>
    <w:rsid w:val="00CE09E4"/>
    <w:rsid w:val="00CE1D57"/>
    <w:rsid w:val="00D073B8"/>
    <w:rsid w:val="00D10732"/>
    <w:rsid w:val="00D10E31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54F37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A71DE"/>
    <w:rsid w:val="00DB1BC6"/>
    <w:rsid w:val="00DB2588"/>
    <w:rsid w:val="00DC47B9"/>
    <w:rsid w:val="00DD3511"/>
    <w:rsid w:val="00DD3F9E"/>
    <w:rsid w:val="00DE054A"/>
    <w:rsid w:val="00DE0567"/>
    <w:rsid w:val="00DE3E7D"/>
    <w:rsid w:val="00DE455B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522AE"/>
    <w:rsid w:val="00E56923"/>
    <w:rsid w:val="00E606AA"/>
    <w:rsid w:val="00E702F5"/>
    <w:rsid w:val="00E72D94"/>
    <w:rsid w:val="00E73ACF"/>
    <w:rsid w:val="00E87440"/>
    <w:rsid w:val="00E901AE"/>
    <w:rsid w:val="00EB6159"/>
    <w:rsid w:val="00EC5BCA"/>
    <w:rsid w:val="00ED6833"/>
    <w:rsid w:val="00EF62FA"/>
    <w:rsid w:val="00F0585B"/>
    <w:rsid w:val="00F07A00"/>
    <w:rsid w:val="00F12733"/>
    <w:rsid w:val="00F148F4"/>
    <w:rsid w:val="00F17463"/>
    <w:rsid w:val="00F17566"/>
    <w:rsid w:val="00F229F6"/>
    <w:rsid w:val="00F22A9F"/>
    <w:rsid w:val="00F236C6"/>
    <w:rsid w:val="00F2645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5579"/>
    <w:rsid w:val="00F66066"/>
    <w:rsid w:val="00F6742B"/>
    <w:rsid w:val="00F74941"/>
    <w:rsid w:val="00F767A0"/>
    <w:rsid w:val="00F77E57"/>
    <w:rsid w:val="00FA3689"/>
    <w:rsid w:val="00FA688D"/>
    <w:rsid w:val="00FB0F4B"/>
    <w:rsid w:val="00FB1B57"/>
    <w:rsid w:val="00FB3C8A"/>
    <w:rsid w:val="00FC0BD8"/>
    <w:rsid w:val="00FC4EA6"/>
    <w:rsid w:val="00FE00F3"/>
    <w:rsid w:val="00FE3107"/>
    <w:rsid w:val="00FF20B3"/>
    <w:rsid w:val="00FF40C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62"/>
  <w15:docId w15:val="{90DFEC9D-6953-4AB3-919D-D0254464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  <w:style w:type="character" w:customStyle="1" w:styleId="mcntmcntgmail-m-2095054982866317737gmail-m2735447437064833979gmail-m-669714685269170097gmail-m4407044816790532505gmail-m1795422364837609549gmail-m-5121951318436046075gmail-m923077394234789101gmail-m6027326889312694095gmail-m8913962926008894849m">
    <w:name w:val="mcntmcntgmail-m_-2095054982866317737gmail-m_2735447437064833979gmail-m_-669714685269170097gmail-m_4407044816790532505gmail-m_1795422364837609549gmail-m_-5121951318436046075gmail-m_923077394234789101gmail-m_6027326889312694095gmail-m_8913962926008894849m"/>
    <w:basedOn w:val="Standardnpsmoodstavce"/>
    <w:rsid w:val="007F2980"/>
  </w:style>
  <w:style w:type="character" w:customStyle="1" w:styleId="mcntmcntgmail-m-2095054982866317737gmail-m2735447437064833979gmail-il">
    <w:name w:val="mcntmcntgmail-m_-2095054982866317737gmail-m_2735447437064833979gmail-il"/>
    <w:basedOn w:val="Standardnpsmoodstavce"/>
    <w:rsid w:val="007F2980"/>
  </w:style>
  <w:style w:type="character" w:styleId="Nevyeenzmnka">
    <w:name w:val="Unresolved Mention"/>
    <w:basedOn w:val="Standardnpsmoodstavce"/>
    <w:uiPriority w:val="99"/>
    <w:semiHidden/>
    <w:unhideWhenUsed/>
    <w:rsid w:val="0050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8F7B-A93C-4866-A562-0E269B08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4</cp:revision>
  <cp:lastPrinted>2022-08-23T11:41:00Z</cp:lastPrinted>
  <dcterms:created xsi:type="dcterms:W3CDTF">2022-10-06T05:31:00Z</dcterms:created>
  <dcterms:modified xsi:type="dcterms:W3CDTF">2022-10-06T07:55:00Z</dcterms:modified>
</cp:coreProperties>
</file>