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8839" w14:textId="77777777"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Č.j. SPÚ </w:t>
      </w:r>
      <w:r w:rsidR="00BC17A6" w:rsidRPr="00C97FB5">
        <w:rPr>
          <w:rFonts w:cs="Arial"/>
          <w:sz w:val="22"/>
          <w:szCs w:val="22"/>
        </w:rPr>
        <w:t>320491/2022/</w:t>
      </w:r>
      <w:proofErr w:type="spellStart"/>
      <w:r w:rsidR="00BC17A6" w:rsidRPr="00C97FB5">
        <w:rPr>
          <w:rFonts w:cs="Arial"/>
          <w:sz w:val="22"/>
          <w:szCs w:val="22"/>
        </w:rPr>
        <w:t>Svo</w:t>
      </w:r>
      <w:proofErr w:type="spellEnd"/>
    </w:p>
    <w:p w14:paraId="2D98ADE7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55543D6D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1BC55584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7C6E7766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34E78B14" w14:textId="77777777" w:rsidR="00BC17A6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Jiří Veselý, ředitel Krajského pozemkového úřadu pro Středočeský kraj a hl. m. Praha</w:t>
      </w:r>
    </w:p>
    <w:p w14:paraId="31CF3E08" w14:textId="77777777" w:rsidR="00FB6E4E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náměstí W. Churchilla 1800/2, 13000 Praha</w:t>
      </w:r>
    </w:p>
    <w:p w14:paraId="768B827C" w14:textId="77777777" w:rsidR="00293E82" w:rsidRDefault="00293E82" w:rsidP="00293E82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”SPÚ”)  </w:t>
      </w:r>
      <w:r>
        <w:rPr>
          <w:rFonts w:ascii="Arial" w:hAnsi="Arial" w:cs="Arial"/>
          <w:sz w:val="22"/>
          <w:szCs w:val="22"/>
        </w:rPr>
        <w:tab/>
      </w:r>
    </w:p>
    <w:p w14:paraId="6119B71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329305A4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4D4C3533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7FA1D072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Českomoravský štěrk, a.s.</w:t>
      </w:r>
    </w:p>
    <w:p w14:paraId="7DC6AD55" w14:textId="2C50CAFA" w:rsidR="00BC17A6" w:rsidRPr="00C97FB5" w:rsidRDefault="00105725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S</w:t>
      </w:r>
      <w:r w:rsidR="00BC17A6" w:rsidRPr="00C97FB5">
        <w:rPr>
          <w:sz w:val="22"/>
          <w:szCs w:val="22"/>
        </w:rPr>
        <w:t>ídl</w:t>
      </w:r>
      <w:r>
        <w:rPr>
          <w:sz w:val="22"/>
          <w:szCs w:val="22"/>
        </w:rPr>
        <w:t>o:</w:t>
      </w:r>
      <w:r w:rsidR="00BC17A6" w:rsidRPr="00C97FB5">
        <w:rPr>
          <w:sz w:val="22"/>
          <w:szCs w:val="22"/>
        </w:rPr>
        <w:t xml:space="preserve"> Mokrá 359, </w:t>
      </w:r>
      <w:proofErr w:type="gramStart"/>
      <w:r w:rsidR="00BC17A6" w:rsidRPr="00C97FB5">
        <w:rPr>
          <w:sz w:val="22"/>
          <w:szCs w:val="22"/>
        </w:rPr>
        <w:t>Mokrá - Horákov</w:t>
      </w:r>
      <w:proofErr w:type="gramEnd"/>
      <w:r w:rsidR="00BC17A6" w:rsidRPr="00C97FB5">
        <w:rPr>
          <w:sz w:val="22"/>
          <w:szCs w:val="22"/>
        </w:rPr>
        <w:t>, PSČ 66404</w:t>
      </w:r>
    </w:p>
    <w:p w14:paraId="49F482E6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25502247</w:t>
      </w:r>
    </w:p>
    <w:p w14:paraId="444E967C" w14:textId="15F5A796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</w:t>
      </w:r>
      <w:r w:rsidR="00105725">
        <w:rPr>
          <w:sz w:val="22"/>
          <w:szCs w:val="22"/>
        </w:rPr>
        <w:t xml:space="preserve"> </w:t>
      </w:r>
      <w:r w:rsidRPr="00C97FB5">
        <w:rPr>
          <w:sz w:val="22"/>
          <w:szCs w:val="22"/>
        </w:rPr>
        <w:t xml:space="preserve">CZ25502247, zapsán v OR vedeném KS v Brně, oddíl B, vložka 2389, za </w:t>
      </w:r>
      <w:proofErr w:type="spellStart"/>
      <w:r w:rsidRPr="00C97FB5">
        <w:rPr>
          <w:sz w:val="22"/>
          <w:szCs w:val="22"/>
        </w:rPr>
        <w:t>kt</w:t>
      </w:r>
      <w:proofErr w:type="spellEnd"/>
      <w:r w:rsidRPr="00C97FB5">
        <w:rPr>
          <w:sz w:val="22"/>
          <w:szCs w:val="22"/>
        </w:rPr>
        <w:t>. jedná Zelníček Robert, Ing., člen představenstva</w:t>
      </w:r>
    </w:p>
    <w:p w14:paraId="15EFE03A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"nabyvatel")</w:t>
      </w:r>
    </w:p>
    <w:p w14:paraId="10FA3A96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6AA641C4" w14:textId="77777777" w:rsidR="00143BFA" w:rsidRPr="00143BFA" w:rsidRDefault="00143BFA" w:rsidP="00143BFA">
      <w:pPr>
        <w:pStyle w:val="VnitrniText"/>
        <w:ind w:firstLine="0"/>
        <w:rPr>
          <w:sz w:val="22"/>
          <w:szCs w:val="22"/>
        </w:rPr>
      </w:pPr>
      <w:r w:rsidRPr="00143BFA"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0735DBAA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3838CBF8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75F5C04F" w14:textId="77777777" w:rsidR="00293E82" w:rsidRDefault="00293E82" w:rsidP="00293E8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6FDF8105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2003S22/15</w:t>
      </w:r>
    </w:p>
    <w:p w14:paraId="6C65936D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131274BE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46156481" w14:textId="77777777" w:rsidR="00143BFA" w:rsidRDefault="00143BFA" w:rsidP="00143BF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Česká republika je vlastníkem a Státní pozemkový úřad (dále jen “SPÚ“) je ve smyslu zákona o SPÚ příslušný hospodařit s níže uvedenými nemovitými věcmi:</w:t>
      </w:r>
    </w:p>
    <w:p w14:paraId="3DBD8DA4" w14:textId="7777777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2BEFB22F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2593743E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24DF26B9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FDD438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06744DFD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Stříbrná Skalice</w:t>
      </w:r>
      <w:r w:rsidRPr="00257EB0">
        <w:rPr>
          <w:rStyle w:val="tabulkyNemovitosti"/>
        </w:rPr>
        <w:tab/>
        <w:t>Stříbrná Skalice</w:t>
      </w:r>
      <w:r w:rsidRPr="00257EB0">
        <w:rPr>
          <w:rStyle w:val="tabulkyNemovitosti"/>
        </w:rPr>
        <w:tab/>
        <w:t>743/8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36E0A26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62C210F1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4A10E61C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Stříbrná Skalice</w:t>
      </w:r>
      <w:r w:rsidRPr="00257EB0">
        <w:rPr>
          <w:rStyle w:val="tabulkyNemovitosti"/>
        </w:rPr>
        <w:tab/>
        <w:t>Stříbrná Skalice</w:t>
      </w:r>
      <w:r w:rsidRPr="00257EB0">
        <w:rPr>
          <w:rStyle w:val="tabulkyNemovitosti"/>
        </w:rPr>
        <w:tab/>
        <w:t>750/1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0558A3F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497859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33EBB3B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Stříbrná Skalice</w:t>
      </w:r>
      <w:r w:rsidRPr="00257EB0">
        <w:rPr>
          <w:rStyle w:val="tabulkyNemovitosti"/>
        </w:rPr>
        <w:tab/>
        <w:t>Stříbrná Skalice</w:t>
      </w:r>
      <w:r w:rsidRPr="00257EB0">
        <w:rPr>
          <w:rStyle w:val="tabulkyNemovitosti"/>
        </w:rPr>
        <w:tab/>
        <w:t>752/1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745940A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1F11243A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6FA78056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Stříbrná Skalice</w:t>
      </w:r>
      <w:r w:rsidRPr="00257EB0">
        <w:rPr>
          <w:rStyle w:val="tabulkyNemovitosti"/>
        </w:rPr>
        <w:tab/>
        <w:t>Stříbrná Skalice</w:t>
      </w:r>
      <w:r w:rsidRPr="00257EB0">
        <w:rPr>
          <w:rStyle w:val="tabulkyNemovitosti"/>
        </w:rPr>
        <w:tab/>
        <w:t>770/2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07F35716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1D609394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1D0A4B2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Stříbrná Skalice</w:t>
      </w:r>
      <w:r w:rsidRPr="00257EB0">
        <w:rPr>
          <w:rStyle w:val="tabulkyNemovitosti"/>
        </w:rPr>
        <w:tab/>
        <w:t>Stříbrná Skalice</w:t>
      </w:r>
      <w:r w:rsidRPr="00257EB0">
        <w:rPr>
          <w:rStyle w:val="tabulkyNemovitosti"/>
        </w:rPr>
        <w:tab/>
        <w:t>770/11</w:t>
      </w:r>
      <w:r w:rsidRPr="00257EB0">
        <w:rPr>
          <w:rStyle w:val="tabulkyNemovitosti"/>
        </w:rPr>
        <w:tab/>
        <w:t>trvalý travní porost</w:t>
      </w:r>
      <w:r w:rsidRPr="00257EB0">
        <w:rPr>
          <w:rStyle w:val="tabulkyNemovitosti"/>
        </w:rPr>
        <w:tab/>
        <w:t>10002</w:t>
      </w:r>
    </w:p>
    <w:p w14:paraId="2EF25F2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23392D4B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638B4CB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Stříbrná Skalice</w:t>
      </w:r>
      <w:r w:rsidRPr="00257EB0">
        <w:rPr>
          <w:rStyle w:val="tabulkyNemovitosti"/>
        </w:rPr>
        <w:tab/>
        <w:t>Stříbrná Skalice</w:t>
      </w:r>
      <w:r w:rsidRPr="00257EB0">
        <w:rPr>
          <w:rStyle w:val="tabulkyNemovitosti"/>
        </w:rPr>
        <w:tab/>
        <w:t>1788/8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14:paraId="720B0AB4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CA68FC1" w14:textId="0C2AD659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uvedených LV u Katastrálního úřadu pro Středočeský kraj, Katastrální pracoviště Kolín.</w:t>
      </w:r>
    </w:p>
    <w:p w14:paraId="0CE5BC67" w14:textId="77777777" w:rsidR="00757874" w:rsidRDefault="00757874" w:rsidP="00757874">
      <w:pPr>
        <w:pStyle w:val="VnitrniText"/>
        <w:ind w:firstLine="0"/>
      </w:pPr>
    </w:p>
    <w:p w14:paraId="6479745D" w14:textId="77777777" w:rsidR="00757874" w:rsidRDefault="00757874" w:rsidP="00757874">
      <w:pPr>
        <w:pStyle w:val="VnitrniText"/>
        <w:ind w:firstLine="0"/>
        <w:rPr>
          <w:color w:val="000000"/>
        </w:rPr>
      </w:pPr>
      <w:r w:rsidRPr="00D35555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293E82">
        <w:rPr>
          <w:color w:val="000000"/>
        </w:rPr>
        <w:t xml:space="preserve">směňované </w:t>
      </w:r>
      <w:r>
        <w:rPr>
          <w:color w:val="000000"/>
        </w:rPr>
        <w:t>nemovitosti”</w:t>
      </w:r>
      <w:r w:rsidR="00143BFA">
        <w:rPr>
          <w:color w:val="000000"/>
        </w:rPr>
        <w:t xml:space="preserve"> </w:t>
      </w:r>
      <w:r w:rsidR="00143BFA" w:rsidRPr="00143BFA">
        <w:rPr>
          <w:color w:val="000000"/>
        </w:rPr>
        <w:t>nebo „majetek“</w:t>
      </w:r>
      <w:r>
        <w:rPr>
          <w:color w:val="000000"/>
        </w:rPr>
        <w:t>)</w:t>
      </w:r>
    </w:p>
    <w:p w14:paraId="2271EF6D" w14:textId="77777777" w:rsidR="00423D92" w:rsidRDefault="00423D92" w:rsidP="00757874">
      <w:pPr>
        <w:pStyle w:val="VnitrniText"/>
        <w:ind w:firstLine="0"/>
        <w:rPr>
          <w:color w:val="000000"/>
        </w:rPr>
      </w:pPr>
    </w:p>
    <w:p w14:paraId="07FAE1B2" w14:textId="77777777" w:rsidR="00423D92" w:rsidRDefault="00423D92" w:rsidP="00F7680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těchto nemovitostí </w:t>
      </w:r>
      <w:bookmarkStart w:id="0" w:name="_Hlk21532731"/>
      <w:r w:rsidR="0098590D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9859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F7680C">
        <w:rPr>
          <w:rFonts w:ascii="Arial" w:hAnsi="Arial" w:cs="Arial"/>
          <w:color w:val="000000"/>
          <w:sz w:val="22"/>
          <w:szCs w:val="22"/>
        </w:rPr>
        <w:t xml:space="preserve"> </w:t>
      </w:r>
      <w:r w:rsidR="00F7680C">
        <w:rPr>
          <w:rFonts w:ascii="Arial" w:hAnsi="Arial" w:cs="Arial"/>
          <w:iCs/>
          <w:sz w:val="22"/>
          <w:szCs w:val="22"/>
        </w:rPr>
        <w:t>3 450 160,00 Kč (slovy: tři miliony čtyři sta padesát tisíc jedno sto šedesát korun českých)</w:t>
      </w:r>
      <w:r w:rsidR="00F7680C">
        <w:rPr>
          <w:rFonts w:ascii="Arial" w:hAnsi="Arial" w:cs="Arial"/>
          <w:color w:val="000000"/>
          <w:sz w:val="22"/>
          <w:szCs w:val="22"/>
        </w:rPr>
        <w:t>.</w:t>
      </w:r>
    </w:p>
    <w:p w14:paraId="3EB12CE0" w14:textId="77777777" w:rsidR="00F7680C" w:rsidRPr="00757874" w:rsidRDefault="00F7680C" w:rsidP="00F7680C">
      <w:pPr>
        <w:jc w:val="both"/>
        <w:rPr>
          <w:rFonts w:cs="Arial"/>
          <w:color w:val="000000"/>
        </w:rPr>
      </w:pPr>
    </w:p>
    <w:p w14:paraId="2E136498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14:paraId="3906DF2E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 xml:space="preserve">Nabyvatel je vlastníkem nemovitých věcí: </w:t>
      </w:r>
    </w:p>
    <w:p w14:paraId="57ACB7E2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sz w:val="22"/>
          <w:szCs w:val="22"/>
        </w:rPr>
        <w:t>Pozemků:</w:t>
      </w:r>
    </w:p>
    <w:p w14:paraId="18174095" w14:textId="77777777" w:rsid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4F1541AF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423D92">
        <w:rPr>
          <w:rStyle w:val="Styl11b"/>
        </w:rPr>
        <w:t>Obec</w:t>
      </w:r>
      <w:r w:rsidRPr="00423D92">
        <w:rPr>
          <w:rStyle w:val="Styl11b"/>
        </w:rPr>
        <w:tab/>
        <w:t xml:space="preserve">Katastrální území </w:t>
      </w:r>
      <w:r w:rsidRPr="00423D92">
        <w:rPr>
          <w:rStyle w:val="Styl11b"/>
        </w:rPr>
        <w:tab/>
        <w:t>Parcelní číslo</w:t>
      </w:r>
      <w:r w:rsidRPr="00423D92">
        <w:rPr>
          <w:rStyle w:val="Styl11b"/>
        </w:rPr>
        <w:tab/>
        <w:t>Druh pozemku</w:t>
      </w:r>
      <w:r w:rsidRPr="00423D92">
        <w:rPr>
          <w:rStyle w:val="Styl11b"/>
        </w:rPr>
        <w:tab/>
        <w:t>LV</w:t>
      </w:r>
    </w:p>
    <w:p w14:paraId="7D85C132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0F518737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 xml:space="preserve">Katastr </w:t>
      </w:r>
      <w:proofErr w:type="gramStart"/>
      <w:r w:rsidRPr="00423D92">
        <w:rPr>
          <w:rStyle w:val="tabulkyNemovitosti"/>
        </w:rPr>
        <w:t>nemovitostí - pozemkové</w:t>
      </w:r>
      <w:proofErr w:type="gramEnd"/>
    </w:p>
    <w:p w14:paraId="45BCF9C2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Hrádek</w:t>
      </w:r>
      <w:r w:rsidRPr="00423D92">
        <w:rPr>
          <w:rStyle w:val="tabulkyNemovitosti"/>
        </w:rPr>
        <w:tab/>
      </w:r>
      <w:proofErr w:type="spellStart"/>
      <w:r w:rsidRPr="00423D92">
        <w:rPr>
          <w:rStyle w:val="tabulkyNemovitosti"/>
        </w:rPr>
        <w:t>Hrádek</w:t>
      </w:r>
      <w:proofErr w:type="spellEnd"/>
      <w:r w:rsidRPr="00423D92">
        <w:rPr>
          <w:rStyle w:val="tabulkyNemovitosti"/>
        </w:rPr>
        <w:t xml:space="preserve"> u Znojma</w:t>
      </w:r>
      <w:r w:rsidRPr="00423D92">
        <w:rPr>
          <w:rStyle w:val="tabulkyNemovitosti"/>
        </w:rPr>
        <w:tab/>
        <w:t>1016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513</w:t>
      </w:r>
    </w:p>
    <w:p w14:paraId="7DC66AD4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Jihomoravský kraj, Katastrální pracoviště Znojmo</w:t>
      </w:r>
    </w:p>
    <w:p w14:paraId="3FFD41AC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71CD4AA8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 xml:space="preserve">Katastr </w:t>
      </w:r>
      <w:proofErr w:type="gramStart"/>
      <w:r w:rsidRPr="00423D92">
        <w:rPr>
          <w:rStyle w:val="tabulkyNemovitosti"/>
        </w:rPr>
        <w:t>nemovitostí - pozemkové</w:t>
      </w:r>
      <w:proofErr w:type="gramEnd"/>
    </w:p>
    <w:p w14:paraId="6BB613CD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Hrádek</w:t>
      </w:r>
      <w:r w:rsidRPr="00423D92">
        <w:rPr>
          <w:rStyle w:val="tabulkyNemovitosti"/>
        </w:rPr>
        <w:tab/>
      </w:r>
      <w:proofErr w:type="spellStart"/>
      <w:r w:rsidRPr="00423D92">
        <w:rPr>
          <w:rStyle w:val="tabulkyNemovitosti"/>
        </w:rPr>
        <w:t>Hrádek</w:t>
      </w:r>
      <w:proofErr w:type="spellEnd"/>
      <w:r w:rsidRPr="00423D92">
        <w:rPr>
          <w:rStyle w:val="tabulkyNemovitosti"/>
        </w:rPr>
        <w:t xml:space="preserve"> u Znojma</w:t>
      </w:r>
      <w:r w:rsidRPr="00423D92">
        <w:rPr>
          <w:rStyle w:val="tabulkyNemovitosti"/>
        </w:rPr>
        <w:tab/>
        <w:t>1025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513</w:t>
      </w:r>
    </w:p>
    <w:p w14:paraId="43229A94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Jihomoravský kraj, Katastrální pracoviště Znojmo</w:t>
      </w:r>
    </w:p>
    <w:p w14:paraId="21910A64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54486403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 xml:space="preserve">Katastr </w:t>
      </w:r>
      <w:proofErr w:type="gramStart"/>
      <w:r w:rsidRPr="00423D92">
        <w:rPr>
          <w:rStyle w:val="tabulkyNemovitosti"/>
        </w:rPr>
        <w:t>nemovitostí - pozemkové</w:t>
      </w:r>
      <w:proofErr w:type="gramEnd"/>
    </w:p>
    <w:p w14:paraId="78319E14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Hrádek</w:t>
      </w:r>
      <w:r w:rsidRPr="00423D92">
        <w:rPr>
          <w:rStyle w:val="tabulkyNemovitosti"/>
        </w:rPr>
        <w:tab/>
      </w:r>
      <w:proofErr w:type="spellStart"/>
      <w:r w:rsidRPr="00423D92">
        <w:rPr>
          <w:rStyle w:val="tabulkyNemovitosti"/>
        </w:rPr>
        <w:t>Hrádek</w:t>
      </w:r>
      <w:proofErr w:type="spellEnd"/>
      <w:r w:rsidRPr="00423D92">
        <w:rPr>
          <w:rStyle w:val="tabulkyNemovitosti"/>
        </w:rPr>
        <w:t xml:space="preserve"> u Znojma</w:t>
      </w:r>
      <w:r w:rsidRPr="00423D92">
        <w:rPr>
          <w:rStyle w:val="tabulkyNemovitosti"/>
        </w:rPr>
        <w:tab/>
        <w:t>1026</w:t>
      </w:r>
      <w:r w:rsidRPr="00423D92">
        <w:rPr>
          <w:rStyle w:val="tabulkyNemovitosti"/>
        </w:rPr>
        <w:tab/>
        <w:t>orná půda</w:t>
      </w:r>
      <w:r w:rsidRPr="00423D92">
        <w:rPr>
          <w:rStyle w:val="tabulkyNemovitosti"/>
        </w:rPr>
        <w:tab/>
        <w:t>513</w:t>
      </w:r>
    </w:p>
    <w:p w14:paraId="228A610D" w14:textId="77777777" w:rsidR="00423D92" w:rsidRPr="00423D92" w:rsidRDefault="00423D92" w:rsidP="00423D92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423D92">
        <w:rPr>
          <w:rStyle w:val="tabulkyNemovitosti"/>
        </w:rPr>
        <w:t>zapsaný u: Katastrální úřad pro Jihomoravský kraj, Katastrální pracoviště Znojmo</w:t>
      </w:r>
    </w:p>
    <w:p w14:paraId="31B9E5E6" w14:textId="77777777" w:rsidR="00423D92" w:rsidRPr="00423D92" w:rsidRDefault="00423D92" w:rsidP="00423D92">
      <w:pPr>
        <w:pStyle w:val="cary"/>
      </w:pPr>
      <w:r>
        <w:t>-------------------------------------------------------------------------------------------------------------------------------------</w:t>
      </w:r>
    </w:p>
    <w:p w14:paraId="43B5688B" w14:textId="77777777" w:rsidR="00423D92" w:rsidRPr="00423D92" w:rsidRDefault="000F4273" w:rsidP="00423D92">
      <w:pPr>
        <w:jc w:val="both"/>
        <w:rPr>
          <w:rFonts w:ascii="Arial" w:hAnsi="Arial" w:cs="Arial"/>
          <w:sz w:val="22"/>
          <w:szCs w:val="22"/>
        </w:rPr>
      </w:pPr>
      <w:r w:rsidRPr="00423D92">
        <w:rPr>
          <w:rFonts w:ascii="Arial" w:hAnsi="Arial" w:cs="Arial"/>
          <w:sz w:val="22"/>
          <w:szCs w:val="22"/>
        </w:rPr>
        <w:t xml:space="preserve"> </w:t>
      </w:r>
      <w:r w:rsidR="00423D92" w:rsidRPr="00423D92">
        <w:rPr>
          <w:rFonts w:ascii="Arial" w:hAnsi="Arial" w:cs="Arial"/>
          <w:sz w:val="22"/>
          <w:szCs w:val="22"/>
        </w:rPr>
        <w:t>(dále jen „směňované nemovitosti“).</w:t>
      </w:r>
    </w:p>
    <w:p w14:paraId="21787AFC" w14:textId="77777777" w:rsidR="00423D92" w:rsidRPr="00423D92" w:rsidRDefault="00423D92" w:rsidP="00423D92">
      <w:pPr>
        <w:pStyle w:val="VnitrniText"/>
        <w:rPr>
          <w:sz w:val="22"/>
          <w:szCs w:val="22"/>
        </w:rPr>
      </w:pPr>
    </w:p>
    <w:p w14:paraId="2612CAE6" w14:textId="77777777" w:rsidR="00423D92" w:rsidRPr="00423D92" w:rsidRDefault="00423D92" w:rsidP="00423D92">
      <w:pPr>
        <w:pStyle w:val="VnitrniText"/>
        <w:ind w:firstLine="0"/>
        <w:rPr>
          <w:sz w:val="22"/>
          <w:szCs w:val="22"/>
        </w:rPr>
      </w:pPr>
      <w:r w:rsidRPr="00423D92">
        <w:rPr>
          <w:color w:val="000000"/>
          <w:sz w:val="22"/>
          <w:szCs w:val="22"/>
        </w:rPr>
        <w:t xml:space="preserve">Cena těchto nemovitostí </w:t>
      </w:r>
      <w:r w:rsidR="00027282">
        <w:rPr>
          <w:color w:val="000000"/>
          <w:sz w:val="22"/>
          <w:szCs w:val="22"/>
        </w:rPr>
        <w:t xml:space="preserve">byla stanovena v souladu s ustanovením § 3 odst. 2 zákona o SPÚ a </w:t>
      </w:r>
      <w:r w:rsidRPr="00423D92">
        <w:rPr>
          <w:color w:val="000000"/>
          <w:sz w:val="22"/>
          <w:szCs w:val="22"/>
        </w:rPr>
        <w:t>činí</w:t>
      </w:r>
      <w:r w:rsidRPr="00423D92">
        <w:rPr>
          <w:sz w:val="22"/>
          <w:szCs w:val="22"/>
        </w:rPr>
        <w:t xml:space="preserve"> 414 740,00 Kč (slovy: čtyři sta čtrnáct tisíc sedm set čtyřicet korun českých).</w:t>
      </w:r>
    </w:p>
    <w:p w14:paraId="39FE999E" w14:textId="77777777" w:rsidR="00022579" w:rsidRPr="00C97FB5" w:rsidRDefault="00022579" w:rsidP="00EB6C54">
      <w:pPr>
        <w:pStyle w:val="VnitrniText"/>
        <w:rPr>
          <w:sz w:val="22"/>
          <w:szCs w:val="22"/>
        </w:rPr>
      </w:pPr>
    </w:p>
    <w:p w14:paraId="775827D9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0BFDADCA" w14:textId="77777777" w:rsidR="00A31E82" w:rsidRDefault="00A31E82" w:rsidP="00A31E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směňovaných nemovitostí uvedených v čl. I bude nabyvatel, směňované nemovitosti uvedené v čl. II. této smlouvy budou ve vlastnictví České republiky a příslušnosti hospodařit SPÚ.</w:t>
      </w:r>
    </w:p>
    <w:p w14:paraId="1E00DEE6" w14:textId="77777777" w:rsidR="00A31E82" w:rsidRDefault="00A31E82" w:rsidP="007F6109">
      <w:pPr>
        <w:jc w:val="both"/>
        <w:rPr>
          <w:rFonts w:ascii="Arial" w:hAnsi="Arial" w:cs="Arial"/>
          <w:sz w:val="22"/>
          <w:szCs w:val="22"/>
        </w:rPr>
      </w:pPr>
    </w:p>
    <w:p w14:paraId="2273E018" w14:textId="77777777" w:rsidR="00A31E82" w:rsidRDefault="00A31E82" w:rsidP="00A31E82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1657B82E" w14:textId="77777777" w:rsidR="000A37A7" w:rsidRDefault="000A37A7" w:rsidP="00CE4E2E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Cenový rozdíl ve prospěch SPÚ, tj. rozdíl mezi cenami uvedenými v čl. I. a čl. II. této smlouvy, činí 3 035 420,00 Kč (slovy: tři miliony třicet pět tisíc čtyři sta dvacet korun českých).</w:t>
      </w:r>
    </w:p>
    <w:p w14:paraId="3E418983" w14:textId="5BB64C64" w:rsidR="00CE4E2E" w:rsidRDefault="000A37A7" w:rsidP="00CE4E2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 w:rsidR="004932F0">
        <w:rPr>
          <w:rFonts w:ascii="Arial" w:hAnsi="Arial" w:cs="Arial"/>
          <w:color w:val="000000"/>
          <w:szCs w:val="22"/>
        </w:rPr>
        <w:t>Cenový rozdíl</w:t>
      </w:r>
      <w:r w:rsidR="00CE4E2E">
        <w:rPr>
          <w:rFonts w:ascii="Arial" w:hAnsi="Arial" w:cs="Arial"/>
          <w:color w:val="000000"/>
          <w:szCs w:val="22"/>
        </w:rPr>
        <w:t xml:space="preserve"> ve výši </w:t>
      </w:r>
      <w:r w:rsidR="004932F0">
        <w:rPr>
          <w:rFonts w:ascii="Arial" w:hAnsi="Arial" w:cs="Arial"/>
          <w:szCs w:val="22"/>
        </w:rPr>
        <w:t>3 035 420,00 Kč (slovy: tři miliony třicet pět tisíc čtyři sta dvacet korun českých)</w:t>
      </w:r>
      <w:r w:rsidR="00CE4E2E">
        <w:rPr>
          <w:rFonts w:ascii="Arial" w:hAnsi="Arial" w:cs="Arial"/>
          <w:color w:val="000000"/>
          <w:szCs w:val="22"/>
        </w:rPr>
        <w:t xml:space="preserve"> byl uhrazen před podpisem této smlouvy na účet SPÚ, vedený u České národní banky, </w:t>
      </w:r>
      <w:r w:rsidR="00926C2E">
        <w:rPr>
          <w:rFonts w:ascii="Arial" w:hAnsi="Arial" w:cs="Arial"/>
          <w:color w:val="000000"/>
          <w:szCs w:val="22"/>
        </w:rPr>
        <w:br/>
      </w:r>
      <w:r w:rsidR="00CE4E2E">
        <w:rPr>
          <w:rFonts w:ascii="Arial" w:hAnsi="Arial" w:cs="Arial"/>
          <w:color w:val="000000"/>
          <w:szCs w:val="22"/>
        </w:rPr>
        <w:t xml:space="preserve">č. </w:t>
      </w:r>
      <w:proofErr w:type="spellStart"/>
      <w:r w:rsidR="00CE4E2E">
        <w:rPr>
          <w:rFonts w:ascii="Arial" w:hAnsi="Arial" w:cs="Arial"/>
          <w:color w:val="000000"/>
          <w:szCs w:val="22"/>
        </w:rPr>
        <w:t>ú.</w:t>
      </w:r>
      <w:proofErr w:type="spellEnd"/>
      <w:r w:rsidR="00CE4E2E">
        <w:rPr>
          <w:rFonts w:ascii="Arial" w:hAnsi="Arial" w:cs="Arial"/>
          <w:color w:val="000000"/>
          <w:szCs w:val="22"/>
        </w:rPr>
        <w:t xml:space="preserve"> 140011-3723001/0710, variabilní symbol 2003482215.</w:t>
      </w:r>
    </w:p>
    <w:p w14:paraId="66817BA1" w14:textId="77777777" w:rsidR="00926C2E" w:rsidRDefault="00926C2E" w:rsidP="006069E5">
      <w:pPr>
        <w:pStyle w:val="para"/>
        <w:rPr>
          <w:rFonts w:ascii="Arial" w:hAnsi="Arial" w:cs="Arial"/>
          <w:sz w:val="22"/>
          <w:szCs w:val="22"/>
        </w:rPr>
      </w:pPr>
    </w:p>
    <w:p w14:paraId="73454765" w14:textId="7B9D8EF0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V.</w:t>
      </w:r>
    </w:p>
    <w:p w14:paraId="43D0E19B" w14:textId="77777777" w:rsidR="00011A73" w:rsidRPr="00C97FB5" w:rsidRDefault="00011A73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103EF4">
        <w:rPr>
          <w:sz w:val="22"/>
          <w:szCs w:val="22"/>
        </w:rPr>
        <w:t>Nabyvatel</w:t>
      </w:r>
      <w:r w:rsidRPr="00C97FB5">
        <w:rPr>
          <w:sz w:val="22"/>
          <w:szCs w:val="22"/>
        </w:rPr>
        <w:t xml:space="preserve"> bere na vědomí skutečnost, že </w:t>
      </w:r>
      <w:r w:rsidR="00103EF4">
        <w:rPr>
          <w:sz w:val="22"/>
          <w:szCs w:val="22"/>
        </w:rPr>
        <w:t>SPÚ</w:t>
      </w:r>
      <w:r w:rsidRPr="00C97FB5">
        <w:rPr>
          <w:sz w:val="22"/>
          <w:szCs w:val="22"/>
        </w:rPr>
        <w:t xml:space="preserve"> nezajišťuje zpřístupnění a vytyčování hranic pozemků.</w:t>
      </w:r>
    </w:p>
    <w:p w14:paraId="3F6BD126" w14:textId="77777777" w:rsidR="001D73FD" w:rsidRDefault="00103EF4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C97FB5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FE69EF">
        <w:rPr>
          <w:sz w:val="22"/>
          <w:szCs w:val="22"/>
        </w:rPr>
        <w:t>nabyvatele pozemků.</w:t>
      </w:r>
    </w:p>
    <w:p w14:paraId="2643707A" w14:textId="77777777" w:rsidR="00C80054" w:rsidRDefault="00C80054" w:rsidP="000B0AA7">
      <w:pPr>
        <w:pStyle w:val="VnitrniText"/>
        <w:rPr>
          <w:sz w:val="22"/>
          <w:szCs w:val="22"/>
        </w:rPr>
      </w:pPr>
    </w:p>
    <w:p w14:paraId="043ED1B7" w14:textId="77777777" w:rsidR="00FE69EF" w:rsidRPr="00C80054" w:rsidRDefault="00C80054" w:rsidP="001F2CF1">
      <w:pPr>
        <w:pStyle w:val="VnitrniText"/>
        <w:ind w:firstLine="0"/>
        <w:rPr>
          <w:b/>
          <w:sz w:val="22"/>
          <w:szCs w:val="22"/>
        </w:rPr>
      </w:pPr>
      <w:r w:rsidRPr="00C80054">
        <w:rPr>
          <w:b/>
          <w:sz w:val="22"/>
          <w:szCs w:val="22"/>
        </w:rPr>
        <w:t>Práva týkající se nemovitostí uvedených v čl. I.</w:t>
      </w:r>
    </w:p>
    <w:p w14:paraId="79000157" w14:textId="46C05629" w:rsidR="001D73FD" w:rsidRPr="00C97FB5" w:rsidRDefault="001F2CF1" w:rsidP="00EB6C54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="00C8663B" w:rsidRPr="00C97FB5">
        <w:rPr>
          <w:sz w:val="22"/>
          <w:szCs w:val="22"/>
        </w:rPr>
        <w:t xml:space="preserve"> </w:t>
      </w:r>
      <w:r w:rsidR="00926C2E" w:rsidRPr="00926C2E">
        <w:rPr>
          <w:sz w:val="22"/>
          <w:szCs w:val="22"/>
        </w:rPr>
        <w:t xml:space="preserve">Užívací vztah k převáděným nemovitostem </w:t>
      </w:r>
      <w:proofErr w:type="spellStart"/>
      <w:r w:rsidR="00926C2E" w:rsidRPr="00926C2E">
        <w:rPr>
          <w:sz w:val="22"/>
          <w:szCs w:val="22"/>
        </w:rPr>
        <w:t>parc</w:t>
      </w:r>
      <w:proofErr w:type="spellEnd"/>
      <w:r w:rsidR="00926C2E" w:rsidRPr="00926C2E">
        <w:rPr>
          <w:sz w:val="22"/>
          <w:szCs w:val="22"/>
        </w:rPr>
        <w:t xml:space="preserve">. č. dle KN 743/8, KN 750/1, KN 752/1 </w:t>
      </w:r>
      <w:r w:rsidR="00926C2E">
        <w:rPr>
          <w:sz w:val="22"/>
          <w:szCs w:val="22"/>
        </w:rPr>
        <w:br/>
      </w:r>
      <w:r w:rsidR="00926C2E" w:rsidRPr="00926C2E">
        <w:rPr>
          <w:sz w:val="22"/>
          <w:szCs w:val="22"/>
        </w:rPr>
        <w:t xml:space="preserve">v </w:t>
      </w:r>
      <w:proofErr w:type="spellStart"/>
      <w:r w:rsidR="00926C2E" w:rsidRPr="00926C2E">
        <w:rPr>
          <w:sz w:val="22"/>
          <w:szCs w:val="22"/>
        </w:rPr>
        <w:t>k.ú</w:t>
      </w:r>
      <w:proofErr w:type="spellEnd"/>
      <w:r w:rsidR="00926C2E" w:rsidRPr="00926C2E">
        <w:rPr>
          <w:sz w:val="22"/>
          <w:szCs w:val="22"/>
        </w:rPr>
        <w:t>. Stříbrná Skalice je řešen nájemní smlouvou č. 49N18/15, uzavřenou s GREEN PLAINS s.r.o., jakožto nájemcem. S obsahem nájemní smlouvy byl nabyvatel seznámen před podpisem této smlouvy, což stvrzuje svým podpisem.</w:t>
      </w:r>
    </w:p>
    <w:p w14:paraId="104058B9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0F987D43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680A34D3" w14:textId="77777777"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1CD3AD87" w14:textId="30F7C0D8" w:rsidR="00907CFB" w:rsidRDefault="005A3575" w:rsidP="00907CFB">
      <w:pPr>
        <w:pStyle w:val="VnitrniText"/>
        <w:rPr>
          <w:sz w:val="22"/>
          <w:szCs w:val="22"/>
        </w:rPr>
      </w:pPr>
      <w:r w:rsidRPr="005A3575">
        <w:rPr>
          <w:sz w:val="22"/>
          <w:szCs w:val="22"/>
        </w:rPr>
        <w:t>Užívací vztah k převáděným nemovitostem je řešen: pachtovní smlouvou č.21111518916, uzavřenou s</w:t>
      </w:r>
      <w:r w:rsidR="00945474">
        <w:rPr>
          <w:sz w:val="22"/>
          <w:szCs w:val="22"/>
        </w:rPr>
        <w:t> </w:t>
      </w:r>
      <w:proofErr w:type="spellStart"/>
      <w:r w:rsidR="00945474">
        <w:rPr>
          <w:sz w:val="22"/>
          <w:szCs w:val="22"/>
        </w:rPr>
        <w:t>xxxxxxxxxxxxxx</w:t>
      </w:r>
      <w:proofErr w:type="spellEnd"/>
      <w:r w:rsidR="00945474">
        <w:rPr>
          <w:sz w:val="22"/>
          <w:szCs w:val="22"/>
        </w:rPr>
        <w:t>,</w:t>
      </w:r>
      <w:r w:rsidRPr="005A3575">
        <w:rPr>
          <w:sz w:val="22"/>
          <w:szCs w:val="22"/>
        </w:rPr>
        <w:t xml:space="preserve"> jakožto pachtýřem. S obsahem pachtovní smlouvy byl SPÚ seznámen před podpisem této smlouvy, což stvrzuje svým podpisem.</w:t>
      </w:r>
    </w:p>
    <w:p w14:paraId="7FB4DB99" w14:textId="77777777" w:rsidR="00907CFB" w:rsidRDefault="00907CFB" w:rsidP="00907CFB">
      <w:pPr>
        <w:pStyle w:val="VnitrniText"/>
        <w:ind w:firstLine="0"/>
        <w:rPr>
          <w:b/>
          <w:sz w:val="22"/>
          <w:szCs w:val="22"/>
        </w:rPr>
      </w:pPr>
    </w:p>
    <w:p w14:paraId="58596854" w14:textId="77777777" w:rsidR="00907CFB" w:rsidRPr="00C97FB5" w:rsidRDefault="00907CFB" w:rsidP="00EB6C54">
      <w:pPr>
        <w:pStyle w:val="VnitrniText"/>
        <w:rPr>
          <w:sz w:val="22"/>
          <w:szCs w:val="22"/>
        </w:rPr>
      </w:pPr>
    </w:p>
    <w:p w14:paraId="79044025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V</w:t>
      </w:r>
      <w:r w:rsidR="00FE69EF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331DBF48" w14:textId="77777777" w:rsidR="00FE69EF" w:rsidRPr="00FE69EF" w:rsidRDefault="00FE69EF" w:rsidP="00FE69E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E69EF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1740001B" w14:textId="77777777" w:rsidR="00FE69EF" w:rsidRDefault="00FE69E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D50C236" w14:textId="77777777" w:rsidR="00953F0D" w:rsidRDefault="00953F0D" w:rsidP="00953F0D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8A4C3ED" w14:textId="2A603A8A" w:rsidR="00953F0D" w:rsidRDefault="00953F0D" w:rsidP="005A357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smluv)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43FD37EF" w14:textId="77777777" w:rsidR="00FE69EF" w:rsidRDefault="00FE69EF" w:rsidP="00FE69E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11C8D8F1" w14:textId="48B2848B" w:rsidR="00A431B4" w:rsidRDefault="00A431B4" w:rsidP="005A35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61374C66" w14:textId="77777777" w:rsidR="00A431B4" w:rsidRDefault="00A2057D" w:rsidP="00A431B4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431B4">
        <w:rPr>
          <w:rFonts w:ascii="Arial" w:hAnsi="Arial" w:cs="Arial"/>
          <w:sz w:val="22"/>
          <w:szCs w:val="22"/>
        </w:rPr>
        <w:t>X.</w:t>
      </w:r>
    </w:p>
    <w:p w14:paraId="7CC0AB72" w14:textId="51C69D48" w:rsidR="00A431B4" w:rsidRDefault="00A431B4" w:rsidP="005A35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3 stejnopisech, z nichž každý má platnost originálu. Nabyvatel obdrží 1 stejnopis a ostatní jsou určeny pro SPÚ.</w:t>
      </w:r>
    </w:p>
    <w:p w14:paraId="067E39DD" w14:textId="02069674" w:rsidR="00A431B4" w:rsidRDefault="00A431B4" w:rsidP="005A3575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323A66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337E9A18" w14:textId="77777777" w:rsidR="00A431B4" w:rsidRDefault="00A431B4" w:rsidP="006069E5">
      <w:pPr>
        <w:pStyle w:val="para"/>
        <w:rPr>
          <w:rFonts w:ascii="Arial" w:hAnsi="Arial" w:cs="Arial"/>
          <w:sz w:val="22"/>
          <w:szCs w:val="22"/>
        </w:rPr>
      </w:pPr>
    </w:p>
    <w:p w14:paraId="1AEA5726" w14:textId="77777777" w:rsidR="00A431B4" w:rsidRPr="00F53661" w:rsidRDefault="00A431B4" w:rsidP="00A431B4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X.</w:t>
      </w:r>
    </w:p>
    <w:p w14:paraId="2B1E0AC6" w14:textId="77777777" w:rsidR="00181BC3" w:rsidRPr="00716CAD" w:rsidRDefault="00A431B4" w:rsidP="00716CA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16CAD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  <w:r w:rsidR="00181BC3" w:rsidRPr="00716CAD">
        <w:rPr>
          <w:rFonts w:ascii="Arial" w:hAnsi="Arial" w:cs="Arial"/>
          <w:sz w:val="22"/>
          <w:szCs w:val="22"/>
        </w:rPr>
        <w:t xml:space="preserve"> </w:t>
      </w:r>
    </w:p>
    <w:p w14:paraId="3A9009B9" w14:textId="77777777" w:rsidR="00181BC3" w:rsidRPr="00F53661" w:rsidRDefault="00181BC3" w:rsidP="00181BC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42D1D619" w14:textId="77777777" w:rsidR="005A709E" w:rsidRDefault="005A709E" w:rsidP="005A709E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</w:t>
      </w:r>
    </w:p>
    <w:p w14:paraId="070F5966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72E54923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133AE90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Nabyvatelé prohlašují, že splňují zákonné podmínky ve smyslu § 16 odst. 1 zákona o SPÚ.</w:t>
      </w:r>
    </w:p>
    <w:p w14:paraId="16BCA50E" w14:textId="77777777" w:rsidR="005A709E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E14BC49" w14:textId="77777777" w:rsidR="000E4A4B" w:rsidRDefault="005A709E" w:rsidP="005A709E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Nabyvatelé berou na vědomí a </w:t>
      </w:r>
      <w:r w:rsidR="0057331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sou srozuměn</w:t>
      </w:r>
      <w:r w:rsidR="005733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 tím, že nepravdivost tvrzení obsažených ve výše uvedeném prohlášení má za následek neplatnost této smlouvy od samého počátku.</w:t>
      </w:r>
    </w:p>
    <w:p w14:paraId="5C88312E" w14:textId="77777777"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</w:p>
    <w:p w14:paraId="6FD3AACB" w14:textId="77777777" w:rsidR="00181BC3" w:rsidRPr="00F53661" w:rsidRDefault="00181BC3" w:rsidP="00181BC3">
      <w:pPr>
        <w:pStyle w:val="para"/>
        <w:rPr>
          <w:rFonts w:ascii="Arial" w:hAnsi="Arial" w:cs="Arial"/>
          <w:sz w:val="22"/>
          <w:szCs w:val="22"/>
        </w:rPr>
      </w:pPr>
      <w:r w:rsidRPr="00F53661">
        <w:rPr>
          <w:rFonts w:ascii="Arial" w:hAnsi="Arial" w:cs="Arial"/>
          <w:sz w:val="22"/>
          <w:szCs w:val="22"/>
        </w:rPr>
        <w:t>X</w:t>
      </w:r>
      <w:r w:rsidR="000E4A4B">
        <w:rPr>
          <w:rFonts w:ascii="Arial" w:hAnsi="Arial" w:cs="Arial"/>
          <w:sz w:val="22"/>
          <w:szCs w:val="22"/>
        </w:rPr>
        <w:t>I</w:t>
      </w:r>
      <w:r w:rsidRPr="00F53661">
        <w:rPr>
          <w:rFonts w:ascii="Arial" w:hAnsi="Arial" w:cs="Arial"/>
          <w:sz w:val="22"/>
          <w:szCs w:val="22"/>
        </w:rPr>
        <w:t xml:space="preserve">I. </w:t>
      </w:r>
    </w:p>
    <w:p w14:paraId="4ADDA1C7" w14:textId="24D40232" w:rsidR="003B4FF8" w:rsidRPr="005A3575" w:rsidRDefault="00181BC3" w:rsidP="005A3575">
      <w:pPr>
        <w:ind w:firstLine="426"/>
        <w:jc w:val="both"/>
        <w:rPr>
          <w:rFonts w:ascii="Arial" w:hAnsi="Arial"/>
          <w:sz w:val="22"/>
          <w:szCs w:val="22"/>
        </w:rPr>
      </w:pPr>
      <w:r w:rsidRPr="00716CAD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  <w:r w:rsidR="003B4FF8">
        <w:rPr>
          <w:rFonts w:ascii="Arial" w:hAnsi="Arial" w:cs="Arial"/>
          <w:sz w:val="22"/>
          <w:szCs w:val="22"/>
        </w:rPr>
        <w:tab/>
        <w:t xml:space="preserve">    </w:t>
      </w:r>
    </w:p>
    <w:p w14:paraId="33943293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588D10CB" w14:textId="2640A023" w:rsidR="003468BE" w:rsidRDefault="00F86E89" w:rsidP="003468BE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</w:t>
      </w:r>
      <w:r w:rsidR="003468BE">
        <w:rPr>
          <w:sz w:val="22"/>
          <w:szCs w:val="22"/>
        </w:rPr>
        <w:tab/>
      </w:r>
      <w:r w:rsidR="003468BE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468BE" w14:paraId="252BEFB2" w14:textId="77777777" w:rsidTr="003468BE">
        <w:tc>
          <w:tcPr>
            <w:tcW w:w="4888" w:type="dxa"/>
            <w:hideMark/>
          </w:tcPr>
          <w:p w14:paraId="36CA12D0" w14:textId="166273CF"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r w:rsidR="00945474">
              <w:rPr>
                <w:sz w:val="22"/>
                <w:szCs w:val="22"/>
              </w:rPr>
              <w:t>10.10.2022</w:t>
            </w:r>
          </w:p>
        </w:tc>
        <w:tc>
          <w:tcPr>
            <w:tcW w:w="4889" w:type="dxa"/>
            <w:hideMark/>
          </w:tcPr>
          <w:p w14:paraId="014091F4" w14:textId="6F156585" w:rsidR="003468BE" w:rsidRDefault="003468BE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945474">
              <w:rPr>
                <w:sz w:val="22"/>
                <w:szCs w:val="22"/>
              </w:rPr>
              <w:t>Sviních</w:t>
            </w:r>
            <w:r>
              <w:rPr>
                <w:sz w:val="22"/>
                <w:szCs w:val="22"/>
              </w:rPr>
              <w:t xml:space="preserve"> dne </w:t>
            </w:r>
            <w:r w:rsidR="00945474">
              <w:rPr>
                <w:sz w:val="22"/>
                <w:szCs w:val="22"/>
              </w:rPr>
              <w:t>26.9.2022</w:t>
            </w:r>
          </w:p>
        </w:tc>
      </w:tr>
      <w:tr w:rsidR="00945474" w14:paraId="1A24A0B0" w14:textId="77777777" w:rsidTr="003468BE">
        <w:tc>
          <w:tcPr>
            <w:tcW w:w="4888" w:type="dxa"/>
          </w:tcPr>
          <w:p w14:paraId="094C6BBC" w14:textId="77777777" w:rsidR="00945474" w:rsidRDefault="00945474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3CDD301" w14:textId="77777777" w:rsidR="00945474" w:rsidRDefault="00945474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</w:p>
        </w:tc>
      </w:tr>
    </w:tbl>
    <w:p w14:paraId="21974008" w14:textId="77777777" w:rsidR="003468BE" w:rsidRDefault="003468BE" w:rsidP="003468BE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803302" w14:textId="4FC1E36D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5C3EBD23" w14:textId="6DEAE12C" w:rsidR="005A3575" w:rsidRDefault="005A3575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6CD3FAE" w14:textId="77777777" w:rsidR="005A3575" w:rsidRDefault="005A3575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4B31A97B" w14:textId="77777777" w:rsidR="003468BE" w:rsidRDefault="003468BE" w:rsidP="003468BE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468BE" w14:paraId="3BA60954" w14:textId="77777777" w:rsidTr="003468BE">
        <w:tc>
          <w:tcPr>
            <w:tcW w:w="4888" w:type="dxa"/>
          </w:tcPr>
          <w:p w14:paraId="4B3FBC6F" w14:textId="77777777" w:rsidR="003468BE" w:rsidRDefault="003468BE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672CC59D" w14:textId="77777777" w:rsidR="003468BE" w:rsidRDefault="003468BE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3468BE" w14:paraId="09500498" w14:textId="77777777" w:rsidTr="003468BE">
        <w:tc>
          <w:tcPr>
            <w:tcW w:w="4888" w:type="dxa"/>
          </w:tcPr>
          <w:p w14:paraId="6BC0A791" w14:textId="77777777"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58E94D86" w14:textId="77777777" w:rsidR="003468BE" w:rsidRDefault="003468BE" w:rsidP="003468BE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3468BE" w:rsidRPr="005A3575" w14:paraId="7FE537DE" w14:textId="77777777" w:rsidTr="003468BE">
        <w:tc>
          <w:tcPr>
            <w:tcW w:w="4888" w:type="dxa"/>
          </w:tcPr>
          <w:p w14:paraId="5DCCF8CF" w14:textId="77777777" w:rsidR="003468BE" w:rsidRPr="005A3575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575">
              <w:rPr>
                <w:rFonts w:ascii="Arial" w:hAnsi="Arial" w:cs="Arial"/>
                <w:b/>
                <w:bCs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1B7202E1" w14:textId="77777777" w:rsidR="003468BE" w:rsidRPr="005A3575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575">
              <w:rPr>
                <w:rFonts w:ascii="Arial" w:hAnsi="Arial" w:cs="Arial"/>
                <w:b/>
                <w:bCs/>
                <w:sz w:val="22"/>
                <w:szCs w:val="22"/>
              </w:rPr>
              <w:t>Českomoravský štěrk, a.s.</w:t>
            </w:r>
          </w:p>
        </w:tc>
      </w:tr>
      <w:tr w:rsidR="003468BE" w14:paraId="504BD008" w14:textId="77777777" w:rsidTr="003468BE">
        <w:tc>
          <w:tcPr>
            <w:tcW w:w="4888" w:type="dxa"/>
          </w:tcPr>
          <w:p w14:paraId="179D4074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06BE5EE9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představenstva</w:t>
            </w:r>
          </w:p>
        </w:tc>
      </w:tr>
      <w:tr w:rsidR="003468BE" w14:paraId="3ED31872" w14:textId="77777777" w:rsidTr="003468BE">
        <w:tc>
          <w:tcPr>
            <w:tcW w:w="4888" w:type="dxa"/>
          </w:tcPr>
          <w:p w14:paraId="0778B660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3CF930D4" w14:textId="19FD1AB2" w:rsidR="003468BE" w:rsidRDefault="005A357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Robert </w:t>
            </w:r>
            <w:r w:rsidR="003468BE">
              <w:rPr>
                <w:rFonts w:ascii="Arial" w:hAnsi="Arial" w:cs="Arial"/>
                <w:sz w:val="22"/>
                <w:szCs w:val="22"/>
              </w:rPr>
              <w:t xml:space="preserve">Zelníček </w:t>
            </w:r>
          </w:p>
        </w:tc>
      </w:tr>
      <w:tr w:rsidR="003468BE" w14:paraId="1C90B7D6" w14:textId="77777777" w:rsidTr="003468BE">
        <w:tc>
          <w:tcPr>
            <w:tcW w:w="4888" w:type="dxa"/>
          </w:tcPr>
          <w:p w14:paraId="435DA8AD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B1CD7D3" w14:textId="77777777" w:rsidR="003468BE" w:rsidRDefault="003468B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</w:tbl>
    <w:p w14:paraId="76E93BB8" w14:textId="77777777" w:rsidR="003468BE" w:rsidRDefault="003468B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A4FDC6" w14:textId="77777777" w:rsidR="00E82828" w:rsidRPr="00E82828" w:rsidRDefault="00E82828" w:rsidP="00E82828">
      <w:pPr>
        <w:pStyle w:val="VnitrniText"/>
        <w:ind w:firstLine="142"/>
        <w:rPr>
          <w:sz w:val="22"/>
          <w:szCs w:val="22"/>
        </w:rPr>
      </w:pPr>
    </w:p>
    <w:p w14:paraId="10A87F8E" w14:textId="7464FA2C" w:rsidR="00F86E89" w:rsidRDefault="00F86E89" w:rsidP="00F86E89">
      <w:pPr>
        <w:pStyle w:val="VnitrniText"/>
        <w:rPr>
          <w:sz w:val="22"/>
          <w:szCs w:val="22"/>
        </w:rPr>
      </w:pPr>
    </w:p>
    <w:p w14:paraId="2B323059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F757DE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196CE4C3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190C364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29A48FCC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292D4EF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4A3C28F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0FDA21C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D40B157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55E00DA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0F799E99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47C60F3A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1442EE07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14:paraId="66B240BB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5F6A3CFE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09B2CE2B" w14:textId="77777777"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BED3" w14:textId="77777777" w:rsidR="00105725" w:rsidRDefault="00105725">
      <w:r>
        <w:separator/>
      </w:r>
    </w:p>
  </w:endnote>
  <w:endnote w:type="continuationSeparator" w:id="0">
    <w:p w14:paraId="1DF3E51B" w14:textId="77777777" w:rsidR="00105725" w:rsidRDefault="001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FEB2" w14:textId="77777777" w:rsidR="00105725" w:rsidRDefault="00105725">
      <w:r>
        <w:separator/>
      </w:r>
    </w:p>
  </w:footnote>
  <w:footnote w:type="continuationSeparator" w:id="0">
    <w:p w14:paraId="3D890341" w14:textId="77777777" w:rsidR="00105725" w:rsidRDefault="0010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740"/>
    <w:rsid w:val="00015A8E"/>
    <w:rsid w:val="00022579"/>
    <w:rsid w:val="000249BB"/>
    <w:rsid w:val="00027282"/>
    <w:rsid w:val="00030C15"/>
    <w:rsid w:val="00051074"/>
    <w:rsid w:val="00057863"/>
    <w:rsid w:val="00057CBA"/>
    <w:rsid w:val="00060CE4"/>
    <w:rsid w:val="000713C9"/>
    <w:rsid w:val="000738A5"/>
    <w:rsid w:val="00075977"/>
    <w:rsid w:val="00077DDA"/>
    <w:rsid w:val="00087B77"/>
    <w:rsid w:val="00090E4A"/>
    <w:rsid w:val="00096C6C"/>
    <w:rsid w:val="000A05C2"/>
    <w:rsid w:val="000A05D4"/>
    <w:rsid w:val="000A29A2"/>
    <w:rsid w:val="000A37A7"/>
    <w:rsid w:val="000A602F"/>
    <w:rsid w:val="000B0AA7"/>
    <w:rsid w:val="000B1075"/>
    <w:rsid w:val="000B3BB9"/>
    <w:rsid w:val="000B74F4"/>
    <w:rsid w:val="000D3A5A"/>
    <w:rsid w:val="000D609F"/>
    <w:rsid w:val="000E2F54"/>
    <w:rsid w:val="000E4A4B"/>
    <w:rsid w:val="000F4273"/>
    <w:rsid w:val="00100347"/>
    <w:rsid w:val="00101C6D"/>
    <w:rsid w:val="00103375"/>
    <w:rsid w:val="00103EF4"/>
    <w:rsid w:val="00105725"/>
    <w:rsid w:val="0010629A"/>
    <w:rsid w:val="00112F3C"/>
    <w:rsid w:val="00122D7B"/>
    <w:rsid w:val="00126EEB"/>
    <w:rsid w:val="001274AE"/>
    <w:rsid w:val="00132361"/>
    <w:rsid w:val="00136F17"/>
    <w:rsid w:val="00140462"/>
    <w:rsid w:val="00143674"/>
    <w:rsid w:val="00143BFA"/>
    <w:rsid w:val="00147310"/>
    <w:rsid w:val="00170A4E"/>
    <w:rsid w:val="00181A52"/>
    <w:rsid w:val="00181BC3"/>
    <w:rsid w:val="0018318A"/>
    <w:rsid w:val="00190EA1"/>
    <w:rsid w:val="0019777F"/>
    <w:rsid w:val="001A00D9"/>
    <w:rsid w:val="001C0D55"/>
    <w:rsid w:val="001C387A"/>
    <w:rsid w:val="001C6B2B"/>
    <w:rsid w:val="001D06D7"/>
    <w:rsid w:val="001D73FD"/>
    <w:rsid w:val="001E1CF7"/>
    <w:rsid w:val="001F2CF1"/>
    <w:rsid w:val="002029BF"/>
    <w:rsid w:val="0020680A"/>
    <w:rsid w:val="00206BEA"/>
    <w:rsid w:val="00213539"/>
    <w:rsid w:val="002242C8"/>
    <w:rsid w:val="00227370"/>
    <w:rsid w:val="00227CC5"/>
    <w:rsid w:val="00232ADF"/>
    <w:rsid w:val="00232E62"/>
    <w:rsid w:val="0023665E"/>
    <w:rsid w:val="00245A89"/>
    <w:rsid w:val="0024684B"/>
    <w:rsid w:val="002469A8"/>
    <w:rsid w:val="00250D32"/>
    <w:rsid w:val="00253121"/>
    <w:rsid w:val="00257260"/>
    <w:rsid w:val="00257EB0"/>
    <w:rsid w:val="00261B6F"/>
    <w:rsid w:val="00263AF3"/>
    <w:rsid w:val="002809F9"/>
    <w:rsid w:val="002913BD"/>
    <w:rsid w:val="00293294"/>
    <w:rsid w:val="00293BF9"/>
    <w:rsid w:val="00293E82"/>
    <w:rsid w:val="0029466F"/>
    <w:rsid w:val="002B1AFF"/>
    <w:rsid w:val="002C0D95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A66"/>
    <w:rsid w:val="003307CF"/>
    <w:rsid w:val="003316EA"/>
    <w:rsid w:val="003336E0"/>
    <w:rsid w:val="003339D6"/>
    <w:rsid w:val="00337233"/>
    <w:rsid w:val="00337C94"/>
    <w:rsid w:val="003430A1"/>
    <w:rsid w:val="003468BE"/>
    <w:rsid w:val="00350DEC"/>
    <w:rsid w:val="0035620F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4FF8"/>
    <w:rsid w:val="003B7D4F"/>
    <w:rsid w:val="003C3CC3"/>
    <w:rsid w:val="003C4278"/>
    <w:rsid w:val="003D3A3F"/>
    <w:rsid w:val="003D4F2E"/>
    <w:rsid w:val="003D6A83"/>
    <w:rsid w:val="003E4DD3"/>
    <w:rsid w:val="003E5100"/>
    <w:rsid w:val="003E6E03"/>
    <w:rsid w:val="003F56C5"/>
    <w:rsid w:val="0040389C"/>
    <w:rsid w:val="00423D92"/>
    <w:rsid w:val="004243BC"/>
    <w:rsid w:val="00425A7B"/>
    <w:rsid w:val="00425E6C"/>
    <w:rsid w:val="004316D8"/>
    <w:rsid w:val="0043238D"/>
    <w:rsid w:val="004540E3"/>
    <w:rsid w:val="00464535"/>
    <w:rsid w:val="00491F4D"/>
    <w:rsid w:val="004932F0"/>
    <w:rsid w:val="004A3F22"/>
    <w:rsid w:val="004A5163"/>
    <w:rsid w:val="004A5A92"/>
    <w:rsid w:val="004E11C1"/>
    <w:rsid w:val="004E368B"/>
    <w:rsid w:val="004E7224"/>
    <w:rsid w:val="004F5A52"/>
    <w:rsid w:val="005211F0"/>
    <w:rsid w:val="00526280"/>
    <w:rsid w:val="00527C15"/>
    <w:rsid w:val="00556316"/>
    <w:rsid w:val="00565DF2"/>
    <w:rsid w:val="00573319"/>
    <w:rsid w:val="00576EE6"/>
    <w:rsid w:val="005824AD"/>
    <w:rsid w:val="00583F66"/>
    <w:rsid w:val="00585765"/>
    <w:rsid w:val="005A3575"/>
    <w:rsid w:val="005A709E"/>
    <w:rsid w:val="005C5AF6"/>
    <w:rsid w:val="005D1D35"/>
    <w:rsid w:val="005D7048"/>
    <w:rsid w:val="005F70A8"/>
    <w:rsid w:val="006069E5"/>
    <w:rsid w:val="00612849"/>
    <w:rsid w:val="00614963"/>
    <w:rsid w:val="0061584D"/>
    <w:rsid w:val="006178AD"/>
    <w:rsid w:val="006213B7"/>
    <w:rsid w:val="00634DC7"/>
    <w:rsid w:val="00637E47"/>
    <w:rsid w:val="006479E9"/>
    <w:rsid w:val="006536BE"/>
    <w:rsid w:val="006542D6"/>
    <w:rsid w:val="00656783"/>
    <w:rsid w:val="00676CFF"/>
    <w:rsid w:val="0068446A"/>
    <w:rsid w:val="006856AD"/>
    <w:rsid w:val="006A625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6CAD"/>
    <w:rsid w:val="00722843"/>
    <w:rsid w:val="00722C9B"/>
    <w:rsid w:val="00737777"/>
    <w:rsid w:val="007431BA"/>
    <w:rsid w:val="007537E0"/>
    <w:rsid w:val="00757874"/>
    <w:rsid w:val="00760A4C"/>
    <w:rsid w:val="0076112C"/>
    <w:rsid w:val="00761B51"/>
    <w:rsid w:val="007633D3"/>
    <w:rsid w:val="00764F7A"/>
    <w:rsid w:val="0079412E"/>
    <w:rsid w:val="007A0E22"/>
    <w:rsid w:val="007B15D9"/>
    <w:rsid w:val="007D2608"/>
    <w:rsid w:val="007F0181"/>
    <w:rsid w:val="007F1B83"/>
    <w:rsid w:val="007F6109"/>
    <w:rsid w:val="008173E3"/>
    <w:rsid w:val="0082535B"/>
    <w:rsid w:val="00830569"/>
    <w:rsid w:val="008345B3"/>
    <w:rsid w:val="008505AD"/>
    <w:rsid w:val="008851FA"/>
    <w:rsid w:val="00895CF0"/>
    <w:rsid w:val="008A4DA6"/>
    <w:rsid w:val="008A54CA"/>
    <w:rsid w:val="008A6448"/>
    <w:rsid w:val="008B6B62"/>
    <w:rsid w:val="008C1227"/>
    <w:rsid w:val="008D5012"/>
    <w:rsid w:val="008D52B4"/>
    <w:rsid w:val="008D5C23"/>
    <w:rsid w:val="008E07E0"/>
    <w:rsid w:val="008F7719"/>
    <w:rsid w:val="008F7B5E"/>
    <w:rsid w:val="00907CFB"/>
    <w:rsid w:val="0092090F"/>
    <w:rsid w:val="00926C2E"/>
    <w:rsid w:val="00930423"/>
    <w:rsid w:val="00937A05"/>
    <w:rsid w:val="00945474"/>
    <w:rsid w:val="00950547"/>
    <w:rsid w:val="009518A8"/>
    <w:rsid w:val="00953F0D"/>
    <w:rsid w:val="009579A9"/>
    <w:rsid w:val="009603E5"/>
    <w:rsid w:val="00961005"/>
    <w:rsid w:val="00970C02"/>
    <w:rsid w:val="00970EE4"/>
    <w:rsid w:val="00971DFB"/>
    <w:rsid w:val="00972F13"/>
    <w:rsid w:val="0098590D"/>
    <w:rsid w:val="009A30E2"/>
    <w:rsid w:val="009A3C89"/>
    <w:rsid w:val="009B300A"/>
    <w:rsid w:val="009C2C86"/>
    <w:rsid w:val="009C6A18"/>
    <w:rsid w:val="009D0DDC"/>
    <w:rsid w:val="009D1A88"/>
    <w:rsid w:val="009D2F14"/>
    <w:rsid w:val="009D4580"/>
    <w:rsid w:val="009E2AED"/>
    <w:rsid w:val="009E3AB3"/>
    <w:rsid w:val="009F1EB1"/>
    <w:rsid w:val="009F2096"/>
    <w:rsid w:val="009F492B"/>
    <w:rsid w:val="00A01666"/>
    <w:rsid w:val="00A07F0F"/>
    <w:rsid w:val="00A111A6"/>
    <w:rsid w:val="00A1698F"/>
    <w:rsid w:val="00A2057D"/>
    <w:rsid w:val="00A2149C"/>
    <w:rsid w:val="00A21E6E"/>
    <w:rsid w:val="00A31E82"/>
    <w:rsid w:val="00A3392F"/>
    <w:rsid w:val="00A34803"/>
    <w:rsid w:val="00A35A72"/>
    <w:rsid w:val="00A431B4"/>
    <w:rsid w:val="00A4751B"/>
    <w:rsid w:val="00A621EF"/>
    <w:rsid w:val="00A66E77"/>
    <w:rsid w:val="00A73D4E"/>
    <w:rsid w:val="00A74BA3"/>
    <w:rsid w:val="00A7544F"/>
    <w:rsid w:val="00A7577B"/>
    <w:rsid w:val="00A93619"/>
    <w:rsid w:val="00AB658F"/>
    <w:rsid w:val="00AC1FD6"/>
    <w:rsid w:val="00AC3EC5"/>
    <w:rsid w:val="00AD27BC"/>
    <w:rsid w:val="00AE18A9"/>
    <w:rsid w:val="00AF0382"/>
    <w:rsid w:val="00AF2149"/>
    <w:rsid w:val="00AF5FDA"/>
    <w:rsid w:val="00B042AF"/>
    <w:rsid w:val="00B07E54"/>
    <w:rsid w:val="00B10575"/>
    <w:rsid w:val="00B17BDA"/>
    <w:rsid w:val="00B211B3"/>
    <w:rsid w:val="00B22160"/>
    <w:rsid w:val="00B23058"/>
    <w:rsid w:val="00B329D8"/>
    <w:rsid w:val="00B42E23"/>
    <w:rsid w:val="00B47C55"/>
    <w:rsid w:val="00B50428"/>
    <w:rsid w:val="00B63B5E"/>
    <w:rsid w:val="00B6447E"/>
    <w:rsid w:val="00B757A7"/>
    <w:rsid w:val="00B80253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5272C"/>
    <w:rsid w:val="00C54396"/>
    <w:rsid w:val="00C6727E"/>
    <w:rsid w:val="00C75CFA"/>
    <w:rsid w:val="00C80054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4E2E"/>
    <w:rsid w:val="00CF17C0"/>
    <w:rsid w:val="00CF1CED"/>
    <w:rsid w:val="00D010C4"/>
    <w:rsid w:val="00D02FD6"/>
    <w:rsid w:val="00D06D0F"/>
    <w:rsid w:val="00D12BEB"/>
    <w:rsid w:val="00D12D2D"/>
    <w:rsid w:val="00D14565"/>
    <w:rsid w:val="00D24258"/>
    <w:rsid w:val="00D35555"/>
    <w:rsid w:val="00D36269"/>
    <w:rsid w:val="00D4325F"/>
    <w:rsid w:val="00D43C07"/>
    <w:rsid w:val="00D45704"/>
    <w:rsid w:val="00D471AC"/>
    <w:rsid w:val="00D50659"/>
    <w:rsid w:val="00D51881"/>
    <w:rsid w:val="00D51A2A"/>
    <w:rsid w:val="00D536D6"/>
    <w:rsid w:val="00D53A35"/>
    <w:rsid w:val="00D679D6"/>
    <w:rsid w:val="00D83E04"/>
    <w:rsid w:val="00D867A5"/>
    <w:rsid w:val="00D934D6"/>
    <w:rsid w:val="00D97123"/>
    <w:rsid w:val="00DA6E53"/>
    <w:rsid w:val="00DB4188"/>
    <w:rsid w:val="00DB4B6D"/>
    <w:rsid w:val="00DB57EC"/>
    <w:rsid w:val="00DC7E37"/>
    <w:rsid w:val="00DD1E59"/>
    <w:rsid w:val="00DD5837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17876"/>
    <w:rsid w:val="00E227E9"/>
    <w:rsid w:val="00E32251"/>
    <w:rsid w:val="00E33317"/>
    <w:rsid w:val="00E45FCD"/>
    <w:rsid w:val="00E46414"/>
    <w:rsid w:val="00E503CF"/>
    <w:rsid w:val="00E60971"/>
    <w:rsid w:val="00E61F91"/>
    <w:rsid w:val="00E63A04"/>
    <w:rsid w:val="00E75539"/>
    <w:rsid w:val="00E81EC1"/>
    <w:rsid w:val="00E82828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6BF"/>
    <w:rsid w:val="00F13881"/>
    <w:rsid w:val="00F2225C"/>
    <w:rsid w:val="00F23993"/>
    <w:rsid w:val="00F26A5F"/>
    <w:rsid w:val="00F3221B"/>
    <w:rsid w:val="00F3638F"/>
    <w:rsid w:val="00F4287B"/>
    <w:rsid w:val="00F500AD"/>
    <w:rsid w:val="00F53661"/>
    <w:rsid w:val="00F61148"/>
    <w:rsid w:val="00F6119A"/>
    <w:rsid w:val="00F66559"/>
    <w:rsid w:val="00F66E72"/>
    <w:rsid w:val="00F7680C"/>
    <w:rsid w:val="00F84387"/>
    <w:rsid w:val="00F86E89"/>
    <w:rsid w:val="00FA091E"/>
    <w:rsid w:val="00FA1CE3"/>
    <w:rsid w:val="00FA41FA"/>
    <w:rsid w:val="00FA7FF5"/>
    <w:rsid w:val="00FB09B6"/>
    <w:rsid w:val="00FB15D4"/>
    <w:rsid w:val="00FB30A6"/>
    <w:rsid w:val="00FB6E4E"/>
    <w:rsid w:val="00FC1CE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2E1A3"/>
  <w14:defaultImageDpi w14:val="0"/>
  <w15:docId w15:val="{959220EB-A79E-4882-9604-A0ED9DDA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E4E2E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4E2E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0A37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Svobodová Michaela Ing.</dc:creator>
  <cp:keywords/>
  <dc:description/>
  <cp:lastModifiedBy>Svobodová Michaela Ing.</cp:lastModifiedBy>
  <cp:revision>2</cp:revision>
  <cp:lastPrinted>2004-12-15T14:06:00Z</cp:lastPrinted>
  <dcterms:created xsi:type="dcterms:W3CDTF">2022-10-17T12:03:00Z</dcterms:created>
  <dcterms:modified xsi:type="dcterms:W3CDTF">2022-10-17T12:03:00Z</dcterms:modified>
</cp:coreProperties>
</file>