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F1D" w14:textId="77777777" w:rsidR="00490F33" w:rsidRDefault="00490F33">
      <w:pPr>
        <w:rPr>
          <w:sz w:val="2"/>
          <w:szCs w:val="24"/>
        </w:rPr>
      </w:pPr>
    </w:p>
    <w:p w14:paraId="395EB45E" w14:textId="77777777" w:rsidR="00490F33" w:rsidRDefault="001F19D3">
      <w:pPr>
        <w:framePr w:w="8678" w:h="1991" w:wrap="auto" w:hAnchor="margin" w:x="359" w:y="359"/>
        <w:spacing w:line="427" w:lineRule="exact"/>
        <w:ind w:left="14" w:right="2971"/>
        <w:rPr>
          <w:sz w:val="19"/>
          <w:szCs w:val="24"/>
        </w:rPr>
      </w:pPr>
      <w:r>
        <w:rPr>
          <w:b/>
          <w:w w:val="90"/>
          <w:sz w:val="19"/>
          <w:szCs w:val="24"/>
        </w:rPr>
        <w:t xml:space="preserve">Městské středisko sociálních služeb Oáza Nové Město nad Metují </w:t>
      </w:r>
      <w:r>
        <w:rPr>
          <w:sz w:val="19"/>
          <w:szCs w:val="24"/>
        </w:rPr>
        <w:t xml:space="preserve">Se sídlem: </w:t>
      </w:r>
      <w:r>
        <w:rPr>
          <w:b/>
          <w:sz w:val="17"/>
          <w:szCs w:val="24"/>
        </w:rPr>
        <w:t xml:space="preserve">T. </w:t>
      </w:r>
      <w:r>
        <w:rPr>
          <w:sz w:val="19"/>
          <w:szCs w:val="24"/>
        </w:rPr>
        <w:t xml:space="preserve">G. Masaryka 1424, 549 01 Nové Město nad Metují Zastoupené: Mgr. Janou Balcarovou, ředitelkou </w:t>
      </w:r>
    </w:p>
    <w:p w14:paraId="013A42E8" w14:textId="77777777" w:rsidR="00490F33" w:rsidRDefault="001F19D3">
      <w:pPr>
        <w:framePr w:w="8678" w:h="1991" w:wrap="auto" w:hAnchor="margin" w:x="359" w:y="359"/>
        <w:spacing w:line="431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IČ: 62730631 </w:t>
      </w:r>
    </w:p>
    <w:p w14:paraId="33258012" w14:textId="77777777" w:rsidR="00490F33" w:rsidRDefault="001F19D3">
      <w:pPr>
        <w:framePr w:w="8678" w:h="1991" w:wrap="auto" w:hAnchor="margin" w:x="359" w:y="359"/>
        <w:spacing w:line="431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jako nabyvatel, na straně jedné </w:t>
      </w:r>
    </w:p>
    <w:p w14:paraId="40AEF873" w14:textId="77777777" w:rsidR="00490F33" w:rsidRDefault="001F19D3">
      <w:pPr>
        <w:framePr w:w="8668" w:h="230" w:wrap="auto" w:hAnchor="margin" w:x="369" w:y="2514"/>
        <w:spacing w:line="230" w:lineRule="exact"/>
        <w:ind w:left="4"/>
        <w:rPr>
          <w:rFonts w:ascii="Times New Roman" w:hAnsi="Times New Roman"/>
          <w:w w:val="89"/>
          <w:sz w:val="21"/>
          <w:szCs w:val="24"/>
        </w:rPr>
      </w:pPr>
      <w:r>
        <w:rPr>
          <w:rFonts w:ascii="Times New Roman" w:hAnsi="Times New Roman"/>
          <w:w w:val="89"/>
          <w:sz w:val="21"/>
          <w:szCs w:val="24"/>
        </w:rPr>
        <w:t xml:space="preserve">a </w:t>
      </w:r>
    </w:p>
    <w:p w14:paraId="137E24D1" w14:textId="77777777" w:rsidR="00490F33" w:rsidRDefault="001F19D3">
      <w:pPr>
        <w:framePr w:w="8673" w:h="1511" w:wrap="auto" w:hAnchor="margin" w:x="364" w:y="2965"/>
        <w:spacing w:line="206" w:lineRule="exact"/>
        <w:ind w:left="14"/>
        <w:rPr>
          <w:b/>
          <w:w w:val="90"/>
          <w:sz w:val="19"/>
          <w:szCs w:val="24"/>
        </w:rPr>
      </w:pPr>
      <w:r>
        <w:rPr>
          <w:b/>
          <w:w w:val="90"/>
          <w:sz w:val="19"/>
          <w:szCs w:val="24"/>
        </w:rPr>
        <w:t xml:space="preserve">IRESOFT s.r.o. </w:t>
      </w:r>
    </w:p>
    <w:p w14:paraId="6957173A" w14:textId="77777777" w:rsidR="00490F33" w:rsidRDefault="001F19D3">
      <w:pPr>
        <w:framePr w:w="8673" w:h="1511" w:wrap="auto" w:hAnchor="margin" w:x="364" w:y="2965"/>
        <w:spacing w:line="431" w:lineRule="exact"/>
        <w:ind w:left="9"/>
        <w:rPr>
          <w:sz w:val="19"/>
          <w:szCs w:val="24"/>
        </w:rPr>
      </w:pPr>
      <w:r>
        <w:rPr>
          <w:sz w:val="19"/>
          <w:szCs w:val="24"/>
        </w:rPr>
        <w:t xml:space="preserve">Se sídlem: Cejl 37/62, Brno, 602 00 </w:t>
      </w:r>
    </w:p>
    <w:p w14:paraId="4D22F9D7" w14:textId="77777777" w:rsidR="00490F33" w:rsidRDefault="001F19D3">
      <w:pPr>
        <w:framePr w:w="8673" w:h="1511" w:wrap="auto" w:hAnchor="margin" w:x="364" w:y="2965"/>
        <w:spacing w:before="14" w:line="427" w:lineRule="exact"/>
        <w:ind w:left="4" w:right="4219"/>
        <w:rPr>
          <w:sz w:val="19"/>
          <w:szCs w:val="24"/>
        </w:rPr>
      </w:pPr>
      <w:r>
        <w:rPr>
          <w:sz w:val="19"/>
          <w:szCs w:val="24"/>
        </w:rPr>
        <w:t xml:space="preserve">Zastoupené: Ing. Jiřím </w:t>
      </w:r>
      <w:proofErr w:type="spellStart"/>
      <w:r>
        <w:rPr>
          <w:sz w:val="19"/>
          <w:szCs w:val="24"/>
        </w:rPr>
        <w:t>Halouskem</w:t>
      </w:r>
      <w:proofErr w:type="spellEnd"/>
      <w:r>
        <w:rPr>
          <w:sz w:val="19"/>
          <w:szCs w:val="24"/>
        </w:rPr>
        <w:t xml:space="preserve">, MBA, jednatelem IČ: 26297850 </w:t>
      </w:r>
    </w:p>
    <w:p w14:paraId="51D78AEA" w14:textId="77777777" w:rsidR="00490F33" w:rsidRDefault="001F19D3">
      <w:pPr>
        <w:framePr w:w="8678" w:h="249" w:wrap="auto" w:hAnchor="margin" w:x="359" w:y="4693"/>
        <w:spacing w:line="215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jako autor, na straně druhé </w:t>
      </w:r>
    </w:p>
    <w:p w14:paraId="54F91CBB" w14:textId="77777777" w:rsidR="00490F33" w:rsidRDefault="001F19D3">
      <w:pPr>
        <w:framePr w:w="8673" w:h="5049" w:wrap="auto" w:hAnchor="margin" w:x="364" w:y="5557"/>
        <w:spacing w:line="215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uzavírají dnešního dne tuto </w:t>
      </w:r>
    </w:p>
    <w:p w14:paraId="73D01715" w14:textId="77777777" w:rsidR="00490F33" w:rsidRDefault="001F19D3">
      <w:pPr>
        <w:framePr w:w="8673" w:h="5049" w:wrap="auto" w:hAnchor="margin" w:x="364" w:y="5557"/>
        <w:spacing w:line="436" w:lineRule="exact"/>
        <w:ind w:left="2999"/>
        <w:rPr>
          <w:b/>
          <w:w w:val="90"/>
          <w:sz w:val="19"/>
          <w:szCs w:val="24"/>
        </w:rPr>
      </w:pPr>
      <w:r>
        <w:rPr>
          <w:b/>
          <w:w w:val="90"/>
          <w:sz w:val="19"/>
          <w:szCs w:val="24"/>
        </w:rPr>
        <w:t xml:space="preserve">Smlouvu o vypořádání závazků </w:t>
      </w:r>
    </w:p>
    <w:p w14:paraId="11128914" w14:textId="77777777" w:rsidR="00490F33" w:rsidRDefault="001F19D3">
      <w:pPr>
        <w:framePr w:w="8673" w:h="5049" w:wrap="auto" w:hAnchor="margin" w:x="364" w:y="5557"/>
        <w:spacing w:line="436" w:lineRule="exact"/>
        <w:ind w:left="753" w:right="734"/>
        <w:jc w:val="center"/>
        <w:rPr>
          <w:w w:val="125"/>
          <w:sz w:val="18"/>
          <w:szCs w:val="24"/>
        </w:rPr>
      </w:pPr>
      <w:r>
        <w:rPr>
          <w:sz w:val="19"/>
          <w:szCs w:val="24"/>
        </w:rPr>
        <w:t xml:space="preserve">podle§ 1746, odst. 2 zákona č. 89/2012 Sb., občanský </w:t>
      </w:r>
      <w:r>
        <w:rPr>
          <w:sz w:val="19"/>
          <w:szCs w:val="24"/>
        </w:rPr>
        <w:t xml:space="preserve">zákoník, v platném znění </w:t>
      </w:r>
      <w:r>
        <w:rPr>
          <w:w w:val="125"/>
          <w:sz w:val="18"/>
          <w:szCs w:val="24"/>
        </w:rPr>
        <w:t xml:space="preserve">I. </w:t>
      </w:r>
    </w:p>
    <w:p w14:paraId="0F216EE7" w14:textId="77777777" w:rsidR="00490F33" w:rsidRDefault="001F19D3">
      <w:pPr>
        <w:framePr w:w="8673" w:h="5049" w:wrap="auto" w:hAnchor="margin" w:x="364" w:y="5557"/>
        <w:spacing w:line="431" w:lineRule="exact"/>
        <w:ind w:left="3523"/>
        <w:rPr>
          <w:b/>
          <w:w w:val="90"/>
          <w:sz w:val="19"/>
          <w:szCs w:val="24"/>
        </w:rPr>
      </w:pPr>
      <w:r>
        <w:rPr>
          <w:b/>
          <w:w w:val="90"/>
          <w:sz w:val="19"/>
          <w:szCs w:val="24"/>
        </w:rPr>
        <w:t xml:space="preserve">úvodní ustanovení </w:t>
      </w:r>
    </w:p>
    <w:p w14:paraId="10A854F5" w14:textId="77777777" w:rsidR="00490F33" w:rsidRDefault="001F19D3">
      <w:pPr>
        <w:framePr w:w="8673" w:h="5049" w:wrap="auto" w:hAnchor="margin" w:x="364" w:y="5557"/>
        <w:numPr>
          <w:ilvl w:val="0"/>
          <w:numId w:val="1"/>
        </w:numPr>
        <w:spacing w:before="158" w:line="273" w:lineRule="exact"/>
        <w:ind w:left="681" w:right="9" w:hanging="335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Smluvní strany uzavřely </w:t>
      </w:r>
      <w:r>
        <w:rPr>
          <w:b/>
          <w:w w:val="90"/>
          <w:sz w:val="19"/>
          <w:szCs w:val="24"/>
        </w:rPr>
        <w:t xml:space="preserve">Dodatek </w:t>
      </w:r>
      <w:r>
        <w:rPr>
          <w:rFonts w:ascii="Times New Roman" w:hAnsi="Times New Roman"/>
          <w:b/>
          <w:sz w:val="19"/>
          <w:szCs w:val="24"/>
        </w:rPr>
        <w:t xml:space="preserve">č. </w:t>
      </w:r>
      <w:r>
        <w:rPr>
          <w:b/>
          <w:w w:val="90"/>
          <w:sz w:val="19"/>
          <w:szCs w:val="24"/>
        </w:rPr>
        <w:t xml:space="preserve">1 </w:t>
      </w:r>
      <w:r>
        <w:rPr>
          <w:sz w:val="19"/>
          <w:szCs w:val="24"/>
        </w:rPr>
        <w:t xml:space="preserve">k licenční smlouvě CYGNUS 2 ze dne 14. 3. 2018 s účinností od 1. 10. 2020, </w:t>
      </w:r>
      <w:r>
        <w:rPr>
          <w:b/>
          <w:w w:val="90"/>
          <w:sz w:val="19"/>
          <w:szCs w:val="24"/>
        </w:rPr>
        <w:t xml:space="preserve">Dodatek </w:t>
      </w:r>
      <w:r>
        <w:rPr>
          <w:rFonts w:ascii="Times New Roman" w:hAnsi="Times New Roman"/>
          <w:b/>
          <w:sz w:val="19"/>
          <w:szCs w:val="24"/>
        </w:rPr>
        <w:t xml:space="preserve">č. </w:t>
      </w:r>
      <w:r>
        <w:rPr>
          <w:b/>
          <w:w w:val="90"/>
          <w:sz w:val="19"/>
          <w:szCs w:val="24"/>
        </w:rPr>
        <w:t xml:space="preserve">2 </w:t>
      </w:r>
      <w:r>
        <w:rPr>
          <w:sz w:val="19"/>
          <w:szCs w:val="24"/>
        </w:rPr>
        <w:t>k licenční smlouvě CYGNUS 2 ze dne 14. 3. 2018 s úč</w:t>
      </w:r>
      <w:r>
        <w:rPr>
          <w:sz w:val="19"/>
          <w:szCs w:val="24"/>
        </w:rPr>
        <w:t xml:space="preserve">inností od 14. S. 2021 a </w:t>
      </w:r>
      <w:r>
        <w:rPr>
          <w:b/>
          <w:w w:val="90"/>
          <w:sz w:val="19"/>
          <w:szCs w:val="24"/>
        </w:rPr>
        <w:t xml:space="preserve">Dodatek </w:t>
      </w:r>
      <w:r>
        <w:rPr>
          <w:rFonts w:ascii="Times New Roman" w:hAnsi="Times New Roman"/>
          <w:b/>
          <w:sz w:val="19"/>
          <w:szCs w:val="24"/>
        </w:rPr>
        <w:t xml:space="preserve">č. </w:t>
      </w:r>
      <w:r>
        <w:rPr>
          <w:b/>
          <w:w w:val="90"/>
          <w:sz w:val="19"/>
          <w:szCs w:val="24"/>
        </w:rPr>
        <w:t xml:space="preserve">3 k </w:t>
      </w:r>
      <w:r>
        <w:rPr>
          <w:sz w:val="19"/>
          <w:szCs w:val="24"/>
        </w:rPr>
        <w:t xml:space="preserve">licenční smlouvě CYGNUS 2 ze dne 14. 3. 2018 s účinností od 1. 6. 2022. </w:t>
      </w:r>
    </w:p>
    <w:p w14:paraId="24D007F5" w14:textId="77777777" w:rsidR="00490F33" w:rsidRDefault="001F19D3">
      <w:pPr>
        <w:framePr w:w="8673" w:h="5049" w:wrap="auto" w:hAnchor="margin" w:x="364" w:y="5557"/>
        <w:numPr>
          <w:ilvl w:val="0"/>
          <w:numId w:val="1"/>
        </w:numPr>
        <w:spacing w:before="4" w:line="278" w:lineRule="exact"/>
        <w:ind w:left="681" w:right="4" w:hanging="340"/>
        <w:jc w:val="both"/>
        <w:rPr>
          <w:sz w:val="19"/>
          <w:szCs w:val="24"/>
        </w:rPr>
      </w:pPr>
      <w:r>
        <w:rPr>
          <w:sz w:val="19"/>
          <w:szCs w:val="24"/>
        </w:rPr>
        <w:t>Na Dodatky uvedené v čl. 1 této smlouvy o vypořádání závazků a jeho metadata se vztahovala povinnost uveřejnění v registru smluv, a to v soulad</w:t>
      </w:r>
      <w:r>
        <w:rPr>
          <w:sz w:val="19"/>
          <w:szCs w:val="24"/>
        </w:rPr>
        <w:t xml:space="preserve">u s § 2, odst. 1, písm. </w:t>
      </w:r>
      <w:proofErr w:type="spellStart"/>
      <w:proofErr w:type="gramStart"/>
      <w:r>
        <w:rPr>
          <w:b/>
          <w:w w:val="50"/>
          <w:sz w:val="30"/>
          <w:szCs w:val="24"/>
        </w:rPr>
        <w:t>g,t</w:t>
      </w:r>
      <w:proofErr w:type="spellEnd"/>
      <w:proofErr w:type="gramEnd"/>
      <w:r>
        <w:rPr>
          <w:b/>
          <w:w w:val="50"/>
          <w:sz w:val="30"/>
          <w:szCs w:val="24"/>
        </w:rPr>
        <w:t xml:space="preserve"> </w:t>
      </w:r>
      <w:r>
        <w:rPr>
          <w:sz w:val="19"/>
          <w:szCs w:val="24"/>
        </w:rPr>
        <w:t xml:space="preserve">zákona č. 340/2015 Sb., o zvláštních podmínkách účinnosti některých smluv, v platném znění. </w:t>
      </w:r>
    </w:p>
    <w:p w14:paraId="5BCE0A62" w14:textId="77777777" w:rsidR="00490F33" w:rsidRDefault="001F19D3">
      <w:pPr>
        <w:framePr w:w="8673" w:h="5049" w:wrap="auto" w:hAnchor="margin" w:x="364" w:y="5557"/>
        <w:numPr>
          <w:ilvl w:val="0"/>
          <w:numId w:val="1"/>
        </w:numPr>
        <w:spacing w:before="4" w:line="273" w:lineRule="exact"/>
        <w:ind w:left="671" w:right="14" w:hanging="331"/>
        <w:rPr>
          <w:sz w:val="19"/>
          <w:szCs w:val="24"/>
        </w:rPr>
      </w:pPr>
      <w:r>
        <w:rPr>
          <w:sz w:val="19"/>
          <w:szCs w:val="24"/>
        </w:rPr>
        <w:t xml:space="preserve">Dodatky č. 1, č. 2 a č. 3 nebyly v registru smluv řádně zveřejněny a Dodatky č. 1, č. 2 a č. 3 jsou tak zrušeny od počátku. </w:t>
      </w:r>
    </w:p>
    <w:p w14:paraId="0A713D47" w14:textId="77777777" w:rsidR="00490F33" w:rsidRDefault="001F19D3">
      <w:pPr>
        <w:framePr w:w="8673" w:h="5049" w:wrap="auto" w:hAnchor="margin" w:x="364" w:y="5557"/>
        <w:spacing w:line="441" w:lineRule="exact"/>
        <w:ind w:left="4257"/>
        <w:rPr>
          <w:b/>
          <w:w w:val="107"/>
          <w:sz w:val="18"/>
          <w:szCs w:val="24"/>
        </w:rPr>
      </w:pPr>
      <w:proofErr w:type="spellStart"/>
      <w:r>
        <w:rPr>
          <w:b/>
          <w:w w:val="107"/>
          <w:sz w:val="18"/>
          <w:szCs w:val="24"/>
        </w:rPr>
        <w:t>li</w:t>
      </w:r>
      <w:proofErr w:type="spellEnd"/>
      <w:r>
        <w:rPr>
          <w:b/>
          <w:w w:val="107"/>
          <w:sz w:val="18"/>
          <w:szCs w:val="24"/>
        </w:rPr>
        <w:t xml:space="preserve">. </w:t>
      </w:r>
    </w:p>
    <w:p w14:paraId="354880F2" w14:textId="77777777" w:rsidR="00490F33" w:rsidRDefault="001F19D3">
      <w:pPr>
        <w:framePr w:w="8663" w:h="2635" w:wrap="auto" w:hAnchor="margin" w:x="374" w:y="10823"/>
        <w:spacing w:line="215" w:lineRule="exact"/>
        <w:ind w:left="2932"/>
        <w:rPr>
          <w:b/>
          <w:w w:val="90"/>
          <w:sz w:val="19"/>
          <w:szCs w:val="24"/>
        </w:rPr>
      </w:pPr>
      <w:r>
        <w:rPr>
          <w:b/>
          <w:w w:val="90"/>
          <w:sz w:val="19"/>
          <w:szCs w:val="24"/>
        </w:rPr>
        <w:t xml:space="preserve">Práva a závazky smluvních stran </w:t>
      </w:r>
    </w:p>
    <w:p w14:paraId="39878793" w14:textId="77777777" w:rsidR="00490F33" w:rsidRDefault="001F19D3">
      <w:pPr>
        <w:framePr w:w="8663" w:h="2635" w:wrap="auto" w:hAnchor="margin" w:x="374" w:y="10823"/>
        <w:numPr>
          <w:ilvl w:val="0"/>
          <w:numId w:val="1"/>
        </w:numPr>
        <w:spacing w:before="158" w:line="273" w:lineRule="exact"/>
        <w:ind w:left="681" w:right="9" w:hanging="335"/>
        <w:jc w:val="both"/>
        <w:rPr>
          <w:sz w:val="19"/>
          <w:szCs w:val="24"/>
        </w:rPr>
      </w:pPr>
      <w:r>
        <w:rPr>
          <w:sz w:val="19"/>
          <w:szCs w:val="24"/>
        </w:rPr>
        <w:t xml:space="preserve">Smluvní strany si tímto ujednáním vzájemně stvrzují, že obsah vzájemných práv a povinností, který touto Smlouvou o vypořádání závazků nově sjednávají, je zcela a beze zbytku vyjádřen textem původně sjednaných Dodatků č. 1, </w:t>
      </w:r>
      <w:r>
        <w:rPr>
          <w:sz w:val="19"/>
          <w:szCs w:val="24"/>
        </w:rPr>
        <w:t xml:space="preserve">č. 2 a č. 3, tvořících pro tyto účely přílohy této Smlouvy o vypořádání závazků. </w:t>
      </w:r>
    </w:p>
    <w:p w14:paraId="1F68ED11" w14:textId="77777777" w:rsidR="00490F33" w:rsidRDefault="001F19D3">
      <w:pPr>
        <w:framePr w:w="8663" w:h="2635" w:wrap="auto" w:hAnchor="margin" w:x="374" w:y="10823"/>
        <w:numPr>
          <w:ilvl w:val="0"/>
          <w:numId w:val="1"/>
        </w:numPr>
        <w:spacing w:before="4" w:line="278" w:lineRule="exact"/>
        <w:ind w:left="681" w:right="4" w:hanging="340"/>
        <w:jc w:val="both"/>
        <w:rPr>
          <w:sz w:val="19"/>
          <w:szCs w:val="24"/>
        </w:rPr>
      </w:pPr>
      <w:r>
        <w:rPr>
          <w:sz w:val="19"/>
          <w:szCs w:val="24"/>
        </w:rPr>
        <w:t>Smluvní strany prohlašují, že veškerá vzájemně poskytnutá plnění na základě původně sjednaných Dodatků č. 1, č. 2 a č. 3 považují za plnění dle této Smlouvy o vypořádání záva</w:t>
      </w:r>
      <w:r>
        <w:rPr>
          <w:sz w:val="19"/>
          <w:szCs w:val="24"/>
        </w:rPr>
        <w:t xml:space="preserve">zků a že v souvislosti se vzájemně poskytnutým plněním nebudou vzájemně vznášet vůči druhé smluvní straně nároky z titulu bezdůvodného obohacení. </w:t>
      </w:r>
    </w:p>
    <w:p w14:paraId="175B76C7" w14:textId="77777777" w:rsidR="00490F33" w:rsidRDefault="00490F33">
      <w:pPr>
        <w:rPr>
          <w:sz w:val="19"/>
          <w:szCs w:val="24"/>
        </w:rPr>
        <w:sectPr w:rsidR="00490F33">
          <w:pgSz w:w="11900" w:h="16840"/>
          <w:pgMar w:top="1238" w:right="1560" w:bottom="360" w:left="1300" w:header="708" w:footer="708" w:gutter="0"/>
          <w:cols w:space="708"/>
        </w:sectPr>
      </w:pPr>
    </w:p>
    <w:p w14:paraId="10C523F2" w14:textId="53657E20" w:rsidR="001F19D3" w:rsidRDefault="001F19D3" w:rsidP="001F19D3">
      <w:pPr>
        <w:framePr w:w="1564" w:h="638" w:wrap="auto" w:vAnchor="page" w:hAnchor="page" w:x="9061" w:y="10096"/>
        <w:spacing w:line="163" w:lineRule="exact"/>
        <w:ind w:right="33"/>
        <w:rPr>
          <w:w w:val="89"/>
          <w:sz w:val="13"/>
          <w:szCs w:val="24"/>
        </w:rPr>
      </w:pPr>
    </w:p>
    <w:p w14:paraId="7600A88B" w14:textId="124ECE17" w:rsidR="001F19D3" w:rsidRDefault="001F19D3" w:rsidP="001F19D3">
      <w:pPr>
        <w:framePr w:w="1564" w:h="638" w:wrap="auto" w:vAnchor="page" w:hAnchor="page" w:x="9061" w:y="10096"/>
        <w:spacing w:line="163" w:lineRule="exact"/>
        <w:ind w:left="9" w:right="33"/>
        <w:rPr>
          <w:w w:val="89"/>
          <w:sz w:val="13"/>
          <w:szCs w:val="24"/>
        </w:rPr>
      </w:pPr>
      <w:r>
        <w:rPr>
          <w:w w:val="89"/>
          <w:sz w:val="13"/>
          <w:szCs w:val="24"/>
        </w:rPr>
        <w:t xml:space="preserve"> </w:t>
      </w:r>
    </w:p>
    <w:p w14:paraId="2AE85C5A" w14:textId="77777777" w:rsidR="00490F33" w:rsidRDefault="00490F33">
      <w:pPr>
        <w:rPr>
          <w:sz w:val="2"/>
          <w:szCs w:val="24"/>
        </w:rPr>
      </w:pPr>
    </w:p>
    <w:p w14:paraId="2F2BBB0B" w14:textId="77777777" w:rsidR="00490F33" w:rsidRDefault="001F19D3">
      <w:pPr>
        <w:framePr w:w="8683" w:h="1934" w:wrap="auto" w:hAnchor="margin" w:x="393" w:y="359"/>
        <w:numPr>
          <w:ilvl w:val="0"/>
          <w:numId w:val="2"/>
        </w:numPr>
        <w:spacing w:line="273" w:lineRule="exact"/>
        <w:ind w:left="695" w:right="9" w:hanging="350"/>
        <w:jc w:val="both"/>
        <w:rPr>
          <w:sz w:val="19"/>
          <w:szCs w:val="24"/>
        </w:rPr>
      </w:pPr>
      <w:r>
        <w:rPr>
          <w:sz w:val="19"/>
          <w:szCs w:val="24"/>
        </w:rPr>
        <w:t>Smluvní strany prohlašují, že veškerá budoucí plnění z této Smlouvy o vypořádání závazků, kter</w:t>
      </w:r>
      <w:r>
        <w:rPr>
          <w:sz w:val="19"/>
          <w:szCs w:val="24"/>
        </w:rPr>
        <w:t xml:space="preserve">á mají být od okamžiku jejího uveřejnění v registru smluv plněna v souladu s obsahem vzájemných závazků vyjádřených v příloze této Smlouvy o vypořádání závazků, budou splněna podle sjednaných podmínek. </w:t>
      </w:r>
    </w:p>
    <w:p w14:paraId="3BB36060" w14:textId="77777777" w:rsidR="00490F33" w:rsidRDefault="001F19D3">
      <w:pPr>
        <w:framePr w:w="8683" w:h="1934" w:wrap="auto" w:hAnchor="margin" w:x="393" w:y="359"/>
        <w:numPr>
          <w:ilvl w:val="0"/>
          <w:numId w:val="2"/>
        </w:numPr>
        <w:spacing w:line="273" w:lineRule="exact"/>
        <w:ind w:left="695" w:right="9" w:hanging="350"/>
        <w:jc w:val="both"/>
        <w:rPr>
          <w:sz w:val="19"/>
          <w:szCs w:val="24"/>
        </w:rPr>
      </w:pPr>
      <w:r>
        <w:rPr>
          <w:sz w:val="19"/>
          <w:szCs w:val="24"/>
        </w:rPr>
        <w:t>Nabyvatel, který je povinným subjektem pro zveřejňová</w:t>
      </w:r>
      <w:r>
        <w:rPr>
          <w:sz w:val="19"/>
          <w:szCs w:val="24"/>
        </w:rPr>
        <w:t xml:space="preserve">ní v registru smluv se tímto zavazuje druhé smluvní straně k neprodlenému zveřejnění této Smlouvy o vypořádání závazků a jejích kompletních příloh v registru smluv, v souladu s ustanovením </w:t>
      </w:r>
      <w:r>
        <w:rPr>
          <w:sz w:val="17"/>
          <w:szCs w:val="24"/>
        </w:rPr>
        <w:t xml:space="preserve">§ </w:t>
      </w:r>
      <w:proofErr w:type="gramStart"/>
      <w:r>
        <w:rPr>
          <w:sz w:val="19"/>
          <w:szCs w:val="24"/>
        </w:rPr>
        <w:t>S</w:t>
      </w:r>
      <w:proofErr w:type="gramEnd"/>
      <w:r>
        <w:rPr>
          <w:sz w:val="19"/>
          <w:szCs w:val="24"/>
        </w:rPr>
        <w:t xml:space="preserve"> zákona o registru smluv. </w:t>
      </w:r>
    </w:p>
    <w:p w14:paraId="6B85125F" w14:textId="77777777" w:rsidR="00490F33" w:rsidRDefault="001F19D3">
      <w:pPr>
        <w:framePr w:w="8673" w:h="1492" w:wrap="auto" w:hAnchor="margin" w:x="393" w:y="2893"/>
        <w:spacing w:line="220" w:lineRule="exact"/>
        <w:ind w:left="3254"/>
        <w:rPr>
          <w:b/>
          <w:w w:val="92"/>
          <w:sz w:val="19"/>
          <w:szCs w:val="24"/>
        </w:rPr>
      </w:pPr>
      <w:proofErr w:type="spellStart"/>
      <w:r>
        <w:rPr>
          <w:w w:val="125"/>
          <w:sz w:val="19"/>
          <w:szCs w:val="24"/>
        </w:rPr>
        <w:t>Ill</w:t>
      </w:r>
      <w:proofErr w:type="spellEnd"/>
      <w:r>
        <w:rPr>
          <w:w w:val="125"/>
          <w:sz w:val="19"/>
          <w:szCs w:val="24"/>
        </w:rPr>
        <w:t xml:space="preserve">. </w:t>
      </w:r>
      <w:r>
        <w:rPr>
          <w:b/>
          <w:w w:val="92"/>
          <w:sz w:val="19"/>
          <w:szCs w:val="24"/>
        </w:rPr>
        <w:t xml:space="preserve">Závěrečná ustanovení </w:t>
      </w:r>
    </w:p>
    <w:p w14:paraId="6B1EBBFF" w14:textId="77777777" w:rsidR="00490F33" w:rsidRDefault="001F19D3">
      <w:pPr>
        <w:framePr w:w="8673" w:h="1492" w:wrap="auto" w:hAnchor="margin" w:x="393" w:y="2893"/>
        <w:numPr>
          <w:ilvl w:val="0"/>
          <w:numId w:val="3"/>
        </w:numPr>
        <w:spacing w:before="153" w:line="278" w:lineRule="exact"/>
        <w:ind w:left="686" w:right="9" w:hanging="335"/>
        <w:rPr>
          <w:sz w:val="19"/>
          <w:szCs w:val="24"/>
        </w:rPr>
      </w:pPr>
      <w:r>
        <w:rPr>
          <w:sz w:val="19"/>
          <w:szCs w:val="24"/>
        </w:rPr>
        <w:t xml:space="preserve">Tato </w:t>
      </w:r>
      <w:r>
        <w:rPr>
          <w:sz w:val="19"/>
          <w:szCs w:val="24"/>
        </w:rPr>
        <w:t xml:space="preserve">Smlouva o vypořádání závazků nabývá platnosti dnem jejího podpisu oběma smluvními stranami a účinnosti dnem uveřejnění v registru smluv. </w:t>
      </w:r>
    </w:p>
    <w:p w14:paraId="151F1EA6" w14:textId="77777777" w:rsidR="00490F33" w:rsidRDefault="001F19D3">
      <w:pPr>
        <w:framePr w:w="8673" w:h="1492" w:wrap="auto" w:hAnchor="margin" w:x="393" w:y="2893"/>
        <w:numPr>
          <w:ilvl w:val="0"/>
          <w:numId w:val="3"/>
        </w:numPr>
        <w:spacing w:before="9" w:line="273" w:lineRule="exact"/>
        <w:ind w:left="691" w:right="4" w:hanging="345"/>
        <w:rPr>
          <w:sz w:val="19"/>
          <w:szCs w:val="24"/>
        </w:rPr>
      </w:pPr>
      <w:r>
        <w:rPr>
          <w:sz w:val="19"/>
          <w:szCs w:val="24"/>
        </w:rPr>
        <w:t xml:space="preserve">Tato Smlouva o vypořádání závazků </w:t>
      </w:r>
      <w:r>
        <w:rPr>
          <w:sz w:val="19"/>
          <w:szCs w:val="24"/>
        </w:rPr>
        <w:t xml:space="preserve">je vyhotovena </w:t>
      </w:r>
      <w:proofErr w:type="gramStart"/>
      <w:r>
        <w:rPr>
          <w:sz w:val="19"/>
          <w:szCs w:val="24"/>
        </w:rPr>
        <w:t>v</w:t>
      </w:r>
      <w:proofErr w:type="gramEnd"/>
      <w:r>
        <w:rPr>
          <w:sz w:val="19"/>
          <w:szCs w:val="24"/>
        </w:rPr>
        <w:t xml:space="preserve"> dvou stejnopisech, po jednom pro každou smluvní stranu. </w:t>
      </w:r>
    </w:p>
    <w:p w14:paraId="65E78744" w14:textId="77777777" w:rsidR="00490F33" w:rsidRDefault="001F19D3">
      <w:pPr>
        <w:framePr w:w="8687" w:h="1569" w:wrap="auto" w:hAnchor="margin" w:x="379" w:y="5015"/>
        <w:spacing w:line="220" w:lineRule="exact"/>
        <w:ind w:left="14"/>
        <w:rPr>
          <w:b/>
          <w:w w:val="92"/>
          <w:sz w:val="19"/>
          <w:szCs w:val="24"/>
        </w:rPr>
      </w:pPr>
      <w:r>
        <w:rPr>
          <w:b/>
          <w:w w:val="92"/>
          <w:sz w:val="19"/>
          <w:szCs w:val="24"/>
        </w:rPr>
        <w:t xml:space="preserve">Přílohy: </w:t>
      </w:r>
    </w:p>
    <w:p w14:paraId="7E3D280C" w14:textId="77777777" w:rsidR="00490F33" w:rsidRDefault="001F19D3">
      <w:pPr>
        <w:framePr w:w="8687" w:h="1569" w:wrap="auto" w:hAnchor="margin" w:x="379" w:y="5015"/>
        <w:spacing w:before="9" w:line="431" w:lineRule="exact"/>
        <w:ind w:left="14" w:right="5236"/>
        <w:jc w:val="both"/>
        <w:rPr>
          <w:sz w:val="19"/>
          <w:szCs w:val="24"/>
        </w:rPr>
      </w:pPr>
      <w:r>
        <w:rPr>
          <w:b/>
          <w:w w:val="92"/>
          <w:sz w:val="19"/>
          <w:szCs w:val="24"/>
        </w:rPr>
        <w:t xml:space="preserve">Dodatek č.1 </w:t>
      </w:r>
      <w:r>
        <w:rPr>
          <w:sz w:val="19"/>
          <w:szCs w:val="24"/>
        </w:rPr>
        <w:t xml:space="preserve">licenční smlouvy CYGNUS 2 </w:t>
      </w:r>
      <w:r>
        <w:rPr>
          <w:b/>
          <w:w w:val="92"/>
          <w:sz w:val="19"/>
          <w:szCs w:val="24"/>
        </w:rPr>
        <w:t xml:space="preserve">Dodatek č. 2 </w:t>
      </w:r>
      <w:r>
        <w:rPr>
          <w:sz w:val="19"/>
          <w:szCs w:val="24"/>
        </w:rPr>
        <w:t xml:space="preserve">licenční smlouvy CYGNUS </w:t>
      </w:r>
      <w:r>
        <w:rPr>
          <w:sz w:val="19"/>
          <w:szCs w:val="24"/>
        </w:rPr>
        <w:t>2</w:t>
      </w:r>
      <w:r>
        <w:rPr>
          <w:sz w:val="19"/>
          <w:szCs w:val="24"/>
        </w:rPr>
        <w:t xml:space="preserve"> </w:t>
      </w:r>
      <w:r>
        <w:rPr>
          <w:b/>
          <w:w w:val="92"/>
          <w:sz w:val="19"/>
          <w:szCs w:val="24"/>
        </w:rPr>
        <w:t xml:space="preserve">Dodatek </w:t>
      </w:r>
      <w:r>
        <w:rPr>
          <w:rFonts w:ascii="Times New Roman" w:hAnsi="Times New Roman"/>
          <w:sz w:val="21"/>
          <w:szCs w:val="24"/>
        </w:rPr>
        <w:t xml:space="preserve">č. </w:t>
      </w:r>
      <w:r>
        <w:rPr>
          <w:sz w:val="19"/>
          <w:szCs w:val="24"/>
        </w:rPr>
        <w:t xml:space="preserve">3 licenční smlouvy CYGNUS 2 </w:t>
      </w:r>
    </w:p>
    <w:p w14:paraId="0B36473A" w14:textId="77777777" w:rsidR="00490F33" w:rsidRDefault="001F19D3">
      <w:pPr>
        <w:framePr w:w="3729" w:h="254" w:wrap="auto" w:hAnchor="margin" w:x="379" w:y="7631"/>
        <w:spacing w:line="211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V Novém Městě nad Metují dne 29. 8. 2022 </w:t>
      </w:r>
    </w:p>
    <w:p w14:paraId="3C574114" w14:textId="77777777" w:rsidR="00490F33" w:rsidRDefault="001F19D3">
      <w:pPr>
        <w:framePr w:w="3767" w:h="2678" w:wrap="auto" w:hAnchor="margin" w:x="359" w:y="8495"/>
        <w:spacing w:line="211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Nabyvatel: </w:t>
      </w:r>
    </w:p>
    <w:p w14:paraId="39E55B9D" w14:textId="77777777" w:rsidR="00490F33" w:rsidRDefault="001F19D3">
      <w:pPr>
        <w:framePr w:w="3767" w:h="2678" w:wrap="auto" w:hAnchor="margin" w:x="359" w:y="8495"/>
        <w:spacing w:line="431" w:lineRule="exact"/>
        <w:ind w:left="28" w:right="2049"/>
        <w:rPr>
          <w:sz w:val="19"/>
          <w:szCs w:val="24"/>
        </w:rPr>
      </w:pPr>
      <w:r>
        <w:rPr>
          <w:sz w:val="19"/>
          <w:szCs w:val="24"/>
        </w:rPr>
        <w:t xml:space="preserve">Mgr. Jana Balcarová ředitelka </w:t>
      </w:r>
    </w:p>
    <w:p w14:paraId="2EF86144" w14:textId="77777777" w:rsidR="00490F33" w:rsidRDefault="001F19D3">
      <w:pPr>
        <w:framePr w:w="3767" w:h="2678" w:wrap="auto" w:hAnchor="margin" w:x="359" w:y="8495"/>
        <w:spacing w:before="177" w:line="259" w:lineRule="exact"/>
        <w:ind w:left="19" w:right="43"/>
        <w:rPr>
          <w:sz w:val="19"/>
          <w:szCs w:val="24"/>
        </w:rPr>
      </w:pPr>
      <w:r>
        <w:rPr>
          <w:sz w:val="19"/>
          <w:szCs w:val="24"/>
        </w:rPr>
        <w:t xml:space="preserve">za Městské středisko sociálních služeb Oáza Nové Město nad Metují </w:t>
      </w:r>
    </w:p>
    <w:p w14:paraId="09B82F45" w14:textId="77777777" w:rsidR="00490F33" w:rsidRDefault="001F19D3">
      <w:pPr>
        <w:framePr w:w="1948" w:h="206" w:wrap="auto" w:hAnchor="margin" w:x="5803" w:y="8514"/>
        <w:spacing w:line="211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Autor: </w:t>
      </w:r>
    </w:p>
    <w:p w14:paraId="79FA1B11" w14:textId="0B89242B" w:rsidR="00490F33" w:rsidRDefault="00490F33">
      <w:pPr>
        <w:framePr w:w="1247" w:h="499" w:wrap="auto" w:hAnchor="margin" w:x="6153" w:y="8912"/>
        <w:rPr>
          <w:sz w:val="19"/>
          <w:szCs w:val="24"/>
        </w:rPr>
      </w:pPr>
    </w:p>
    <w:p w14:paraId="0FE1F07F" w14:textId="77777777" w:rsidR="00490F33" w:rsidRDefault="001F19D3">
      <w:pPr>
        <w:framePr w:w="1958" w:h="1084" w:wrap="auto" w:hAnchor="margin" w:x="5793" w:y="9800"/>
        <w:spacing w:line="431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Ing. Jiří </w:t>
      </w:r>
      <w:proofErr w:type="spellStart"/>
      <w:r>
        <w:rPr>
          <w:sz w:val="19"/>
          <w:szCs w:val="24"/>
        </w:rPr>
        <w:t>Halousek</w:t>
      </w:r>
      <w:proofErr w:type="spellEnd"/>
      <w:r>
        <w:rPr>
          <w:sz w:val="19"/>
          <w:szCs w:val="24"/>
        </w:rPr>
        <w:t xml:space="preserve">, MBA jednatel </w:t>
      </w:r>
    </w:p>
    <w:p w14:paraId="69D400E4" w14:textId="77777777" w:rsidR="00490F33" w:rsidRDefault="001F19D3">
      <w:pPr>
        <w:framePr w:w="1958" w:h="1084" w:wrap="auto" w:hAnchor="margin" w:x="5793" w:y="9800"/>
        <w:spacing w:line="431" w:lineRule="exact"/>
        <w:ind w:left="4"/>
        <w:rPr>
          <w:sz w:val="19"/>
          <w:szCs w:val="24"/>
        </w:rPr>
      </w:pPr>
      <w:r>
        <w:rPr>
          <w:sz w:val="19"/>
          <w:szCs w:val="24"/>
        </w:rPr>
        <w:t xml:space="preserve">za IRESOFT s.r.o. </w:t>
      </w:r>
    </w:p>
    <w:sectPr w:rsidR="00490F33">
      <w:pgSz w:w="11900" w:h="16840"/>
      <w:pgMar w:top="1262" w:right="1311" w:bottom="360" w:left="129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0000006"/>
    <w:multiLevelType w:val="singleLevel"/>
    <w:tmpl w:val="0000000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num w:numId="1" w16cid:durableId="2141802866">
    <w:abstractNumId w:val="0"/>
  </w:num>
  <w:num w:numId="2" w16cid:durableId="1907449648">
    <w:abstractNumId w:val="1"/>
  </w:num>
  <w:num w:numId="3" w16cid:durableId="675301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doNotUseIndentAsNumberingTabStop/>
    <w:splitPgBreakAndParaMark/>
    <w:useAnsiKerningPairs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0F33"/>
    <w:rsid w:val="001F19D3"/>
    <w:rsid w:val="004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737741"/>
  <w15:docId w15:val="{D94107EF-1E2F-401E-9954-76B74F6F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Uživatel systému Windows</dc:creator>
  <cp:keywords>CreatedByIRIS_Readiris_15.2.2</cp:keywords>
  <cp:lastModifiedBy>Pultarová</cp:lastModifiedBy>
  <cp:revision>1</cp:revision>
  <dcterms:created xsi:type="dcterms:W3CDTF">2022-10-14T15:06:00Z</dcterms:created>
  <dcterms:modified xsi:type="dcterms:W3CDTF">2022-10-14T13:08:00Z</dcterms:modified>
</cp:coreProperties>
</file>