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Rýmařov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31.08.2021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1086,00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1086,00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0,00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Janovice u Rýmařova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4928,00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4928,00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323,08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Janušov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13.10.2022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276,00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Rýmařov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176272,00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8 725,46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176272,00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8 725,46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Stará Ves u Rýmařova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37364,00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13.10.2022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1 836,41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41583,00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2 050,82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223059,00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11 115,68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11 116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pachtu k dodatku č. 3 pachtovní smlouvy č. 141N19/26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13.10.2022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