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23785" w14:textId="77777777" w:rsidR="00DC4426" w:rsidRDefault="00DC4426" w:rsidP="00DC4426">
      <w:pPr>
        <w:jc w:val="center"/>
        <w:rPr>
          <w:b/>
        </w:rPr>
      </w:pPr>
    </w:p>
    <w:p w14:paraId="6EB8B66A" w14:textId="77777777" w:rsidR="00DC4426" w:rsidRDefault="00DC4426" w:rsidP="00DC4426">
      <w:pPr>
        <w:jc w:val="center"/>
        <w:rPr>
          <w:b/>
        </w:rPr>
      </w:pPr>
      <w:r>
        <w:rPr>
          <w:b/>
        </w:rPr>
        <w:t>Smlouva o spolupráci</w:t>
      </w:r>
    </w:p>
    <w:p w14:paraId="3F3AFD30" w14:textId="77777777" w:rsidR="00DC4426" w:rsidRDefault="00DC4426" w:rsidP="00DC4426">
      <w:pPr>
        <w:jc w:val="center"/>
        <w:rPr>
          <w:b/>
        </w:rPr>
      </w:pPr>
    </w:p>
    <w:p w14:paraId="550FFDDE" w14:textId="77777777" w:rsidR="00DC4426" w:rsidRDefault="00DC4426" w:rsidP="00DC4426">
      <w:pPr>
        <w:jc w:val="center"/>
        <w:rPr>
          <w:b/>
        </w:rPr>
      </w:pPr>
    </w:p>
    <w:p w14:paraId="618B08E9" w14:textId="77777777" w:rsidR="00DC4426" w:rsidRDefault="00DC4426" w:rsidP="00DC4426">
      <w:pPr>
        <w:jc w:val="center"/>
        <w:rPr>
          <w:b/>
        </w:rPr>
      </w:pPr>
      <w:r>
        <w:rPr>
          <w:b/>
        </w:rPr>
        <w:t>I. Smluvní strany</w:t>
      </w:r>
    </w:p>
    <w:p w14:paraId="2DE1B5A0" w14:textId="77777777" w:rsidR="00DC4426" w:rsidRDefault="00DC4426" w:rsidP="00DC4426">
      <w:pPr>
        <w:rPr>
          <w:b/>
        </w:rPr>
      </w:pPr>
    </w:p>
    <w:p w14:paraId="470192F1" w14:textId="77777777" w:rsidR="00DC4426" w:rsidRPr="00204024" w:rsidRDefault="00DC4426" w:rsidP="00DC4426">
      <w:pPr>
        <w:rPr>
          <w:b/>
          <w:bCs/>
        </w:rPr>
      </w:pPr>
      <w:r w:rsidRPr="00204024">
        <w:rPr>
          <w:b/>
          <w:bCs/>
        </w:rPr>
        <w:t>Česká filharmonie</w:t>
      </w:r>
    </w:p>
    <w:p w14:paraId="226EFCE5" w14:textId="77777777" w:rsidR="00DC4426" w:rsidRPr="00204024" w:rsidRDefault="00DC4426" w:rsidP="00DC4426">
      <w:pPr>
        <w:pStyle w:val="Odstavecseseznamem"/>
        <w:ind w:left="0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20402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Galerie Rudolfinum</w:t>
      </w:r>
    </w:p>
    <w:p w14:paraId="16E8B2C3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Alšovo nábřeží 79/12</w:t>
      </w:r>
    </w:p>
    <w:p w14:paraId="781EA6F2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110 00 Praha 1</w:t>
      </w:r>
    </w:p>
    <w:p w14:paraId="4AF79663" w14:textId="44DE921E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 xml:space="preserve">Zastoupená panem </w:t>
      </w:r>
      <w:proofErr w:type="spellStart"/>
      <w:r w:rsidR="00E27754" w:rsidRPr="00E27754">
        <w:rPr>
          <w:highlight w:val="black"/>
        </w:rPr>
        <w:t>xxxx</w:t>
      </w:r>
      <w:proofErr w:type="spellEnd"/>
      <w:r>
        <w:rPr>
          <w:rFonts w:ascii="Times New Roman" w:hAnsi="Times New Roman"/>
          <w:sz w:val="24"/>
        </w:rPr>
        <w:t>, ředitelem</w:t>
      </w:r>
    </w:p>
    <w:p w14:paraId="17513334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</w:p>
    <w:p w14:paraId="21260033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IČ: 00023264</w:t>
      </w:r>
    </w:p>
    <w:p w14:paraId="49E261BE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DIČ: CZ00023264</w:t>
      </w:r>
      <w:r w:rsidRPr="00204024">
        <w:rPr>
          <w:rFonts w:ascii="Times New Roman" w:hAnsi="Times New Roman"/>
          <w:sz w:val="24"/>
        </w:rPr>
        <w:tab/>
      </w:r>
    </w:p>
    <w:p w14:paraId="0CCC9F3A" w14:textId="77777777" w:rsidR="00DC4426" w:rsidRDefault="00DC4426" w:rsidP="00DC4426">
      <w:pPr>
        <w:jc w:val="both"/>
        <w:rPr>
          <w:b/>
        </w:rPr>
      </w:pPr>
    </w:p>
    <w:p w14:paraId="21052873" w14:textId="77777777" w:rsidR="00DC4426" w:rsidRDefault="00DC4426" w:rsidP="00DC4426">
      <w:pPr>
        <w:jc w:val="both"/>
      </w:pPr>
      <w:r w:rsidRPr="00B12FF3">
        <w:t xml:space="preserve"> (dále jen Objednatel)</w:t>
      </w:r>
    </w:p>
    <w:p w14:paraId="5DED75FA" w14:textId="77777777" w:rsidR="00DC4426" w:rsidRDefault="00DC4426" w:rsidP="00DC4426">
      <w:pPr>
        <w:jc w:val="both"/>
      </w:pPr>
    </w:p>
    <w:p w14:paraId="79D3EC7B" w14:textId="77777777" w:rsidR="00DC4426" w:rsidRDefault="00DC4426" w:rsidP="00DC4426">
      <w:pPr>
        <w:jc w:val="both"/>
      </w:pPr>
      <w:r>
        <w:t>a</w:t>
      </w:r>
    </w:p>
    <w:p w14:paraId="522423C4" w14:textId="77777777" w:rsidR="00DC4426" w:rsidRPr="002B0EAD" w:rsidRDefault="00DC4426" w:rsidP="00DC4426">
      <w:pPr>
        <w:jc w:val="both"/>
        <w:rPr>
          <w:b/>
          <w:bCs/>
        </w:rPr>
      </w:pPr>
      <w:r w:rsidRPr="002B0EAD">
        <w:rPr>
          <w:b/>
          <w:bCs/>
        </w:rPr>
        <w:t>ADJUST ART PRO, s.r.o.</w:t>
      </w:r>
    </w:p>
    <w:p w14:paraId="4F7D046C" w14:textId="77777777" w:rsidR="00DC4426" w:rsidRDefault="00DC4426" w:rsidP="00DC4426">
      <w:pPr>
        <w:jc w:val="both"/>
      </w:pPr>
      <w:r>
        <w:t>Národní 961/25</w:t>
      </w:r>
    </w:p>
    <w:p w14:paraId="0A1F847F" w14:textId="77777777" w:rsidR="00DC4426" w:rsidRDefault="00DC4426" w:rsidP="00DC4426">
      <w:pPr>
        <w:jc w:val="both"/>
      </w:pPr>
      <w:r>
        <w:t>110 00  Praha 1</w:t>
      </w:r>
    </w:p>
    <w:p w14:paraId="762AA6C5" w14:textId="5C310D61" w:rsidR="00DC4426" w:rsidRDefault="00DC4426" w:rsidP="00DC4426">
      <w:pPr>
        <w:jc w:val="both"/>
      </w:pPr>
      <w:r>
        <w:t xml:space="preserve">Zastoupená panem </w:t>
      </w:r>
      <w:proofErr w:type="spellStart"/>
      <w:r w:rsidR="00E27754" w:rsidRPr="00E27754">
        <w:rPr>
          <w:highlight w:val="black"/>
        </w:rPr>
        <w:t>xxxx</w:t>
      </w:r>
      <w:proofErr w:type="spellEnd"/>
      <w:r>
        <w:t>, jednatelem</w:t>
      </w:r>
    </w:p>
    <w:p w14:paraId="5D4CBAF7" w14:textId="77777777" w:rsidR="00DC4426" w:rsidRDefault="00DC4426" w:rsidP="00DC4426">
      <w:pPr>
        <w:jc w:val="both"/>
      </w:pPr>
    </w:p>
    <w:p w14:paraId="63AD890B" w14:textId="77777777" w:rsidR="00DC4426" w:rsidRDefault="00DC4426" w:rsidP="00DC4426">
      <w:pPr>
        <w:jc w:val="both"/>
      </w:pPr>
      <w:r>
        <w:t>IČ: 25793128</w:t>
      </w:r>
    </w:p>
    <w:p w14:paraId="136F59BE" w14:textId="77777777" w:rsidR="00DC4426" w:rsidRDefault="00DC4426" w:rsidP="00DC4426">
      <w:pPr>
        <w:jc w:val="both"/>
      </w:pPr>
      <w:r>
        <w:t>DIČ: CZ25793128</w:t>
      </w:r>
    </w:p>
    <w:p w14:paraId="31D29355" w14:textId="77777777" w:rsidR="00DC4426" w:rsidRDefault="00DC4426" w:rsidP="00DC4426">
      <w:pPr>
        <w:jc w:val="both"/>
      </w:pPr>
    </w:p>
    <w:p w14:paraId="766AFE64" w14:textId="77777777" w:rsidR="00DC4426" w:rsidRDefault="00DC4426" w:rsidP="00DC4426">
      <w:pPr>
        <w:jc w:val="both"/>
      </w:pPr>
    </w:p>
    <w:p w14:paraId="01AE2C5B" w14:textId="77777777" w:rsidR="00DC4426" w:rsidRDefault="00DC4426" w:rsidP="00DC4426">
      <w:pPr>
        <w:jc w:val="both"/>
      </w:pPr>
      <w:r>
        <w:t>(dále jen Dodavatel)</w:t>
      </w:r>
    </w:p>
    <w:p w14:paraId="11E85370" w14:textId="77777777" w:rsidR="00DC4426" w:rsidRDefault="00DC4426" w:rsidP="00DC4426">
      <w:pPr>
        <w:jc w:val="both"/>
      </w:pPr>
    </w:p>
    <w:p w14:paraId="18D5A1E5" w14:textId="77777777" w:rsidR="00DC4426" w:rsidRDefault="00DC4426" w:rsidP="00DC4426">
      <w:pPr>
        <w:jc w:val="both"/>
        <w:rPr>
          <w:b/>
        </w:rPr>
      </w:pPr>
    </w:p>
    <w:p w14:paraId="56B08D21" w14:textId="77777777" w:rsidR="00DC4426" w:rsidRDefault="00DC4426" w:rsidP="00DC4426">
      <w:pPr>
        <w:ind w:left="720"/>
        <w:jc w:val="center"/>
      </w:pPr>
      <w:r>
        <w:rPr>
          <w:b/>
        </w:rPr>
        <w:t>II. Předmět smlouvy</w:t>
      </w:r>
    </w:p>
    <w:p w14:paraId="4E231B01" w14:textId="77777777" w:rsidR="00DC4426" w:rsidRDefault="00DC4426" w:rsidP="00DC4426">
      <w:pPr>
        <w:jc w:val="both"/>
      </w:pPr>
    </w:p>
    <w:p w14:paraId="33CFE468" w14:textId="77777777" w:rsidR="00DC4426" w:rsidRDefault="00DC4426" w:rsidP="00DC4426">
      <w:pPr>
        <w:jc w:val="both"/>
      </w:pPr>
    </w:p>
    <w:p w14:paraId="739AAFC2" w14:textId="14B5ED4E" w:rsidR="00DC4426" w:rsidRPr="00DC4426" w:rsidRDefault="00DC4426" w:rsidP="00DC4426">
      <w:pPr>
        <w:numPr>
          <w:ilvl w:val="0"/>
          <w:numId w:val="10"/>
        </w:numPr>
        <w:jc w:val="both"/>
      </w:pPr>
      <w:r>
        <w:t xml:space="preserve">Předmětem smlouvy je zajištění pronájmu reklamních ploch pro mediální podporu výstavy </w:t>
      </w:r>
      <w:r w:rsidRPr="00DC4426">
        <w:rPr>
          <w:b/>
        </w:rPr>
        <w:t>„</w:t>
      </w:r>
      <w:proofErr w:type="spellStart"/>
      <w:r w:rsidRPr="00DC4426">
        <w:rPr>
          <w:b/>
        </w:rPr>
        <w:t>fragilités</w:t>
      </w:r>
      <w:proofErr w:type="spellEnd"/>
      <w:r w:rsidRPr="00DC4426">
        <w:rPr>
          <w:b/>
        </w:rPr>
        <w:t xml:space="preserve">““ </w:t>
      </w:r>
      <w:r>
        <w:t>na území hl. m. Prahy.</w:t>
      </w:r>
    </w:p>
    <w:p w14:paraId="10559100" w14:textId="77777777" w:rsidR="00DC4426" w:rsidRDefault="00DC4426" w:rsidP="00DC4426">
      <w:pPr>
        <w:jc w:val="both"/>
      </w:pPr>
    </w:p>
    <w:p w14:paraId="3DA879A7" w14:textId="06BE90CE" w:rsidR="00DC4426" w:rsidRDefault="00DC4426" w:rsidP="00DC4426">
      <w:pPr>
        <w:ind w:left="660"/>
        <w:jc w:val="both"/>
      </w:pPr>
      <w:r>
        <w:t>Bližší specifikace reklamních ploch je uvedena v Příloze č. 1 této Smlouvy.</w:t>
      </w:r>
    </w:p>
    <w:p w14:paraId="034FCE8B" w14:textId="77777777" w:rsidR="00DC4426" w:rsidRDefault="00DC4426" w:rsidP="00DC4426">
      <w:pPr>
        <w:tabs>
          <w:tab w:val="left" w:pos="4050"/>
        </w:tabs>
      </w:pPr>
    </w:p>
    <w:p w14:paraId="27B359ED" w14:textId="77777777" w:rsidR="00DC4426" w:rsidRDefault="00DC4426" w:rsidP="00DC4426">
      <w:pPr>
        <w:tabs>
          <w:tab w:val="left" w:pos="4050"/>
        </w:tabs>
        <w:jc w:val="center"/>
        <w:rPr>
          <w:b/>
        </w:rPr>
      </w:pPr>
      <w:r>
        <w:rPr>
          <w:b/>
        </w:rPr>
        <w:t>III. Doba a místo plnění</w:t>
      </w:r>
    </w:p>
    <w:p w14:paraId="268DB21E" w14:textId="77777777" w:rsidR="00DC4426" w:rsidRDefault="00DC4426" w:rsidP="00DC4426">
      <w:pPr>
        <w:jc w:val="both"/>
        <w:rPr>
          <w:b/>
        </w:rPr>
      </w:pPr>
    </w:p>
    <w:p w14:paraId="24F6EB49" w14:textId="0BF6DFE6" w:rsidR="00DC4426" w:rsidRDefault="00DC4426" w:rsidP="00DC4426">
      <w:pPr>
        <w:numPr>
          <w:ilvl w:val="0"/>
          <w:numId w:val="1"/>
        </w:numPr>
        <w:tabs>
          <w:tab w:val="left" w:pos="12240"/>
        </w:tabs>
        <w:jc w:val="both"/>
      </w:pPr>
      <w:r>
        <w:t xml:space="preserve">Dodavatel se zavazuje zajistit pro Objednatele pronájem reklamních ploch, zajistit výrobu a výlep plakátů v termínech specifikovaných v příloze č. 1 této smlouvy. Zároveň se Dodavatel zavazuje jednotlivé kroky konzultovat s pověřeným zástupcem Objednatele – paní </w:t>
      </w:r>
      <w:proofErr w:type="spellStart"/>
      <w:r w:rsidR="00E27754" w:rsidRPr="00E27754">
        <w:rPr>
          <w:highlight w:val="black"/>
        </w:rPr>
        <w:t>xxxx</w:t>
      </w:r>
      <w:proofErr w:type="spellEnd"/>
      <w:r>
        <w:t xml:space="preserve">, T: </w:t>
      </w:r>
      <w:proofErr w:type="spellStart"/>
      <w:r w:rsidR="00E27754" w:rsidRPr="00E27754">
        <w:rPr>
          <w:highlight w:val="black"/>
        </w:rPr>
        <w:t>xxxx</w:t>
      </w:r>
      <w:proofErr w:type="spellEnd"/>
      <w:r w:rsidR="00E27754">
        <w:t xml:space="preserve"> </w:t>
      </w:r>
      <w:r>
        <w:t xml:space="preserve">(e-mail: </w:t>
      </w:r>
      <w:proofErr w:type="spellStart"/>
      <w:r w:rsidR="00E27754" w:rsidRPr="00E27754">
        <w:rPr>
          <w:highlight w:val="black"/>
        </w:rPr>
        <w:t>xxxx</w:t>
      </w:r>
      <w:proofErr w:type="spellEnd"/>
      <w:r>
        <w:t>).</w:t>
      </w:r>
      <w:r>
        <w:tab/>
      </w:r>
    </w:p>
    <w:p w14:paraId="2FAD26D0" w14:textId="77777777" w:rsidR="00DC4426" w:rsidRDefault="00DC4426" w:rsidP="00DC4426">
      <w:pPr>
        <w:jc w:val="both"/>
      </w:pPr>
    </w:p>
    <w:p w14:paraId="20B6C47E" w14:textId="77777777" w:rsidR="00DC4426" w:rsidRDefault="00DC4426" w:rsidP="00DC4426">
      <w:pPr>
        <w:jc w:val="both"/>
      </w:pPr>
    </w:p>
    <w:p w14:paraId="1E9CE1D4" w14:textId="0352C2DC" w:rsidR="00DC4426" w:rsidRDefault="00DC4426" w:rsidP="00DC4426">
      <w:pPr>
        <w:numPr>
          <w:ilvl w:val="0"/>
          <w:numId w:val="2"/>
        </w:numPr>
        <w:tabs>
          <w:tab w:val="left" w:pos="12240"/>
        </w:tabs>
        <w:jc w:val="both"/>
      </w:pPr>
      <w:r>
        <w:t xml:space="preserve">Objednatel se zavazuje předat Dodavateli tisková data na </w:t>
      </w:r>
      <w:proofErr w:type="spellStart"/>
      <w:r>
        <w:t>citylighty</w:t>
      </w:r>
      <w:proofErr w:type="spellEnd"/>
      <w:r>
        <w:t xml:space="preserve"> nejpozději 15 </w:t>
      </w:r>
      <w:r>
        <w:lastRenderedPageBreak/>
        <w:t xml:space="preserve">kalendářních dnů před zahájením prvního výlepu v odpovídající kvalitě dle zaslané technické specifikace. Objednatel se zavazuje jednotlivé kroky konzultovat s pověřeným zástupcem Dodavatele – </w:t>
      </w:r>
      <w:proofErr w:type="spellStart"/>
      <w:r w:rsidR="00E27754" w:rsidRPr="00E27754">
        <w:rPr>
          <w:highlight w:val="black"/>
        </w:rPr>
        <w:t>xxxx</w:t>
      </w:r>
      <w:proofErr w:type="spellEnd"/>
      <w:r>
        <w:t xml:space="preserve">, </w:t>
      </w:r>
    </w:p>
    <w:p w14:paraId="03904382" w14:textId="04DEF994" w:rsidR="00DC4426" w:rsidRDefault="00DC4426" w:rsidP="00DC4426">
      <w:pPr>
        <w:tabs>
          <w:tab w:val="left" w:pos="12240"/>
        </w:tabs>
        <w:ind w:left="720"/>
        <w:jc w:val="both"/>
      </w:pPr>
      <w:r>
        <w:t xml:space="preserve">T: </w:t>
      </w:r>
      <w:proofErr w:type="spellStart"/>
      <w:r w:rsidR="00E27754" w:rsidRPr="00E27754">
        <w:rPr>
          <w:highlight w:val="black"/>
        </w:rPr>
        <w:t>xxxx</w:t>
      </w:r>
      <w:proofErr w:type="spellEnd"/>
      <w:r w:rsidR="00E27754">
        <w:t xml:space="preserve"> </w:t>
      </w:r>
      <w:r>
        <w:t>(</w:t>
      </w:r>
      <w:proofErr w:type="spellStart"/>
      <w:r>
        <w:t>e:mail</w:t>
      </w:r>
      <w:proofErr w:type="spellEnd"/>
      <w:r>
        <w:t xml:space="preserve">: </w:t>
      </w:r>
      <w:proofErr w:type="spellStart"/>
      <w:r w:rsidR="00E27754" w:rsidRPr="00E27754">
        <w:rPr>
          <w:highlight w:val="black"/>
        </w:rPr>
        <w:t>xxxx</w:t>
      </w:r>
      <w:proofErr w:type="spellEnd"/>
      <w:r>
        <w:t>)</w:t>
      </w:r>
    </w:p>
    <w:p w14:paraId="507A7C43" w14:textId="77777777" w:rsidR="00DC4426" w:rsidRDefault="00DC4426" w:rsidP="00DC4426">
      <w:pPr>
        <w:jc w:val="both"/>
      </w:pPr>
    </w:p>
    <w:p w14:paraId="05FDEC5D" w14:textId="03D468A1" w:rsidR="00DC4426" w:rsidRDefault="00DC4426" w:rsidP="00DC4426">
      <w:pPr>
        <w:numPr>
          <w:ilvl w:val="0"/>
          <w:numId w:val="2"/>
        </w:numPr>
        <w:jc w:val="both"/>
      </w:pPr>
      <w:r>
        <w:t>Dodavatel prohlašuje, že je oprávněn využívat reklamní plochy na základě nájemních smluv uzavřených s vlastníky těchto ploch.</w:t>
      </w:r>
    </w:p>
    <w:p w14:paraId="79614CFA" w14:textId="77777777" w:rsidR="00DC4426" w:rsidRDefault="00DC4426" w:rsidP="00DC4426">
      <w:pPr>
        <w:jc w:val="both"/>
      </w:pPr>
    </w:p>
    <w:p w14:paraId="24D2FE92" w14:textId="77777777" w:rsidR="00DC4426" w:rsidRDefault="00DC4426" w:rsidP="00DC4426">
      <w:pPr>
        <w:jc w:val="both"/>
      </w:pPr>
    </w:p>
    <w:p w14:paraId="4D7CE24F" w14:textId="77777777" w:rsidR="00DC4426" w:rsidRDefault="00DC4426" w:rsidP="00DC4426">
      <w:pPr>
        <w:jc w:val="both"/>
      </w:pPr>
      <w:r>
        <w:t xml:space="preserve">     </w:t>
      </w:r>
    </w:p>
    <w:p w14:paraId="4B02BE2D" w14:textId="77777777" w:rsidR="00DC4426" w:rsidRDefault="00DC4426" w:rsidP="00DC4426">
      <w:pPr>
        <w:jc w:val="center"/>
        <w:rPr>
          <w:b/>
        </w:rPr>
      </w:pPr>
      <w:r>
        <w:rPr>
          <w:b/>
        </w:rPr>
        <w:t>IV. Cena</w:t>
      </w:r>
    </w:p>
    <w:p w14:paraId="43469725" w14:textId="77777777" w:rsidR="00DC4426" w:rsidRDefault="00DC4426" w:rsidP="00DC4426">
      <w:pPr>
        <w:jc w:val="center"/>
        <w:rPr>
          <w:b/>
        </w:rPr>
      </w:pPr>
    </w:p>
    <w:p w14:paraId="06213545" w14:textId="77777777" w:rsidR="00DC4426" w:rsidRDefault="00DC4426" w:rsidP="00DC4426">
      <w:pPr>
        <w:jc w:val="both"/>
      </w:pPr>
    </w:p>
    <w:p w14:paraId="43054ED7" w14:textId="3A4B6201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Cena reklamní kampaně je uvedena v Příloze č. 1 Smlouvy. Uvedená cena zahrnuje cenu za pronájem reklamních ploch a jejich výlep v daných termínech na základě Přílohy č. 1 Smlouvy.   Cena </w:t>
      </w:r>
      <w:r w:rsidRPr="00DC7E9E">
        <w:t xml:space="preserve">nezahrnuje tisk </w:t>
      </w:r>
      <w:r>
        <w:t xml:space="preserve">plakátů </w:t>
      </w:r>
    </w:p>
    <w:p w14:paraId="3DAE5F7A" w14:textId="77777777" w:rsidR="00DC4426" w:rsidRDefault="00DC4426" w:rsidP="00DC4426">
      <w:pPr>
        <w:tabs>
          <w:tab w:val="left" w:pos="12240"/>
        </w:tabs>
        <w:ind w:left="720"/>
        <w:jc w:val="both"/>
      </w:pPr>
    </w:p>
    <w:p w14:paraId="6591AF33" w14:textId="7048778B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>Ceny jsou platné pro období od 16.10. do 31.12. a stanovují se jako konečné a nepřekročitelné.</w:t>
      </w:r>
    </w:p>
    <w:p w14:paraId="20FB163D" w14:textId="77777777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>Ceny jsou uvedené bez platné sazby DPH pro dané období, tj. 21%.</w:t>
      </w:r>
    </w:p>
    <w:p w14:paraId="5B90EC6A" w14:textId="77777777" w:rsidR="00DC4426" w:rsidRDefault="00DC4426" w:rsidP="00DC4426">
      <w:pPr>
        <w:ind w:left="720"/>
        <w:jc w:val="both"/>
      </w:pPr>
    </w:p>
    <w:p w14:paraId="61CA7892" w14:textId="77777777" w:rsidR="00DC4426" w:rsidRDefault="00DC4426" w:rsidP="00DC4426">
      <w:pPr>
        <w:jc w:val="both"/>
      </w:pPr>
    </w:p>
    <w:p w14:paraId="2F805F9E" w14:textId="77777777" w:rsidR="00DC4426" w:rsidRDefault="00DC4426" w:rsidP="00DC4426">
      <w:pPr>
        <w:rPr>
          <w:b/>
        </w:rPr>
      </w:pPr>
    </w:p>
    <w:p w14:paraId="6AE0FD6C" w14:textId="77777777" w:rsidR="00DC4426" w:rsidRDefault="00DC4426" w:rsidP="00DC4426">
      <w:pPr>
        <w:jc w:val="center"/>
      </w:pPr>
      <w:r>
        <w:rPr>
          <w:b/>
        </w:rPr>
        <w:t>V. Platební podmínky</w:t>
      </w:r>
    </w:p>
    <w:p w14:paraId="54670DF2" w14:textId="77777777" w:rsidR="00DC4426" w:rsidRDefault="00DC4426" w:rsidP="00DC4426">
      <w:pPr>
        <w:jc w:val="both"/>
      </w:pPr>
    </w:p>
    <w:p w14:paraId="108EE48B" w14:textId="77777777" w:rsidR="00DC4426" w:rsidRDefault="00DC4426" w:rsidP="00DC4426">
      <w:pPr>
        <w:jc w:val="both"/>
      </w:pPr>
    </w:p>
    <w:p w14:paraId="54E263FD" w14:textId="6CF9A26C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>Dodavatel je oprávněn vystavit fakturu po provedení výlepu ploch, tj. k 16.12.2022</w:t>
      </w:r>
    </w:p>
    <w:p w14:paraId="0C22C34B" w14:textId="77777777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 xml:space="preserve">Objednatel je povinen uhradit řádně vystavenou fakturu Dodavateli nejpozději </w:t>
      </w:r>
      <w:r>
        <w:br/>
        <w:t xml:space="preserve">14 kalendářních dnů ode dne jejího vystavení. </w:t>
      </w:r>
    </w:p>
    <w:p w14:paraId="2CAADAAE" w14:textId="77777777" w:rsidR="00DC4426" w:rsidRDefault="00DC4426" w:rsidP="00DC4426">
      <w:pPr>
        <w:jc w:val="both"/>
      </w:pPr>
    </w:p>
    <w:p w14:paraId="31941529" w14:textId="77777777" w:rsidR="00DC4426" w:rsidRDefault="00DC4426" w:rsidP="00DC4426">
      <w:pPr>
        <w:jc w:val="both"/>
      </w:pPr>
    </w:p>
    <w:p w14:paraId="18FC9878" w14:textId="77777777" w:rsidR="00DC4426" w:rsidRDefault="00DC4426" w:rsidP="00DC4426">
      <w:pPr>
        <w:jc w:val="center"/>
        <w:rPr>
          <w:b/>
        </w:rPr>
      </w:pPr>
      <w:r>
        <w:rPr>
          <w:b/>
        </w:rPr>
        <w:t>VI. Odpovědnost</w:t>
      </w:r>
    </w:p>
    <w:p w14:paraId="2D71ED84" w14:textId="77777777" w:rsidR="00DC4426" w:rsidRDefault="00DC4426" w:rsidP="00DC4426">
      <w:pPr>
        <w:jc w:val="both"/>
        <w:rPr>
          <w:b/>
        </w:rPr>
      </w:pPr>
    </w:p>
    <w:p w14:paraId="06B1A418" w14:textId="77777777" w:rsidR="00DC4426" w:rsidRDefault="00DC4426" w:rsidP="00DC4426">
      <w:pPr>
        <w:jc w:val="both"/>
        <w:rPr>
          <w:b/>
        </w:rPr>
      </w:pPr>
    </w:p>
    <w:p w14:paraId="67F0D69A" w14:textId="77777777" w:rsidR="00DC4426" w:rsidRDefault="00DC4426" w:rsidP="00DC4426">
      <w:pPr>
        <w:numPr>
          <w:ilvl w:val="0"/>
          <w:numId w:val="5"/>
        </w:numPr>
        <w:tabs>
          <w:tab w:val="left" w:pos="12240"/>
        </w:tabs>
        <w:jc w:val="both"/>
      </w:pPr>
      <w:r>
        <w:t>Dodavatel odpovídá za včasné, řádné a kvalitní plnění předmětu smlouvy.</w:t>
      </w:r>
    </w:p>
    <w:p w14:paraId="1D65C064" w14:textId="77777777" w:rsidR="00DC4426" w:rsidRDefault="00DC4426" w:rsidP="00DC4426">
      <w:pPr>
        <w:numPr>
          <w:ilvl w:val="0"/>
          <w:numId w:val="6"/>
        </w:numPr>
        <w:tabs>
          <w:tab w:val="left" w:pos="12240"/>
        </w:tabs>
        <w:jc w:val="both"/>
      </w:pPr>
      <w:r>
        <w:t>Objednatel je oprávněn v případě zjištění pozdního nebo nekvalitního plnění předmětu smlouvy, nejpozději však do deseti dnů po termínu stanoveném pro splnění jednotlivých segmentů, požadovat okamžitou nápravu, a to na náklady Dodavatele. Nápravu nemůže požadovat v případě, že pozdní, respektive nekvalitní plnění bylo zaviněno opožděným dodáním podkladů k jednotlivým mediím, respektive jejich špatnou kvalitou.</w:t>
      </w:r>
    </w:p>
    <w:p w14:paraId="63928C20" w14:textId="77777777" w:rsidR="00DC4426" w:rsidRDefault="00DC4426" w:rsidP="00DC4426">
      <w:pPr>
        <w:jc w:val="both"/>
      </w:pPr>
    </w:p>
    <w:p w14:paraId="081692A0" w14:textId="77777777" w:rsidR="00DC4426" w:rsidRDefault="00DC4426" w:rsidP="00DC4426">
      <w:pPr>
        <w:rPr>
          <w:b/>
        </w:rPr>
      </w:pPr>
    </w:p>
    <w:p w14:paraId="6503C649" w14:textId="77777777" w:rsidR="00DC4426" w:rsidRDefault="00DC4426" w:rsidP="00DC4426">
      <w:pPr>
        <w:jc w:val="center"/>
        <w:rPr>
          <w:b/>
        </w:rPr>
      </w:pPr>
    </w:p>
    <w:p w14:paraId="5CDAC745" w14:textId="77777777" w:rsidR="00DC4426" w:rsidRDefault="00DC4426" w:rsidP="00DC4426">
      <w:pPr>
        <w:jc w:val="center"/>
        <w:rPr>
          <w:b/>
        </w:rPr>
      </w:pPr>
      <w:r>
        <w:rPr>
          <w:b/>
        </w:rPr>
        <w:t>VII. Závěrečná ustanovení</w:t>
      </w:r>
    </w:p>
    <w:p w14:paraId="501B795B" w14:textId="77777777" w:rsidR="00DC4426" w:rsidRDefault="00DC4426" w:rsidP="00DC4426">
      <w:pPr>
        <w:jc w:val="both"/>
        <w:rPr>
          <w:b/>
        </w:rPr>
      </w:pPr>
    </w:p>
    <w:p w14:paraId="490B895A" w14:textId="77777777" w:rsidR="00DC4426" w:rsidRDefault="00DC4426" w:rsidP="00DC4426">
      <w:pPr>
        <w:tabs>
          <w:tab w:val="left" w:pos="12240"/>
        </w:tabs>
        <w:jc w:val="both"/>
      </w:pPr>
    </w:p>
    <w:p w14:paraId="5AA10DBF" w14:textId="77777777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vztahy, které nejsou přímo touto smlouvou upraveny, se řídí příslušnými ustanoveními občanského zákoníku.</w:t>
      </w:r>
    </w:p>
    <w:p w14:paraId="6F99403C" w14:textId="77777777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změny či doplňky této smlouvy jsou možné pouze formou písemných dodatků.</w:t>
      </w:r>
    </w:p>
    <w:p w14:paraId="6542348E" w14:textId="77777777" w:rsidR="00DC4426" w:rsidRDefault="00DC4426" w:rsidP="00DC4426">
      <w:pPr>
        <w:tabs>
          <w:tab w:val="left" w:pos="12240"/>
        </w:tabs>
        <w:jc w:val="both"/>
      </w:pPr>
    </w:p>
    <w:p w14:paraId="37E7280B" w14:textId="77777777" w:rsidR="00DC4426" w:rsidRDefault="00DC4426" w:rsidP="00DC4426">
      <w:pPr>
        <w:tabs>
          <w:tab w:val="left" w:pos="12240"/>
        </w:tabs>
        <w:jc w:val="both"/>
      </w:pPr>
    </w:p>
    <w:p w14:paraId="39F7FC86" w14:textId="77777777" w:rsidR="00DC4426" w:rsidRDefault="00DC4426" w:rsidP="00DC4426">
      <w:pPr>
        <w:tabs>
          <w:tab w:val="left" w:pos="12240"/>
        </w:tabs>
        <w:jc w:val="both"/>
      </w:pPr>
    </w:p>
    <w:p w14:paraId="799F61F0" w14:textId="77777777" w:rsidR="00DC4426" w:rsidRDefault="00DC4426" w:rsidP="00DC4426">
      <w:pPr>
        <w:tabs>
          <w:tab w:val="left" w:pos="12240"/>
        </w:tabs>
        <w:jc w:val="both"/>
      </w:pPr>
    </w:p>
    <w:p w14:paraId="727D3C68" w14:textId="77777777" w:rsidR="00DC4426" w:rsidRDefault="00DC4426" w:rsidP="00DC4426">
      <w:pPr>
        <w:tabs>
          <w:tab w:val="left" w:pos="12240"/>
        </w:tabs>
        <w:jc w:val="both"/>
      </w:pPr>
    </w:p>
    <w:p w14:paraId="49834450" w14:textId="77777777" w:rsidR="00DC4426" w:rsidRDefault="00DC4426" w:rsidP="00DC4426">
      <w:pPr>
        <w:tabs>
          <w:tab w:val="left" w:pos="12240"/>
        </w:tabs>
        <w:jc w:val="both"/>
      </w:pPr>
    </w:p>
    <w:p w14:paraId="4BE08582" w14:textId="77777777" w:rsidR="00DC4426" w:rsidRDefault="00DC4426" w:rsidP="00DC4426">
      <w:pPr>
        <w:numPr>
          <w:ilvl w:val="0"/>
          <w:numId w:val="8"/>
        </w:numPr>
        <w:tabs>
          <w:tab w:val="left" w:pos="12240"/>
        </w:tabs>
        <w:jc w:val="both"/>
      </w:pPr>
      <w:r>
        <w:t>Tato smlouva se vyhotovuje ve dvou stejnopisech, které mají platnost originálu. Při podpisu smlouvy obdrží každá ze smluvních stran jedno pare.</w:t>
      </w:r>
    </w:p>
    <w:p w14:paraId="7F6E9AE6" w14:textId="77777777" w:rsidR="00DC4426" w:rsidRPr="000C3362" w:rsidRDefault="00DC4426" w:rsidP="00DC4426">
      <w:pPr>
        <w:numPr>
          <w:ilvl w:val="0"/>
          <w:numId w:val="8"/>
        </w:numPr>
        <w:rPr>
          <w:color w:val="000000"/>
        </w:rPr>
      </w:pPr>
      <w:r w:rsidRPr="000C3362">
        <w:rPr>
          <w:color w:val="000000"/>
        </w:rPr>
        <w:t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Zákona o registru smluv zajistí Objednatel, při plné součinnosti ze strany Dodavatele.</w:t>
      </w:r>
    </w:p>
    <w:p w14:paraId="51395F1E" w14:textId="77777777" w:rsidR="00DC4426" w:rsidRDefault="00DC4426" w:rsidP="00DC4426">
      <w:pPr>
        <w:numPr>
          <w:ilvl w:val="0"/>
          <w:numId w:val="9"/>
        </w:numPr>
        <w:tabs>
          <w:tab w:val="left" w:pos="12240"/>
        </w:tabs>
        <w:jc w:val="both"/>
      </w:pPr>
      <w:r>
        <w:t>Tato smlouva je uzavřena na základě svobodné vůle obou smluvních stran, na důkaz čehož smluvní strany připojují své podpisy.</w:t>
      </w:r>
    </w:p>
    <w:p w14:paraId="2102DB97" w14:textId="77777777" w:rsidR="00DC4426" w:rsidRDefault="00DC4426" w:rsidP="00DC4426">
      <w:pPr>
        <w:jc w:val="both"/>
      </w:pPr>
    </w:p>
    <w:p w14:paraId="05AEF398" w14:textId="77777777" w:rsidR="00DC4426" w:rsidRDefault="00DC4426" w:rsidP="00DC4426">
      <w:pPr>
        <w:jc w:val="both"/>
      </w:pPr>
    </w:p>
    <w:p w14:paraId="23C3C97D" w14:textId="77777777" w:rsidR="00DC4426" w:rsidRDefault="00DC4426" w:rsidP="00DC4426">
      <w:pPr>
        <w:jc w:val="both"/>
      </w:pPr>
    </w:p>
    <w:p w14:paraId="29158DE3" w14:textId="77777777" w:rsidR="00DC4426" w:rsidRDefault="00DC4426" w:rsidP="00DC4426">
      <w:pPr>
        <w:jc w:val="both"/>
      </w:pPr>
      <w:r>
        <w:tab/>
      </w:r>
    </w:p>
    <w:p w14:paraId="3AF11043" w14:textId="77777777" w:rsidR="00DC4426" w:rsidRDefault="00DC4426" w:rsidP="00DC4426">
      <w:pPr>
        <w:jc w:val="both"/>
      </w:pPr>
    </w:p>
    <w:p w14:paraId="4D09A92A" w14:textId="77777777" w:rsidR="00DC4426" w:rsidRDefault="00DC4426" w:rsidP="00DC4426">
      <w:pPr>
        <w:jc w:val="both"/>
      </w:pPr>
      <w:r>
        <w:t>V Praze dne</w:t>
      </w:r>
      <w:r>
        <w:tab/>
        <w:t xml:space="preserve">                                                           V Praze dne</w:t>
      </w:r>
    </w:p>
    <w:p w14:paraId="06AB8D66" w14:textId="77777777" w:rsidR="00DC4426" w:rsidRDefault="00DC4426" w:rsidP="00DC4426">
      <w:pPr>
        <w:jc w:val="both"/>
      </w:pPr>
    </w:p>
    <w:p w14:paraId="7E5C2D0F" w14:textId="77777777" w:rsidR="00DC4426" w:rsidRDefault="00DC4426" w:rsidP="00DC4426">
      <w:pPr>
        <w:jc w:val="both"/>
      </w:pPr>
    </w:p>
    <w:p w14:paraId="3139A2B1" w14:textId="77777777" w:rsidR="00DC4426" w:rsidRDefault="00DC4426" w:rsidP="00DC4426">
      <w:pPr>
        <w:jc w:val="both"/>
      </w:pPr>
    </w:p>
    <w:p w14:paraId="0B233F17" w14:textId="77777777" w:rsidR="00DC4426" w:rsidRDefault="00DC4426" w:rsidP="00DC4426">
      <w:pPr>
        <w:jc w:val="both"/>
      </w:pPr>
    </w:p>
    <w:p w14:paraId="62380036" w14:textId="77777777" w:rsidR="00DC4426" w:rsidRDefault="00DC4426" w:rsidP="00DC4426">
      <w:pPr>
        <w:jc w:val="both"/>
      </w:pPr>
      <w:r>
        <w:t>...................................................                               ..................................................</w:t>
      </w:r>
    </w:p>
    <w:p w14:paraId="196D13ED" w14:textId="77777777" w:rsidR="00DC4426" w:rsidRDefault="00DC4426" w:rsidP="00DC4426">
      <w:pPr>
        <w:jc w:val="both"/>
      </w:pPr>
      <w:r>
        <w:t>Objednatel</w:t>
      </w:r>
      <w:r>
        <w:tab/>
      </w:r>
      <w:r>
        <w:tab/>
        <w:t xml:space="preserve">                                           </w:t>
      </w:r>
      <w:r>
        <w:tab/>
        <w:t>Dodavatel</w:t>
      </w:r>
    </w:p>
    <w:p w14:paraId="08A22BB1" w14:textId="77777777" w:rsidR="00DC4426" w:rsidRDefault="00DC4426" w:rsidP="00DC4426">
      <w:pPr>
        <w:jc w:val="both"/>
      </w:pPr>
      <w:r>
        <w:t>Galerie Rudolfinum</w:t>
      </w:r>
      <w:r>
        <w:tab/>
      </w:r>
      <w:r>
        <w:tab/>
      </w:r>
      <w:r>
        <w:tab/>
      </w:r>
      <w:r>
        <w:tab/>
      </w:r>
      <w:r>
        <w:tab/>
        <w:t>ADJUST ART PRO, s.r.o.</w:t>
      </w:r>
    </w:p>
    <w:p w14:paraId="5072C871" w14:textId="77777777" w:rsidR="00DC4426" w:rsidRDefault="00DC4426" w:rsidP="00DC4426">
      <w:pPr>
        <w:jc w:val="both"/>
      </w:pPr>
      <w:r>
        <w:t xml:space="preserve">                                        </w:t>
      </w:r>
    </w:p>
    <w:p w14:paraId="5E807828" w14:textId="67D25194" w:rsidR="00DC4426" w:rsidRDefault="00E27754" w:rsidP="00DC4426">
      <w:pPr>
        <w:jc w:val="both"/>
      </w:pPr>
      <w:proofErr w:type="spellStart"/>
      <w:r w:rsidRPr="00E27754">
        <w:rPr>
          <w:highlight w:val="black"/>
        </w:rPr>
        <w:t>xxxx</w:t>
      </w:r>
      <w:proofErr w:type="spellEnd"/>
      <w:r w:rsidR="00DC4426">
        <w:tab/>
      </w:r>
      <w:r w:rsidR="00DC4426">
        <w:tab/>
      </w:r>
      <w:r w:rsidR="00DC4426">
        <w:tab/>
      </w:r>
      <w:r w:rsidR="00DC4426">
        <w:tab/>
      </w:r>
      <w:r w:rsidR="00DC4426">
        <w:tab/>
      </w:r>
      <w:r w:rsidR="00DC4426">
        <w:tab/>
      </w:r>
      <w:r>
        <w:t xml:space="preserve"> </w:t>
      </w:r>
      <w:r>
        <w:tab/>
      </w:r>
      <w:proofErr w:type="spellStart"/>
      <w:r w:rsidRPr="00E27754">
        <w:rPr>
          <w:highlight w:val="black"/>
        </w:rPr>
        <w:t>xxxx</w:t>
      </w:r>
      <w:proofErr w:type="spellEnd"/>
    </w:p>
    <w:p w14:paraId="018E7FF6" w14:textId="77777777" w:rsidR="00DC4426" w:rsidRDefault="00DC4426" w:rsidP="00DC4426">
      <w:pPr>
        <w:jc w:val="both"/>
      </w:pPr>
      <w:r>
        <w:t>Ředitel společnosti                                                    jednatel společnosti</w:t>
      </w:r>
    </w:p>
    <w:p w14:paraId="52CFA348" w14:textId="77777777" w:rsidR="00DC4426" w:rsidRDefault="00DC4426" w:rsidP="00DC4426">
      <w:pPr>
        <w:jc w:val="both"/>
      </w:pPr>
    </w:p>
    <w:p w14:paraId="02B7F3BA" w14:textId="77777777" w:rsidR="00DC4426" w:rsidRDefault="00DC4426" w:rsidP="00DC4426">
      <w:pPr>
        <w:jc w:val="both"/>
      </w:pPr>
    </w:p>
    <w:p w14:paraId="660DDB18" w14:textId="77777777" w:rsidR="00DC4426" w:rsidRDefault="00DC4426" w:rsidP="00DC4426">
      <w:pPr>
        <w:jc w:val="both"/>
      </w:pPr>
    </w:p>
    <w:p w14:paraId="3C9B0E39" w14:textId="77777777" w:rsidR="00DC4426" w:rsidRDefault="00DC4426" w:rsidP="00DC4426">
      <w:pPr>
        <w:jc w:val="both"/>
      </w:pPr>
    </w:p>
    <w:p w14:paraId="237D7DC5" w14:textId="77777777" w:rsidR="00DC4426" w:rsidRDefault="00DC4426" w:rsidP="00DC4426">
      <w:pPr>
        <w:jc w:val="both"/>
      </w:pPr>
    </w:p>
    <w:p w14:paraId="204EB8F9" w14:textId="77777777" w:rsidR="00DC4426" w:rsidRDefault="00DC4426" w:rsidP="00DC4426">
      <w:pPr>
        <w:jc w:val="both"/>
      </w:pPr>
    </w:p>
    <w:p w14:paraId="071AEA19" w14:textId="77777777" w:rsidR="00DC4426" w:rsidRDefault="00DC4426" w:rsidP="00DC4426">
      <w:pPr>
        <w:jc w:val="both"/>
      </w:pPr>
    </w:p>
    <w:p w14:paraId="2E93790E" w14:textId="77777777" w:rsidR="00DC4426" w:rsidRDefault="00DC4426" w:rsidP="00DC4426">
      <w:pPr>
        <w:jc w:val="both"/>
      </w:pPr>
      <w:r>
        <w:t xml:space="preserve">...................................................   </w:t>
      </w:r>
    </w:p>
    <w:p w14:paraId="6A97DBDC" w14:textId="77777777" w:rsidR="00DC4426" w:rsidRDefault="00DC4426" w:rsidP="00DC4426">
      <w:pPr>
        <w:jc w:val="both"/>
      </w:pPr>
      <w:r>
        <w:t xml:space="preserve">Za správnost údajů odpovídá: </w:t>
      </w:r>
    </w:p>
    <w:p w14:paraId="5EDA7597" w14:textId="67C6F713" w:rsidR="00DC4426" w:rsidRDefault="00E27754" w:rsidP="00DC4426">
      <w:pPr>
        <w:jc w:val="both"/>
      </w:pPr>
      <w:r w:rsidRPr="00E27754">
        <w:rPr>
          <w:highlight w:val="black"/>
        </w:rPr>
        <w:t>xxxx</w:t>
      </w:r>
      <w:bookmarkStart w:id="0" w:name="_GoBack"/>
      <w:bookmarkEnd w:id="0"/>
      <w:r w:rsidR="00DC4426">
        <w:br/>
        <w:t xml:space="preserve">PR/Marketing </w:t>
      </w:r>
      <w:r w:rsidR="00DC4426">
        <w:br/>
        <w:t>Galerie Rudolfinum</w:t>
      </w:r>
    </w:p>
    <w:p w14:paraId="7DDE068E" w14:textId="77777777" w:rsidR="00DC4426" w:rsidRDefault="00DC4426" w:rsidP="00DC4426">
      <w:pPr>
        <w:jc w:val="both"/>
      </w:pPr>
    </w:p>
    <w:p w14:paraId="49AE7A95" w14:textId="77777777" w:rsidR="00DC4426" w:rsidRDefault="00DC4426" w:rsidP="00DC4426">
      <w:pPr>
        <w:jc w:val="both"/>
      </w:pPr>
    </w:p>
    <w:p w14:paraId="45A18FDA" w14:textId="77777777" w:rsidR="00DC4426" w:rsidRDefault="00DC4426" w:rsidP="00DC4426">
      <w:pPr>
        <w:jc w:val="both"/>
      </w:pPr>
    </w:p>
    <w:p w14:paraId="62188359" w14:textId="77777777" w:rsidR="00DC4426" w:rsidRDefault="00DC4426" w:rsidP="00DC4426">
      <w:pPr>
        <w:jc w:val="both"/>
      </w:pPr>
    </w:p>
    <w:p w14:paraId="6173CF69" w14:textId="77777777" w:rsidR="00DC4426" w:rsidRDefault="00DC4426" w:rsidP="00DC4426">
      <w:pPr>
        <w:jc w:val="both"/>
      </w:pPr>
    </w:p>
    <w:p w14:paraId="43A86873" w14:textId="77777777" w:rsidR="00DC4426" w:rsidRDefault="00DC4426" w:rsidP="00DC4426">
      <w:pPr>
        <w:jc w:val="both"/>
      </w:pPr>
    </w:p>
    <w:sectPr w:rsidR="00DC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26"/>
    <w:rsid w:val="002A6A53"/>
    <w:rsid w:val="00DC4426"/>
    <w:rsid w:val="00E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EBE1"/>
  <w15:chartTrackingRefBased/>
  <w15:docId w15:val="{BC66CF9B-3D15-4313-A767-F5B22C5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4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C4426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DC442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Přecechtěl</dc:creator>
  <cp:keywords/>
  <dc:description/>
  <cp:lastModifiedBy>Horná Veronika</cp:lastModifiedBy>
  <cp:revision>2</cp:revision>
  <cp:lastPrinted>2022-10-10T09:12:00Z</cp:lastPrinted>
  <dcterms:created xsi:type="dcterms:W3CDTF">2022-10-10T09:07:00Z</dcterms:created>
  <dcterms:modified xsi:type="dcterms:W3CDTF">2022-10-12T12:05:00Z</dcterms:modified>
</cp:coreProperties>
</file>