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1E033" w14:textId="031848A2" w:rsidR="008A36DE" w:rsidRPr="008A36DE" w:rsidRDefault="00B571CA" w:rsidP="008A36DE">
      <w:pPr>
        <w:spacing w:line="288" w:lineRule="auto"/>
        <w:jc w:val="center"/>
        <w:rPr>
          <w:rFonts w:ascii="Open Sans" w:hAnsi="Open Sans" w:cs="Open Sans"/>
          <w:b/>
          <w:sz w:val="32"/>
          <w:szCs w:val="32"/>
        </w:rPr>
      </w:pPr>
      <w:r>
        <w:rPr>
          <w:rFonts w:ascii="Open Sans" w:hAnsi="Open Sans" w:cs="Open Sans"/>
          <w:b/>
          <w:sz w:val="32"/>
          <w:szCs w:val="32"/>
        </w:rPr>
        <w:t>Dodatek č. 1 ke s</w:t>
      </w:r>
      <w:r w:rsidR="008A36DE" w:rsidRPr="008A36DE">
        <w:rPr>
          <w:rFonts w:ascii="Open Sans" w:hAnsi="Open Sans" w:cs="Open Sans"/>
          <w:b/>
          <w:sz w:val="32"/>
          <w:szCs w:val="32"/>
        </w:rPr>
        <w:t>mlouv</w:t>
      </w:r>
      <w:r>
        <w:rPr>
          <w:rFonts w:ascii="Open Sans" w:hAnsi="Open Sans" w:cs="Open Sans"/>
          <w:b/>
          <w:sz w:val="32"/>
          <w:szCs w:val="32"/>
        </w:rPr>
        <w:t>ě</w:t>
      </w:r>
      <w:r w:rsidR="008A36DE" w:rsidRPr="008A36DE">
        <w:rPr>
          <w:rFonts w:ascii="Open Sans" w:hAnsi="Open Sans" w:cs="Open Sans"/>
          <w:b/>
          <w:sz w:val="32"/>
          <w:szCs w:val="32"/>
        </w:rPr>
        <w:t xml:space="preserve"> o vytvoření </w:t>
      </w:r>
      <w:r w:rsidR="006078FC">
        <w:rPr>
          <w:rFonts w:ascii="Open Sans" w:hAnsi="Open Sans" w:cs="Open Sans"/>
          <w:b/>
          <w:sz w:val="32"/>
          <w:szCs w:val="32"/>
        </w:rPr>
        <w:t>autorského</w:t>
      </w:r>
      <w:r w:rsidR="006611B0">
        <w:rPr>
          <w:rFonts w:ascii="Open Sans" w:hAnsi="Open Sans" w:cs="Open Sans"/>
          <w:b/>
          <w:sz w:val="32"/>
          <w:szCs w:val="32"/>
        </w:rPr>
        <w:t xml:space="preserve"> </w:t>
      </w:r>
      <w:r w:rsidR="008A36DE" w:rsidRPr="008A36DE">
        <w:rPr>
          <w:rFonts w:ascii="Open Sans" w:hAnsi="Open Sans" w:cs="Open Sans"/>
          <w:b/>
          <w:sz w:val="32"/>
          <w:szCs w:val="32"/>
        </w:rPr>
        <w:t>díla a licen</w:t>
      </w:r>
      <w:r w:rsidR="009A4FAE">
        <w:rPr>
          <w:rFonts w:ascii="Open Sans" w:hAnsi="Open Sans" w:cs="Open Sans"/>
          <w:b/>
          <w:sz w:val="32"/>
          <w:szCs w:val="32"/>
        </w:rPr>
        <w:t>ční smlouv</w:t>
      </w:r>
      <w:r>
        <w:rPr>
          <w:rFonts w:ascii="Open Sans" w:hAnsi="Open Sans" w:cs="Open Sans"/>
          <w:b/>
          <w:sz w:val="32"/>
          <w:szCs w:val="32"/>
        </w:rPr>
        <w:t>ě</w:t>
      </w:r>
    </w:p>
    <w:p w14:paraId="5752F5F8" w14:textId="77777777" w:rsidR="00C54140" w:rsidRDefault="00C54140" w:rsidP="00C54140">
      <w:pPr>
        <w:spacing w:line="288" w:lineRule="auto"/>
        <w:rPr>
          <w:rFonts w:ascii="Open Sans" w:hAnsi="Open Sans" w:cs="Open Sans"/>
          <w:sz w:val="20"/>
          <w:szCs w:val="20"/>
        </w:rPr>
      </w:pPr>
    </w:p>
    <w:p w14:paraId="24B30516" w14:textId="77777777" w:rsidR="008A36DE" w:rsidRPr="006611B0" w:rsidRDefault="00C54140" w:rsidP="00C54140">
      <w:pPr>
        <w:spacing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Smluvní strany</w:t>
      </w:r>
    </w:p>
    <w:p w14:paraId="02D6D63E" w14:textId="77777777" w:rsidR="008A36DE" w:rsidRPr="008A36DE" w:rsidRDefault="008A36DE" w:rsidP="008A36DE">
      <w:pPr>
        <w:spacing w:line="288" w:lineRule="auto"/>
        <w:jc w:val="both"/>
        <w:rPr>
          <w:rFonts w:ascii="Open Sans" w:hAnsi="Open Sans" w:cs="Open Sans"/>
          <w:sz w:val="20"/>
          <w:szCs w:val="20"/>
        </w:rPr>
      </w:pPr>
      <w:r w:rsidRPr="008A36DE">
        <w:rPr>
          <w:rFonts w:ascii="Open Sans" w:hAnsi="Open Sans" w:cs="Open Sans"/>
          <w:b/>
          <w:sz w:val="20"/>
          <w:szCs w:val="20"/>
        </w:rPr>
        <w:t>Hvězdárna a planetárium Brno, příspěvková organizace</w:t>
      </w:r>
    </w:p>
    <w:p w14:paraId="06E5B350" w14:textId="77777777" w:rsidR="008A36DE" w:rsidRPr="008A36DE" w:rsidRDefault="008A36DE" w:rsidP="008A36DE">
      <w:pPr>
        <w:spacing w:line="288" w:lineRule="auto"/>
        <w:jc w:val="both"/>
        <w:rPr>
          <w:rFonts w:ascii="Open Sans" w:hAnsi="Open Sans" w:cs="Open Sans"/>
          <w:sz w:val="20"/>
          <w:szCs w:val="20"/>
        </w:rPr>
      </w:pPr>
      <w:r w:rsidRPr="008A36DE">
        <w:rPr>
          <w:rFonts w:ascii="Open Sans" w:hAnsi="Open Sans" w:cs="Open Sans"/>
          <w:sz w:val="20"/>
          <w:szCs w:val="20"/>
        </w:rPr>
        <w:t xml:space="preserve">Kraví hora </w:t>
      </w:r>
      <w:r>
        <w:rPr>
          <w:rFonts w:ascii="Open Sans" w:hAnsi="Open Sans" w:cs="Open Sans"/>
          <w:sz w:val="20"/>
          <w:szCs w:val="20"/>
        </w:rPr>
        <w:t>522/</w:t>
      </w:r>
      <w:r w:rsidRPr="008A36DE">
        <w:rPr>
          <w:rFonts w:ascii="Open Sans" w:hAnsi="Open Sans" w:cs="Open Sans"/>
          <w:sz w:val="20"/>
          <w:szCs w:val="20"/>
        </w:rPr>
        <w:t>2</w:t>
      </w:r>
      <w:r>
        <w:rPr>
          <w:rFonts w:ascii="Open Sans" w:hAnsi="Open Sans" w:cs="Open Sans"/>
          <w:sz w:val="20"/>
          <w:szCs w:val="20"/>
        </w:rPr>
        <w:t xml:space="preserve">, </w:t>
      </w:r>
      <w:r w:rsidRPr="008A36DE">
        <w:rPr>
          <w:rFonts w:ascii="Open Sans" w:hAnsi="Open Sans" w:cs="Open Sans"/>
          <w:sz w:val="20"/>
          <w:szCs w:val="20"/>
        </w:rPr>
        <w:t>616 00 Brno</w:t>
      </w:r>
    </w:p>
    <w:p w14:paraId="351CACAD" w14:textId="77777777" w:rsidR="008A36DE" w:rsidRPr="008A36DE" w:rsidRDefault="008A36DE" w:rsidP="008A36DE">
      <w:pPr>
        <w:spacing w:line="288" w:lineRule="auto"/>
        <w:jc w:val="both"/>
        <w:rPr>
          <w:rFonts w:ascii="Open Sans" w:hAnsi="Open Sans" w:cs="Open Sans"/>
          <w:sz w:val="20"/>
          <w:szCs w:val="20"/>
        </w:rPr>
      </w:pPr>
      <w:r w:rsidRPr="008A36DE">
        <w:rPr>
          <w:rFonts w:ascii="Open Sans" w:hAnsi="Open Sans" w:cs="Open Sans"/>
          <w:sz w:val="20"/>
          <w:szCs w:val="20"/>
        </w:rPr>
        <w:t>IČ/DIČ 00101443/CZ00101443</w:t>
      </w:r>
    </w:p>
    <w:p w14:paraId="2819448D" w14:textId="58C667A1" w:rsidR="008A36DE" w:rsidRPr="008A36DE" w:rsidRDefault="0023102F" w:rsidP="008A36DE">
      <w:pPr>
        <w:spacing w:line="288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XXXXXXXXXXXXXXXXXXXXXXXXXXXXXXXXXXXXXXXXXXXXXXXXXXXXXXXX</w:t>
      </w:r>
      <w:bookmarkStart w:id="0" w:name="_GoBack"/>
      <w:bookmarkEnd w:id="0"/>
    </w:p>
    <w:p w14:paraId="6C67AC66" w14:textId="77777777" w:rsidR="008A36DE" w:rsidRPr="008A36DE" w:rsidRDefault="008A36DE" w:rsidP="008A36DE">
      <w:pPr>
        <w:spacing w:line="288" w:lineRule="auto"/>
        <w:jc w:val="both"/>
        <w:rPr>
          <w:rFonts w:ascii="Open Sans" w:hAnsi="Open Sans" w:cs="Open Sans"/>
          <w:sz w:val="20"/>
          <w:szCs w:val="20"/>
        </w:rPr>
      </w:pPr>
      <w:r w:rsidRPr="008A36DE">
        <w:rPr>
          <w:rFonts w:ascii="Open Sans" w:hAnsi="Open Sans" w:cs="Open Sans"/>
          <w:sz w:val="20"/>
          <w:szCs w:val="20"/>
        </w:rPr>
        <w:t xml:space="preserve">zapsána v obchodním rejstříku vedeném u Krajského soudu v Brně v oddílu </w:t>
      </w:r>
      <w:proofErr w:type="spellStart"/>
      <w:r w:rsidRPr="008A36DE">
        <w:rPr>
          <w:rFonts w:ascii="Open Sans" w:hAnsi="Open Sans" w:cs="Open Sans"/>
          <w:sz w:val="20"/>
          <w:szCs w:val="20"/>
        </w:rPr>
        <w:t>Pr</w:t>
      </w:r>
      <w:proofErr w:type="spellEnd"/>
      <w:r w:rsidRPr="008A36DE">
        <w:rPr>
          <w:rFonts w:ascii="Open Sans" w:hAnsi="Open Sans" w:cs="Open Sans"/>
          <w:sz w:val="20"/>
          <w:szCs w:val="20"/>
        </w:rPr>
        <w:t>, vložce číslo 17.</w:t>
      </w:r>
    </w:p>
    <w:p w14:paraId="604DBF13" w14:textId="29FEBC31" w:rsidR="008A36DE" w:rsidRPr="008A36DE" w:rsidRDefault="00FC4330" w:rsidP="008A36DE">
      <w:pPr>
        <w:spacing w:line="288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zastoupena</w:t>
      </w:r>
      <w:r w:rsidR="008A36DE" w:rsidRPr="008A36DE">
        <w:rPr>
          <w:rFonts w:ascii="Open Sans" w:hAnsi="Open Sans" w:cs="Open Sans"/>
          <w:sz w:val="20"/>
          <w:szCs w:val="20"/>
        </w:rPr>
        <w:t>: Mgr. Jiří</w:t>
      </w:r>
      <w:r>
        <w:rPr>
          <w:rFonts w:ascii="Open Sans" w:hAnsi="Open Sans" w:cs="Open Sans"/>
          <w:sz w:val="20"/>
          <w:szCs w:val="20"/>
        </w:rPr>
        <w:t>m</w:t>
      </w:r>
      <w:r w:rsidR="008A36DE" w:rsidRPr="008A36DE">
        <w:rPr>
          <w:rFonts w:ascii="Open Sans" w:hAnsi="Open Sans" w:cs="Open Sans"/>
          <w:sz w:val="20"/>
          <w:szCs w:val="20"/>
        </w:rPr>
        <w:t xml:space="preserve"> Dušk</w:t>
      </w:r>
      <w:r>
        <w:rPr>
          <w:rFonts w:ascii="Open Sans" w:hAnsi="Open Sans" w:cs="Open Sans"/>
          <w:sz w:val="20"/>
          <w:szCs w:val="20"/>
        </w:rPr>
        <w:t>em</w:t>
      </w:r>
      <w:r w:rsidR="008A36DE" w:rsidRPr="008A36DE">
        <w:rPr>
          <w:rFonts w:ascii="Open Sans" w:hAnsi="Open Sans" w:cs="Open Sans"/>
          <w:sz w:val="20"/>
          <w:szCs w:val="20"/>
        </w:rPr>
        <w:t>, Ph.D.</w:t>
      </w:r>
      <w:r>
        <w:rPr>
          <w:rFonts w:ascii="Open Sans" w:hAnsi="Open Sans" w:cs="Open Sans"/>
          <w:sz w:val="20"/>
          <w:szCs w:val="20"/>
        </w:rPr>
        <w:t>, ředitelem</w:t>
      </w:r>
    </w:p>
    <w:p w14:paraId="21A8216F" w14:textId="77777777" w:rsidR="008A36DE" w:rsidRPr="008A36DE" w:rsidRDefault="008A36DE" w:rsidP="008A36DE">
      <w:pPr>
        <w:spacing w:line="288" w:lineRule="auto"/>
        <w:jc w:val="both"/>
        <w:rPr>
          <w:rFonts w:ascii="Open Sans" w:hAnsi="Open Sans" w:cs="Open Sans"/>
          <w:sz w:val="20"/>
          <w:szCs w:val="20"/>
        </w:rPr>
      </w:pPr>
      <w:r w:rsidRPr="008A36DE">
        <w:rPr>
          <w:rFonts w:ascii="Open Sans" w:hAnsi="Open Sans" w:cs="Open Sans"/>
          <w:sz w:val="20"/>
          <w:szCs w:val="20"/>
        </w:rPr>
        <w:t>(dále jen „Objednatel“)</w:t>
      </w:r>
      <w:r w:rsidRPr="008A36DE">
        <w:rPr>
          <w:rFonts w:ascii="Open Sans" w:hAnsi="Open Sans" w:cs="Open Sans"/>
          <w:sz w:val="20"/>
          <w:szCs w:val="20"/>
        </w:rPr>
        <w:tab/>
      </w:r>
      <w:r w:rsidRPr="008A36DE">
        <w:rPr>
          <w:rFonts w:ascii="Open Sans" w:hAnsi="Open Sans" w:cs="Open Sans"/>
          <w:sz w:val="20"/>
          <w:szCs w:val="20"/>
        </w:rPr>
        <w:tab/>
      </w:r>
      <w:r w:rsidRPr="008A36DE">
        <w:rPr>
          <w:rFonts w:ascii="Open Sans" w:hAnsi="Open Sans" w:cs="Open Sans"/>
          <w:sz w:val="20"/>
          <w:szCs w:val="20"/>
        </w:rPr>
        <w:tab/>
      </w:r>
      <w:r w:rsidRPr="008A36DE">
        <w:rPr>
          <w:rFonts w:ascii="Open Sans" w:hAnsi="Open Sans" w:cs="Open Sans"/>
          <w:sz w:val="20"/>
          <w:szCs w:val="20"/>
        </w:rPr>
        <w:tab/>
      </w:r>
      <w:r w:rsidRPr="008A36DE">
        <w:rPr>
          <w:rFonts w:ascii="Open Sans" w:hAnsi="Open Sans" w:cs="Open Sans"/>
          <w:sz w:val="20"/>
          <w:szCs w:val="20"/>
        </w:rPr>
        <w:tab/>
      </w:r>
      <w:r w:rsidRPr="008A36DE">
        <w:rPr>
          <w:rFonts w:ascii="Open Sans" w:hAnsi="Open Sans" w:cs="Open Sans"/>
          <w:sz w:val="20"/>
          <w:szCs w:val="20"/>
        </w:rPr>
        <w:tab/>
      </w:r>
      <w:r w:rsidRPr="008A36DE">
        <w:rPr>
          <w:rFonts w:ascii="Open Sans" w:hAnsi="Open Sans" w:cs="Open Sans"/>
          <w:sz w:val="20"/>
          <w:szCs w:val="20"/>
        </w:rPr>
        <w:tab/>
      </w:r>
    </w:p>
    <w:p w14:paraId="4A175785" w14:textId="77777777" w:rsidR="008A36DE" w:rsidRPr="00A46A76" w:rsidRDefault="00C54140" w:rsidP="008A36DE">
      <w:pPr>
        <w:spacing w:line="288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</w:t>
      </w:r>
    </w:p>
    <w:p w14:paraId="7C856BFE" w14:textId="50D35E21" w:rsidR="008A36DE" w:rsidRPr="006078FC" w:rsidRDefault="00747EBD" w:rsidP="008A36DE">
      <w:pPr>
        <w:spacing w:line="288" w:lineRule="auto"/>
        <w:rPr>
          <w:rFonts w:ascii="Open Sans" w:hAnsi="Open Sans" w:cs="Open Sans"/>
          <w:b/>
          <w:sz w:val="20"/>
          <w:szCs w:val="20"/>
        </w:rPr>
      </w:pPr>
      <w:proofErr w:type="gramStart"/>
      <w:r>
        <w:rPr>
          <w:rFonts w:ascii="Open Sans" w:hAnsi="Open Sans" w:cs="Open Sans"/>
          <w:b/>
          <w:sz w:val="20"/>
          <w:szCs w:val="20"/>
        </w:rPr>
        <w:t>MIVIS - CZ</w:t>
      </w:r>
      <w:proofErr w:type="gramEnd"/>
      <w:r w:rsidR="00FC4330" w:rsidRPr="006078FC">
        <w:rPr>
          <w:rFonts w:ascii="Open Sans" w:hAnsi="Open Sans" w:cs="Open Sans"/>
          <w:b/>
          <w:sz w:val="20"/>
          <w:szCs w:val="20"/>
        </w:rPr>
        <w:t xml:space="preserve"> s.r.o.</w:t>
      </w:r>
    </w:p>
    <w:p w14:paraId="258CF7F2" w14:textId="599E9D1F" w:rsidR="008A36DE" w:rsidRPr="006078FC" w:rsidRDefault="00747EBD" w:rsidP="008A36DE">
      <w:pPr>
        <w:spacing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Blanenská 1297/89</w:t>
      </w:r>
      <w:r w:rsidR="00817284" w:rsidRPr="006078FC">
        <w:rPr>
          <w:rFonts w:ascii="Open Sans" w:hAnsi="Open Sans" w:cs="Open Sans"/>
          <w:sz w:val="20"/>
          <w:szCs w:val="20"/>
        </w:rPr>
        <w:t>, 6</w:t>
      </w:r>
      <w:r>
        <w:rPr>
          <w:rFonts w:ascii="Open Sans" w:hAnsi="Open Sans" w:cs="Open Sans"/>
          <w:sz w:val="20"/>
          <w:szCs w:val="20"/>
        </w:rPr>
        <w:t>64 34 Kuřim</w:t>
      </w:r>
    </w:p>
    <w:p w14:paraId="2C10BE61" w14:textId="14154170" w:rsidR="00E64BFB" w:rsidRPr="006078FC" w:rsidRDefault="008A36DE" w:rsidP="008A36DE">
      <w:pPr>
        <w:spacing w:line="288" w:lineRule="auto"/>
        <w:rPr>
          <w:rFonts w:ascii="Open Sans" w:hAnsi="Open Sans" w:cs="Open Sans"/>
          <w:sz w:val="20"/>
          <w:szCs w:val="20"/>
        </w:rPr>
      </w:pPr>
      <w:r w:rsidRPr="006078FC">
        <w:rPr>
          <w:rFonts w:ascii="Open Sans" w:hAnsi="Open Sans" w:cs="Open Sans"/>
          <w:sz w:val="20"/>
          <w:szCs w:val="20"/>
        </w:rPr>
        <w:t xml:space="preserve">IČ/DIČ: </w:t>
      </w:r>
      <w:r w:rsidR="00747EBD">
        <w:rPr>
          <w:rFonts w:ascii="Open Sans" w:hAnsi="Open Sans" w:cs="Open Sans"/>
          <w:sz w:val="20"/>
          <w:szCs w:val="20"/>
        </w:rPr>
        <w:t>27677991</w:t>
      </w:r>
      <w:r w:rsidR="00FC4330" w:rsidRPr="006078FC">
        <w:rPr>
          <w:rFonts w:ascii="Open Sans" w:hAnsi="Open Sans" w:cs="Open Sans"/>
          <w:sz w:val="20"/>
          <w:szCs w:val="20"/>
        </w:rPr>
        <w:t>/</w:t>
      </w:r>
      <w:r w:rsidRPr="006078FC">
        <w:rPr>
          <w:rFonts w:ascii="Open Sans" w:hAnsi="Open Sans" w:cs="Open Sans"/>
          <w:sz w:val="20"/>
          <w:szCs w:val="20"/>
        </w:rPr>
        <w:t>CZ</w:t>
      </w:r>
      <w:r w:rsidR="00747EBD">
        <w:rPr>
          <w:rFonts w:ascii="Open Sans" w:hAnsi="Open Sans" w:cs="Open Sans"/>
          <w:sz w:val="20"/>
          <w:szCs w:val="20"/>
        </w:rPr>
        <w:t>27677991</w:t>
      </w:r>
    </w:p>
    <w:p w14:paraId="1964634F" w14:textId="3399F319" w:rsidR="00E64BFB" w:rsidRDefault="00FC4330" w:rsidP="00817284">
      <w:pPr>
        <w:spacing w:line="288" w:lineRule="auto"/>
        <w:jc w:val="both"/>
        <w:rPr>
          <w:rFonts w:ascii="Open Sans" w:hAnsi="Open Sans" w:cs="Open Sans"/>
          <w:sz w:val="20"/>
          <w:szCs w:val="20"/>
        </w:rPr>
      </w:pPr>
      <w:r w:rsidRPr="006078FC">
        <w:rPr>
          <w:rFonts w:ascii="Open Sans" w:hAnsi="Open Sans" w:cs="Open Sans"/>
          <w:sz w:val="20"/>
          <w:szCs w:val="20"/>
        </w:rPr>
        <w:t>z</w:t>
      </w:r>
      <w:r w:rsidR="00E64BFB" w:rsidRPr="006078FC">
        <w:rPr>
          <w:rFonts w:ascii="Open Sans" w:hAnsi="Open Sans" w:cs="Open Sans"/>
          <w:sz w:val="20"/>
          <w:szCs w:val="20"/>
        </w:rPr>
        <w:t>apsán</w:t>
      </w:r>
      <w:r w:rsidRPr="006078FC">
        <w:rPr>
          <w:rFonts w:ascii="Open Sans" w:hAnsi="Open Sans" w:cs="Open Sans"/>
          <w:sz w:val="20"/>
          <w:szCs w:val="20"/>
        </w:rPr>
        <w:t>a v obchodním rejstříku</w:t>
      </w:r>
      <w:r w:rsidRPr="008A36DE">
        <w:rPr>
          <w:rFonts w:ascii="Open Sans" w:hAnsi="Open Sans" w:cs="Open Sans"/>
          <w:sz w:val="20"/>
          <w:szCs w:val="20"/>
        </w:rPr>
        <w:t xml:space="preserve"> vedeném u Krajského soudu v</w:t>
      </w:r>
      <w:r>
        <w:rPr>
          <w:rFonts w:ascii="Open Sans" w:hAnsi="Open Sans" w:cs="Open Sans"/>
          <w:sz w:val="20"/>
          <w:szCs w:val="20"/>
        </w:rPr>
        <w:t> </w:t>
      </w:r>
      <w:r w:rsidRPr="008A36DE">
        <w:rPr>
          <w:rFonts w:ascii="Open Sans" w:hAnsi="Open Sans" w:cs="Open Sans"/>
          <w:sz w:val="20"/>
          <w:szCs w:val="20"/>
        </w:rPr>
        <w:t>Brně</w:t>
      </w:r>
      <w:r>
        <w:rPr>
          <w:rFonts w:ascii="Open Sans" w:hAnsi="Open Sans" w:cs="Open Sans"/>
          <w:sz w:val="20"/>
          <w:szCs w:val="20"/>
        </w:rPr>
        <w:t xml:space="preserve">, spisová značka C </w:t>
      </w:r>
      <w:r w:rsidR="00747EBD">
        <w:rPr>
          <w:rFonts w:ascii="Open Sans" w:hAnsi="Open Sans" w:cs="Open Sans"/>
          <w:sz w:val="20"/>
          <w:szCs w:val="20"/>
        </w:rPr>
        <w:t>51307</w:t>
      </w:r>
    </w:p>
    <w:p w14:paraId="65932915" w14:textId="37CBDA73" w:rsidR="00EB3DF0" w:rsidRDefault="00FC4330" w:rsidP="00EB3DF0">
      <w:pPr>
        <w:spacing w:line="288" w:lineRule="auto"/>
        <w:jc w:val="both"/>
        <w:rPr>
          <w:rFonts w:ascii="Open Sans" w:hAnsi="Open Sans" w:cs="Open Sans"/>
          <w:sz w:val="20"/>
          <w:szCs w:val="20"/>
        </w:rPr>
      </w:pPr>
      <w:r w:rsidRPr="006078FC">
        <w:rPr>
          <w:rFonts w:ascii="Open Sans" w:hAnsi="Open Sans" w:cs="Open Sans"/>
          <w:sz w:val="20"/>
          <w:szCs w:val="20"/>
        </w:rPr>
        <w:t xml:space="preserve">zastoupena: </w:t>
      </w:r>
      <w:r w:rsidR="00747EBD">
        <w:rPr>
          <w:rFonts w:ascii="Open Sans" w:hAnsi="Open Sans" w:cs="Open Sans"/>
          <w:sz w:val="20"/>
          <w:szCs w:val="20"/>
        </w:rPr>
        <w:t>Mgr. Michal Slavík, jednatel</w:t>
      </w:r>
    </w:p>
    <w:p w14:paraId="3B429FE5" w14:textId="47B0D2C8" w:rsidR="006611B0" w:rsidRDefault="008A36DE" w:rsidP="00EB3DF0">
      <w:pPr>
        <w:spacing w:line="288" w:lineRule="auto"/>
        <w:jc w:val="both"/>
        <w:rPr>
          <w:rFonts w:ascii="Open Sans" w:hAnsi="Open Sans" w:cs="Open Sans"/>
          <w:sz w:val="20"/>
          <w:szCs w:val="20"/>
        </w:rPr>
      </w:pPr>
      <w:r w:rsidRPr="008A36DE">
        <w:rPr>
          <w:rFonts w:ascii="Open Sans" w:hAnsi="Open Sans" w:cs="Open Sans"/>
          <w:sz w:val="20"/>
          <w:szCs w:val="20"/>
        </w:rPr>
        <w:t>(dále jen</w:t>
      </w:r>
      <w:r w:rsidR="006611B0">
        <w:rPr>
          <w:rFonts w:ascii="Open Sans" w:hAnsi="Open Sans" w:cs="Open Sans"/>
          <w:sz w:val="20"/>
          <w:szCs w:val="20"/>
        </w:rPr>
        <w:t xml:space="preserve"> „</w:t>
      </w:r>
      <w:r w:rsidR="006078FC">
        <w:rPr>
          <w:rFonts w:ascii="Open Sans" w:hAnsi="Open Sans" w:cs="Open Sans"/>
          <w:sz w:val="20"/>
          <w:szCs w:val="20"/>
        </w:rPr>
        <w:t>Zhotovitel</w:t>
      </w:r>
      <w:r w:rsidR="006611B0">
        <w:rPr>
          <w:rFonts w:ascii="Open Sans" w:hAnsi="Open Sans" w:cs="Open Sans"/>
          <w:sz w:val="20"/>
          <w:szCs w:val="20"/>
        </w:rPr>
        <w:t>“</w:t>
      </w:r>
      <w:r w:rsidRPr="008A36DE">
        <w:rPr>
          <w:rFonts w:ascii="Open Sans" w:hAnsi="Open Sans" w:cs="Open Sans"/>
          <w:sz w:val="20"/>
          <w:szCs w:val="20"/>
        </w:rPr>
        <w:t>)</w:t>
      </w:r>
    </w:p>
    <w:p w14:paraId="05FCF800" w14:textId="3EDA2522" w:rsidR="006611B0" w:rsidRDefault="006611B0" w:rsidP="006611B0">
      <w:pPr>
        <w:spacing w:line="288" w:lineRule="auto"/>
        <w:rPr>
          <w:rFonts w:ascii="Open Sans" w:hAnsi="Open Sans" w:cs="Open Sans"/>
          <w:sz w:val="20"/>
          <w:szCs w:val="20"/>
        </w:rPr>
      </w:pPr>
      <w:r w:rsidRPr="006611B0">
        <w:rPr>
          <w:rFonts w:ascii="Open Sans" w:hAnsi="Open Sans" w:cs="Open Sans"/>
          <w:sz w:val="20"/>
          <w:szCs w:val="20"/>
        </w:rPr>
        <w:t xml:space="preserve">(dále společně též </w:t>
      </w:r>
      <w:r w:rsidR="00C54140">
        <w:rPr>
          <w:rFonts w:ascii="Open Sans" w:hAnsi="Open Sans" w:cs="Open Sans"/>
          <w:sz w:val="20"/>
          <w:szCs w:val="20"/>
        </w:rPr>
        <w:t>„</w:t>
      </w:r>
      <w:r w:rsidRPr="006611B0">
        <w:rPr>
          <w:rFonts w:ascii="Open Sans" w:hAnsi="Open Sans" w:cs="Open Sans"/>
          <w:sz w:val="20"/>
          <w:szCs w:val="20"/>
        </w:rPr>
        <w:t>smluvní strany</w:t>
      </w:r>
      <w:r w:rsidR="00C54140">
        <w:rPr>
          <w:rFonts w:ascii="Open Sans" w:hAnsi="Open Sans" w:cs="Open Sans"/>
          <w:sz w:val="20"/>
          <w:szCs w:val="20"/>
        </w:rPr>
        <w:t>“</w:t>
      </w:r>
      <w:r w:rsidRPr="006611B0">
        <w:rPr>
          <w:rFonts w:ascii="Open Sans" w:hAnsi="Open Sans" w:cs="Open Sans"/>
          <w:sz w:val="20"/>
          <w:szCs w:val="20"/>
        </w:rPr>
        <w:t>)</w:t>
      </w:r>
    </w:p>
    <w:p w14:paraId="51CF5747" w14:textId="77777777" w:rsidR="00B571CA" w:rsidRPr="006611B0" w:rsidRDefault="00B571CA" w:rsidP="006611B0">
      <w:pPr>
        <w:spacing w:line="288" w:lineRule="auto"/>
        <w:rPr>
          <w:rFonts w:ascii="Open Sans" w:hAnsi="Open Sans" w:cs="Open Sans"/>
          <w:sz w:val="20"/>
          <w:szCs w:val="20"/>
        </w:rPr>
      </w:pPr>
    </w:p>
    <w:p w14:paraId="780F8DFF" w14:textId="0CD62530" w:rsidR="00B571CA" w:rsidRDefault="008A36DE" w:rsidP="00B571CA">
      <w:pPr>
        <w:rPr>
          <w:rFonts w:ascii="Open Sans" w:hAnsi="Open Sans" w:cs="Open Sans"/>
          <w:sz w:val="20"/>
          <w:szCs w:val="20"/>
        </w:rPr>
      </w:pPr>
      <w:r w:rsidRPr="008A36DE">
        <w:rPr>
          <w:rFonts w:ascii="Open Sans" w:hAnsi="Open Sans" w:cs="Open Sans"/>
          <w:sz w:val="20"/>
          <w:szCs w:val="20"/>
        </w:rPr>
        <w:t xml:space="preserve">uzavírají </w:t>
      </w:r>
      <w:r w:rsidR="00B53593">
        <w:rPr>
          <w:rFonts w:ascii="Open Sans" w:hAnsi="Open Sans" w:cs="Open Sans"/>
          <w:sz w:val="20"/>
          <w:szCs w:val="20"/>
        </w:rPr>
        <w:t>uvedeného dne, měsíce a roku</w:t>
      </w:r>
      <w:r w:rsidR="00B53593" w:rsidRPr="008A36DE">
        <w:rPr>
          <w:rFonts w:ascii="Open Sans" w:hAnsi="Open Sans" w:cs="Open Sans"/>
          <w:sz w:val="20"/>
          <w:szCs w:val="20"/>
        </w:rPr>
        <w:t xml:space="preserve"> </w:t>
      </w:r>
      <w:r w:rsidR="00B571CA">
        <w:rPr>
          <w:rFonts w:ascii="Open Sans" w:hAnsi="Open Sans" w:cs="Open Sans"/>
          <w:sz w:val="20"/>
          <w:szCs w:val="20"/>
        </w:rPr>
        <w:t xml:space="preserve">dodatek č. 1 ke </w:t>
      </w:r>
      <w:r w:rsidRPr="008A36DE">
        <w:rPr>
          <w:rFonts w:ascii="Open Sans" w:hAnsi="Open Sans" w:cs="Open Sans"/>
          <w:sz w:val="20"/>
          <w:szCs w:val="20"/>
        </w:rPr>
        <w:t>smlouv</w:t>
      </w:r>
      <w:r w:rsidR="00B571CA">
        <w:rPr>
          <w:rFonts w:ascii="Open Sans" w:hAnsi="Open Sans" w:cs="Open Sans"/>
          <w:sz w:val="20"/>
          <w:szCs w:val="20"/>
        </w:rPr>
        <w:t>ě</w:t>
      </w:r>
      <w:r w:rsidRPr="008A36DE">
        <w:rPr>
          <w:rFonts w:ascii="Open Sans" w:hAnsi="Open Sans" w:cs="Open Sans"/>
          <w:sz w:val="20"/>
          <w:szCs w:val="20"/>
        </w:rPr>
        <w:t xml:space="preserve"> o </w:t>
      </w:r>
      <w:r w:rsidR="006611B0">
        <w:rPr>
          <w:rFonts w:ascii="Open Sans" w:hAnsi="Open Sans" w:cs="Open Sans"/>
          <w:sz w:val="20"/>
          <w:szCs w:val="20"/>
        </w:rPr>
        <w:t xml:space="preserve">vytvoření </w:t>
      </w:r>
      <w:r w:rsidR="009A4FAE">
        <w:rPr>
          <w:rFonts w:ascii="Open Sans" w:hAnsi="Open Sans" w:cs="Open Sans"/>
          <w:sz w:val="20"/>
          <w:szCs w:val="20"/>
        </w:rPr>
        <w:t>autorského</w:t>
      </w:r>
      <w:r w:rsidR="006611B0">
        <w:rPr>
          <w:rFonts w:ascii="Open Sans" w:hAnsi="Open Sans" w:cs="Open Sans"/>
          <w:sz w:val="20"/>
          <w:szCs w:val="20"/>
        </w:rPr>
        <w:t xml:space="preserve"> </w:t>
      </w:r>
      <w:r w:rsidRPr="008A36DE">
        <w:rPr>
          <w:rFonts w:ascii="Open Sans" w:hAnsi="Open Sans" w:cs="Open Sans"/>
          <w:sz w:val="20"/>
          <w:szCs w:val="20"/>
        </w:rPr>
        <w:t>díl</w:t>
      </w:r>
      <w:r w:rsidR="006611B0">
        <w:rPr>
          <w:rFonts w:ascii="Open Sans" w:hAnsi="Open Sans" w:cs="Open Sans"/>
          <w:sz w:val="20"/>
          <w:szCs w:val="20"/>
        </w:rPr>
        <w:t>a</w:t>
      </w:r>
      <w:r w:rsidRPr="008A36DE">
        <w:rPr>
          <w:rFonts w:ascii="Open Sans" w:hAnsi="Open Sans" w:cs="Open Sans"/>
          <w:sz w:val="20"/>
          <w:szCs w:val="20"/>
        </w:rPr>
        <w:t xml:space="preserve"> a </w:t>
      </w:r>
      <w:r w:rsidR="009A4FAE">
        <w:rPr>
          <w:rFonts w:ascii="Open Sans" w:hAnsi="Open Sans" w:cs="Open Sans"/>
          <w:sz w:val="20"/>
          <w:szCs w:val="20"/>
        </w:rPr>
        <w:t>licenční smlouv</w:t>
      </w:r>
      <w:r w:rsidR="00B571CA">
        <w:rPr>
          <w:rFonts w:ascii="Open Sans" w:hAnsi="Open Sans" w:cs="Open Sans"/>
          <w:sz w:val="20"/>
          <w:szCs w:val="20"/>
        </w:rPr>
        <w:t>ě ze dne 24.</w:t>
      </w:r>
      <w:r w:rsidR="00B950A8">
        <w:rPr>
          <w:rFonts w:ascii="Open Sans" w:hAnsi="Open Sans" w:cs="Open Sans"/>
          <w:sz w:val="20"/>
          <w:szCs w:val="20"/>
        </w:rPr>
        <w:t xml:space="preserve"> května </w:t>
      </w:r>
      <w:r w:rsidR="00B571CA">
        <w:rPr>
          <w:rFonts w:ascii="Open Sans" w:hAnsi="Open Sans" w:cs="Open Sans"/>
          <w:sz w:val="20"/>
          <w:szCs w:val="20"/>
        </w:rPr>
        <w:t>2022, č.j. EO 197/2022</w:t>
      </w:r>
      <w:r w:rsidR="00B571CA" w:rsidRPr="007533C6">
        <w:rPr>
          <w:rFonts w:ascii="Open Sans" w:hAnsi="Open Sans" w:cs="Open Sans"/>
          <w:sz w:val="20"/>
          <w:szCs w:val="20"/>
        </w:rPr>
        <w:t xml:space="preserve"> (dále jen „dodatek“)</w:t>
      </w:r>
      <w:r w:rsidR="00B571CA">
        <w:rPr>
          <w:rFonts w:ascii="Open Sans" w:hAnsi="Open Sans" w:cs="Open Sans"/>
          <w:sz w:val="20"/>
          <w:szCs w:val="20"/>
        </w:rPr>
        <w:t>:</w:t>
      </w:r>
    </w:p>
    <w:p w14:paraId="10479C3B" w14:textId="77777777" w:rsidR="001868CF" w:rsidRDefault="001868CF" w:rsidP="006611B0">
      <w:pPr>
        <w:rPr>
          <w:rFonts w:ascii="Open Sans" w:hAnsi="Open Sans" w:cs="Open Sans"/>
          <w:sz w:val="20"/>
          <w:szCs w:val="20"/>
        </w:rPr>
      </w:pPr>
    </w:p>
    <w:p w14:paraId="51BFC202" w14:textId="4D0734C0" w:rsidR="006611B0" w:rsidRPr="00166DE6" w:rsidRDefault="006611B0" w:rsidP="001868CF">
      <w:pPr>
        <w:pStyle w:val="Odstavecseseznamem"/>
        <w:numPr>
          <w:ilvl w:val="0"/>
          <w:numId w:val="45"/>
        </w:numPr>
        <w:spacing w:after="120" w:line="30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AD27B4">
        <w:rPr>
          <w:rFonts w:ascii="Open Sans" w:hAnsi="Open Sans" w:cs="Open Sans"/>
          <w:b/>
          <w:sz w:val="20"/>
          <w:szCs w:val="20"/>
        </w:rPr>
        <w:t xml:space="preserve">Předání </w:t>
      </w:r>
      <w:r w:rsidR="00760C72">
        <w:rPr>
          <w:rFonts w:ascii="Open Sans" w:hAnsi="Open Sans" w:cs="Open Sans"/>
          <w:b/>
          <w:sz w:val="20"/>
          <w:szCs w:val="20"/>
        </w:rPr>
        <w:t>D</w:t>
      </w:r>
      <w:r w:rsidRPr="00166DE6">
        <w:rPr>
          <w:rFonts w:ascii="Open Sans" w:hAnsi="Open Sans" w:cs="Open Sans"/>
          <w:b/>
          <w:sz w:val="20"/>
          <w:szCs w:val="20"/>
        </w:rPr>
        <w:t>íla</w:t>
      </w:r>
    </w:p>
    <w:p w14:paraId="4482B1A6" w14:textId="1EC8223A" w:rsidR="006611B0" w:rsidRPr="00946AC3" w:rsidRDefault="006078FC" w:rsidP="006611B0">
      <w:pPr>
        <w:pStyle w:val="Odstavecseseznamem"/>
        <w:numPr>
          <w:ilvl w:val="0"/>
          <w:numId w:val="20"/>
        </w:numPr>
        <w:spacing w:after="120" w:line="300" w:lineRule="auto"/>
        <w:contextualSpacing w:val="0"/>
        <w:jc w:val="both"/>
        <w:rPr>
          <w:rFonts w:ascii="Open Sans" w:hAnsi="Open Sans" w:cs="Open Sans"/>
          <w:sz w:val="20"/>
          <w:szCs w:val="20"/>
          <w:shd w:val="clear" w:color="auto" w:fill="FFFF00"/>
        </w:rPr>
      </w:pPr>
      <w:r w:rsidRPr="00946AC3">
        <w:rPr>
          <w:rFonts w:ascii="Open Sans" w:hAnsi="Open Sans" w:cs="Open Sans"/>
          <w:sz w:val="20"/>
          <w:szCs w:val="20"/>
        </w:rPr>
        <w:t xml:space="preserve">Zhotovitel </w:t>
      </w:r>
      <w:r w:rsidR="006611B0" w:rsidRPr="00946AC3">
        <w:rPr>
          <w:rFonts w:ascii="Open Sans" w:hAnsi="Open Sans" w:cs="Open Sans"/>
          <w:sz w:val="20"/>
          <w:szCs w:val="20"/>
        </w:rPr>
        <w:t>se zavazuje předat Díl</w:t>
      </w:r>
      <w:r w:rsidR="00AA3809" w:rsidRPr="00946AC3">
        <w:rPr>
          <w:rFonts w:ascii="Open Sans" w:hAnsi="Open Sans" w:cs="Open Sans"/>
          <w:sz w:val="20"/>
          <w:szCs w:val="20"/>
        </w:rPr>
        <w:t>o</w:t>
      </w:r>
      <w:r w:rsidR="006611B0" w:rsidRPr="00946AC3">
        <w:rPr>
          <w:rFonts w:ascii="Open Sans" w:hAnsi="Open Sans" w:cs="Open Sans"/>
          <w:sz w:val="20"/>
          <w:szCs w:val="20"/>
        </w:rPr>
        <w:t xml:space="preserve"> Objednateli nejpozději do </w:t>
      </w:r>
      <w:r w:rsidR="001868CF" w:rsidRPr="001868CF">
        <w:rPr>
          <w:rFonts w:ascii="Open Sans" w:hAnsi="Open Sans" w:cs="Open Sans"/>
          <w:b/>
          <w:sz w:val="20"/>
          <w:szCs w:val="20"/>
        </w:rPr>
        <w:t>31</w:t>
      </w:r>
      <w:r w:rsidR="006611B0" w:rsidRPr="001868CF">
        <w:rPr>
          <w:rFonts w:ascii="Open Sans" w:hAnsi="Open Sans" w:cs="Open Sans"/>
          <w:b/>
          <w:sz w:val="20"/>
          <w:szCs w:val="20"/>
        </w:rPr>
        <w:t xml:space="preserve">. </w:t>
      </w:r>
      <w:r w:rsidR="001868CF" w:rsidRPr="001868CF">
        <w:rPr>
          <w:rFonts w:ascii="Open Sans" w:hAnsi="Open Sans" w:cs="Open Sans"/>
          <w:b/>
          <w:sz w:val="20"/>
          <w:szCs w:val="20"/>
        </w:rPr>
        <w:t>10</w:t>
      </w:r>
      <w:r w:rsidR="006611B0" w:rsidRPr="001868CF">
        <w:rPr>
          <w:rFonts w:ascii="Open Sans" w:hAnsi="Open Sans" w:cs="Open Sans"/>
          <w:b/>
          <w:sz w:val="20"/>
          <w:szCs w:val="20"/>
        </w:rPr>
        <w:t>. 20</w:t>
      </w:r>
      <w:r w:rsidR="0009057F" w:rsidRPr="001868CF">
        <w:rPr>
          <w:rFonts w:ascii="Open Sans" w:hAnsi="Open Sans" w:cs="Open Sans"/>
          <w:b/>
          <w:sz w:val="20"/>
          <w:szCs w:val="20"/>
        </w:rPr>
        <w:t>2</w:t>
      </w:r>
      <w:r w:rsidR="00747EBD" w:rsidRPr="001868CF">
        <w:rPr>
          <w:rFonts w:ascii="Open Sans" w:hAnsi="Open Sans" w:cs="Open Sans"/>
          <w:b/>
          <w:sz w:val="20"/>
          <w:szCs w:val="20"/>
        </w:rPr>
        <w:t>2</w:t>
      </w:r>
      <w:r w:rsidR="006611B0" w:rsidRPr="001868CF">
        <w:rPr>
          <w:rFonts w:ascii="Open Sans" w:hAnsi="Open Sans" w:cs="Open Sans"/>
          <w:b/>
          <w:sz w:val="20"/>
          <w:szCs w:val="20"/>
        </w:rPr>
        <w:t>.</w:t>
      </w:r>
    </w:p>
    <w:p w14:paraId="0EECA4A3" w14:textId="77777777" w:rsidR="001868CF" w:rsidRDefault="001868CF" w:rsidP="00B950A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41E04C02" w14:textId="77777777" w:rsidR="001868CF" w:rsidRDefault="001868CF" w:rsidP="00B950A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49D06189" w14:textId="2774AB67" w:rsidR="00B950A8" w:rsidRPr="00B950A8" w:rsidRDefault="00B950A8" w:rsidP="00B950A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B950A8">
        <w:rPr>
          <w:rFonts w:ascii="Open Sans" w:hAnsi="Open Sans" w:cs="Open Sans"/>
          <w:sz w:val="20"/>
          <w:szCs w:val="20"/>
        </w:rPr>
        <w:t xml:space="preserve">Ostatní ustanovení smlouvy o dílo ze dne </w:t>
      </w:r>
      <w:r>
        <w:rPr>
          <w:rFonts w:ascii="Open Sans" w:hAnsi="Open Sans" w:cs="Open Sans"/>
          <w:sz w:val="20"/>
          <w:szCs w:val="20"/>
        </w:rPr>
        <w:t>2</w:t>
      </w:r>
      <w:r w:rsidRPr="00B950A8">
        <w:rPr>
          <w:rFonts w:ascii="Open Sans" w:hAnsi="Open Sans" w:cs="Open Sans"/>
          <w:sz w:val="20"/>
          <w:szCs w:val="20"/>
        </w:rPr>
        <w:t xml:space="preserve">4. </w:t>
      </w:r>
      <w:r>
        <w:rPr>
          <w:rFonts w:ascii="Open Sans" w:hAnsi="Open Sans" w:cs="Open Sans"/>
          <w:sz w:val="20"/>
          <w:szCs w:val="20"/>
        </w:rPr>
        <w:t xml:space="preserve">května </w:t>
      </w:r>
      <w:r w:rsidRPr="00B950A8">
        <w:rPr>
          <w:rFonts w:ascii="Open Sans" w:hAnsi="Open Sans" w:cs="Open Sans"/>
          <w:sz w:val="20"/>
          <w:szCs w:val="20"/>
        </w:rPr>
        <w:t>202</w:t>
      </w:r>
      <w:r>
        <w:rPr>
          <w:rFonts w:ascii="Open Sans" w:hAnsi="Open Sans" w:cs="Open Sans"/>
          <w:sz w:val="20"/>
          <w:szCs w:val="20"/>
        </w:rPr>
        <w:t>2</w:t>
      </w:r>
      <w:r w:rsidRPr="00B950A8">
        <w:rPr>
          <w:rFonts w:ascii="Open Sans" w:hAnsi="Open Sans" w:cs="Open Sans"/>
          <w:sz w:val="20"/>
          <w:szCs w:val="20"/>
        </w:rPr>
        <w:t>, č. j. EO 1</w:t>
      </w:r>
      <w:r>
        <w:rPr>
          <w:rFonts w:ascii="Open Sans" w:hAnsi="Open Sans" w:cs="Open Sans"/>
          <w:sz w:val="20"/>
          <w:szCs w:val="20"/>
        </w:rPr>
        <w:t>97</w:t>
      </w:r>
      <w:r w:rsidRPr="00B950A8">
        <w:rPr>
          <w:rFonts w:ascii="Open Sans" w:hAnsi="Open Sans" w:cs="Open Sans"/>
          <w:sz w:val="20"/>
          <w:szCs w:val="20"/>
        </w:rPr>
        <w:t>/202</w:t>
      </w:r>
      <w:r>
        <w:rPr>
          <w:rFonts w:ascii="Open Sans" w:hAnsi="Open Sans" w:cs="Open Sans"/>
          <w:sz w:val="20"/>
          <w:szCs w:val="20"/>
        </w:rPr>
        <w:t>2</w:t>
      </w:r>
      <w:r w:rsidRPr="00B950A8">
        <w:rPr>
          <w:rFonts w:ascii="Open Sans" w:hAnsi="Open Sans" w:cs="Open Sans"/>
          <w:sz w:val="20"/>
          <w:szCs w:val="20"/>
        </w:rPr>
        <w:t xml:space="preserve"> v platném znění zůstávají nezměněny.</w:t>
      </w:r>
    </w:p>
    <w:p w14:paraId="5A3AB131" w14:textId="77777777" w:rsidR="00B950A8" w:rsidRPr="00B950A8" w:rsidRDefault="00B950A8" w:rsidP="00B950A8">
      <w:pPr>
        <w:spacing w:after="0"/>
        <w:rPr>
          <w:rFonts w:ascii="Open Sans" w:hAnsi="Open Sans" w:cs="Open Sans"/>
          <w:sz w:val="20"/>
          <w:szCs w:val="20"/>
        </w:rPr>
      </w:pPr>
    </w:p>
    <w:p w14:paraId="18AC7846" w14:textId="77777777" w:rsidR="00B950A8" w:rsidRPr="007533C6" w:rsidRDefault="00B950A8" w:rsidP="00B950A8">
      <w:pPr>
        <w:pStyle w:val="ListParagraph"/>
        <w:spacing w:after="0"/>
        <w:ind w:left="0"/>
        <w:jc w:val="both"/>
        <w:rPr>
          <w:rFonts w:ascii="Open Sans" w:hAnsi="Open Sans" w:cs="Open Sans"/>
          <w:sz w:val="20"/>
          <w:szCs w:val="20"/>
        </w:rPr>
      </w:pPr>
      <w:r w:rsidRPr="007533C6">
        <w:rPr>
          <w:rFonts w:ascii="Open Sans" w:hAnsi="Open Sans" w:cs="Open Sans"/>
          <w:sz w:val="20"/>
          <w:szCs w:val="20"/>
        </w:rPr>
        <w:t>Dodatek nabývá platnosti dnem podpisu oběma smluvními stranami a účinnosti nejdříve dnem uveřejnění v Registru smluv, dle zákona č. 340/2015 Sb.</w:t>
      </w:r>
    </w:p>
    <w:p w14:paraId="2B8ED63F" w14:textId="77777777" w:rsidR="00B950A8" w:rsidRPr="007533C6" w:rsidRDefault="00B950A8" w:rsidP="00B950A8">
      <w:pPr>
        <w:pStyle w:val="ListParagraph"/>
        <w:spacing w:after="0"/>
        <w:ind w:left="0"/>
        <w:jc w:val="both"/>
        <w:rPr>
          <w:rFonts w:ascii="Open Sans" w:hAnsi="Open Sans" w:cs="Open Sans"/>
          <w:sz w:val="20"/>
          <w:szCs w:val="20"/>
        </w:rPr>
      </w:pPr>
    </w:p>
    <w:p w14:paraId="21BDE6EF" w14:textId="77777777" w:rsidR="00B950A8" w:rsidRPr="00B950A8" w:rsidRDefault="00B950A8" w:rsidP="00B950A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B950A8">
        <w:rPr>
          <w:rFonts w:ascii="Open Sans" w:hAnsi="Open Sans" w:cs="Open Sans"/>
          <w:sz w:val="20"/>
          <w:szCs w:val="20"/>
        </w:rPr>
        <w:t>Dodatek je vyhotoven ve 2 stejnopisech se stejnou právní silou, z nichž každá smluvní strana obdrží jeden.</w:t>
      </w:r>
    </w:p>
    <w:p w14:paraId="0D513392" w14:textId="77777777" w:rsidR="00B950A8" w:rsidRPr="00B950A8" w:rsidRDefault="00B950A8" w:rsidP="00B950A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7F342C38" w14:textId="77777777" w:rsidR="00B950A8" w:rsidRPr="00B950A8" w:rsidRDefault="00B950A8" w:rsidP="00B950A8">
      <w:pPr>
        <w:spacing w:after="0"/>
        <w:jc w:val="both"/>
        <w:rPr>
          <w:rFonts w:ascii="Open Sans" w:hAnsi="Open Sans" w:cs="Open Sans"/>
          <w:sz w:val="20"/>
          <w:szCs w:val="20"/>
        </w:rPr>
      </w:pPr>
      <w:bookmarkStart w:id="1" w:name="_Hlk116467155"/>
      <w:r w:rsidRPr="00B950A8">
        <w:rPr>
          <w:rFonts w:ascii="Open Sans" w:hAnsi="Open Sans" w:cs="Open Sans"/>
          <w:sz w:val="20"/>
          <w:szCs w:val="20"/>
        </w:rPr>
        <w:t>Obě smluvní strany prohlašují, že si dodatek před jeho podpisem přečetly, jeho obsah je jim srozumitelný a souhlasí s ním, na důkaz čehož připojují níže své podpisy</w:t>
      </w:r>
    </w:p>
    <w:bookmarkEnd w:id="1"/>
    <w:p w14:paraId="7576E196" w14:textId="77777777" w:rsidR="00760C72" w:rsidRDefault="00760C72" w:rsidP="006611B0">
      <w:pPr>
        <w:spacing w:after="120" w:line="300" w:lineRule="auto"/>
        <w:jc w:val="both"/>
        <w:rPr>
          <w:rFonts w:ascii="Open Sans" w:hAnsi="Open Sans" w:cs="Open Sans"/>
          <w:sz w:val="20"/>
          <w:szCs w:val="20"/>
        </w:rPr>
      </w:pPr>
    </w:p>
    <w:p w14:paraId="7930A59C" w14:textId="3D4AB10C" w:rsidR="006611B0" w:rsidRPr="006611B0" w:rsidRDefault="006611B0" w:rsidP="006611B0">
      <w:pPr>
        <w:spacing w:after="120" w:line="300" w:lineRule="auto"/>
        <w:jc w:val="both"/>
        <w:rPr>
          <w:rFonts w:ascii="Open Sans" w:hAnsi="Open Sans" w:cs="Open Sans"/>
          <w:sz w:val="20"/>
          <w:szCs w:val="20"/>
        </w:rPr>
      </w:pPr>
      <w:r w:rsidRPr="006611B0">
        <w:rPr>
          <w:rFonts w:ascii="Open Sans" w:hAnsi="Open Sans" w:cs="Open Sans"/>
          <w:sz w:val="20"/>
          <w:szCs w:val="20"/>
        </w:rPr>
        <w:t xml:space="preserve">v Brně </w:t>
      </w:r>
      <w:r w:rsidR="00817284">
        <w:rPr>
          <w:rFonts w:ascii="Open Sans" w:hAnsi="Open Sans" w:cs="Open Sans"/>
          <w:sz w:val="20"/>
          <w:szCs w:val="20"/>
        </w:rPr>
        <w:t>………………………………………….</w:t>
      </w:r>
    </w:p>
    <w:p w14:paraId="192FF2B0" w14:textId="447EF41D" w:rsidR="00760C72" w:rsidRDefault="00760C72" w:rsidP="006611B0">
      <w:pPr>
        <w:spacing w:after="120" w:line="300" w:lineRule="auto"/>
        <w:jc w:val="both"/>
        <w:rPr>
          <w:rFonts w:ascii="Open Sans" w:hAnsi="Open Sans" w:cs="Open Sans"/>
          <w:sz w:val="20"/>
          <w:szCs w:val="20"/>
        </w:rPr>
      </w:pPr>
    </w:p>
    <w:p w14:paraId="5567C3F1" w14:textId="08D4D25D" w:rsidR="001868CF" w:rsidRDefault="001868CF" w:rsidP="006611B0">
      <w:pPr>
        <w:spacing w:after="120" w:line="300" w:lineRule="auto"/>
        <w:jc w:val="both"/>
        <w:rPr>
          <w:rFonts w:ascii="Open Sans" w:hAnsi="Open Sans" w:cs="Open Sans"/>
          <w:sz w:val="20"/>
          <w:szCs w:val="20"/>
        </w:rPr>
      </w:pPr>
    </w:p>
    <w:p w14:paraId="6796FD25" w14:textId="77777777" w:rsidR="001868CF" w:rsidRPr="006611B0" w:rsidRDefault="001868CF" w:rsidP="006611B0">
      <w:pPr>
        <w:spacing w:after="120" w:line="300" w:lineRule="auto"/>
        <w:jc w:val="both"/>
        <w:rPr>
          <w:rFonts w:ascii="Open Sans" w:hAnsi="Open Sans" w:cs="Open Sans"/>
          <w:sz w:val="20"/>
          <w:szCs w:val="20"/>
        </w:rPr>
      </w:pPr>
    </w:p>
    <w:p w14:paraId="0811F453" w14:textId="4D8544F6" w:rsidR="006611B0" w:rsidRPr="006611B0" w:rsidRDefault="006611B0" w:rsidP="006611B0">
      <w:pPr>
        <w:spacing w:after="120" w:line="300" w:lineRule="auto"/>
        <w:jc w:val="both"/>
        <w:rPr>
          <w:rFonts w:ascii="Open Sans" w:hAnsi="Open Sans" w:cs="Open Sans"/>
          <w:sz w:val="20"/>
          <w:szCs w:val="20"/>
        </w:rPr>
      </w:pPr>
      <w:r w:rsidRPr="006611B0">
        <w:rPr>
          <w:rFonts w:ascii="Open Sans" w:hAnsi="Open Sans" w:cs="Open Sans"/>
          <w:sz w:val="20"/>
          <w:szCs w:val="20"/>
        </w:rPr>
        <w:t>………………………………………….</w:t>
      </w:r>
      <w:r w:rsidRPr="006611B0">
        <w:rPr>
          <w:rFonts w:ascii="Open Sans" w:hAnsi="Open Sans" w:cs="Open Sans"/>
          <w:sz w:val="20"/>
          <w:szCs w:val="20"/>
        </w:rPr>
        <w:tab/>
      </w:r>
      <w:r w:rsidRPr="006611B0">
        <w:rPr>
          <w:rFonts w:ascii="Open Sans" w:hAnsi="Open Sans" w:cs="Open Sans"/>
          <w:sz w:val="20"/>
          <w:szCs w:val="20"/>
        </w:rPr>
        <w:tab/>
      </w:r>
      <w:r w:rsidRPr="006611B0">
        <w:rPr>
          <w:rFonts w:ascii="Open Sans" w:hAnsi="Open Sans" w:cs="Open Sans"/>
          <w:sz w:val="20"/>
          <w:szCs w:val="20"/>
        </w:rPr>
        <w:tab/>
      </w:r>
      <w:r w:rsidR="00E528F3">
        <w:rPr>
          <w:rFonts w:ascii="Open Sans" w:hAnsi="Open Sans" w:cs="Open Sans"/>
          <w:sz w:val="20"/>
          <w:szCs w:val="20"/>
        </w:rPr>
        <w:tab/>
      </w:r>
      <w:r w:rsidRPr="006611B0">
        <w:rPr>
          <w:rFonts w:ascii="Open Sans" w:hAnsi="Open Sans" w:cs="Open Sans"/>
          <w:sz w:val="20"/>
          <w:szCs w:val="20"/>
        </w:rPr>
        <w:t>………………………………………</w:t>
      </w:r>
      <w:r w:rsidR="00EA4F4A">
        <w:rPr>
          <w:rFonts w:ascii="Open Sans" w:hAnsi="Open Sans" w:cs="Open Sans"/>
          <w:sz w:val="20"/>
          <w:szCs w:val="20"/>
        </w:rPr>
        <w:t>……</w:t>
      </w:r>
      <w:r w:rsidRPr="006611B0">
        <w:rPr>
          <w:rFonts w:ascii="Open Sans" w:hAnsi="Open Sans" w:cs="Open Sans"/>
          <w:sz w:val="20"/>
          <w:szCs w:val="20"/>
        </w:rPr>
        <w:t>….</w:t>
      </w:r>
    </w:p>
    <w:p w14:paraId="33D6D797" w14:textId="0CB36E0F" w:rsidR="006611B0" w:rsidRPr="00226A0E" w:rsidRDefault="00817284" w:rsidP="006611B0">
      <w:pPr>
        <w:spacing w:after="120" w:line="30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Mgr. </w:t>
      </w:r>
      <w:r w:rsidR="006611B0" w:rsidRPr="006611B0">
        <w:rPr>
          <w:rFonts w:ascii="Open Sans" w:hAnsi="Open Sans" w:cs="Open Sans"/>
          <w:sz w:val="20"/>
          <w:szCs w:val="20"/>
        </w:rPr>
        <w:t>Jiří Dušek, Ph.D.,</w:t>
      </w:r>
      <w:r w:rsidR="006611B0" w:rsidRPr="006611B0">
        <w:rPr>
          <w:rFonts w:ascii="Open Sans" w:hAnsi="Open Sans" w:cs="Open Sans"/>
          <w:sz w:val="20"/>
          <w:szCs w:val="20"/>
        </w:rPr>
        <w:tab/>
      </w:r>
      <w:r w:rsidR="006611B0" w:rsidRPr="006611B0">
        <w:rPr>
          <w:rFonts w:ascii="Open Sans" w:hAnsi="Open Sans" w:cs="Open Sans"/>
          <w:sz w:val="20"/>
          <w:szCs w:val="20"/>
        </w:rPr>
        <w:tab/>
      </w:r>
      <w:r w:rsidR="006611B0" w:rsidRPr="006611B0">
        <w:rPr>
          <w:rFonts w:ascii="Open Sans" w:hAnsi="Open Sans" w:cs="Open Sans"/>
          <w:sz w:val="20"/>
          <w:szCs w:val="20"/>
        </w:rPr>
        <w:tab/>
      </w:r>
      <w:r w:rsidR="006611B0" w:rsidRPr="006611B0">
        <w:rPr>
          <w:rFonts w:ascii="Open Sans" w:hAnsi="Open Sans" w:cs="Open Sans"/>
          <w:sz w:val="20"/>
          <w:szCs w:val="20"/>
        </w:rPr>
        <w:tab/>
      </w:r>
      <w:r w:rsidR="00E528F3">
        <w:rPr>
          <w:rFonts w:ascii="Open Sans" w:hAnsi="Open Sans" w:cs="Open Sans"/>
          <w:sz w:val="20"/>
          <w:szCs w:val="20"/>
        </w:rPr>
        <w:tab/>
        <w:t>Mgr. Michal Slavík</w:t>
      </w:r>
    </w:p>
    <w:p w14:paraId="5419819D" w14:textId="2E1A10D7" w:rsidR="006611B0" w:rsidRPr="006611B0" w:rsidRDefault="006611B0" w:rsidP="006611B0">
      <w:pPr>
        <w:spacing w:after="120" w:line="300" w:lineRule="auto"/>
        <w:jc w:val="both"/>
        <w:rPr>
          <w:rFonts w:ascii="Open Sans" w:hAnsi="Open Sans" w:cs="Open Sans"/>
          <w:sz w:val="20"/>
          <w:szCs w:val="20"/>
        </w:rPr>
      </w:pPr>
      <w:r w:rsidRPr="006611B0">
        <w:rPr>
          <w:rFonts w:ascii="Open Sans" w:hAnsi="Open Sans" w:cs="Open Sans"/>
          <w:sz w:val="20"/>
          <w:szCs w:val="20"/>
        </w:rPr>
        <w:t>ředitel Hvězdárny a planetá</w:t>
      </w:r>
      <w:r w:rsidR="00226A0E">
        <w:rPr>
          <w:rFonts w:ascii="Open Sans" w:hAnsi="Open Sans" w:cs="Open Sans"/>
          <w:sz w:val="20"/>
          <w:szCs w:val="20"/>
        </w:rPr>
        <w:t>r</w:t>
      </w:r>
      <w:r w:rsidRPr="006611B0">
        <w:rPr>
          <w:rFonts w:ascii="Open Sans" w:hAnsi="Open Sans" w:cs="Open Sans"/>
          <w:sz w:val="20"/>
          <w:szCs w:val="20"/>
        </w:rPr>
        <w:t>ia Brno,</w:t>
      </w:r>
      <w:r w:rsidR="00226A0E">
        <w:rPr>
          <w:rFonts w:ascii="Open Sans" w:hAnsi="Open Sans" w:cs="Open Sans"/>
          <w:sz w:val="20"/>
          <w:szCs w:val="20"/>
        </w:rPr>
        <w:tab/>
      </w:r>
      <w:r w:rsidR="00226A0E">
        <w:rPr>
          <w:rFonts w:ascii="Open Sans" w:hAnsi="Open Sans" w:cs="Open Sans"/>
          <w:sz w:val="20"/>
          <w:szCs w:val="20"/>
        </w:rPr>
        <w:tab/>
      </w:r>
      <w:r w:rsidR="00E528F3">
        <w:rPr>
          <w:rFonts w:ascii="Open Sans" w:hAnsi="Open Sans" w:cs="Open Sans"/>
          <w:sz w:val="20"/>
          <w:szCs w:val="20"/>
        </w:rPr>
        <w:tab/>
      </w:r>
      <w:r w:rsidR="00EA4F4A">
        <w:rPr>
          <w:rFonts w:ascii="Open Sans" w:hAnsi="Open Sans" w:cs="Open Sans"/>
          <w:sz w:val="20"/>
          <w:szCs w:val="20"/>
        </w:rPr>
        <w:t>jednatel</w:t>
      </w:r>
      <w:r w:rsidR="00BA2775">
        <w:rPr>
          <w:rFonts w:ascii="Open Sans" w:hAnsi="Open Sans" w:cs="Open Sans"/>
          <w:sz w:val="20"/>
          <w:szCs w:val="20"/>
        </w:rPr>
        <w:t xml:space="preserve"> společnosti </w:t>
      </w:r>
      <w:r w:rsidR="00E528F3">
        <w:rPr>
          <w:rFonts w:ascii="Open Sans" w:hAnsi="Open Sans" w:cs="Open Sans"/>
          <w:sz w:val="20"/>
          <w:szCs w:val="20"/>
        </w:rPr>
        <w:t>MIVIS – CZ s.r.o.</w:t>
      </w:r>
    </w:p>
    <w:p w14:paraId="718E41FE" w14:textId="3904C3C0" w:rsidR="006611B0" w:rsidRPr="006611B0" w:rsidRDefault="006611B0" w:rsidP="006611B0">
      <w:pPr>
        <w:spacing w:after="120" w:line="300" w:lineRule="auto"/>
        <w:jc w:val="both"/>
        <w:rPr>
          <w:rFonts w:ascii="Open Sans" w:hAnsi="Open Sans" w:cs="Open Sans"/>
          <w:sz w:val="20"/>
          <w:szCs w:val="20"/>
        </w:rPr>
      </w:pPr>
      <w:r w:rsidRPr="006611B0">
        <w:rPr>
          <w:rFonts w:ascii="Open Sans" w:hAnsi="Open Sans" w:cs="Open Sans"/>
          <w:sz w:val="20"/>
          <w:szCs w:val="20"/>
        </w:rPr>
        <w:t xml:space="preserve">příspěvkové organizace </w:t>
      </w:r>
      <w:r w:rsidR="00166DE6">
        <w:rPr>
          <w:rFonts w:ascii="Open Sans" w:hAnsi="Open Sans" w:cs="Open Sans"/>
          <w:sz w:val="20"/>
          <w:szCs w:val="20"/>
        </w:rPr>
        <w:tab/>
      </w:r>
      <w:r w:rsidR="00166DE6">
        <w:rPr>
          <w:rFonts w:ascii="Open Sans" w:hAnsi="Open Sans" w:cs="Open Sans"/>
          <w:sz w:val="20"/>
          <w:szCs w:val="20"/>
        </w:rPr>
        <w:tab/>
      </w:r>
      <w:r w:rsidR="00166DE6">
        <w:rPr>
          <w:rFonts w:ascii="Open Sans" w:hAnsi="Open Sans" w:cs="Open Sans"/>
          <w:sz w:val="20"/>
          <w:szCs w:val="20"/>
        </w:rPr>
        <w:tab/>
      </w:r>
      <w:r w:rsidR="00E528F3">
        <w:rPr>
          <w:rFonts w:ascii="Open Sans" w:hAnsi="Open Sans" w:cs="Open Sans"/>
          <w:sz w:val="20"/>
          <w:szCs w:val="20"/>
        </w:rPr>
        <w:tab/>
      </w:r>
      <w:r w:rsidR="00E871C7">
        <w:rPr>
          <w:rFonts w:ascii="Open Sans" w:hAnsi="Open Sans" w:cs="Open Sans"/>
          <w:sz w:val="20"/>
          <w:szCs w:val="20"/>
        </w:rPr>
        <w:t xml:space="preserve">za </w:t>
      </w:r>
      <w:r w:rsidR="00166DE6">
        <w:rPr>
          <w:rFonts w:ascii="Open Sans" w:hAnsi="Open Sans" w:cs="Open Sans"/>
          <w:sz w:val="20"/>
          <w:szCs w:val="20"/>
        </w:rPr>
        <w:t>Zhotovitel</w:t>
      </w:r>
      <w:r w:rsidR="00E871C7">
        <w:rPr>
          <w:rFonts w:ascii="Open Sans" w:hAnsi="Open Sans" w:cs="Open Sans"/>
          <w:sz w:val="20"/>
          <w:szCs w:val="20"/>
        </w:rPr>
        <w:t>e</w:t>
      </w:r>
    </w:p>
    <w:p w14:paraId="4F18A1D4" w14:textId="54210077" w:rsidR="008A36DE" w:rsidRPr="008A36DE" w:rsidRDefault="00E871C7" w:rsidP="00760C72">
      <w:pPr>
        <w:spacing w:after="120" w:line="30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za </w:t>
      </w:r>
      <w:r w:rsidR="00226A0E">
        <w:rPr>
          <w:rFonts w:ascii="Open Sans" w:hAnsi="Open Sans" w:cs="Open Sans"/>
          <w:sz w:val="20"/>
          <w:szCs w:val="20"/>
        </w:rPr>
        <w:t>Objednatel</w:t>
      </w:r>
      <w:r>
        <w:rPr>
          <w:rFonts w:ascii="Open Sans" w:hAnsi="Open Sans" w:cs="Open Sans"/>
          <w:sz w:val="20"/>
          <w:szCs w:val="20"/>
        </w:rPr>
        <w:t>e</w:t>
      </w:r>
    </w:p>
    <w:sectPr w:rsidR="008A36DE" w:rsidRPr="008A36DE" w:rsidSect="009A4FAE">
      <w:headerReference w:type="first" r:id="rId11"/>
      <w:footerReference w:type="first" r:id="rId12"/>
      <w:pgSz w:w="11906" w:h="16838"/>
      <w:pgMar w:top="1418" w:right="1418" w:bottom="1418" w:left="1701" w:header="1984" w:footer="198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5F72B" w16cex:dateUtc="2022-05-23T10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E1276" w14:textId="77777777" w:rsidR="0031191D" w:rsidRDefault="0031191D" w:rsidP="00D70191">
      <w:pPr>
        <w:spacing w:after="0" w:line="240" w:lineRule="auto"/>
      </w:pPr>
      <w:r>
        <w:separator/>
      </w:r>
    </w:p>
  </w:endnote>
  <w:endnote w:type="continuationSeparator" w:id="0">
    <w:p w14:paraId="368E10A3" w14:textId="77777777" w:rsidR="0031191D" w:rsidRDefault="0031191D" w:rsidP="00D7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F DinText Pro">
    <w:altName w:val="Calibri"/>
    <w:charset w:val="EE"/>
    <w:family w:val="auto"/>
    <w:pitch w:val="variable"/>
    <w:sig w:usb0="E00002BF" w:usb1="5000E0F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stem">
    <w:altName w:val="Calibri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18097" w14:textId="77777777" w:rsidR="0081151F" w:rsidRDefault="00F62F0A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2EE65A" wp14:editId="4747F17F">
              <wp:simplePos x="0" y="0"/>
              <wp:positionH relativeFrom="column">
                <wp:posOffset>2941320</wp:posOffset>
              </wp:positionH>
              <wp:positionV relativeFrom="paragraph">
                <wp:posOffset>386715</wp:posOffset>
              </wp:positionV>
              <wp:extent cx="1685290" cy="509270"/>
              <wp:effectExtent l="0" t="0" r="254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40F57" w14:textId="77777777" w:rsidR="0081151F" w:rsidRPr="00BC5FB3" w:rsidRDefault="0081151F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IČO</w:t>
                          </w:r>
                          <w:r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: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00101443</w:t>
                          </w:r>
                        </w:p>
                        <w:p w14:paraId="6C7D619B" w14:textId="77777777" w:rsidR="0081151F" w:rsidRPr="005A58C0" w:rsidRDefault="0081151F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DIČ: CZ00101443</w:t>
                          </w:r>
                        </w:p>
                        <w:p w14:paraId="211671D2" w14:textId="77777777" w:rsidR="0081151F" w:rsidRPr="00BC5FB3" w:rsidRDefault="0081151F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ID datové schránky: i7hkkna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2EE65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31.6pt;margin-top:30.45pt;width:132.7pt;height:40.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" stroked="f">
              <v:textbox style="mso-fit-shape-to-text:t">
                <w:txbxContent>
                  <w:p w14:paraId="51740F57" w14:textId="77777777" w:rsidR="0081151F" w:rsidRPr="00BC5FB3" w:rsidRDefault="0081151F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IČO</w:t>
                    </w:r>
                    <w:r>
                      <w:rPr>
                        <w:rFonts w:ascii="Open Sans" w:hAnsi="Open Sans" w:cs="Open Sans"/>
                        <w:sz w:val="14"/>
                        <w:szCs w:val="14"/>
                      </w:rPr>
                      <w:t>: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00101443</w:t>
                    </w:r>
                  </w:p>
                  <w:p w14:paraId="6C7D619B" w14:textId="77777777" w:rsidR="0081151F" w:rsidRPr="005A58C0" w:rsidRDefault="0081151F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DIČ: CZ00101443</w:t>
                    </w:r>
                  </w:p>
                  <w:p w14:paraId="211671D2" w14:textId="77777777" w:rsidR="0081151F" w:rsidRPr="00BC5FB3" w:rsidRDefault="0081151F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ID datové schránky: i7hkkna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 wp14:anchorId="2E087712" wp14:editId="15CCB087">
          <wp:simplePos x="0" y="0"/>
          <wp:positionH relativeFrom="column">
            <wp:posOffset>4491355</wp:posOffset>
          </wp:positionH>
          <wp:positionV relativeFrom="paragraph">
            <wp:posOffset>168910</wp:posOffset>
          </wp:positionV>
          <wp:extent cx="1512570" cy="789305"/>
          <wp:effectExtent l="0" t="0" r="0" b="0"/>
          <wp:wrapNone/>
          <wp:docPr id="12" name="Obrázek 7" descr="HPB_logotyp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HPB_logotyp_barva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9CED5A" wp14:editId="674A8C61">
              <wp:simplePos x="0" y="0"/>
              <wp:positionH relativeFrom="column">
                <wp:posOffset>-60960</wp:posOffset>
              </wp:positionH>
              <wp:positionV relativeFrom="paragraph">
                <wp:posOffset>398780</wp:posOffset>
              </wp:positionV>
              <wp:extent cx="1685290" cy="509270"/>
              <wp:effectExtent l="0" t="0" r="4445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C89E8" w14:textId="77777777" w:rsidR="0081151F" w:rsidRPr="00BC5FB3" w:rsidRDefault="0081151F" w:rsidP="0081151F">
                          <w:pPr>
                            <w:spacing w:after="0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Hvězdárna</w:t>
                          </w:r>
                        </w:p>
                        <w:p w14:paraId="219383CB" w14:textId="77777777" w:rsidR="0081151F" w:rsidRPr="00BC5FB3" w:rsidRDefault="0081151F" w:rsidP="0081151F">
                          <w:pPr>
                            <w:spacing w:after="0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a planetárium Brno</w:t>
                          </w:r>
                        </w:p>
                        <w:p w14:paraId="3333B58C" w14:textId="77777777" w:rsidR="0081151F" w:rsidRPr="00BC5FB3" w:rsidRDefault="0081151F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Kraví hora 2, 616 00 Brno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89CED5A" id="Text Box 10" o:spid="_x0000_s1027" type="#_x0000_t202" style="position:absolute;margin-left:-4.8pt;margin-top:31.4pt;width:132.7pt;height:40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08suQ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" filled="f" stroked="f">
              <v:textbox style="mso-fit-shape-to-text:t">
                <w:txbxContent>
                  <w:p w14:paraId="638C89E8" w14:textId="77777777" w:rsidR="0081151F" w:rsidRPr="00BC5FB3" w:rsidRDefault="0081151F" w:rsidP="0081151F">
                    <w:pPr>
                      <w:spacing w:after="0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Hvězdárna</w:t>
                    </w:r>
                  </w:p>
                  <w:p w14:paraId="219383CB" w14:textId="77777777" w:rsidR="0081151F" w:rsidRPr="00BC5FB3" w:rsidRDefault="0081151F" w:rsidP="0081151F">
                    <w:pPr>
                      <w:spacing w:after="0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a planetárium Brno</w:t>
                    </w:r>
                  </w:p>
                  <w:p w14:paraId="3333B58C" w14:textId="77777777" w:rsidR="0081151F" w:rsidRPr="00BC5FB3" w:rsidRDefault="0081151F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Kraví hora 2, 616 00 Brno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F85AA7" wp14:editId="1FBA8459">
              <wp:simplePos x="0" y="0"/>
              <wp:positionH relativeFrom="column">
                <wp:posOffset>1409700</wp:posOffset>
              </wp:positionH>
              <wp:positionV relativeFrom="paragraph">
                <wp:posOffset>389890</wp:posOffset>
              </wp:positionV>
              <wp:extent cx="1685290" cy="509270"/>
              <wp:effectExtent l="0" t="0" r="635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3FB9C" w14:textId="77777777" w:rsidR="0081151F" w:rsidRPr="00BC5FB3" w:rsidRDefault="0081151F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+420</w:t>
                          </w:r>
                          <w:r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 541 32 12 87</w:t>
                          </w:r>
                        </w:p>
                        <w:p w14:paraId="7BD880E3" w14:textId="77777777" w:rsidR="0081151F" w:rsidRPr="00BC5FB3" w:rsidRDefault="0081151F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e-mail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  <w:lang w:val="en-US"/>
                            </w:rPr>
                            <w:t>@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hvezdarna.cz</w:t>
                          </w:r>
                        </w:p>
                        <w:p w14:paraId="3BD56FEA" w14:textId="77777777" w:rsidR="0081151F" w:rsidRPr="00BC5FB3" w:rsidRDefault="0081151F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www.hvezdarna.cz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1F85AA7" id="Text Box 9" o:spid="_x0000_s1028" type="#_x0000_t202" style="position:absolute;margin-left:111pt;margin-top:30.7pt;width:132.7pt;height:40.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" stroked="f">
              <v:textbox style="mso-fit-shape-to-text:t">
                <w:txbxContent>
                  <w:p w14:paraId="6803FB9C" w14:textId="77777777" w:rsidR="0081151F" w:rsidRPr="00BC5FB3" w:rsidRDefault="0081151F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+420</w:t>
                    </w:r>
                    <w:r>
                      <w:rPr>
                        <w:rFonts w:ascii="Open Sans" w:hAnsi="Open Sans" w:cs="Open Sans"/>
                        <w:sz w:val="14"/>
                        <w:szCs w:val="14"/>
                      </w:rPr>
                      <w:t> 541 32 12 87</w:t>
                    </w:r>
                  </w:p>
                  <w:p w14:paraId="7BD880E3" w14:textId="77777777" w:rsidR="0081151F" w:rsidRPr="00BC5FB3" w:rsidRDefault="0081151F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e-mail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  <w:lang w:val="en-US"/>
                      </w:rPr>
                      <w:t>@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hvezdarna.cz</w:t>
                    </w:r>
                  </w:p>
                  <w:p w14:paraId="3BD56FEA" w14:textId="77777777" w:rsidR="0081151F" w:rsidRPr="00BC5FB3" w:rsidRDefault="0081151F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www.hvezdarna.cz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AAFEA" w14:textId="77777777" w:rsidR="0031191D" w:rsidRDefault="0031191D" w:rsidP="00D70191">
      <w:pPr>
        <w:spacing w:after="0" w:line="240" w:lineRule="auto"/>
      </w:pPr>
      <w:r>
        <w:separator/>
      </w:r>
    </w:p>
  </w:footnote>
  <w:footnote w:type="continuationSeparator" w:id="0">
    <w:p w14:paraId="57EB57D1" w14:textId="77777777" w:rsidR="0031191D" w:rsidRDefault="0031191D" w:rsidP="00D7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DBFC3" w14:textId="77777777" w:rsidR="00E64BFB" w:rsidRDefault="00F62F0A">
    <w:pPr>
      <w:pStyle w:val="Zhlav"/>
    </w:pPr>
    <w:r>
      <w:rPr>
        <w:noProof/>
      </w:rPr>
      <w:drawing>
        <wp:anchor distT="0" distB="0" distL="114300" distR="114300" simplePos="0" relativeHeight="251655680" behindDoc="1" locked="0" layoutInCell="1" allowOverlap="1" wp14:anchorId="78F81138" wp14:editId="5FB9779F">
          <wp:simplePos x="0" y="0"/>
          <wp:positionH relativeFrom="column">
            <wp:posOffset>-577850</wp:posOffset>
          </wp:positionH>
          <wp:positionV relativeFrom="paragraph">
            <wp:posOffset>-939165</wp:posOffset>
          </wp:positionV>
          <wp:extent cx="1261745" cy="1262380"/>
          <wp:effectExtent l="0" t="0" r="0" b="0"/>
          <wp:wrapNone/>
          <wp:docPr id="7" name="Obrázek 0" descr="HPB_logo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HPB_logo_barva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2A6C2" w14:textId="77777777" w:rsidR="00E64BFB" w:rsidRDefault="00E64BFB">
    <w:pPr>
      <w:pStyle w:val="Zhlav"/>
    </w:pPr>
  </w:p>
  <w:p w14:paraId="43C43153" w14:textId="77777777" w:rsidR="0081151F" w:rsidRDefault="008115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8C9CA2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0000000A"/>
    <w:multiLevelType w:val="singleLevel"/>
    <w:tmpl w:val="91747FF2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CE31C09"/>
    <w:multiLevelType w:val="hybridMultilevel"/>
    <w:tmpl w:val="6A163588"/>
    <w:lvl w:ilvl="0" w:tplc="15E8CD92">
      <w:start w:val="1"/>
      <w:numFmt w:val="ordinal"/>
      <w:lvlText w:val="5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F5B4CC9"/>
    <w:multiLevelType w:val="hybridMultilevel"/>
    <w:tmpl w:val="C69A7E1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AF2619"/>
    <w:multiLevelType w:val="hybridMultilevel"/>
    <w:tmpl w:val="DA765EB0"/>
    <w:lvl w:ilvl="0" w:tplc="F0BE687C">
      <w:start w:val="1"/>
      <w:numFmt w:val="ordinal"/>
      <w:lvlText w:val="3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6811288"/>
    <w:multiLevelType w:val="hybridMultilevel"/>
    <w:tmpl w:val="3CEC864C"/>
    <w:lvl w:ilvl="0" w:tplc="FA1A4F1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E9023C"/>
    <w:multiLevelType w:val="hybridMultilevel"/>
    <w:tmpl w:val="BFEA26F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8400946"/>
    <w:multiLevelType w:val="hybridMultilevel"/>
    <w:tmpl w:val="ED1023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D42639"/>
    <w:multiLevelType w:val="hybridMultilevel"/>
    <w:tmpl w:val="5C36051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D7B3983"/>
    <w:multiLevelType w:val="hybridMultilevel"/>
    <w:tmpl w:val="6A70CEE6"/>
    <w:lvl w:ilvl="0" w:tplc="6BD0A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BE2E61"/>
    <w:multiLevelType w:val="hybridMultilevel"/>
    <w:tmpl w:val="F50A1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567D2D"/>
    <w:multiLevelType w:val="hybridMultilevel"/>
    <w:tmpl w:val="0310C330"/>
    <w:lvl w:ilvl="0" w:tplc="D4B608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E50F96"/>
    <w:multiLevelType w:val="multilevel"/>
    <w:tmpl w:val="B34C0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2A680BDA"/>
    <w:multiLevelType w:val="multilevel"/>
    <w:tmpl w:val="CB3C5EC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2BF51512"/>
    <w:multiLevelType w:val="hybridMultilevel"/>
    <w:tmpl w:val="43BE1F82"/>
    <w:lvl w:ilvl="0" w:tplc="91747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FF7F99"/>
    <w:multiLevelType w:val="hybridMultilevel"/>
    <w:tmpl w:val="D4741C8C"/>
    <w:lvl w:ilvl="0" w:tplc="483CBA5E">
      <w:start w:val="1"/>
      <w:numFmt w:val="ordinal"/>
      <w:lvlText w:val="8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3A92A71"/>
    <w:multiLevelType w:val="hybridMultilevel"/>
    <w:tmpl w:val="556EF832"/>
    <w:lvl w:ilvl="0" w:tplc="6E74E8D0">
      <w:start w:val="1"/>
      <w:numFmt w:val="ordinal"/>
      <w:lvlText w:val="2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33FB6C6B"/>
    <w:multiLevelType w:val="multilevel"/>
    <w:tmpl w:val="3FDA08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hint="default"/>
      </w:rPr>
    </w:lvl>
  </w:abstractNum>
  <w:abstractNum w:abstractNumId="27" w15:restartNumberingAfterBreak="0">
    <w:nsid w:val="39CD1A9D"/>
    <w:multiLevelType w:val="hybridMultilevel"/>
    <w:tmpl w:val="919221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A5162E1"/>
    <w:multiLevelType w:val="hybridMultilevel"/>
    <w:tmpl w:val="3238041C"/>
    <w:lvl w:ilvl="0" w:tplc="EEB2B1EE">
      <w:start w:val="1"/>
      <w:numFmt w:val="ordinal"/>
      <w:lvlText w:val="6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A6743EC"/>
    <w:multiLevelType w:val="hybridMultilevel"/>
    <w:tmpl w:val="9BD82148"/>
    <w:lvl w:ilvl="0" w:tplc="4D66D0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CED0667"/>
    <w:multiLevelType w:val="hybridMultilevel"/>
    <w:tmpl w:val="46629EFC"/>
    <w:lvl w:ilvl="0" w:tplc="18D04402">
      <w:start w:val="1"/>
      <w:numFmt w:val="ordinal"/>
      <w:lvlText w:val="9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E5C7ED2"/>
    <w:multiLevelType w:val="hybridMultilevel"/>
    <w:tmpl w:val="419A124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1D53D52"/>
    <w:multiLevelType w:val="hybridMultilevel"/>
    <w:tmpl w:val="F258DF9E"/>
    <w:lvl w:ilvl="0" w:tplc="64BCE8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294EC2"/>
    <w:multiLevelType w:val="hybridMultilevel"/>
    <w:tmpl w:val="7D14064C"/>
    <w:lvl w:ilvl="0" w:tplc="A7923158">
      <w:start w:val="1"/>
      <w:numFmt w:val="ordinal"/>
      <w:lvlText w:val="10.%1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4" w15:restartNumberingAfterBreak="0">
    <w:nsid w:val="46AC71AC"/>
    <w:multiLevelType w:val="hybridMultilevel"/>
    <w:tmpl w:val="767A8304"/>
    <w:lvl w:ilvl="0" w:tplc="D21654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8FB7C3B"/>
    <w:multiLevelType w:val="hybridMultilevel"/>
    <w:tmpl w:val="A2506396"/>
    <w:lvl w:ilvl="0" w:tplc="5A060560">
      <w:start w:val="3"/>
      <w:numFmt w:val="bullet"/>
      <w:lvlText w:val="-"/>
      <w:lvlJc w:val="left"/>
      <w:pPr>
        <w:ind w:left="720" w:hanging="360"/>
      </w:pPr>
      <w:rPr>
        <w:rFonts w:ascii="PF DinText Pro" w:eastAsia="Times New Roman" w:hAnsi="PF DinText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9E5C0D"/>
    <w:multiLevelType w:val="hybridMultilevel"/>
    <w:tmpl w:val="FF7E30F2"/>
    <w:lvl w:ilvl="0" w:tplc="91747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274D61"/>
    <w:multiLevelType w:val="hybridMultilevel"/>
    <w:tmpl w:val="4286A29E"/>
    <w:lvl w:ilvl="0" w:tplc="1514E6B4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1934778"/>
    <w:multiLevelType w:val="hybridMultilevel"/>
    <w:tmpl w:val="BFB2A7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F0123C"/>
    <w:multiLevelType w:val="hybridMultilevel"/>
    <w:tmpl w:val="6C9281D0"/>
    <w:lvl w:ilvl="0" w:tplc="868ABF24">
      <w:start w:val="4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A4967C6"/>
    <w:multiLevelType w:val="hybridMultilevel"/>
    <w:tmpl w:val="D7AA0C9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3A3C1B"/>
    <w:multiLevelType w:val="hybridMultilevel"/>
    <w:tmpl w:val="65723B40"/>
    <w:lvl w:ilvl="0" w:tplc="81DEA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7597CCF"/>
    <w:multiLevelType w:val="multilevel"/>
    <w:tmpl w:val="E3FA6F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685F626E"/>
    <w:multiLevelType w:val="hybridMultilevel"/>
    <w:tmpl w:val="5D923F3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AE514CC"/>
    <w:multiLevelType w:val="hybridMultilevel"/>
    <w:tmpl w:val="038ED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8B0AD1"/>
    <w:multiLevelType w:val="hybridMultilevel"/>
    <w:tmpl w:val="4036EA9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BBA1DD9"/>
    <w:multiLevelType w:val="hybridMultilevel"/>
    <w:tmpl w:val="80721E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27D6403"/>
    <w:multiLevelType w:val="hybridMultilevel"/>
    <w:tmpl w:val="3826621C"/>
    <w:lvl w:ilvl="0" w:tplc="4948CA7A">
      <w:numFmt w:val="bullet"/>
      <w:lvlText w:val="-"/>
      <w:lvlJc w:val="left"/>
      <w:pPr>
        <w:ind w:left="720" w:hanging="360"/>
      </w:pPr>
      <w:rPr>
        <w:rFonts w:ascii="PF DinText Pro" w:eastAsia="Times New Roman" w:hAnsi="PF DinText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F82472"/>
    <w:multiLevelType w:val="hybridMultilevel"/>
    <w:tmpl w:val="4DE0E058"/>
    <w:lvl w:ilvl="0" w:tplc="380C91B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2275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B217715"/>
    <w:multiLevelType w:val="hybridMultilevel"/>
    <w:tmpl w:val="2F28675A"/>
    <w:lvl w:ilvl="0" w:tplc="F76C9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78E650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7F7C12D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12"/>
  </w:num>
  <w:num w:numId="2">
    <w:abstractNumId w:val="37"/>
  </w:num>
  <w:num w:numId="3">
    <w:abstractNumId w:val="13"/>
  </w:num>
  <w:num w:numId="4">
    <w:abstractNumId w:val="25"/>
  </w:num>
  <w:num w:numId="5">
    <w:abstractNumId w:val="11"/>
  </w:num>
  <w:num w:numId="6">
    <w:abstractNumId w:val="28"/>
  </w:num>
  <w:num w:numId="7">
    <w:abstractNumId w:val="24"/>
  </w:num>
  <w:num w:numId="8">
    <w:abstractNumId w:val="30"/>
  </w:num>
  <w:num w:numId="9">
    <w:abstractNumId w:val="26"/>
  </w:num>
  <w:num w:numId="10">
    <w:abstractNumId w:val="33"/>
  </w:num>
  <w:num w:numId="11">
    <w:abstractNumId w:val="3"/>
  </w:num>
  <w:num w:numId="12">
    <w:abstractNumId w:val="15"/>
  </w:num>
  <w:num w:numId="13">
    <w:abstractNumId w:val="40"/>
  </w:num>
  <w:num w:numId="14">
    <w:abstractNumId w:val="35"/>
  </w:num>
  <w:num w:numId="15">
    <w:abstractNumId w:val="47"/>
  </w:num>
  <w:num w:numId="16">
    <w:abstractNumId w:val="21"/>
  </w:num>
  <w:num w:numId="17">
    <w:abstractNumId w:val="29"/>
  </w:num>
  <w:num w:numId="18">
    <w:abstractNumId w:val="18"/>
  </w:num>
  <w:num w:numId="19">
    <w:abstractNumId w:val="32"/>
  </w:num>
  <w:num w:numId="20">
    <w:abstractNumId w:val="0"/>
  </w:num>
  <w:num w:numId="21">
    <w:abstractNumId w:val="1"/>
  </w:num>
  <w:num w:numId="22">
    <w:abstractNumId w:val="2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10"/>
  </w:num>
  <w:num w:numId="29">
    <w:abstractNumId w:val="39"/>
  </w:num>
  <w:num w:numId="30">
    <w:abstractNumId w:val="31"/>
  </w:num>
  <w:num w:numId="31">
    <w:abstractNumId w:val="41"/>
  </w:num>
  <w:num w:numId="32">
    <w:abstractNumId w:val="17"/>
  </w:num>
  <w:num w:numId="33">
    <w:abstractNumId w:val="43"/>
  </w:num>
  <w:num w:numId="34">
    <w:abstractNumId w:val="27"/>
  </w:num>
  <w:num w:numId="35">
    <w:abstractNumId w:val="38"/>
  </w:num>
  <w:num w:numId="36">
    <w:abstractNumId w:val="16"/>
  </w:num>
  <w:num w:numId="37">
    <w:abstractNumId w:val="46"/>
  </w:num>
  <w:num w:numId="38">
    <w:abstractNumId w:val="50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51"/>
  </w:num>
  <w:num w:numId="44">
    <w:abstractNumId w:val="49"/>
  </w:num>
  <w:num w:numId="45">
    <w:abstractNumId w:val="48"/>
  </w:num>
  <w:num w:numId="46">
    <w:abstractNumId w:val="20"/>
  </w:num>
  <w:num w:numId="47">
    <w:abstractNumId w:val="45"/>
  </w:num>
  <w:num w:numId="48">
    <w:abstractNumId w:val="19"/>
  </w:num>
  <w:num w:numId="49">
    <w:abstractNumId w:val="44"/>
  </w:num>
  <w:num w:numId="50">
    <w:abstractNumId w:val="42"/>
  </w:num>
  <w:num w:numId="51">
    <w:abstractNumId w:val="22"/>
  </w:num>
  <w:num w:numId="52">
    <w:abstractNumId w:val="23"/>
  </w:num>
  <w:num w:numId="53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91"/>
    <w:rsid w:val="00001B23"/>
    <w:rsid w:val="0002489E"/>
    <w:rsid w:val="00035CE2"/>
    <w:rsid w:val="0009057F"/>
    <w:rsid w:val="00091891"/>
    <w:rsid w:val="0009597D"/>
    <w:rsid w:val="000D5AD8"/>
    <w:rsid w:val="000E77C5"/>
    <w:rsid w:val="000F5C00"/>
    <w:rsid w:val="001436A0"/>
    <w:rsid w:val="0015075B"/>
    <w:rsid w:val="00150C22"/>
    <w:rsid w:val="0015235F"/>
    <w:rsid w:val="00153330"/>
    <w:rsid w:val="001548C2"/>
    <w:rsid w:val="00166DE6"/>
    <w:rsid w:val="00170E2E"/>
    <w:rsid w:val="001717FC"/>
    <w:rsid w:val="00172833"/>
    <w:rsid w:val="00176002"/>
    <w:rsid w:val="001868CF"/>
    <w:rsid w:val="001A513C"/>
    <w:rsid w:val="001B062D"/>
    <w:rsid w:val="001D39AD"/>
    <w:rsid w:val="001D71CA"/>
    <w:rsid w:val="001D7558"/>
    <w:rsid w:val="001E1606"/>
    <w:rsid w:val="001E3EC1"/>
    <w:rsid w:val="001E7B79"/>
    <w:rsid w:val="0022255C"/>
    <w:rsid w:val="00225817"/>
    <w:rsid w:val="00226A0E"/>
    <w:rsid w:val="0023102F"/>
    <w:rsid w:val="00267EAA"/>
    <w:rsid w:val="002B3D69"/>
    <w:rsid w:val="002F5DF8"/>
    <w:rsid w:val="00310106"/>
    <w:rsid w:val="0031191D"/>
    <w:rsid w:val="00313250"/>
    <w:rsid w:val="00321FDC"/>
    <w:rsid w:val="00335848"/>
    <w:rsid w:val="003523F9"/>
    <w:rsid w:val="00352FD7"/>
    <w:rsid w:val="003F3407"/>
    <w:rsid w:val="004007E3"/>
    <w:rsid w:val="00433819"/>
    <w:rsid w:val="00454C3D"/>
    <w:rsid w:val="00461AE4"/>
    <w:rsid w:val="00472C48"/>
    <w:rsid w:val="00490A9A"/>
    <w:rsid w:val="00491393"/>
    <w:rsid w:val="004A00B9"/>
    <w:rsid w:val="004D375E"/>
    <w:rsid w:val="004D78CB"/>
    <w:rsid w:val="005054CB"/>
    <w:rsid w:val="00513889"/>
    <w:rsid w:val="00527946"/>
    <w:rsid w:val="00534252"/>
    <w:rsid w:val="0054026E"/>
    <w:rsid w:val="00540CA2"/>
    <w:rsid w:val="005A58C0"/>
    <w:rsid w:val="005A748A"/>
    <w:rsid w:val="005B18EC"/>
    <w:rsid w:val="005B7817"/>
    <w:rsid w:val="005D4584"/>
    <w:rsid w:val="005E0BDB"/>
    <w:rsid w:val="005E3530"/>
    <w:rsid w:val="006078FC"/>
    <w:rsid w:val="00624E58"/>
    <w:rsid w:val="0062608B"/>
    <w:rsid w:val="006409E3"/>
    <w:rsid w:val="006611B0"/>
    <w:rsid w:val="00682903"/>
    <w:rsid w:val="006B6FC2"/>
    <w:rsid w:val="007074E7"/>
    <w:rsid w:val="00716D89"/>
    <w:rsid w:val="007256B0"/>
    <w:rsid w:val="00747EBD"/>
    <w:rsid w:val="007600E5"/>
    <w:rsid w:val="00760C72"/>
    <w:rsid w:val="00767113"/>
    <w:rsid w:val="007726BA"/>
    <w:rsid w:val="0079169E"/>
    <w:rsid w:val="007A4BAD"/>
    <w:rsid w:val="007B32B0"/>
    <w:rsid w:val="007B7C85"/>
    <w:rsid w:val="008003B3"/>
    <w:rsid w:val="008038F5"/>
    <w:rsid w:val="0081151F"/>
    <w:rsid w:val="0081330B"/>
    <w:rsid w:val="00813A61"/>
    <w:rsid w:val="00817284"/>
    <w:rsid w:val="008450E5"/>
    <w:rsid w:val="008643EE"/>
    <w:rsid w:val="008A36DE"/>
    <w:rsid w:val="008B5EFF"/>
    <w:rsid w:val="008D4821"/>
    <w:rsid w:val="008E1AB3"/>
    <w:rsid w:val="008E3239"/>
    <w:rsid w:val="008E533F"/>
    <w:rsid w:val="00910CF9"/>
    <w:rsid w:val="009234EB"/>
    <w:rsid w:val="00932BAF"/>
    <w:rsid w:val="00946AC3"/>
    <w:rsid w:val="00957534"/>
    <w:rsid w:val="00971A69"/>
    <w:rsid w:val="0098145D"/>
    <w:rsid w:val="009A4FAE"/>
    <w:rsid w:val="009C0894"/>
    <w:rsid w:val="009E1219"/>
    <w:rsid w:val="009F7CBA"/>
    <w:rsid w:val="00A17CA1"/>
    <w:rsid w:val="00A367B2"/>
    <w:rsid w:val="00A37B9F"/>
    <w:rsid w:val="00A457CB"/>
    <w:rsid w:val="00A46A76"/>
    <w:rsid w:val="00A52364"/>
    <w:rsid w:val="00A52B7B"/>
    <w:rsid w:val="00A61A30"/>
    <w:rsid w:val="00A75D51"/>
    <w:rsid w:val="00A9588F"/>
    <w:rsid w:val="00AA3809"/>
    <w:rsid w:val="00AB616E"/>
    <w:rsid w:val="00AC1DDD"/>
    <w:rsid w:val="00AC320E"/>
    <w:rsid w:val="00AD27B4"/>
    <w:rsid w:val="00AD3526"/>
    <w:rsid w:val="00B04FBA"/>
    <w:rsid w:val="00B2426E"/>
    <w:rsid w:val="00B50CBE"/>
    <w:rsid w:val="00B53593"/>
    <w:rsid w:val="00B571CA"/>
    <w:rsid w:val="00B950A8"/>
    <w:rsid w:val="00BA2775"/>
    <w:rsid w:val="00BA5739"/>
    <w:rsid w:val="00BB6A91"/>
    <w:rsid w:val="00BC0517"/>
    <w:rsid w:val="00BC5FB3"/>
    <w:rsid w:val="00BD0750"/>
    <w:rsid w:val="00BF3325"/>
    <w:rsid w:val="00C43AD2"/>
    <w:rsid w:val="00C54140"/>
    <w:rsid w:val="00C75A0B"/>
    <w:rsid w:val="00C861D3"/>
    <w:rsid w:val="00CA1FE4"/>
    <w:rsid w:val="00CB650D"/>
    <w:rsid w:val="00CC52D6"/>
    <w:rsid w:val="00CE2839"/>
    <w:rsid w:val="00CE4819"/>
    <w:rsid w:val="00CE7B47"/>
    <w:rsid w:val="00CE7E7C"/>
    <w:rsid w:val="00CF5446"/>
    <w:rsid w:val="00D06D0D"/>
    <w:rsid w:val="00D07568"/>
    <w:rsid w:val="00D14273"/>
    <w:rsid w:val="00D35F9C"/>
    <w:rsid w:val="00D418EF"/>
    <w:rsid w:val="00D70191"/>
    <w:rsid w:val="00D7490C"/>
    <w:rsid w:val="00D76EC1"/>
    <w:rsid w:val="00DC1382"/>
    <w:rsid w:val="00DD496F"/>
    <w:rsid w:val="00DE47B8"/>
    <w:rsid w:val="00DF15F6"/>
    <w:rsid w:val="00E00BE9"/>
    <w:rsid w:val="00E02143"/>
    <w:rsid w:val="00E04DF2"/>
    <w:rsid w:val="00E0582E"/>
    <w:rsid w:val="00E11E1B"/>
    <w:rsid w:val="00E32BF9"/>
    <w:rsid w:val="00E36D89"/>
    <w:rsid w:val="00E528F3"/>
    <w:rsid w:val="00E64BFB"/>
    <w:rsid w:val="00E74CAF"/>
    <w:rsid w:val="00E871C7"/>
    <w:rsid w:val="00E93EEA"/>
    <w:rsid w:val="00EA2527"/>
    <w:rsid w:val="00EA4F4A"/>
    <w:rsid w:val="00EB05D6"/>
    <w:rsid w:val="00EB3DF0"/>
    <w:rsid w:val="00EB72A5"/>
    <w:rsid w:val="00F05CB6"/>
    <w:rsid w:val="00F151D8"/>
    <w:rsid w:val="00F36BD6"/>
    <w:rsid w:val="00F37384"/>
    <w:rsid w:val="00F50E26"/>
    <w:rsid w:val="00F61871"/>
    <w:rsid w:val="00F62F0A"/>
    <w:rsid w:val="00F725AE"/>
    <w:rsid w:val="00F72793"/>
    <w:rsid w:val="00F7413E"/>
    <w:rsid w:val="00F96D20"/>
    <w:rsid w:val="00FB33B1"/>
    <w:rsid w:val="00FB517D"/>
    <w:rsid w:val="00FC4132"/>
    <w:rsid w:val="00FC4330"/>
    <w:rsid w:val="00F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shapeDefaults>
  <w:decimalSymbol w:val=","/>
  <w:listSeparator w:val=";"/>
  <w14:docId w14:val="2F760293"/>
  <w15:chartTrackingRefBased/>
  <w15:docId w15:val="{2FFA0D80-8858-4002-8A39-34A7A08F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075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019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7019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0191"/>
  </w:style>
  <w:style w:type="paragraph" w:styleId="Zpat">
    <w:name w:val="footer"/>
    <w:basedOn w:val="Normln"/>
    <w:link w:val="ZpatChar"/>
    <w:uiPriority w:val="99"/>
    <w:unhideWhenUsed/>
    <w:rsid w:val="00D7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0191"/>
  </w:style>
  <w:style w:type="character" w:styleId="Hypertextovodkaz">
    <w:name w:val="Hyperlink"/>
    <w:uiPriority w:val="99"/>
    <w:unhideWhenUsed/>
    <w:rsid w:val="00D70191"/>
    <w:rPr>
      <w:color w:val="0000FF"/>
      <w:u w:val="single"/>
    </w:rPr>
  </w:style>
  <w:style w:type="paragraph" w:customStyle="1" w:styleId="NormlnsWWW">
    <w:name w:val="Normální (síť WWW)"/>
    <w:basedOn w:val="Normln"/>
    <w:rsid w:val="00E0214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E32BF9"/>
    <w:pPr>
      <w:ind w:left="720"/>
      <w:contextualSpacing/>
    </w:pPr>
  </w:style>
  <w:style w:type="paragraph" w:customStyle="1" w:styleId="Odstavecseseznamem1">
    <w:name w:val="Odstavec se seznamem1"/>
    <w:basedOn w:val="Normln"/>
    <w:rsid w:val="00E32BF9"/>
    <w:pPr>
      <w:ind w:left="720"/>
      <w:contextualSpacing/>
    </w:pPr>
    <w:rPr>
      <w:rFonts w:eastAsia="Times New Roman"/>
    </w:rPr>
  </w:style>
  <w:style w:type="paragraph" w:customStyle="1" w:styleId="Pata">
    <w:name w:val="Pata"/>
    <w:rsid w:val="002B3D69"/>
    <w:pPr>
      <w:widowControl w:val="0"/>
      <w:spacing w:line="264" w:lineRule="auto"/>
      <w:jc w:val="both"/>
    </w:pPr>
    <w:rPr>
      <w:rFonts w:ascii="Arial" w:eastAsia="Times New Roman" w:hAnsi="Arial"/>
      <w:snapToGrid w:val="0"/>
      <w:color w:val="000000"/>
      <w:sz w:val="21"/>
    </w:rPr>
  </w:style>
  <w:style w:type="paragraph" w:styleId="Zkladntext">
    <w:name w:val="Body Text"/>
    <w:basedOn w:val="Normln"/>
    <w:link w:val="ZkladntextChar"/>
    <w:rsid w:val="008E1AB3"/>
    <w:pPr>
      <w:spacing w:after="0" w:line="240" w:lineRule="auto"/>
      <w:jc w:val="both"/>
    </w:pPr>
    <w:rPr>
      <w:rFonts w:ascii="System" w:eastAsia="Times New Roman" w:hAnsi="System"/>
      <w:b/>
      <w:snapToGrid w:val="0"/>
      <w:color w:val="000000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8E1AB3"/>
    <w:rPr>
      <w:rFonts w:ascii="System" w:eastAsia="Times New Roman" w:hAnsi="System"/>
      <w:b/>
      <w:snapToGrid w:val="0"/>
      <w:color w:val="000000"/>
    </w:rPr>
  </w:style>
  <w:style w:type="paragraph" w:customStyle="1" w:styleId="NormlnIMP">
    <w:name w:val="Normální_IMP"/>
    <w:basedOn w:val="Normln"/>
    <w:rsid w:val="006611B0"/>
    <w:pPr>
      <w:suppressAutoHyphens/>
      <w:spacing w:after="0" w:line="23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ZkladntextIMP">
    <w:name w:val="Základní text_IMP"/>
    <w:basedOn w:val="Normln"/>
    <w:rsid w:val="006611B0"/>
    <w:pPr>
      <w:suppressAutoHyphens/>
      <w:spacing w:after="0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Dopisu">
    <w:name w:val="TextDopisu"/>
    <w:rsid w:val="006611B0"/>
    <w:pPr>
      <w:tabs>
        <w:tab w:val="left" w:pos="340"/>
        <w:tab w:val="left" w:pos="720"/>
      </w:tabs>
      <w:spacing w:line="320" w:lineRule="exact"/>
      <w:ind w:firstLine="567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Normln1">
    <w:name w:val="Normální1"/>
    <w:rsid w:val="00A46A76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D14273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B18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18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8E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18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18EC"/>
    <w:rPr>
      <w:b/>
      <w:bCs/>
      <w:lang w:eastAsia="en-US"/>
    </w:rPr>
  </w:style>
  <w:style w:type="paragraph" w:customStyle="1" w:styleId="Normln2">
    <w:name w:val="Normální2"/>
    <w:rsid w:val="005B18EC"/>
    <w:pPr>
      <w:spacing w:line="276" w:lineRule="auto"/>
    </w:pPr>
    <w:rPr>
      <w:rFonts w:ascii="Arial" w:eastAsia="Arial" w:hAnsi="Arial" w:cs="Arial"/>
      <w:sz w:val="22"/>
      <w:szCs w:val="22"/>
      <w:lang w:val="cs"/>
    </w:rPr>
  </w:style>
  <w:style w:type="paragraph" w:customStyle="1" w:styleId="ListParagraph">
    <w:name w:val="List Paragraph"/>
    <w:basedOn w:val="Normln"/>
    <w:rsid w:val="00B950A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E6A36421FEC46821DB52382378F80" ma:contentTypeVersion="11" ma:contentTypeDescription="Vytvoří nový dokument" ma:contentTypeScope="" ma:versionID="f67294f052316c02eae0f5679f77bf28">
  <xsd:schema xmlns:xsd="http://www.w3.org/2001/XMLSchema" xmlns:xs="http://www.w3.org/2001/XMLSchema" xmlns:p="http://schemas.microsoft.com/office/2006/metadata/properties" xmlns:ns3="139cd268-a14b-4494-89e5-f457664d9c03" targetNamespace="http://schemas.microsoft.com/office/2006/metadata/properties" ma:root="true" ma:fieldsID="01ffa9b5bcbe2df7cc8a477684d5a51a" ns3:_="">
    <xsd:import namespace="139cd268-a14b-4494-89e5-f457664d9c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cd268-a14b-4494-89e5-f457664d9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A2D29-B27D-41AE-98B6-0F06051504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05B3C6-5213-46EB-A77B-1E8D2C677C1E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139cd268-a14b-4494-89e5-f457664d9c03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76DC0CC-13FE-454E-8E74-69C94556C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cd268-a14b-4494-89e5-f457664d9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7C2C71-9C4B-4DD5-A821-02C45264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dUŠEK</dc:creator>
  <cp:keywords/>
  <cp:lastModifiedBy>Hana Šimšová</cp:lastModifiedBy>
  <cp:revision>3</cp:revision>
  <cp:lastPrinted>2022-10-12T11:59:00Z</cp:lastPrinted>
  <dcterms:created xsi:type="dcterms:W3CDTF">2022-10-12T12:08:00Z</dcterms:created>
  <dcterms:modified xsi:type="dcterms:W3CDTF">2022-10-12T12:09:00Z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0x0101009FBE6A36421FEC46821DB52382378F80</vt:lpwstr>
  </property>
</Properties>
</file>