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E9F6A7" w14:textId="77777777" w:rsidR="00DE0F02" w:rsidRDefault="00DE0F02">
      <w:pPr>
        <w:pStyle w:val="Nadpis1"/>
        <w:jc w:val="center"/>
        <w:rPr>
          <w:sz w:val="28"/>
        </w:rPr>
      </w:pPr>
    </w:p>
    <w:p w14:paraId="29A82BED" w14:textId="77777777" w:rsidR="00DE0F02" w:rsidRDefault="00DE0F02">
      <w:pPr>
        <w:pStyle w:val="Nadpis1"/>
        <w:jc w:val="center"/>
        <w:rPr>
          <w:sz w:val="28"/>
        </w:rPr>
      </w:pPr>
    </w:p>
    <w:p w14:paraId="33A9F2F9" w14:textId="77777777" w:rsidR="00DE0F02" w:rsidRDefault="00DE0F02">
      <w:pPr>
        <w:pStyle w:val="Nadpis1"/>
        <w:jc w:val="center"/>
        <w:rPr>
          <w:sz w:val="28"/>
        </w:rPr>
      </w:pPr>
    </w:p>
    <w:p w14:paraId="19DB0610" w14:textId="77777777" w:rsidR="00DE0F02" w:rsidRDefault="00DE0F02">
      <w:pPr>
        <w:pStyle w:val="Nadpis1"/>
        <w:jc w:val="center"/>
        <w:rPr>
          <w:sz w:val="28"/>
        </w:rPr>
      </w:pPr>
    </w:p>
    <w:p w14:paraId="028451DB" w14:textId="77777777" w:rsidR="00DE0F02" w:rsidRDefault="00DE0F02">
      <w:pPr>
        <w:pStyle w:val="Nadpis1"/>
        <w:jc w:val="center"/>
        <w:rPr>
          <w:sz w:val="28"/>
        </w:rPr>
      </w:pPr>
    </w:p>
    <w:p w14:paraId="29450152" w14:textId="77777777" w:rsidR="00DE0F02" w:rsidRDefault="00DE0F02">
      <w:pPr>
        <w:pStyle w:val="Nadpis1"/>
        <w:jc w:val="center"/>
        <w:rPr>
          <w:sz w:val="28"/>
        </w:rPr>
      </w:pPr>
    </w:p>
    <w:p w14:paraId="57507A8F" w14:textId="77777777" w:rsidR="00DE0F02" w:rsidRDefault="00DE0F02">
      <w:pPr>
        <w:pStyle w:val="Nadpis1"/>
        <w:jc w:val="center"/>
        <w:rPr>
          <w:sz w:val="28"/>
        </w:rPr>
      </w:pPr>
    </w:p>
    <w:p w14:paraId="457AB3A3" w14:textId="77777777" w:rsidR="00DE0F02" w:rsidRDefault="00DE0F02">
      <w:pPr>
        <w:pStyle w:val="Nadpis1"/>
        <w:jc w:val="center"/>
        <w:rPr>
          <w:sz w:val="28"/>
        </w:rPr>
      </w:pPr>
    </w:p>
    <w:p w14:paraId="0F4A5F71" w14:textId="77777777" w:rsidR="00DE0F02" w:rsidRDefault="00DE0F02">
      <w:pPr>
        <w:pStyle w:val="Nadpis1"/>
        <w:jc w:val="center"/>
        <w:rPr>
          <w:sz w:val="28"/>
        </w:rPr>
      </w:pPr>
    </w:p>
    <w:p w14:paraId="333C22C1" w14:textId="77777777" w:rsidR="00DE0F02" w:rsidRDefault="00DE0F02">
      <w:pPr>
        <w:pStyle w:val="Nadpis1"/>
        <w:jc w:val="center"/>
        <w:rPr>
          <w:sz w:val="28"/>
        </w:rPr>
      </w:pPr>
    </w:p>
    <w:p w14:paraId="250E2280" w14:textId="77777777" w:rsidR="00DE0F02" w:rsidRDefault="00A452F3">
      <w:pPr>
        <w:pStyle w:val="Nadpis1"/>
        <w:jc w:val="center"/>
        <w:rPr>
          <w:sz w:val="32"/>
          <w:szCs w:val="32"/>
        </w:rPr>
      </w:pPr>
      <w:r>
        <w:rPr>
          <w:sz w:val="32"/>
          <w:szCs w:val="32"/>
        </w:rPr>
        <w:t>Statutární město Karlovy Vary</w:t>
      </w:r>
    </w:p>
    <w:p w14:paraId="2A4E60EB"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32"/>
          <w:szCs w:val="32"/>
        </w:rPr>
      </w:pPr>
    </w:p>
    <w:p w14:paraId="1BE8D7BD" w14:textId="77777777" w:rsidR="00DE0F02" w:rsidRDefault="00A452F3">
      <w:pPr>
        <w:widowControl w:val="0"/>
        <w:tabs>
          <w:tab w:val="center" w:pos="4535"/>
          <w:tab w:val="left" w:pos="6744"/>
          <w:tab w:val="left" w:pos="7309"/>
          <w:tab w:val="decimal" w:pos="7878"/>
          <w:tab w:val="left" w:pos="8443"/>
          <w:tab w:val="left" w:pos="9012"/>
        </w:tabs>
        <w:jc w:val="center"/>
        <w:rPr>
          <w:caps/>
          <w:sz w:val="32"/>
          <w:szCs w:val="32"/>
        </w:rPr>
      </w:pPr>
      <w:r>
        <w:rPr>
          <w:b/>
          <w:sz w:val="32"/>
          <w:szCs w:val="32"/>
        </w:rPr>
        <w:t>a</w:t>
      </w:r>
    </w:p>
    <w:p w14:paraId="4EA92242"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caps/>
          <w:sz w:val="32"/>
          <w:szCs w:val="32"/>
        </w:rPr>
      </w:pPr>
    </w:p>
    <w:p w14:paraId="49942B72" w14:textId="5E096721" w:rsidR="00607C0E" w:rsidRPr="00AC649D" w:rsidRDefault="002B341A" w:rsidP="00607C0E">
      <w:pPr>
        <w:jc w:val="center"/>
        <w:rPr>
          <w:b/>
          <w:sz w:val="32"/>
          <w:szCs w:val="32"/>
        </w:rPr>
      </w:pPr>
      <w:r>
        <w:rPr>
          <w:b/>
          <w:sz w:val="32"/>
          <w:szCs w:val="32"/>
        </w:rPr>
        <w:t>PORTICUS s.r.o.</w:t>
      </w:r>
    </w:p>
    <w:p w14:paraId="54539CB7"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22"/>
        </w:rPr>
      </w:pPr>
    </w:p>
    <w:p w14:paraId="26AFEC54"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460A0FCF"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0B0D4202"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6A9F6FC"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174D420"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49FA9A67"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2E0245E6"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28405249"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46A18A2B"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3E3E70AF" w14:textId="77777777" w:rsidR="00DE0F02" w:rsidRDefault="00A452F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_____________________________________________________</w:t>
      </w:r>
    </w:p>
    <w:p w14:paraId="7C75B3FA" w14:textId="77777777" w:rsidR="00DE0F02"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4A8665D2" w14:textId="77777777" w:rsidR="00DE0F02" w:rsidRDefault="00A452F3">
      <w:pPr>
        <w:jc w:val="center"/>
        <w:rPr>
          <w:rFonts w:cs="Times New Roman"/>
        </w:rPr>
      </w:pPr>
      <w:r>
        <w:rPr>
          <w:rFonts w:cs="Times New Roman"/>
          <w:b/>
          <w:bCs/>
          <w:sz w:val="32"/>
          <w:szCs w:val="32"/>
        </w:rPr>
        <w:t>SMLOUVA O DÍLO</w:t>
      </w:r>
    </w:p>
    <w:p w14:paraId="20FD07A0" w14:textId="77777777" w:rsidR="00DE0F02" w:rsidRDefault="00A452F3">
      <w:pPr>
        <w:pStyle w:val="Bezmezer"/>
        <w:spacing w:before="120"/>
        <w:jc w:val="center"/>
        <w:rPr>
          <w:rFonts w:ascii="Times New Roman" w:hAnsi="Times New Roman"/>
        </w:rPr>
      </w:pPr>
      <w:r>
        <w:rPr>
          <w:rFonts w:ascii="Times New Roman" w:hAnsi="Times New Roman"/>
        </w:rPr>
        <w:t>(dále jen „smlouva“)</w:t>
      </w:r>
    </w:p>
    <w:p w14:paraId="261A52E7" w14:textId="77777777" w:rsidR="00DE0F02" w:rsidRDefault="00A452F3">
      <w:pPr>
        <w:pStyle w:val="Bezmezer"/>
        <w:spacing w:before="120"/>
        <w:jc w:val="center"/>
        <w:rPr>
          <w:rFonts w:ascii="Arial" w:hAnsi="Arial" w:cs="Arial"/>
          <w:sz w:val="18"/>
          <w:szCs w:val="18"/>
        </w:rPr>
      </w:pPr>
      <w:r>
        <w:rPr>
          <w:rFonts w:ascii="Times New Roman" w:hAnsi="Times New Roman"/>
        </w:rPr>
        <w:t>dle § 2586 a následujících zákona č. 89/2012 Sb., občanského zákoníku, ve znění pozdějších předpisů</w:t>
      </w:r>
    </w:p>
    <w:p w14:paraId="5AEB3039" w14:textId="77777777" w:rsidR="00DE0F02" w:rsidRDefault="00DE0F02">
      <w:pPr>
        <w:pStyle w:val="Bezmezer"/>
        <w:spacing w:before="120"/>
        <w:jc w:val="center"/>
        <w:rPr>
          <w:rFonts w:ascii="Arial" w:hAnsi="Arial" w:cs="Arial"/>
          <w:sz w:val="18"/>
          <w:szCs w:val="18"/>
        </w:rPr>
      </w:pPr>
    </w:p>
    <w:p w14:paraId="0BA5DF6A" w14:textId="77777777" w:rsidR="00DE0F02" w:rsidRDefault="00DE0F02">
      <w:pPr>
        <w:rPr>
          <w:rFonts w:ascii="Calibri" w:hAnsi="Calibri"/>
          <w:sz w:val="22"/>
          <w:szCs w:val="22"/>
        </w:rPr>
      </w:pPr>
    </w:p>
    <w:p w14:paraId="75789DC7"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49C4F1"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C152FE3"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3DAE53E"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9943D4" w14:textId="727353BA" w:rsidR="00DE0F02" w:rsidRDefault="00A452F3">
      <w:pPr>
        <w:pStyle w:val="Nadpis2"/>
        <w:rPr>
          <w:sz w:val="22"/>
        </w:rPr>
      </w:pPr>
      <w:r>
        <w:rPr>
          <w:i/>
          <w:sz w:val="24"/>
        </w:rPr>
        <w:t>K</w:t>
      </w:r>
      <w:r w:rsidR="00404F76">
        <w:rPr>
          <w:i/>
          <w:sz w:val="24"/>
        </w:rPr>
        <w:t> A R L O V Y   V A R Y   2 0 2 2</w:t>
      </w:r>
    </w:p>
    <w:p w14:paraId="45CC00B8"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44717B"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C23EF8"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F68E47"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BD1FFF"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814A2E"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07D108"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EADF60" w14:textId="77777777" w:rsidR="00DE0F02"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881395" w14:textId="77777777" w:rsidR="00DE0F02" w:rsidRDefault="00A452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rPr>
      </w:pPr>
      <w:r>
        <w:tab/>
      </w:r>
      <w:r>
        <w:tab/>
      </w:r>
      <w:r>
        <w:tab/>
      </w:r>
      <w:r>
        <w:tab/>
      </w:r>
      <w:r>
        <w:tab/>
      </w:r>
      <w:r>
        <w:tab/>
      </w:r>
      <w:r>
        <w:tab/>
      </w:r>
      <w:r>
        <w:tab/>
      </w:r>
      <w:r>
        <w:rPr>
          <w:sz w:val="22"/>
        </w:rPr>
        <w:tab/>
      </w:r>
    </w:p>
    <w:p w14:paraId="40640D53" w14:textId="77777777" w:rsidR="00DE0F02" w:rsidRDefault="00A452F3">
      <w:pPr>
        <w:pStyle w:val="Nadpis1"/>
      </w:pPr>
      <w:r>
        <w:rPr>
          <w:b w:val="0"/>
          <w:caps/>
        </w:rPr>
        <w:lastRenderedPageBreak/>
        <w:t>dnešního dne, měsíce a roku:</w:t>
      </w:r>
    </w:p>
    <w:p w14:paraId="59600CF5" w14:textId="77777777" w:rsidR="00DE0F02" w:rsidRDefault="00DE0F02">
      <w:pPr>
        <w:pStyle w:val="Nadpis1"/>
      </w:pPr>
    </w:p>
    <w:p w14:paraId="54DDEABE" w14:textId="77777777" w:rsidR="00DE0F02" w:rsidRDefault="00DE0F02"/>
    <w:p w14:paraId="60836FC3" w14:textId="77777777" w:rsidR="00DE0F02" w:rsidRDefault="00A452F3">
      <w:pPr>
        <w:pStyle w:val="Nadpis1"/>
        <w:rPr>
          <w:rFonts w:cs="Times New Roman"/>
          <w:szCs w:val="22"/>
        </w:rPr>
      </w:pPr>
      <w:r>
        <w:rPr>
          <w:rFonts w:cs="Times New Roman"/>
          <w:szCs w:val="22"/>
        </w:rPr>
        <w:t>Statutární město Karlovy Vary</w:t>
      </w:r>
    </w:p>
    <w:p w14:paraId="2D636588" w14:textId="77777777" w:rsidR="00DE0F02" w:rsidRDefault="00A452F3">
      <w:pPr>
        <w:rPr>
          <w:rFonts w:cs="Times New Roman"/>
          <w:sz w:val="22"/>
          <w:szCs w:val="22"/>
        </w:rPr>
      </w:pPr>
      <w:r>
        <w:rPr>
          <w:rFonts w:cs="Times New Roman"/>
          <w:sz w:val="22"/>
          <w:szCs w:val="22"/>
        </w:rPr>
        <w:t xml:space="preserve">zastoupeno: Ing. Andreou Pfeffer </w:t>
      </w:r>
      <w:proofErr w:type="spellStart"/>
      <w:r>
        <w:rPr>
          <w:rFonts w:cs="Times New Roman"/>
          <w:sz w:val="22"/>
          <w:szCs w:val="22"/>
        </w:rPr>
        <w:t>Ferklovou</w:t>
      </w:r>
      <w:proofErr w:type="spellEnd"/>
      <w:r>
        <w:rPr>
          <w:rFonts w:cs="Times New Roman"/>
          <w:sz w:val="22"/>
          <w:szCs w:val="22"/>
        </w:rPr>
        <w:t>, MBA., primátorkou města</w:t>
      </w:r>
    </w:p>
    <w:p w14:paraId="593AD624" w14:textId="51BEF50D" w:rsidR="00DE0F02" w:rsidRDefault="00354B8B">
      <w:pPr>
        <w:rPr>
          <w:rFonts w:cs="Times New Roman"/>
          <w:sz w:val="22"/>
          <w:szCs w:val="22"/>
        </w:rPr>
      </w:pPr>
      <w:r>
        <w:rPr>
          <w:rFonts w:cs="Times New Roman"/>
          <w:sz w:val="22"/>
          <w:szCs w:val="22"/>
        </w:rPr>
        <w:t xml:space="preserve">se sídlem: </w:t>
      </w:r>
      <w:r w:rsidR="00A452F3">
        <w:rPr>
          <w:rFonts w:cs="Times New Roman"/>
          <w:sz w:val="22"/>
          <w:szCs w:val="22"/>
        </w:rPr>
        <w:t xml:space="preserve">Moskevská 2035/21, </w:t>
      </w:r>
      <w:r w:rsidR="00E24B70">
        <w:rPr>
          <w:rFonts w:cs="Times New Roman"/>
          <w:sz w:val="22"/>
          <w:szCs w:val="22"/>
        </w:rPr>
        <w:t xml:space="preserve">361 20 </w:t>
      </w:r>
      <w:r w:rsidR="00A452F3">
        <w:rPr>
          <w:rFonts w:cs="Times New Roman"/>
          <w:sz w:val="22"/>
          <w:szCs w:val="22"/>
        </w:rPr>
        <w:t>Karlovy Vary</w:t>
      </w:r>
    </w:p>
    <w:p w14:paraId="413604B6" w14:textId="27E64618" w:rsidR="00DE0F02" w:rsidRDefault="00A452F3">
      <w:pPr>
        <w:rPr>
          <w:rFonts w:cs="Times New Roman"/>
          <w:sz w:val="22"/>
          <w:szCs w:val="22"/>
        </w:rPr>
      </w:pPr>
      <w:r>
        <w:rPr>
          <w:rFonts w:cs="Times New Roman"/>
          <w:sz w:val="22"/>
          <w:szCs w:val="22"/>
        </w:rPr>
        <w:t>IČO: 002 54</w:t>
      </w:r>
      <w:r w:rsidR="000C6296">
        <w:rPr>
          <w:rFonts w:cs="Times New Roman"/>
          <w:sz w:val="22"/>
          <w:szCs w:val="22"/>
        </w:rPr>
        <w:t> </w:t>
      </w:r>
      <w:r>
        <w:rPr>
          <w:rFonts w:cs="Times New Roman"/>
          <w:sz w:val="22"/>
          <w:szCs w:val="22"/>
        </w:rPr>
        <w:t>657</w:t>
      </w:r>
    </w:p>
    <w:p w14:paraId="2817D61A" w14:textId="23B93CE2" w:rsidR="000C6296" w:rsidRDefault="000C6296">
      <w:pPr>
        <w:rPr>
          <w:rFonts w:cs="Times New Roman"/>
          <w:sz w:val="22"/>
          <w:szCs w:val="22"/>
        </w:rPr>
      </w:pPr>
      <w:r>
        <w:rPr>
          <w:rFonts w:cs="Times New Roman"/>
          <w:sz w:val="22"/>
          <w:szCs w:val="22"/>
        </w:rPr>
        <w:t>vedena u Krajského soudu v</w:t>
      </w:r>
      <w:r w:rsidR="00910375">
        <w:rPr>
          <w:rFonts w:cs="Times New Roman"/>
          <w:sz w:val="22"/>
          <w:szCs w:val="22"/>
        </w:rPr>
        <w:t> </w:t>
      </w:r>
      <w:r>
        <w:rPr>
          <w:rFonts w:cs="Times New Roman"/>
          <w:sz w:val="22"/>
          <w:szCs w:val="22"/>
        </w:rPr>
        <w:t>Plzni</w:t>
      </w:r>
      <w:r w:rsidR="00910375">
        <w:rPr>
          <w:rFonts w:cs="Times New Roman"/>
          <w:sz w:val="22"/>
          <w:szCs w:val="22"/>
        </w:rPr>
        <w:t xml:space="preserve"> pod </w:t>
      </w:r>
      <w:proofErr w:type="spellStart"/>
      <w:r w:rsidR="00910375">
        <w:rPr>
          <w:rFonts w:cs="Times New Roman"/>
          <w:sz w:val="22"/>
          <w:szCs w:val="22"/>
        </w:rPr>
        <w:t>sp</w:t>
      </w:r>
      <w:proofErr w:type="spellEnd"/>
      <w:r w:rsidR="00910375">
        <w:rPr>
          <w:rFonts w:cs="Times New Roman"/>
          <w:sz w:val="22"/>
          <w:szCs w:val="22"/>
        </w:rPr>
        <w:t>. zn. C 38656</w:t>
      </w:r>
      <w:r>
        <w:rPr>
          <w:rFonts w:cs="Times New Roman"/>
          <w:sz w:val="22"/>
          <w:szCs w:val="22"/>
        </w:rPr>
        <w:t xml:space="preserve"> </w:t>
      </w:r>
    </w:p>
    <w:p w14:paraId="505F8798" w14:textId="34F9609E" w:rsidR="00DE0F02" w:rsidRDefault="00A452F3">
      <w:pPr>
        <w:ind w:left="2127" w:right="-284" w:hanging="2127"/>
        <w:rPr>
          <w:rFonts w:cs="Times New Roman"/>
          <w:sz w:val="22"/>
          <w:szCs w:val="22"/>
        </w:rPr>
      </w:pPr>
      <w:r>
        <w:rPr>
          <w:rFonts w:cs="Times New Roman"/>
          <w:sz w:val="22"/>
          <w:szCs w:val="22"/>
        </w:rPr>
        <w:t>bankovní spojení: č.</w:t>
      </w:r>
      <w:r w:rsidR="00E31A55">
        <w:rPr>
          <w:rFonts w:cs="Times New Roman"/>
          <w:sz w:val="22"/>
          <w:szCs w:val="22"/>
        </w:rPr>
        <w:t xml:space="preserve"> </w:t>
      </w:r>
      <w:proofErr w:type="spellStart"/>
      <w:r>
        <w:rPr>
          <w:rFonts w:cs="Times New Roman"/>
          <w:sz w:val="22"/>
          <w:szCs w:val="22"/>
        </w:rPr>
        <w:t>ú.</w:t>
      </w:r>
      <w:proofErr w:type="spellEnd"/>
      <w:r>
        <w:rPr>
          <w:rFonts w:cs="Times New Roman"/>
          <w:sz w:val="22"/>
          <w:szCs w:val="22"/>
        </w:rPr>
        <w:t xml:space="preserve">: </w:t>
      </w:r>
    </w:p>
    <w:p w14:paraId="7BE1A503" w14:textId="77777777" w:rsidR="00DE0F02" w:rsidRDefault="00A452F3">
      <w:pPr>
        <w:ind w:left="2127" w:right="-284" w:hanging="2127"/>
        <w:rPr>
          <w:rFonts w:cs="Times New Roman"/>
          <w:sz w:val="22"/>
          <w:szCs w:val="22"/>
        </w:rPr>
      </w:pPr>
      <w:r>
        <w:rPr>
          <w:rFonts w:cs="Times New Roman"/>
          <w:sz w:val="22"/>
          <w:szCs w:val="22"/>
        </w:rPr>
        <w:t xml:space="preserve">zastoupeno ve věcech smluvních: Ing. Danielem Riedlem, vedoucím odboru rozvoje a investic    </w:t>
      </w:r>
    </w:p>
    <w:p w14:paraId="1A845948" w14:textId="7BD8B162" w:rsidR="00DE0F02" w:rsidRDefault="00A452F3">
      <w:pPr>
        <w:rPr>
          <w:sz w:val="22"/>
        </w:rPr>
      </w:pPr>
      <w:r>
        <w:rPr>
          <w:rFonts w:cs="Times New Roman"/>
          <w:sz w:val="22"/>
          <w:szCs w:val="22"/>
        </w:rPr>
        <w:t>zastoupeno ve věc</w:t>
      </w:r>
      <w:r w:rsidR="00075D55">
        <w:rPr>
          <w:rFonts w:cs="Times New Roman"/>
          <w:sz w:val="22"/>
          <w:szCs w:val="22"/>
        </w:rPr>
        <w:t>ech te</w:t>
      </w:r>
      <w:r w:rsidR="00B6130C">
        <w:rPr>
          <w:rFonts w:cs="Times New Roman"/>
          <w:sz w:val="22"/>
          <w:szCs w:val="22"/>
        </w:rPr>
        <w:t>chnických: Ing. Jitku Sakařovou</w:t>
      </w:r>
      <w:r w:rsidR="009F1320">
        <w:rPr>
          <w:rFonts w:cs="Times New Roman"/>
          <w:sz w:val="22"/>
          <w:szCs w:val="22"/>
        </w:rPr>
        <w:t>,</w:t>
      </w:r>
      <w:r>
        <w:rPr>
          <w:rFonts w:cs="Times New Roman"/>
          <w:sz w:val="22"/>
          <w:szCs w:val="22"/>
        </w:rPr>
        <w:t xml:space="preserve"> technikem odboru rozvoje a investic </w:t>
      </w:r>
    </w:p>
    <w:p w14:paraId="6261D5ED" w14:textId="77777777" w:rsidR="00DE0F02" w:rsidRDefault="00DE0F02">
      <w:pPr>
        <w:rPr>
          <w:sz w:val="22"/>
        </w:rPr>
      </w:pPr>
    </w:p>
    <w:p w14:paraId="5E58DCD5" w14:textId="77777777" w:rsidR="00DE0F02" w:rsidRDefault="00A452F3">
      <w:pPr>
        <w:rPr>
          <w:sz w:val="22"/>
        </w:rPr>
      </w:pPr>
      <w:r>
        <w:rPr>
          <w:i/>
          <w:sz w:val="22"/>
        </w:rPr>
        <w:t>(dále jen „objednatel“)</w:t>
      </w:r>
    </w:p>
    <w:p w14:paraId="121CBB43" w14:textId="0E867076" w:rsidR="00DE0F02" w:rsidRDefault="00503770">
      <w:pPr>
        <w:rPr>
          <w:sz w:val="22"/>
        </w:rPr>
      </w:pPr>
      <w:r>
        <w:rPr>
          <w:sz w:val="22"/>
        </w:rPr>
        <w:t xml:space="preserve"> </w:t>
      </w:r>
    </w:p>
    <w:p w14:paraId="7348B1AF" w14:textId="77777777" w:rsidR="00DE0F02" w:rsidRDefault="00DE0F02">
      <w:pPr>
        <w:rPr>
          <w:sz w:val="22"/>
        </w:rPr>
      </w:pPr>
    </w:p>
    <w:p w14:paraId="46D57731" w14:textId="77777777" w:rsidR="00DE0F02" w:rsidRDefault="00A452F3">
      <w:pPr>
        <w:rPr>
          <w:b/>
          <w:sz w:val="22"/>
        </w:rPr>
      </w:pPr>
      <w:r>
        <w:rPr>
          <w:sz w:val="22"/>
        </w:rPr>
        <w:t>a</w:t>
      </w:r>
    </w:p>
    <w:p w14:paraId="064A6CF2" w14:textId="77777777" w:rsidR="00DE0F02" w:rsidRDefault="00DE0F02">
      <w:pPr>
        <w:rPr>
          <w:b/>
          <w:sz w:val="22"/>
        </w:rPr>
      </w:pPr>
    </w:p>
    <w:p w14:paraId="704220BB" w14:textId="2BDA5413" w:rsidR="00DE0F02" w:rsidRDefault="002B341A">
      <w:pPr>
        <w:rPr>
          <w:b/>
          <w:sz w:val="22"/>
        </w:rPr>
      </w:pPr>
      <w:r>
        <w:rPr>
          <w:b/>
          <w:sz w:val="22"/>
        </w:rPr>
        <w:t>PORTICUS s.r.o.</w:t>
      </w:r>
    </w:p>
    <w:p w14:paraId="3B859A1E" w14:textId="0556CE52" w:rsidR="00B6130C" w:rsidRPr="00CA684C" w:rsidRDefault="00B6130C" w:rsidP="00B6130C">
      <w:pPr>
        <w:rPr>
          <w:sz w:val="22"/>
          <w:szCs w:val="22"/>
        </w:rPr>
      </w:pPr>
      <w:r w:rsidRPr="00CA684C">
        <w:rPr>
          <w:sz w:val="22"/>
          <w:szCs w:val="22"/>
        </w:rPr>
        <w:t xml:space="preserve">se sídlem: </w:t>
      </w:r>
      <w:r w:rsidR="00CA684C" w:rsidRPr="00CA684C">
        <w:rPr>
          <w:sz w:val="22"/>
          <w:szCs w:val="22"/>
        </w:rPr>
        <w:t>Loketská 344/12, 360 06 Karlovy Vary</w:t>
      </w:r>
    </w:p>
    <w:p w14:paraId="0F76329D" w14:textId="61F1E7A8" w:rsidR="00B6130C" w:rsidRPr="00CA684C" w:rsidRDefault="00B6130C" w:rsidP="00B6130C">
      <w:pPr>
        <w:jc w:val="both"/>
        <w:rPr>
          <w:sz w:val="22"/>
          <w:szCs w:val="22"/>
        </w:rPr>
      </w:pPr>
      <w:r w:rsidRPr="00CA684C">
        <w:rPr>
          <w:sz w:val="22"/>
          <w:szCs w:val="22"/>
        </w:rPr>
        <w:t xml:space="preserve">IČO: </w:t>
      </w:r>
      <w:r w:rsidR="00CA684C" w:rsidRPr="00CA684C">
        <w:rPr>
          <w:sz w:val="22"/>
          <w:szCs w:val="22"/>
        </w:rPr>
        <w:t>263</w:t>
      </w:r>
      <w:r w:rsidR="00D15C2E">
        <w:rPr>
          <w:sz w:val="22"/>
          <w:szCs w:val="22"/>
        </w:rPr>
        <w:t xml:space="preserve"> </w:t>
      </w:r>
      <w:r w:rsidR="00CA684C" w:rsidRPr="00CA684C">
        <w:rPr>
          <w:sz w:val="22"/>
          <w:szCs w:val="22"/>
        </w:rPr>
        <w:t>21</w:t>
      </w:r>
      <w:r w:rsidR="00D15C2E">
        <w:rPr>
          <w:sz w:val="22"/>
          <w:szCs w:val="22"/>
        </w:rPr>
        <w:t xml:space="preserve"> </w:t>
      </w:r>
      <w:r w:rsidR="00CA684C" w:rsidRPr="00CA684C">
        <w:rPr>
          <w:sz w:val="22"/>
          <w:szCs w:val="22"/>
        </w:rPr>
        <w:t>190</w:t>
      </w:r>
    </w:p>
    <w:p w14:paraId="1DD8C5F8" w14:textId="5942879D" w:rsidR="00E0600F" w:rsidRPr="00CA684C" w:rsidRDefault="002B341A" w:rsidP="00B6130C">
      <w:pPr>
        <w:jc w:val="both"/>
        <w:rPr>
          <w:sz w:val="22"/>
          <w:szCs w:val="22"/>
        </w:rPr>
      </w:pPr>
      <w:r w:rsidRPr="00CA684C">
        <w:rPr>
          <w:sz w:val="22"/>
          <w:szCs w:val="22"/>
        </w:rPr>
        <w:t xml:space="preserve">DIČ: </w:t>
      </w:r>
      <w:r w:rsidR="00CA684C" w:rsidRPr="00CA684C">
        <w:rPr>
          <w:sz w:val="22"/>
          <w:szCs w:val="22"/>
        </w:rPr>
        <w:t>CZ26321190</w:t>
      </w:r>
    </w:p>
    <w:p w14:paraId="54F7D746" w14:textId="5DFC6D4E" w:rsidR="00CA684C" w:rsidRPr="00CA684C" w:rsidRDefault="00B6130C" w:rsidP="00CA684C">
      <w:pPr>
        <w:jc w:val="both"/>
        <w:rPr>
          <w:sz w:val="22"/>
        </w:rPr>
      </w:pPr>
      <w:r w:rsidRPr="00CA684C">
        <w:rPr>
          <w:sz w:val="22"/>
        </w:rPr>
        <w:t xml:space="preserve">bankovní spojení: </w:t>
      </w:r>
      <w:proofErr w:type="spellStart"/>
      <w:r w:rsidRPr="00CA684C">
        <w:rPr>
          <w:sz w:val="22"/>
        </w:rPr>
        <w:t>č.ú</w:t>
      </w:r>
      <w:proofErr w:type="spellEnd"/>
      <w:r w:rsidRPr="00CA684C">
        <w:rPr>
          <w:sz w:val="22"/>
        </w:rPr>
        <w:t xml:space="preserve">.: </w:t>
      </w:r>
    </w:p>
    <w:p w14:paraId="0DE98B1C" w14:textId="02FF708B" w:rsidR="002B341A" w:rsidRPr="00CA684C" w:rsidRDefault="002B341A" w:rsidP="00CA684C">
      <w:pPr>
        <w:ind w:left="2694" w:hanging="2694"/>
        <w:jc w:val="both"/>
        <w:rPr>
          <w:sz w:val="22"/>
        </w:rPr>
      </w:pPr>
      <w:r w:rsidRPr="00CA684C">
        <w:rPr>
          <w:sz w:val="22"/>
        </w:rPr>
        <w:t>zastoupena ve věcech smluvních:</w:t>
      </w:r>
      <w:r w:rsidR="00CA684C" w:rsidRPr="00CA684C">
        <w:rPr>
          <w:sz w:val="22"/>
        </w:rPr>
        <w:t xml:space="preserve"> Ing. Miroslavem </w:t>
      </w:r>
      <w:proofErr w:type="spellStart"/>
      <w:r w:rsidR="00CA684C" w:rsidRPr="00CA684C">
        <w:rPr>
          <w:sz w:val="22"/>
        </w:rPr>
        <w:t>Harzerem</w:t>
      </w:r>
      <w:proofErr w:type="spellEnd"/>
      <w:r w:rsidR="00CA684C" w:rsidRPr="00CA684C">
        <w:rPr>
          <w:sz w:val="22"/>
        </w:rPr>
        <w:t>, jednatelem společnosti</w:t>
      </w:r>
    </w:p>
    <w:p w14:paraId="0E54937A" w14:textId="47B2B94F" w:rsidR="00B6130C" w:rsidRDefault="00B6130C" w:rsidP="00B6130C">
      <w:pPr>
        <w:jc w:val="both"/>
        <w:rPr>
          <w:sz w:val="22"/>
        </w:rPr>
      </w:pPr>
      <w:r w:rsidRPr="00CA684C">
        <w:rPr>
          <w:sz w:val="22"/>
        </w:rPr>
        <w:t>zastoupena ve věcech technických:</w:t>
      </w:r>
      <w:r w:rsidR="00CA684C" w:rsidRPr="00CA684C">
        <w:rPr>
          <w:sz w:val="22"/>
        </w:rPr>
        <w:t xml:space="preserve"> Ing. Miroslavem </w:t>
      </w:r>
      <w:proofErr w:type="spellStart"/>
      <w:r w:rsidR="00CA684C" w:rsidRPr="00CA684C">
        <w:rPr>
          <w:sz w:val="22"/>
        </w:rPr>
        <w:t>Harzerem</w:t>
      </w:r>
      <w:proofErr w:type="spellEnd"/>
      <w:r w:rsidR="00CA684C" w:rsidRPr="00CA684C">
        <w:rPr>
          <w:sz w:val="22"/>
        </w:rPr>
        <w:t>, jednatelem společnosti</w:t>
      </w:r>
    </w:p>
    <w:p w14:paraId="3B869720" w14:textId="77777777" w:rsidR="00DE0F02" w:rsidRDefault="00DE0F02">
      <w:pPr>
        <w:jc w:val="both"/>
        <w:rPr>
          <w:i/>
          <w:sz w:val="22"/>
        </w:rPr>
      </w:pPr>
    </w:p>
    <w:p w14:paraId="35607DFE" w14:textId="77777777" w:rsidR="00DE0F02" w:rsidRDefault="00A452F3">
      <w:pPr>
        <w:jc w:val="both"/>
        <w:rPr>
          <w:i/>
          <w:sz w:val="22"/>
        </w:rPr>
      </w:pPr>
      <w:r>
        <w:rPr>
          <w:i/>
          <w:sz w:val="22"/>
        </w:rPr>
        <w:t>(dále jen „zhotovitel“)</w:t>
      </w:r>
    </w:p>
    <w:p w14:paraId="51CE4B2B" w14:textId="77777777" w:rsidR="00DE0F02" w:rsidRDefault="00A452F3">
      <w:pPr>
        <w:jc w:val="both"/>
        <w:rPr>
          <w:i/>
          <w:sz w:val="22"/>
        </w:rPr>
      </w:pPr>
      <w:r>
        <w:rPr>
          <w:i/>
          <w:sz w:val="22"/>
        </w:rPr>
        <w:t xml:space="preserve"> </w:t>
      </w:r>
    </w:p>
    <w:p w14:paraId="72269EEA" w14:textId="77777777" w:rsidR="00DE0F02" w:rsidRDefault="00DE0F02">
      <w:pPr>
        <w:jc w:val="both"/>
        <w:rPr>
          <w:i/>
          <w:sz w:val="22"/>
        </w:rPr>
      </w:pPr>
    </w:p>
    <w:p w14:paraId="4EAB5F3C" w14:textId="77777777" w:rsidR="00DE0F02" w:rsidRDefault="00A452F3">
      <w:pPr>
        <w:jc w:val="both"/>
      </w:pPr>
      <w:r>
        <w:rPr>
          <w:i/>
          <w:sz w:val="22"/>
        </w:rPr>
        <w:t>(společně též jako „smluvní strany“)</w:t>
      </w:r>
    </w:p>
    <w:p w14:paraId="1F714DC0" w14:textId="77777777" w:rsidR="00DE0F02" w:rsidRDefault="00DE0F02">
      <w:pPr>
        <w:pStyle w:val="BodyText21"/>
        <w:widowControl/>
      </w:pPr>
    </w:p>
    <w:p w14:paraId="58C08721" w14:textId="77777777" w:rsidR="00DE0F02" w:rsidRDefault="00DE0F02">
      <w:pPr>
        <w:jc w:val="both"/>
        <w:rPr>
          <w:sz w:val="22"/>
        </w:rPr>
      </w:pPr>
    </w:p>
    <w:p w14:paraId="6D0CE8A8" w14:textId="77777777" w:rsidR="00DE0F02" w:rsidRDefault="00DE0F02">
      <w:pPr>
        <w:jc w:val="both"/>
        <w:rPr>
          <w:sz w:val="22"/>
        </w:rPr>
      </w:pPr>
    </w:p>
    <w:p w14:paraId="234675E9" w14:textId="77777777" w:rsidR="00DE0F02" w:rsidRDefault="00A452F3">
      <w:pPr>
        <w:pStyle w:val="BodyText21"/>
        <w:widowControl/>
      </w:pPr>
      <w:r>
        <w:rPr>
          <w:caps/>
        </w:rPr>
        <w:t>Vzhledem k tomu, že:</w:t>
      </w:r>
    </w:p>
    <w:p w14:paraId="61262F4E" w14:textId="77777777" w:rsidR="00DE0F02" w:rsidRDefault="00DE0F02">
      <w:pPr>
        <w:jc w:val="both"/>
        <w:rPr>
          <w:sz w:val="22"/>
        </w:rPr>
      </w:pPr>
    </w:p>
    <w:p w14:paraId="10F19E01" w14:textId="77777777" w:rsidR="00DE0F02" w:rsidRDefault="00A452F3">
      <w:pPr>
        <w:numPr>
          <w:ilvl w:val="0"/>
          <w:numId w:val="7"/>
        </w:numPr>
        <w:jc w:val="both"/>
        <w:rPr>
          <w:sz w:val="22"/>
          <w:szCs w:val="22"/>
        </w:rPr>
      </w:pPr>
      <w:r>
        <w:rPr>
          <w:sz w:val="22"/>
          <w:szCs w:val="22"/>
        </w:rPr>
        <w:t>Zhotovitel je držitelem oprávnění k „projektové činnosti ve výstavbě“ (příloha č. 1 smlouvy) a má řádné vybavení, zkušenosti a schopnosti, aby řádně a včas provedl dílo dle této smlouvy; a</w:t>
      </w:r>
    </w:p>
    <w:p w14:paraId="20473799" w14:textId="77777777" w:rsidR="00DE0F02" w:rsidRDefault="00DE0F02">
      <w:pPr>
        <w:jc w:val="both"/>
        <w:rPr>
          <w:sz w:val="22"/>
          <w:szCs w:val="22"/>
        </w:rPr>
      </w:pPr>
    </w:p>
    <w:p w14:paraId="672CBB00" w14:textId="77777777" w:rsidR="00DE0F02" w:rsidRDefault="00A452F3">
      <w:pPr>
        <w:numPr>
          <w:ilvl w:val="0"/>
          <w:numId w:val="7"/>
        </w:numPr>
        <w:jc w:val="both"/>
        <w:rPr>
          <w:sz w:val="22"/>
          <w:szCs w:val="22"/>
        </w:rPr>
      </w:pPr>
      <w:r>
        <w:rPr>
          <w:sz w:val="22"/>
          <w:szCs w:val="22"/>
        </w:rPr>
        <w:t>Zhotovitel prohlašuje, že je schopný dílo dle této smlouvy provést ve stanove</w:t>
      </w:r>
      <w:r w:rsidR="00E24B70">
        <w:rPr>
          <w:sz w:val="22"/>
          <w:szCs w:val="22"/>
        </w:rPr>
        <w:t>né době a ve sjednané kvalitě a </w:t>
      </w:r>
      <w:r>
        <w:rPr>
          <w:sz w:val="22"/>
          <w:szCs w:val="22"/>
        </w:rPr>
        <w:t>že si je vědom skutečnosti, že objednatel má značný zájem na dokončení díla, které je předmětem této smlouvy, a to za podmínek touto smlouvou stanovených; a</w:t>
      </w:r>
    </w:p>
    <w:p w14:paraId="3A0EE7B6" w14:textId="77777777" w:rsidR="00DE0F02" w:rsidRDefault="00DE0F02">
      <w:pPr>
        <w:ind w:left="705"/>
        <w:jc w:val="both"/>
        <w:rPr>
          <w:sz w:val="22"/>
          <w:szCs w:val="22"/>
        </w:rPr>
      </w:pPr>
    </w:p>
    <w:p w14:paraId="68DBFC7E" w14:textId="77777777" w:rsidR="00DE0F02" w:rsidRDefault="00A452F3">
      <w:pPr>
        <w:numPr>
          <w:ilvl w:val="0"/>
          <w:numId w:val="7"/>
        </w:numPr>
        <w:jc w:val="both"/>
        <w:rPr>
          <w:rFonts w:cs="Times New Roman"/>
          <w:sz w:val="22"/>
          <w:szCs w:val="22"/>
        </w:rPr>
      </w:pPr>
      <w:r>
        <w:rPr>
          <w:rFonts w:cs="Times New Roman"/>
          <w:sz w:val="22"/>
          <w:szCs w:val="22"/>
        </w:rPr>
        <w:t>Statutární město Karlovy Vary ve smyslu § 41 zákona č.128/2000 Sb., o obcích, ve znění pozdějších předpisů, potvrzuje, že u právních jednání obsažených v této smlouvě, byly splněny ze strany statutárního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5A7263A2" w14:textId="77777777" w:rsidR="00DE0F02" w:rsidRDefault="00DE0F02">
      <w:pPr>
        <w:jc w:val="both"/>
        <w:rPr>
          <w:rFonts w:cs="Times New Roman"/>
          <w:sz w:val="22"/>
          <w:szCs w:val="22"/>
        </w:rPr>
      </w:pPr>
    </w:p>
    <w:p w14:paraId="71653356" w14:textId="77777777" w:rsidR="00DE0F02" w:rsidRDefault="00DE0F02">
      <w:pPr>
        <w:pStyle w:val="BodyText21"/>
        <w:widowControl/>
        <w:rPr>
          <w:rFonts w:cs="Times New Roman"/>
          <w:szCs w:val="22"/>
        </w:rPr>
      </w:pPr>
    </w:p>
    <w:p w14:paraId="526F6340" w14:textId="77777777" w:rsidR="00DE0F02" w:rsidRDefault="00A452F3">
      <w:pPr>
        <w:pStyle w:val="BodyText21"/>
        <w:widowControl/>
      </w:pPr>
      <w:r>
        <w:rPr>
          <w:rFonts w:cs="Times New Roman"/>
          <w:szCs w:val="22"/>
        </w:rPr>
        <w:t xml:space="preserve">dohodly se smluvní strany na uzavření této </w:t>
      </w:r>
    </w:p>
    <w:p w14:paraId="163F7594" w14:textId="77777777" w:rsidR="00DE0F02" w:rsidRDefault="00DE0F02"/>
    <w:p w14:paraId="232F09F0" w14:textId="460809EC" w:rsidR="00117656" w:rsidRDefault="00117656" w:rsidP="00117656"/>
    <w:p w14:paraId="3D718C4F" w14:textId="482089EA" w:rsidR="00C55D9E" w:rsidRDefault="00C55D9E" w:rsidP="00117656"/>
    <w:p w14:paraId="2357C055" w14:textId="77777777" w:rsidR="00C55D9E" w:rsidRPr="00117656" w:rsidRDefault="00C55D9E" w:rsidP="00117656"/>
    <w:p w14:paraId="7F59A08B" w14:textId="77777777" w:rsidR="00DE0F02" w:rsidRDefault="00A452F3">
      <w:pPr>
        <w:pStyle w:val="Nadpis5"/>
      </w:pPr>
      <w:r>
        <w:t>SMLOUVY  O  DÍLO</w:t>
      </w:r>
    </w:p>
    <w:p w14:paraId="2C70F8E5" w14:textId="77777777" w:rsidR="00DE0F02" w:rsidRDefault="00DE0F02">
      <w:pPr>
        <w:pStyle w:val="Zkladntext"/>
        <w:jc w:val="left"/>
        <w:rPr>
          <w:b/>
        </w:rPr>
      </w:pPr>
    </w:p>
    <w:p w14:paraId="05094189" w14:textId="7BAAFD42" w:rsidR="00DE0F02" w:rsidRDefault="00DE0F02">
      <w:pPr>
        <w:pStyle w:val="Zkladntext"/>
        <w:jc w:val="left"/>
        <w:rPr>
          <w:b/>
        </w:rPr>
      </w:pPr>
    </w:p>
    <w:p w14:paraId="69C2CCBA" w14:textId="1C3CC84D" w:rsidR="00CB2ECA" w:rsidRDefault="00CB2ECA">
      <w:pPr>
        <w:pStyle w:val="Zkladntext"/>
        <w:jc w:val="left"/>
        <w:rPr>
          <w:b/>
        </w:rPr>
      </w:pPr>
    </w:p>
    <w:p w14:paraId="62DD00F2" w14:textId="537A2EFC" w:rsidR="00B6130C" w:rsidRDefault="00B6130C">
      <w:pPr>
        <w:pStyle w:val="Zkladntext"/>
        <w:jc w:val="left"/>
        <w:rPr>
          <w:b/>
        </w:rPr>
      </w:pPr>
    </w:p>
    <w:p w14:paraId="2E0ED058" w14:textId="77777777" w:rsidR="00DE0F02" w:rsidRDefault="00A452F3">
      <w:pPr>
        <w:pStyle w:val="Zkladntext"/>
        <w:jc w:val="both"/>
        <w:rPr>
          <w:rFonts w:cs="Times New Roman"/>
          <w:szCs w:val="22"/>
        </w:rPr>
      </w:pPr>
      <w:r>
        <w:rPr>
          <w:rFonts w:cs="Times New Roman"/>
          <w:b/>
          <w:szCs w:val="22"/>
        </w:rPr>
        <w:t>I.</w:t>
      </w:r>
      <w:r>
        <w:rPr>
          <w:rFonts w:cs="Times New Roman"/>
          <w:b/>
          <w:szCs w:val="22"/>
        </w:rPr>
        <w:tab/>
        <w:t>Předmět smlouvy</w:t>
      </w:r>
    </w:p>
    <w:p w14:paraId="132116AA" w14:textId="2F570F4B" w:rsidR="00CD27AF" w:rsidRPr="00CD27AF" w:rsidRDefault="00A452F3" w:rsidP="00CD27AF">
      <w:pPr>
        <w:numPr>
          <w:ilvl w:val="1"/>
          <w:numId w:val="4"/>
        </w:numPr>
        <w:jc w:val="both"/>
        <w:rPr>
          <w:rFonts w:cs="Times New Roman"/>
          <w:sz w:val="22"/>
          <w:szCs w:val="22"/>
        </w:rPr>
      </w:pPr>
      <w:r>
        <w:rPr>
          <w:rFonts w:cs="Times New Roman"/>
          <w:sz w:val="22"/>
          <w:szCs w:val="22"/>
        </w:rPr>
        <w:t>Zhotovitel se touto smlouvou zavazuje vytvořit pro objednatele řádně a včas, na svůj náklad a nebezpečí sjednané dílo - zpracování projektové dokumentace (dále také jako „PD</w:t>
      </w:r>
      <w:r w:rsidR="009C1CA2">
        <w:rPr>
          <w:rFonts w:cs="Times New Roman"/>
          <w:sz w:val="22"/>
          <w:szCs w:val="22"/>
        </w:rPr>
        <w:t>PS</w:t>
      </w:r>
      <w:r>
        <w:rPr>
          <w:rFonts w:cs="Times New Roman"/>
          <w:sz w:val="22"/>
          <w:szCs w:val="22"/>
        </w:rPr>
        <w:t xml:space="preserve">“) specifikované dle článku II. této smlouvy týkající se stavební akce </w:t>
      </w:r>
      <w:r w:rsidR="00B6130C">
        <w:rPr>
          <w:rFonts w:cs="Times New Roman"/>
          <w:b/>
          <w:sz w:val="22"/>
          <w:szCs w:val="22"/>
        </w:rPr>
        <w:t>„Karlovy Vary, ZŠ</w:t>
      </w:r>
      <w:r w:rsidR="002B341A">
        <w:rPr>
          <w:rFonts w:cs="Times New Roman"/>
          <w:b/>
          <w:sz w:val="22"/>
          <w:szCs w:val="22"/>
        </w:rPr>
        <w:t xml:space="preserve"> J. A. Komenského</w:t>
      </w:r>
      <w:r w:rsidR="00B6130C">
        <w:rPr>
          <w:rFonts w:cs="Times New Roman"/>
          <w:b/>
          <w:sz w:val="22"/>
          <w:szCs w:val="22"/>
        </w:rPr>
        <w:t xml:space="preserve"> – </w:t>
      </w:r>
      <w:r w:rsidR="002B341A">
        <w:rPr>
          <w:rFonts w:cs="Times New Roman"/>
          <w:b/>
          <w:sz w:val="22"/>
          <w:szCs w:val="22"/>
        </w:rPr>
        <w:t>učebna IT, kabinet, přístupová rampa a vnitřní plošina</w:t>
      </w:r>
      <w:r>
        <w:rPr>
          <w:rFonts w:cs="Times New Roman"/>
          <w:b/>
          <w:sz w:val="22"/>
          <w:szCs w:val="22"/>
        </w:rPr>
        <w:t>“</w:t>
      </w:r>
      <w:r>
        <w:rPr>
          <w:rFonts w:cs="Times New Roman"/>
          <w:sz w:val="22"/>
          <w:szCs w:val="22"/>
        </w:rPr>
        <w:t xml:space="preserve"> a objednatel se zavazuje dílo převzít a zaplatit za něj zhotoviteli odměnu ve výši a za podmínek sjednaných v této smlouvě.</w:t>
      </w:r>
      <w:r w:rsidR="00CD27AF">
        <w:rPr>
          <w:rFonts w:cs="Times New Roman"/>
          <w:sz w:val="22"/>
          <w:szCs w:val="22"/>
        </w:rPr>
        <w:t xml:space="preserve"> </w:t>
      </w:r>
      <w:r w:rsidR="00CD27AF" w:rsidRPr="00CD27AF">
        <w:rPr>
          <w:rFonts w:cs="Times New Roman"/>
          <w:bCs/>
          <w:sz w:val="22"/>
          <w:szCs w:val="22"/>
        </w:rPr>
        <w:t>Nedílnou součástí díla je zajištění příkazní činnosti zahrnující obstarání vyjádření a stanovisek orgánů státní správy, správců inženýrských sítí a ostatních dotčených právnických nebo fyzických osob, jako přípravy podkladů pro žádost o vydání stavebního povolení.</w:t>
      </w:r>
    </w:p>
    <w:p w14:paraId="71FC235D" w14:textId="77777777" w:rsidR="00354B8B" w:rsidRDefault="00354B8B">
      <w:pPr>
        <w:ind w:left="709"/>
        <w:jc w:val="both"/>
        <w:rPr>
          <w:rFonts w:cs="Times New Roman"/>
          <w:sz w:val="22"/>
          <w:szCs w:val="22"/>
        </w:rPr>
      </w:pPr>
    </w:p>
    <w:p w14:paraId="439BA948" w14:textId="078C3FC2" w:rsidR="00DE0F02" w:rsidRDefault="00E31A55" w:rsidP="00E31A55">
      <w:pPr>
        <w:ind w:left="709" w:hanging="709"/>
        <w:jc w:val="both"/>
        <w:rPr>
          <w:rFonts w:cs="Times New Roman"/>
          <w:sz w:val="22"/>
          <w:szCs w:val="22"/>
        </w:rPr>
      </w:pPr>
      <w:r>
        <w:rPr>
          <w:rFonts w:cs="Times New Roman"/>
          <w:sz w:val="22"/>
          <w:szCs w:val="22"/>
        </w:rPr>
        <w:t>1.2.</w:t>
      </w:r>
      <w:r>
        <w:rPr>
          <w:rFonts w:cs="Times New Roman"/>
          <w:sz w:val="22"/>
          <w:szCs w:val="22"/>
        </w:rPr>
        <w:tab/>
      </w:r>
      <w:r w:rsidR="00A452F3">
        <w:rPr>
          <w:rFonts w:cs="Times New Roman"/>
          <w:sz w:val="22"/>
          <w:szCs w:val="22"/>
        </w:rPr>
        <w:t xml:space="preserve">Zhotovitel vytvoří dílo dle článku II. této smlouvy tím, že řádně a včas dodá: </w:t>
      </w:r>
    </w:p>
    <w:p w14:paraId="45BA10F0" w14:textId="61DAFD13" w:rsidR="00DE0F02" w:rsidRDefault="009C1CA2" w:rsidP="009C1CA2">
      <w:pPr>
        <w:ind w:left="709"/>
        <w:jc w:val="both"/>
        <w:rPr>
          <w:rFonts w:cs="Times New Roman"/>
          <w:sz w:val="22"/>
          <w:szCs w:val="22"/>
        </w:rPr>
      </w:pPr>
      <w:r w:rsidRPr="009C1CA2">
        <w:rPr>
          <w:rFonts w:cs="Times New Roman"/>
          <w:bCs/>
          <w:sz w:val="22"/>
          <w:szCs w:val="22"/>
        </w:rPr>
        <w:t xml:space="preserve">Komplexní projektovou </w:t>
      </w:r>
      <w:r w:rsidRPr="009C1CA2">
        <w:rPr>
          <w:rFonts w:cs="Times New Roman"/>
          <w:bCs/>
          <w:iCs/>
          <w:sz w:val="22"/>
          <w:szCs w:val="22"/>
        </w:rPr>
        <w:t xml:space="preserve">dokumentaci pro ohlášení stavby nebo pro vydání stavebního povolení podle Přílohy č. 12 k vyhlášce č. </w:t>
      </w:r>
      <w:r w:rsidRPr="009C1CA2">
        <w:rPr>
          <w:rFonts w:cs="Times New Roman"/>
          <w:sz w:val="22"/>
          <w:szCs w:val="22"/>
        </w:rPr>
        <w:t>499/2006 Sb</w:t>
      </w:r>
      <w:r w:rsidRPr="009C1CA2">
        <w:rPr>
          <w:rFonts w:cs="Times New Roman"/>
          <w:bCs/>
          <w:iCs/>
          <w:sz w:val="22"/>
          <w:szCs w:val="22"/>
        </w:rPr>
        <w:t>., o dokumentaci staveb, ve znění pozdějších předpisů, a</w:t>
      </w:r>
      <w:r w:rsidRPr="009C1CA2">
        <w:rPr>
          <w:rFonts w:cs="Times New Roman"/>
          <w:bCs/>
          <w:sz w:val="22"/>
          <w:szCs w:val="22"/>
        </w:rPr>
        <w:t xml:space="preserve"> </w:t>
      </w:r>
      <w:r w:rsidR="00A452F3" w:rsidRPr="009C1CA2">
        <w:rPr>
          <w:rFonts w:cs="Times New Roman"/>
          <w:sz w:val="22"/>
          <w:szCs w:val="22"/>
        </w:rPr>
        <w:t>pro provádění stavby</w:t>
      </w:r>
      <w:r w:rsidR="00A452F3" w:rsidRPr="009C1CA2">
        <w:rPr>
          <w:rFonts w:cs="Times New Roman"/>
          <w:bCs/>
          <w:iCs/>
          <w:sz w:val="22"/>
          <w:szCs w:val="22"/>
        </w:rPr>
        <w:t xml:space="preserve"> podle vyhlášky č.</w:t>
      </w:r>
      <w:r w:rsidR="00E24B70" w:rsidRPr="009C1CA2">
        <w:rPr>
          <w:rFonts w:cs="Times New Roman"/>
          <w:bCs/>
          <w:iCs/>
          <w:sz w:val="22"/>
          <w:szCs w:val="22"/>
        </w:rPr>
        <w:t> </w:t>
      </w:r>
      <w:r w:rsidR="006924C2" w:rsidRPr="009C1CA2">
        <w:rPr>
          <w:rFonts w:cs="Times New Roman"/>
          <w:bCs/>
          <w:iCs/>
          <w:sz w:val="22"/>
          <w:szCs w:val="22"/>
        </w:rPr>
        <w:t>169/2016 Sb., o stanovení rozsahu dokumentace veřejné zakázky na stavební práce a soupisu stavebních prací, dodávek a služeb s výkazem výměr,</w:t>
      </w:r>
      <w:r w:rsidR="006924C2" w:rsidRPr="009C1CA2" w:rsidDel="006924C2">
        <w:rPr>
          <w:rFonts w:cs="Times New Roman"/>
          <w:bCs/>
          <w:iCs/>
          <w:sz w:val="22"/>
          <w:szCs w:val="22"/>
        </w:rPr>
        <w:t xml:space="preserve"> </w:t>
      </w:r>
      <w:r w:rsidR="00A452F3" w:rsidRPr="009C1CA2">
        <w:rPr>
          <w:rFonts w:cs="Times New Roman"/>
          <w:bCs/>
          <w:iCs/>
          <w:sz w:val="22"/>
          <w:szCs w:val="22"/>
        </w:rPr>
        <w:t xml:space="preserve">ve znění pozdějších předpisů, </w:t>
      </w:r>
      <w:r w:rsidR="00A452F3" w:rsidRPr="009C1CA2">
        <w:rPr>
          <w:rFonts w:cs="Times New Roman"/>
          <w:sz w:val="22"/>
          <w:szCs w:val="22"/>
        </w:rPr>
        <w:t>v rozsahu ceno</w:t>
      </w:r>
      <w:r w:rsidR="00075D55">
        <w:rPr>
          <w:rFonts w:cs="Times New Roman"/>
          <w:sz w:val="22"/>
          <w:szCs w:val="22"/>
        </w:rPr>
        <w:t xml:space="preserve">vé nabídky zhotovitele ze dne </w:t>
      </w:r>
      <w:r w:rsidR="002B341A">
        <w:rPr>
          <w:rFonts w:cs="Times New Roman"/>
          <w:sz w:val="22"/>
          <w:szCs w:val="22"/>
        </w:rPr>
        <w:t>19</w:t>
      </w:r>
      <w:r w:rsidR="00A452F3" w:rsidRPr="009C1CA2">
        <w:rPr>
          <w:rFonts w:cs="Times New Roman"/>
          <w:sz w:val="22"/>
          <w:szCs w:val="22"/>
        </w:rPr>
        <w:t>.</w:t>
      </w:r>
      <w:r w:rsidR="00E31A55">
        <w:rPr>
          <w:rFonts w:cs="Times New Roman"/>
          <w:sz w:val="22"/>
          <w:szCs w:val="22"/>
        </w:rPr>
        <w:t xml:space="preserve"> </w:t>
      </w:r>
      <w:r w:rsidR="009364C0">
        <w:rPr>
          <w:rFonts w:cs="Times New Roman"/>
          <w:sz w:val="22"/>
          <w:szCs w:val="22"/>
        </w:rPr>
        <w:t>9</w:t>
      </w:r>
      <w:r w:rsidR="00404F76">
        <w:rPr>
          <w:rFonts w:cs="Times New Roman"/>
          <w:sz w:val="22"/>
          <w:szCs w:val="22"/>
        </w:rPr>
        <w:t>.</w:t>
      </w:r>
      <w:r w:rsidR="00E31A55">
        <w:rPr>
          <w:rFonts w:cs="Times New Roman"/>
          <w:sz w:val="22"/>
          <w:szCs w:val="22"/>
        </w:rPr>
        <w:t xml:space="preserve"> </w:t>
      </w:r>
      <w:r w:rsidR="00404F76">
        <w:rPr>
          <w:rFonts w:cs="Times New Roman"/>
          <w:sz w:val="22"/>
          <w:szCs w:val="22"/>
        </w:rPr>
        <w:t>2022</w:t>
      </w:r>
      <w:r w:rsidR="00A452F3" w:rsidRPr="009C1CA2">
        <w:rPr>
          <w:rFonts w:cs="Times New Roman"/>
          <w:sz w:val="22"/>
          <w:szCs w:val="22"/>
        </w:rPr>
        <w:t xml:space="preserve"> (příloha č. 2 smlouvy).</w:t>
      </w:r>
    </w:p>
    <w:p w14:paraId="73DE7B50" w14:textId="392DAD8A" w:rsidR="00CD27AF" w:rsidRDefault="00CD27AF" w:rsidP="009C1CA2">
      <w:pPr>
        <w:ind w:left="709"/>
        <w:jc w:val="both"/>
        <w:rPr>
          <w:rFonts w:cs="Times New Roman"/>
          <w:sz w:val="22"/>
          <w:szCs w:val="22"/>
        </w:rPr>
      </w:pPr>
    </w:p>
    <w:p w14:paraId="0028D15F" w14:textId="63CEB644" w:rsidR="00CD27AF" w:rsidRPr="00C57263" w:rsidRDefault="00CD27AF" w:rsidP="003905B2">
      <w:pPr>
        <w:pStyle w:val="Odstavecseseznamem"/>
        <w:suppressAutoHyphens w:val="0"/>
        <w:spacing w:line="276" w:lineRule="auto"/>
        <w:ind w:left="709" w:hanging="709"/>
        <w:jc w:val="both"/>
        <w:rPr>
          <w:rFonts w:cs="Times New Roman"/>
          <w:sz w:val="22"/>
          <w:szCs w:val="22"/>
        </w:rPr>
      </w:pPr>
      <w:r>
        <w:rPr>
          <w:rFonts w:cs="Times New Roman"/>
          <w:sz w:val="22"/>
          <w:szCs w:val="22"/>
        </w:rPr>
        <w:t>1.3</w:t>
      </w:r>
      <w:r w:rsidRPr="000F50D8">
        <w:rPr>
          <w:rFonts w:cs="Times New Roman"/>
          <w:sz w:val="22"/>
          <w:szCs w:val="22"/>
        </w:rPr>
        <w:t xml:space="preserve">.     Předmětem </w:t>
      </w:r>
      <w:r w:rsidRPr="000F50D8">
        <w:rPr>
          <w:sz w:val="22"/>
          <w:szCs w:val="22"/>
        </w:rPr>
        <w:t>příkazní činnosti</w:t>
      </w:r>
      <w:r w:rsidRPr="000F50D8">
        <w:rPr>
          <w:rFonts w:cs="Times New Roman"/>
          <w:sz w:val="22"/>
          <w:szCs w:val="22"/>
        </w:rPr>
        <w:t xml:space="preserve"> podle této smlouvy je závazek zhotovitele provést investorsko-inženýrskou činnost pro obstarání vydání pravomocného stavebního povolení týkajícího se stavby nebo jiného odpovídajícího opatření stavebního úřadu, podle §§ 103 – 131a) stav. zák., a bude-li jej ke stavbě nebo některým jejím částem zapotřebí, také podle §§ 84 – 96a) stav. zák., a to za podmínek stanovených touto smlouvou.</w:t>
      </w:r>
    </w:p>
    <w:p w14:paraId="38F4DD83" w14:textId="6CCDBE26" w:rsidR="00CD27AF" w:rsidRPr="000F50D8" w:rsidRDefault="00CD27AF" w:rsidP="00CD27AF">
      <w:pPr>
        <w:pStyle w:val="Odstavecseseznamem"/>
        <w:numPr>
          <w:ilvl w:val="0"/>
          <w:numId w:val="18"/>
        </w:numPr>
        <w:jc w:val="both"/>
        <w:rPr>
          <w:rFonts w:cs="Times New Roman"/>
          <w:sz w:val="22"/>
          <w:szCs w:val="22"/>
        </w:rPr>
      </w:pPr>
      <w:r w:rsidRPr="000F50D8">
        <w:rPr>
          <w:rFonts w:cs="Times New Roman"/>
          <w:sz w:val="22"/>
          <w:szCs w:val="22"/>
        </w:rPr>
        <w:t xml:space="preserve">Součástí příkazní činnosti podle této smlouvy je </w:t>
      </w:r>
      <w:proofErr w:type="spellStart"/>
      <w:r w:rsidRPr="000F50D8">
        <w:rPr>
          <w:rFonts w:cs="Times New Roman"/>
          <w:sz w:val="22"/>
          <w:szCs w:val="22"/>
        </w:rPr>
        <w:t>bezrozporové</w:t>
      </w:r>
      <w:proofErr w:type="spellEnd"/>
      <w:r w:rsidRPr="000F50D8">
        <w:rPr>
          <w:rFonts w:cs="Times New Roman"/>
          <w:sz w:val="22"/>
          <w:szCs w:val="22"/>
        </w:rPr>
        <w:t xml:space="preserve"> projednání projektu stavby ve všech jeho předmětných stupních se všemi dotčenými veřejnoprávními orgány a subjekty a </w:t>
      </w:r>
      <w:r w:rsidR="003905B2" w:rsidRPr="00087773">
        <w:rPr>
          <w:rFonts w:cs="Times New Roman"/>
          <w:bCs/>
          <w:sz w:val="22"/>
          <w:szCs w:val="22"/>
          <w:lang w:eastAsia="cs-CZ"/>
        </w:rPr>
        <w:t>podání úplné žádosti o vydání stavebního povolení příslušnému stavebnímu úřadu</w:t>
      </w:r>
      <w:r w:rsidRPr="000F50D8">
        <w:rPr>
          <w:rFonts w:cs="Times New Roman"/>
          <w:sz w:val="22"/>
          <w:szCs w:val="22"/>
        </w:rPr>
        <w:t xml:space="preserve">. </w:t>
      </w:r>
    </w:p>
    <w:p w14:paraId="24E2C6AE" w14:textId="77777777" w:rsidR="00CD27AF" w:rsidRPr="000F50D8" w:rsidRDefault="00CD27AF" w:rsidP="00CD27AF">
      <w:pPr>
        <w:pStyle w:val="Odstavecseseznamem"/>
        <w:ind w:left="1134" w:hanging="567"/>
        <w:rPr>
          <w:rFonts w:cs="Times New Roman"/>
          <w:sz w:val="22"/>
          <w:szCs w:val="22"/>
        </w:rPr>
      </w:pPr>
    </w:p>
    <w:p w14:paraId="2AECCC24" w14:textId="77777777" w:rsidR="00CD27AF" w:rsidRPr="000F50D8" w:rsidRDefault="00CD27AF" w:rsidP="00CD27AF">
      <w:pPr>
        <w:pStyle w:val="Odstavecseseznamem"/>
        <w:numPr>
          <w:ilvl w:val="0"/>
          <w:numId w:val="18"/>
        </w:numPr>
        <w:jc w:val="both"/>
        <w:rPr>
          <w:rFonts w:cs="Times New Roman"/>
          <w:sz w:val="22"/>
          <w:szCs w:val="22"/>
        </w:rPr>
      </w:pPr>
      <w:r w:rsidRPr="000F50D8">
        <w:rPr>
          <w:rFonts w:cs="Times New Roman"/>
          <w:sz w:val="22"/>
          <w:szCs w:val="22"/>
        </w:rPr>
        <w:t>Investorsko-inženýrskou činností se pro účely této smlouvy rozumí uskutečňování právních jednání a faktických úkonů a činností, jejichž výsledkem bude získání pravomocného stavebního povolení pro stavbu, a to jak z hlediska právního, ekonomického, tak i stavebně-technického, a to v rámci daném obecně závaznými právními předpisy, touto smlouvou a dobrými mravy a předání veškeré administrativní, právní a další agendy, společně se všemi movitými věcmi, které příkazník při výkonu příkazní činnosti dle této smlouvy užíval a které jsou ve vlastnictví příkazce.</w:t>
      </w:r>
    </w:p>
    <w:p w14:paraId="59604D21" w14:textId="77777777" w:rsidR="00CD27AF" w:rsidRPr="000F50D8" w:rsidRDefault="00CD27AF" w:rsidP="00CD27AF">
      <w:pPr>
        <w:pStyle w:val="Odstavecseseznamem"/>
        <w:ind w:left="1134" w:hanging="567"/>
        <w:rPr>
          <w:rFonts w:cs="Times New Roman"/>
          <w:sz w:val="22"/>
          <w:szCs w:val="22"/>
        </w:rPr>
      </w:pPr>
    </w:p>
    <w:p w14:paraId="5E7BD2D6" w14:textId="77777777" w:rsidR="00CD27AF" w:rsidRPr="000F50D8" w:rsidRDefault="00CD27AF" w:rsidP="00CD27AF">
      <w:pPr>
        <w:pStyle w:val="Odstavecseseznamem"/>
        <w:numPr>
          <w:ilvl w:val="0"/>
          <w:numId w:val="18"/>
        </w:numPr>
        <w:jc w:val="both"/>
        <w:rPr>
          <w:rFonts w:cs="Times New Roman"/>
          <w:szCs w:val="22"/>
        </w:rPr>
      </w:pPr>
      <w:r w:rsidRPr="000F50D8">
        <w:rPr>
          <w:rFonts w:cs="Times New Roman"/>
          <w:sz w:val="22"/>
          <w:szCs w:val="22"/>
        </w:rPr>
        <w:t>Investorsko-inženýrská činnost dle této smlouvy v sobě zahrnuje i oprávnění příkazníka jednat s dotčenými orgány veřejné správy za účelem vydání veškerých dokumentů, stanovisek, vyjádření, povolení a dalších správních rozhodnutí pro podání řádného a úplného návrhu žádosti o stavební povolení shora označené stavby.</w:t>
      </w:r>
    </w:p>
    <w:p w14:paraId="4F545281" w14:textId="77777777" w:rsidR="00CD27AF" w:rsidRPr="000F50D8" w:rsidRDefault="00CD27AF" w:rsidP="00CD27AF">
      <w:pPr>
        <w:pStyle w:val="Odstavecseseznamem"/>
        <w:ind w:left="1134" w:hanging="567"/>
        <w:rPr>
          <w:rFonts w:cs="Times New Roman"/>
          <w:szCs w:val="22"/>
        </w:rPr>
      </w:pPr>
    </w:p>
    <w:p w14:paraId="4BDEEAD9" w14:textId="5D5B7ED0" w:rsidR="00CD27AF" w:rsidRDefault="00CD27AF" w:rsidP="003905B2">
      <w:pPr>
        <w:pStyle w:val="Odstavecseseznamem"/>
        <w:numPr>
          <w:ilvl w:val="0"/>
          <w:numId w:val="18"/>
        </w:numPr>
        <w:tabs>
          <w:tab w:val="left" w:pos="426"/>
        </w:tabs>
        <w:jc w:val="both"/>
        <w:rPr>
          <w:rFonts w:cs="Times New Roman"/>
          <w:sz w:val="22"/>
          <w:szCs w:val="22"/>
        </w:rPr>
      </w:pPr>
      <w:r w:rsidRPr="003905B2">
        <w:rPr>
          <w:rFonts w:cs="Times New Roman"/>
          <w:sz w:val="22"/>
          <w:szCs w:val="22"/>
        </w:rPr>
        <w:t xml:space="preserve">Dokladem provedení příkazní činnosti dle tohoto článku smlouvy je </w:t>
      </w:r>
      <w:r w:rsidR="003905B2" w:rsidRPr="003905B2">
        <w:rPr>
          <w:rFonts w:cs="Times New Roman"/>
          <w:sz w:val="22"/>
          <w:szCs w:val="22"/>
        </w:rPr>
        <w:t xml:space="preserve">kopie </w:t>
      </w:r>
      <w:r w:rsidR="003905B2" w:rsidRPr="003905B2">
        <w:rPr>
          <w:rFonts w:cs="Times New Roman"/>
          <w:bCs/>
          <w:sz w:val="22"/>
          <w:szCs w:val="22"/>
          <w:lang w:eastAsia="cs-CZ"/>
        </w:rPr>
        <w:t>podání úplné žádosti o vydání stavebního povolení příslušnému stavebnímu úřadu</w:t>
      </w:r>
      <w:r w:rsidR="003905B2">
        <w:rPr>
          <w:rFonts w:cs="Times New Roman"/>
          <w:bCs/>
          <w:sz w:val="22"/>
          <w:szCs w:val="22"/>
          <w:lang w:eastAsia="cs-CZ"/>
        </w:rPr>
        <w:t>.</w:t>
      </w:r>
      <w:r w:rsidR="003905B2" w:rsidRPr="003905B2">
        <w:rPr>
          <w:rFonts w:cs="Times New Roman"/>
          <w:sz w:val="22"/>
          <w:szCs w:val="22"/>
        </w:rPr>
        <w:t xml:space="preserve"> </w:t>
      </w:r>
    </w:p>
    <w:p w14:paraId="1A1CD24C" w14:textId="41A5E033" w:rsidR="003905B2" w:rsidRPr="003905B2" w:rsidRDefault="003905B2" w:rsidP="003905B2">
      <w:pPr>
        <w:tabs>
          <w:tab w:val="left" w:pos="426"/>
        </w:tabs>
        <w:jc w:val="both"/>
        <w:rPr>
          <w:rFonts w:cs="Times New Roman"/>
          <w:sz w:val="22"/>
          <w:szCs w:val="22"/>
        </w:rPr>
      </w:pPr>
    </w:p>
    <w:p w14:paraId="47F2B880" w14:textId="77777777" w:rsidR="00DE0F02" w:rsidRDefault="00A452F3">
      <w:pPr>
        <w:pStyle w:val="Nadpis3"/>
        <w:rPr>
          <w:rFonts w:cs="Times New Roman"/>
          <w:sz w:val="22"/>
          <w:szCs w:val="22"/>
        </w:rPr>
      </w:pPr>
      <w:r>
        <w:rPr>
          <w:rFonts w:cs="Times New Roman"/>
          <w:sz w:val="22"/>
          <w:szCs w:val="22"/>
        </w:rPr>
        <w:t>II.</w:t>
      </w:r>
      <w:r>
        <w:rPr>
          <w:rFonts w:cs="Times New Roman"/>
          <w:sz w:val="22"/>
          <w:szCs w:val="22"/>
        </w:rPr>
        <w:tab/>
        <w:t>Specifikace díla</w:t>
      </w:r>
    </w:p>
    <w:p w14:paraId="459CD613" w14:textId="0CB545D1" w:rsidR="00DE0F02" w:rsidRDefault="00A452F3">
      <w:pPr>
        <w:ind w:left="709" w:hanging="709"/>
        <w:jc w:val="both"/>
        <w:rPr>
          <w:rFonts w:cs="Times New Roman"/>
          <w:bCs/>
          <w:sz w:val="22"/>
          <w:szCs w:val="22"/>
        </w:rPr>
      </w:pPr>
      <w:r>
        <w:rPr>
          <w:rFonts w:cs="Times New Roman"/>
          <w:sz w:val="22"/>
          <w:szCs w:val="22"/>
        </w:rPr>
        <w:t>2.1.</w:t>
      </w:r>
      <w:r>
        <w:rPr>
          <w:rFonts w:cs="Times New Roman"/>
          <w:sz w:val="22"/>
          <w:szCs w:val="22"/>
        </w:rPr>
        <w:tab/>
        <w:t xml:space="preserve">Předmět díla je blíže specifikován </w:t>
      </w:r>
      <w:r w:rsidR="00CB2ECA">
        <w:rPr>
          <w:rFonts w:cs="Times New Roman"/>
          <w:sz w:val="22"/>
          <w:szCs w:val="22"/>
        </w:rPr>
        <w:t>nabídkou zhotovitele ze</w:t>
      </w:r>
      <w:r w:rsidR="00075D55">
        <w:rPr>
          <w:rFonts w:cs="Times New Roman"/>
          <w:sz w:val="22"/>
          <w:szCs w:val="22"/>
        </w:rPr>
        <w:t xml:space="preserve"> dne </w:t>
      </w:r>
      <w:r w:rsidR="002B341A">
        <w:rPr>
          <w:rFonts w:cs="Times New Roman"/>
          <w:sz w:val="22"/>
          <w:szCs w:val="22"/>
        </w:rPr>
        <w:t>19</w:t>
      </w:r>
      <w:r>
        <w:rPr>
          <w:rFonts w:cs="Times New Roman"/>
          <w:sz w:val="22"/>
          <w:szCs w:val="22"/>
        </w:rPr>
        <w:t>.</w:t>
      </w:r>
      <w:r w:rsidR="00E31A55">
        <w:rPr>
          <w:rFonts w:cs="Times New Roman"/>
          <w:sz w:val="22"/>
          <w:szCs w:val="22"/>
        </w:rPr>
        <w:t xml:space="preserve"> </w:t>
      </w:r>
      <w:r w:rsidR="009364C0">
        <w:rPr>
          <w:rFonts w:cs="Times New Roman"/>
          <w:sz w:val="22"/>
          <w:szCs w:val="22"/>
        </w:rPr>
        <w:t>9</w:t>
      </w:r>
      <w:r w:rsidR="00404F76">
        <w:rPr>
          <w:rFonts w:cs="Times New Roman"/>
          <w:sz w:val="22"/>
          <w:szCs w:val="22"/>
        </w:rPr>
        <w:t>.</w:t>
      </w:r>
      <w:r w:rsidR="00E31A55">
        <w:rPr>
          <w:rFonts w:cs="Times New Roman"/>
          <w:sz w:val="22"/>
          <w:szCs w:val="22"/>
        </w:rPr>
        <w:t xml:space="preserve"> </w:t>
      </w:r>
      <w:r w:rsidR="00404F76">
        <w:rPr>
          <w:rFonts w:cs="Times New Roman"/>
          <w:sz w:val="22"/>
          <w:szCs w:val="22"/>
        </w:rPr>
        <w:t>2022</w:t>
      </w:r>
      <w:r>
        <w:rPr>
          <w:rFonts w:cs="Times New Roman"/>
          <w:sz w:val="22"/>
          <w:szCs w:val="22"/>
        </w:rPr>
        <w:t xml:space="preserve">.  Přitom platí, že předmětem díla dle této smlouvy je provedení všech činností souvisejících se zpracováním projektové dokumentace a předání projektové dokumentace objednateli. </w:t>
      </w:r>
      <w:r>
        <w:rPr>
          <w:rFonts w:cs="Times New Roman"/>
          <w:bCs/>
          <w:sz w:val="22"/>
          <w:szCs w:val="22"/>
        </w:rPr>
        <w:t xml:space="preserve">Rozsah a obsah dokumentace se bude řídit zákonem č. 183/2006 Sb., stavební zákon, </w:t>
      </w:r>
      <w:r>
        <w:rPr>
          <w:rFonts w:cs="Times New Roman"/>
          <w:bCs/>
          <w:iCs/>
          <w:sz w:val="22"/>
          <w:szCs w:val="22"/>
        </w:rPr>
        <w:t>ve znění pozdějších předpisů,</w:t>
      </w:r>
      <w:r>
        <w:rPr>
          <w:rFonts w:cs="Times New Roman"/>
          <w:bCs/>
          <w:sz w:val="22"/>
          <w:szCs w:val="22"/>
        </w:rPr>
        <w:t xml:space="preserve"> </w:t>
      </w:r>
      <w:r w:rsidR="00E24099" w:rsidRPr="009E187D">
        <w:rPr>
          <w:rFonts w:cs="Times New Roman"/>
          <w:bCs/>
          <w:sz w:val="22"/>
          <w:szCs w:val="22"/>
        </w:rPr>
        <w:t>v</w:t>
      </w:r>
      <w:r w:rsidR="00E24099" w:rsidRPr="009E187D">
        <w:rPr>
          <w:rFonts w:cs="Times New Roman"/>
          <w:sz w:val="22"/>
          <w:szCs w:val="22"/>
        </w:rPr>
        <w:t>yhláškou č. 499/2006 Sb., o dokumentaci staveb, ve znění pozdějších předpisů</w:t>
      </w:r>
      <w:r w:rsidR="00F43884">
        <w:rPr>
          <w:rFonts w:cs="Times New Roman"/>
          <w:sz w:val="22"/>
          <w:szCs w:val="22"/>
        </w:rPr>
        <w:t>,</w:t>
      </w:r>
      <w:r w:rsidR="00E24099">
        <w:rPr>
          <w:rFonts w:cs="Times New Roman"/>
          <w:bCs/>
          <w:sz w:val="22"/>
          <w:szCs w:val="22"/>
        </w:rPr>
        <w:t xml:space="preserve"> </w:t>
      </w:r>
      <w:r>
        <w:rPr>
          <w:rFonts w:cs="Times New Roman"/>
          <w:bCs/>
          <w:sz w:val="22"/>
          <w:szCs w:val="22"/>
        </w:rPr>
        <w:t>a v</w:t>
      </w:r>
      <w:r>
        <w:rPr>
          <w:rFonts w:cs="Times New Roman"/>
          <w:sz w:val="22"/>
          <w:szCs w:val="22"/>
        </w:rPr>
        <w:t xml:space="preserve">yhláškou č. </w:t>
      </w:r>
      <w:r w:rsidR="00D27105" w:rsidRPr="006924C2">
        <w:rPr>
          <w:rFonts w:cs="Times New Roman"/>
          <w:bCs/>
          <w:iCs/>
          <w:sz w:val="22"/>
          <w:szCs w:val="22"/>
        </w:rPr>
        <w:t>169/2016 Sb.</w:t>
      </w:r>
      <w:r w:rsidR="00D27105">
        <w:rPr>
          <w:rFonts w:cs="Times New Roman"/>
          <w:bCs/>
          <w:iCs/>
          <w:sz w:val="22"/>
          <w:szCs w:val="22"/>
        </w:rPr>
        <w:t xml:space="preserve">, </w:t>
      </w:r>
      <w:r w:rsidR="00D27105" w:rsidRPr="006924C2">
        <w:rPr>
          <w:rFonts w:cs="Times New Roman"/>
          <w:bCs/>
          <w:iCs/>
          <w:sz w:val="22"/>
          <w:szCs w:val="22"/>
        </w:rPr>
        <w:t>o stanovení rozsahu dokumentace veře</w:t>
      </w:r>
      <w:r w:rsidR="00D27105">
        <w:rPr>
          <w:rFonts w:cs="Times New Roman"/>
          <w:bCs/>
          <w:iCs/>
          <w:sz w:val="22"/>
          <w:szCs w:val="22"/>
        </w:rPr>
        <w:t>jné zakázky na stavební práce a </w:t>
      </w:r>
      <w:r w:rsidR="00D27105" w:rsidRPr="006924C2">
        <w:rPr>
          <w:rFonts w:cs="Times New Roman"/>
          <w:bCs/>
          <w:iCs/>
          <w:sz w:val="22"/>
          <w:szCs w:val="22"/>
        </w:rPr>
        <w:t>soupisu stavebních prací, dodávek a služeb s výkazem výměr</w:t>
      </w:r>
      <w:r w:rsidR="00D27105">
        <w:rPr>
          <w:rFonts w:cs="Times New Roman"/>
          <w:bCs/>
          <w:iCs/>
          <w:sz w:val="22"/>
          <w:szCs w:val="22"/>
        </w:rPr>
        <w:t xml:space="preserve">, </w:t>
      </w:r>
      <w:r>
        <w:rPr>
          <w:rFonts w:cs="Times New Roman"/>
          <w:bCs/>
          <w:iCs/>
          <w:sz w:val="22"/>
          <w:szCs w:val="22"/>
        </w:rPr>
        <w:t>ve znění pozdějších předpisů</w:t>
      </w:r>
      <w:r>
        <w:rPr>
          <w:rFonts w:cs="Times New Roman"/>
          <w:sz w:val="22"/>
          <w:szCs w:val="22"/>
        </w:rPr>
        <w:t xml:space="preserve">. </w:t>
      </w:r>
    </w:p>
    <w:p w14:paraId="2CCD6CFF" w14:textId="77777777" w:rsidR="00DE0F02" w:rsidRDefault="00DE0F02">
      <w:pPr>
        <w:ind w:left="709"/>
        <w:jc w:val="both"/>
        <w:rPr>
          <w:rFonts w:cs="Times New Roman"/>
          <w:bCs/>
          <w:sz w:val="22"/>
          <w:szCs w:val="22"/>
        </w:rPr>
      </w:pPr>
    </w:p>
    <w:p w14:paraId="5FDB4129" w14:textId="31B7B235" w:rsidR="00DE0F02" w:rsidRPr="006F1B50" w:rsidRDefault="00A452F3">
      <w:pPr>
        <w:numPr>
          <w:ilvl w:val="0"/>
          <w:numId w:val="14"/>
        </w:numPr>
        <w:ind w:left="993" w:hanging="284"/>
        <w:jc w:val="both"/>
        <w:rPr>
          <w:rFonts w:cs="Times New Roman"/>
          <w:sz w:val="22"/>
          <w:szCs w:val="22"/>
        </w:rPr>
      </w:pPr>
      <w:r>
        <w:rPr>
          <w:rFonts w:cs="Times New Roman"/>
          <w:bCs/>
          <w:sz w:val="22"/>
          <w:szCs w:val="22"/>
        </w:rPr>
        <w:t xml:space="preserve">Projektová dokumentace bude splňovat veškeré požadavky zákona č. 183/2006 Sb., stavební zákon, </w:t>
      </w:r>
      <w:r>
        <w:rPr>
          <w:rFonts w:cs="Times New Roman"/>
          <w:bCs/>
          <w:iCs/>
          <w:sz w:val="22"/>
          <w:szCs w:val="22"/>
        </w:rPr>
        <w:t xml:space="preserve">ve znění pozdějších předpisů, </w:t>
      </w:r>
      <w:r>
        <w:rPr>
          <w:rFonts w:cs="Times New Roman"/>
          <w:bCs/>
          <w:sz w:val="22"/>
          <w:szCs w:val="22"/>
        </w:rPr>
        <w:t>a technických norem a projednání této projektové dokumentace s dotčenými orgány a organizacemi, případně s dalšími účastníky výstavby a schvalovacího řízení v průběhu jejího zpracování.</w:t>
      </w:r>
    </w:p>
    <w:p w14:paraId="6F3C58B1" w14:textId="79237C67" w:rsidR="006F1B50" w:rsidRDefault="006F1B50" w:rsidP="006F1B50">
      <w:pPr>
        <w:ind w:left="993"/>
        <w:jc w:val="both"/>
        <w:rPr>
          <w:rFonts w:cs="Times New Roman"/>
          <w:bCs/>
          <w:sz w:val="22"/>
          <w:szCs w:val="22"/>
        </w:rPr>
      </w:pPr>
    </w:p>
    <w:p w14:paraId="6168703B" w14:textId="77777777" w:rsidR="006F1B50" w:rsidRDefault="006F1B50" w:rsidP="006F1B50">
      <w:pPr>
        <w:ind w:left="993"/>
        <w:jc w:val="both"/>
        <w:rPr>
          <w:rFonts w:cs="Times New Roman"/>
          <w:sz w:val="22"/>
          <w:szCs w:val="22"/>
        </w:rPr>
      </w:pPr>
    </w:p>
    <w:p w14:paraId="795FA984" w14:textId="77777777" w:rsidR="00DE0F02" w:rsidRDefault="00A452F3">
      <w:pPr>
        <w:numPr>
          <w:ilvl w:val="0"/>
          <w:numId w:val="14"/>
        </w:numPr>
        <w:ind w:left="993" w:hanging="284"/>
        <w:jc w:val="both"/>
        <w:rPr>
          <w:rFonts w:cs="Times New Roman"/>
          <w:color w:val="000000"/>
          <w:sz w:val="22"/>
          <w:szCs w:val="22"/>
        </w:rPr>
      </w:pPr>
      <w:r>
        <w:rPr>
          <w:rFonts w:cs="Times New Roman"/>
          <w:sz w:val="22"/>
          <w:szCs w:val="22"/>
        </w:rPr>
        <w:lastRenderedPageBreak/>
        <w:t xml:space="preserve">Zhotovitelem bude pravidelně svoláván výrobní výbor (včetně vstupního výrobního výboru před zahájením prací na </w:t>
      </w:r>
      <w:r>
        <w:rPr>
          <w:rFonts w:cs="Times New Roman"/>
          <w:color w:val="000000"/>
          <w:sz w:val="22"/>
          <w:szCs w:val="22"/>
        </w:rPr>
        <w:t>PDPS</w:t>
      </w:r>
      <w:r>
        <w:rPr>
          <w:rFonts w:cs="Times New Roman"/>
          <w:sz w:val="22"/>
          <w:szCs w:val="22"/>
        </w:rPr>
        <w:t xml:space="preserve">), a to minimálně 1x za měsíc po dobu zpracovávání </w:t>
      </w:r>
      <w:r>
        <w:rPr>
          <w:rFonts w:cs="Times New Roman"/>
          <w:color w:val="000000"/>
          <w:sz w:val="22"/>
          <w:szCs w:val="22"/>
        </w:rPr>
        <w:t>PDPS</w:t>
      </w:r>
      <w:r>
        <w:rPr>
          <w:rFonts w:cs="Times New Roman"/>
          <w:sz w:val="22"/>
          <w:szCs w:val="22"/>
        </w:rPr>
        <w:t xml:space="preserve">. Zhotovitel se zavazuje spolupracovat s ostatními vlastníky sítí (výrobní výbor), práce koordinovat a zahrnout do časového harmonogramu. </w:t>
      </w:r>
    </w:p>
    <w:p w14:paraId="65F7352C" w14:textId="77777777" w:rsidR="00DE0F02" w:rsidRDefault="00A452F3">
      <w:pPr>
        <w:numPr>
          <w:ilvl w:val="0"/>
          <w:numId w:val="14"/>
        </w:numPr>
        <w:ind w:left="993" w:hanging="284"/>
        <w:jc w:val="both"/>
        <w:rPr>
          <w:rFonts w:cs="Times New Roman"/>
          <w:sz w:val="22"/>
          <w:szCs w:val="22"/>
        </w:rPr>
      </w:pPr>
      <w:r>
        <w:rPr>
          <w:rFonts w:cs="Times New Roman"/>
          <w:color w:val="000000"/>
          <w:sz w:val="22"/>
          <w:szCs w:val="22"/>
        </w:rPr>
        <w:t>PDPS</w:t>
      </w:r>
      <w:r>
        <w:rPr>
          <w:rFonts w:cs="Times New Roman"/>
          <w:sz w:val="22"/>
          <w:szCs w:val="22"/>
        </w:rPr>
        <w:t xml:space="preserve"> musí být v souladu s obecně platnými právními předpisy a respektovat příslušné ČSN, ON, TKP, zákon č. 121/2000 Sb., autorský zákon, </w:t>
      </w:r>
      <w:r>
        <w:rPr>
          <w:rFonts w:cs="Times New Roman"/>
          <w:bCs/>
          <w:iCs/>
          <w:sz w:val="22"/>
          <w:szCs w:val="22"/>
        </w:rPr>
        <w:t>ve znění pozdějších předpisů,</w:t>
      </w:r>
      <w:r>
        <w:rPr>
          <w:rFonts w:cs="Times New Roman"/>
          <w:sz w:val="22"/>
          <w:szCs w:val="22"/>
        </w:rPr>
        <w:t xml:space="preserve"> a další platné zákony a vyhlášky.</w:t>
      </w:r>
    </w:p>
    <w:p w14:paraId="57BFBB84" w14:textId="77777777" w:rsidR="00DE0F02" w:rsidRDefault="00A452F3">
      <w:pPr>
        <w:numPr>
          <w:ilvl w:val="0"/>
          <w:numId w:val="14"/>
        </w:numPr>
        <w:ind w:left="993" w:hanging="284"/>
        <w:jc w:val="both"/>
        <w:rPr>
          <w:rFonts w:cs="Times New Roman"/>
          <w:color w:val="000000"/>
          <w:sz w:val="22"/>
          <w:szCs w:val="22"/>
        </w:rPr>
      </w:pPr>
      <w:r>
        <w:rPr>
          <w:rFonts w:cs="Times New Roman"/>
          <w:sz w:val="22"/>
          <w:szCs w:val="22"/>
        </w:rPr>
        <w:t xml:space="preserve">Objednatel si vyhrazuje právo na vyzvání předložit zhotovitelem rozpracovanou </w:t>
      </w:r>
      <w:r>
        <w:rPr>
          <w:rFonts w:cs="Times New Roman"/>
          <w:color w:val="000000"/>
          <w:sz w:val="22"/>
          <w:szCs w:val="22"/>
        </w:rPr>
        <w:t>PDPS</w:t>
      </w:r>
      <w:r>
        <w:rPr>
          <w:rFonts w:cs="Times New Roman"/>
          <w:sz w:val="22"/>
          <w:szCs w:val="22"/>
        </w:rPr>
        <w:t xml:space="preserve"> k posouzení.</w:t>
      </w:r>
    </w:p>
    <w:p w14:paraId="71898B52" w14:textId="77777777" w:rsidR="00DE0F02" w:rsidRDefault="00A452F3">
      <w:pPr>
        <w:numPr>
          <w:ilvl w:val="0"/>
          <w:numId w:val="14"/>
        </w:numPr>
        <w:ind w:left="993" w:hanging="284"/>
        <w:jc w:val="both"/>
        <w:rPr>
          <w:rFonts w:cs="Times New Roman"/>
          <w:color w:val="000000"/>
          <w:sz w:val="22"/>
          <w:szCs w:val="22"/>
        </w:rPr>
      </w:pPr>
      <w:r>
        <w:rPr>
          <w:rFonts w:cs="Times New Roman"/>
          <w:color w:val="000000"/>
          <w:sz w:val="22"/>
          <w:szCs w:val="22"/>
        </w:rPr>
        <w:t>PDPS</w:t>
      </w:r>
      <w:r>
        <w:rPr>
          <w:rFonts w:cs="Times New Roman"/>
          <w:sz w:val="22"/>
          <w:szCs w:val="22"/>
        </w:rPr>
        <w:t xml:space="preserve"> bude obsahovat Zásady Plánu organizace výstavby, včetně návrhu časového harmonogramu stavebních prací.</w:t>
      </w:r>
    </w:p>
    <w:p w14:paraId="44B2B6DC" w14:textId="77777777" w:rsidR="00DE0F02" w:rsidRDefault="00A452F3">
      <w:pPr>
        <w:numPr>
          <w:ilvl w:val="0"/>
          <w:numId w:val="14"/>
        </w:numPr>
        <w:suppressAutoHyphens w:val="0"/>
        <w:ind w:left="993" w:hanging="284"/>
        <w:jc w:val="both"/>
        <w:rPr>
          <w:rFonts w:cs="Times New Roman"/>
          <w:sz w:val="22"/>
          <w:szCs w:val="22"/>
        </w:rPr>
      </w:pPr>
      <w:r>
        <w:rPr>
          <w:rFonts w:cs="Times New Roman"/>
          <w:color w:val="000000"/>
          <w:sz w:val="22"/>
          <w:szCs w:val="22"/>
        </w:rPr>
        <w:t>PDPS</w:t>
      </w:r>
      <w:r>
        <w:rPr>
          <w:rFonts w:cs="Times New Roman"/>
          <w:sz w:val="22"/>
          <w:szCs w:val="22"/>
        </w:rPr>
        <w:t xml:space="preserve"> musí</w:t>
      </w:r>
      <w:r>
        <w:rPr>
          <w:rFonts w:cs="Times New Roman"/>
          <w:b/>
          <w:sz w:val="22"/>
          <w:szCs w:val="22"/>
        </w:rPr>
        <w:t xml:space="preserve"> splňovat požadavky zákona č. </w:t>
      </w:r>
      <w:r>
        <w:rPr>
          <w:rFonts w:cs="Times New Roman"/>
          <w:b/>
          <w:bCs/>
          <w:iCs/>
          <w:sz w:val="22"/>
          <w:szCs w:val="22"/>
        </w:rPr>
        <w:t>134/2016 Sb., o zadávání veřejných zakázek, ve znění pozdějších předpisů, a vyhlášky č. 169/2016 Sb., o stanovení rozsahu dokumentace veřejné zakázky na stavební práce a soupisu stavebních prací, dodávek a služeb s výkazem výměr, ve znění pozdějších předpisů</w:t>
      </w:r>
      <w:r>
        <w:rPr>
          <w:rFonts w:cs="Times New Roman"/>
          <w:b/>
          <w:sz w:val="22"/>
          <w:szCs w:val="22"/>
        </w:rPr>
        <w:t xml:space="preserve">.  </w:t>
      </w:r>
      <w:r>
        <w:rPr>
          <w:rFonts w:cs="Times New Roman"/>
          <w:sz w:val="22"/>
          <w:szCs w:val="22"/>
        </w:rPr>
        <w:t xml:space="preserve"> </w:t>
      </w:r>
    </w:p>
    <w:p w14:paraId="171DE952" w14:textId="43B015F1" w:rsidR="00DE0F02" w:rsidRPr="00CB2ECA" w:rsidRDefault="00A452F3">
      <w:pPr>
        <w:numPr>
          <w:ilvl w:val="0"/>
          <w:numId w:val="14"/>
        </w:numPr>
        <w:suppressAutoHyphens w:val="0"/>
        <w:ind w:left="993" w:hanging="284"/>
        <w:jc w:val="both"/>
        <w:rPr>
          <w:rFonts w:cs="Times New Roman"/>
          <w:b/>
          <w:sz w:val="22"/>
          <w:szCs w:val="22"/>
        </w:rPr>
      </w:pPr>
      <w:r w:rsidRPr="00CB2ECA">
        <w:rPr>
          <w:rFonts w:cs="Times New Roman"/>
          <w:b/>
          <w:sz w:val="22"/>
          <w:szCs w:val="22"/>
        </w:rPr>
        <w:t>Součástí dokumentace bude s</w:t>
      </w:r>
      <w:r w:rsidRPr="00CB2ECA">
        <w:rPr>
          <w:rFonts w:cs="Times New Roman"/>
          <w:b/>
          <w:bCs/>
          <w:iCs/>
          <w:sz w:val="22"/>
          <w:szCs w:val="22"/>
        </w:rPr>
        <w:t>oupis stavebních prací, dodávek a služeb s výkazem výměr.</w:t>
      </w:r>
    </w:p>
    <w:p w14:paraId="5329510B" w14:textId="77777777" w:rsidR="00DE0F02" w:rsidRDefault="00DE0F02">
      <w:pPr>
        <w:ind w:left="708"/>
        <w:jc w:val="both"/>
        <w:rPr>
          <w:rFonts w:cs="Times New Roman"/>
          <w:sz w:val="22"/>
          <w:szCs w:val="22"/>
        </w:rPr>
      </w:pPr>
    </w:p>
    <w:p w14:paraId="73170808" w14:textId="77777777" w:rsidR="00DE0F02" w:rsidRDefault="00A452F3">
      <w:pPr>
        <w:pStyle w:val="Zkladntextodsazen31"/>
        <w:ind w:left="709" w:hanging="709"/>
        <w:rPr>
          <w:rFonts w:cs="Times New Roman"/>
          <w:szCs w:val="22"/>
        </w:rPr>
      </w:pPr>
      <w:r>
        <w:rPr>
          <w:rFonts w:cs="Times New Roman"/>
          <w:szCs w:val="22"/>
        </w:rPr>
        <w:t>2.2.</w:t>
      </w:r>
      <w:r>
        <w:rPr>
          <w:rFonts w:cs="Times New Roman"/>
          <w:szCs w:val="22"/>
        </w:rPr>
        <w:tab/>
        <w:t>Dílo bude provedeno v rozsahu, způsobem a v jakosti stanovené:</w:t>
      </w:r>
    </w:p>
    <w:p w14:paraId="559C1078" w14:textId="77777777" w:rsidR="00DE0F02" w:rsidRDefault="00A452F3">
      <w:pPr>
        <w:pStyle w:val="Odstavecseseznamem"/>
        <w:numPr>
          <w:ilvl w:val="0"/>
          <w:numId w:val="17"/>
        </w:numPr>
        <w:spacing w:after="120"/>
        <w:ind w:left="1134" w:hanging="425"/>
        <w:jc w:val="both"/>
        <w:rPr>
          <w:rFonts w:cs="Times New Roman"/>
          <w:sz w:val="22"/>
          <w:szCs w:val="22"/>
        </w:rPr>
      </w:pPr>
      <w:r>
        <w:rPr>
          <w:rFonts w:cs="Times New Roman"/>
          <w:sz w:val="22"/>
          <w:szCs w:val="22"/>
        </w:rPr>
        <w:t>touto smlouvou,</w:t>
      </w:r>
    </w:p>
    <w:p w14:paraId="5F30A548" w14:textId="166ABCC7" w:rsidR="00DE0F02" w:rsidRDefault="00A452F3">
      <w:pPr>
        <w:pStyle w:val="Odstavecseseznamem"/>
        <w:numPr>
          <w:ilvl w:val="0"/>
          <w:numId w:val="17"/>
        </w:numPr>
        <w:spacing w:after="120"/>
        <w:ind w:left="1134" w:hanging="425"/>
        <w:jc w:val="both"/>
        <w:rPr>
          <w:rFonts w:cs="Times New Roman"/>
          <w:sz w:val="22"/>
          <w:szCs w:val="22"/>
        </w:rPr>
      </w:pPr>
      <w:r>
        <w:rPr>
          <w:rFonts w:cs="Times New Roman"/>
          <w:sz w:val="22"/>
          <w:szCs w:val="22"/>
        </w:rPr>
        <w:t>písemnou nab</w:t>
      </w:r>
      <w:r w:rsidR="009C1CA2">
        <w:rPr>
          <w:rFonts w:cs="Times New Roman"/>
          <w:sz w:val="22"/>
          <w:szCs w:val="22"/>
        </w:rPr>
        <w:t xml:space="preserve">ídkou zhotovitele ze dne </w:t>
      </w:r>
      <w:r w:rsidR="002B341A">
        <w:rPr>
          <w:rFonts w:cs="Times New Roman"/>
          <w:sz w:val="22"/>
          <w:szCs w:val="22"/>
        </w:rPr>
        <w:t>19</w:t>
      </w:r>
      <w:r>
        <w:rPr>
          <w:rFonts w:cs="Times New Roman"/>
          <w:sz w:val="22"/>
          <w:szCs w:val="22"/>
        </w:rPr>
        <w:t>.</w:t>
      </w:r>
      <w:r w:rsidR="00A4711C">
        <w:rPr>
          <w:rFonts w:cs="Times New Roman"/>
          <w:sz w:val="22"/>
          <w:szCs w:val="22"/>
        </w:rPr>
        <w:t xml:space="preserve"> </w:t>
      </w:r>
      <w:r w:rsidR="009364C0">
        <w:rPr>
          <w:rFonts w:cs="Times New Roman"/>
          <w:sz w:val="22"/>
          <w:szCs w:val="22"/>
        </w:rPr>
        <w:t>9</w:t>
      </w:r>
      <w:r w:rsidR="00404F76">
        <w:rPr>
          <w:rFonts w:cs="Times New Roman"/>
          <w:sz w:val="22"/>
          <w:szCs w:val="22"/>
        </w:rPr>
        <w:t>.</w:t>
      </w:r>
      <w:r w:rsidR="00A4711C">
        <w:rPr>
          <w:rFonts w:cs="Times New Roman"/>
          <w:sz w:val="22"/>
          <w:szCs w:val="22"/>
        </w:rPr>
        <w:t xml:space="preserve"> </w:t>
      </w:r>
      <w:r w:rsidR="00404F76">
        <w:rPr>
          <w:rFonts w:cs="Times New Roman"/>
          <w:sz w:val="22"/>
          <w:szCs w:val="22"/>
        </w:rPr>
        <w:t>2022</w:t>
      </w:r>
      <w:r>
        <w:rPr>
          <w:rFonts w:cs="Times New Roman"/>
          <w:sz w:val="22"/>
          <w:szCs w:val="22"/>
        </w:rPr>
        <w:t xml:space="preserve"> a</w:t>
      </w:r>
    </w:p>
    <w:p w14:paraId="6841A541" w14:textId="77777777" w:rsidR="00DE0F02" w:rsidRDefault="00A452F3">
      <w:pPr>
        <w:pStyle w:val="Odstavecseseznamem"/>
        <w:numPr>
          <w:ilvl w:val="0"/>
          <w:numId w:val="17"/>
        </w:numPr>
        <w:ind w:left="1134" w:hanging="425"/>
        <w:jc w:val="both"/>
        <w:rPr>
          <w:rFonts w:cs="Times New Roman"/>
          <w:b/>
          <w:sz w:val="22"/>
          <w:szCs w:val="22"/>
        </w:rPr>
      </w:pPr>
      <w:r>
        <w:rPr>
          <w:rFonts w:cs="Times New Roman"/>
          <w:sz w:val="22"/>
          <w:szCs w:val="22"/>
        </w:rPr>
        <w:t xml:space="preserve">obecně závaznými právními předpisy, ČSN a ČN, veškerými písemnými pokyny a podklady předanými objednatelem zhotoviteli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p>
    <w:p w14:paraId="1BCC5FE9" w14:textId="77777777" w:rsidR="00CD27AF" w:rsidRDefault="00CD27AF">
      <w:pPr>
        <w:pStyle w:val="Nadpis3"/>
        <w:keepLines/>
        <w:rPr>
          <w:rFonts w:cs="Times New Roman"/>
          <w:sz w:val="22"/>
          <w:szCs w:val="22"/>
        </w:rPr>
      </w:pPr>
    </w:p>
    <w:p w14:paraId="3B438E5D" w14:textId="23CD7348" w:rsidR="00DE0F02" w:rsidRDefault="00A452F3">
      <w:pPr>
        <w:pStyle w:val="Nadpis3"/>
        <w:keepLines/>
        <w:rPr>
          <w:rFonts w:cs="Times New Roman"/>
          <w:sz w:val="22"/>
          <w:szCs w:val="22"/>
        </w:rPr>
      </w:pPr>
      <w:r>
        <w:rPr>
          <w:rFonts w:cs="Times New Roman"/>
          <w:sz w:val="22"/>
          <w:szCs w:val="22"/>
        </w:rPr>
        <w:t>III.</w:t>
      </w:r>
      <w:r>
        <w:rPr>
          <w:rFonts w:cs="Times New Roman"/>
          <w:sz w:val="22"/>
          <w:szCs w:val="22"/>
        </w:rPr>
        <w:tab/>
        <w:t>Doba plnění</w:t>
      </w:r>
    </w:p>
    <w:p w14:paraId="29B95895" w14:textId="7394EA8D" w:rsidR="00DE0F02" w:rsidRDefault="00A452F3">
      <w:pPr>
        <w:keepNext/>
        <w:keepLines/>
        <w:ind w:left="709" w:hanging="709"/>
        <w:jc w:val="both"/>
        <w:rPr>
          <w:rFonts w:cs="Times New Roman"/>
          <w:sz w:val="22"/>
          <w:szCs w:val="22"/>
        </w:rPr>
      </w:pPr>
      <w:r>
        <w:rPr>
          <w:rFonts w:cs="Times New Roman"/>
          <w:sz w:val="22"/>
          <w:szCs w:val="22"/>
        </w:rPr>
        <w:t>3.1.</w:t>
      </w:r>
      <w:r>
        <w:rPr>
          <w:rFonts w:cs="Times New Roman"/>
          <w:sz w:val="22"/>
          <w:szCs w:val="22"/>
        </w:rPr>
        <w:tab/>
        <w:t xml:space="preserve">Smluvní strany se dohodly, že dílo </w:t>
      </w:r>
      <w:r w:rsidR="00250F3D">
        <w:rPr>
          <w:rFonts w:cs="Times New Roman"/>
          <w:sz w:val="22"/>
          <w:szCs w:val="22"/>
        </w:rPr>
        <w:t xml:space="preserve">se  skládá z těchto částí provedených </w:t>
      </w:r>
      <w:r>
        <w:rPr>
          <w:rFonts w:cs="Times New Roman"/>
          <w:sz w:val="22"/>
          <w:szCs w:val="22"/>
        </w:rPr>
        <w:t xml:space="preserve"> v následujících termínech: </w:t>
      </w:r>
    </w:p>
    <w:p w14:paraId="46881AF4" w14:textId="0EA447AA" w:rsidR="00DE0F02" w:rsidRDefault="00A452F3" w:rsidP="00CD27AF">
      <w:pPr>
        <w:pStyle w:val="Odstavecseseznamem"/>
        <w:keepLines/>
        <w:numPr>
          <w:ilvl w:val="0"/>
          <w:numId w:val="19"/>
        </w:numPr>
        <w:jc w:val="both"/>
        <w:rPr>
          <w:rFonts w:cs="Times New Roman"/>
          <w:b/>
          <w:sz w:val="22"/>
          <w:szCs w:val="22"/>
        </w:rPr>
      </w:pPr>
      <w:r w:rsidRPr="00CD27AF">
        <w:rPr>
          <w:rFonts w:cs="Times New Roman"/>
          <w:sz w:val="22"/>
          <w:szCs w:val="22"/>
        </w:rPr>
        <w:t>Zhotovení a předání zpracované (objednatelem odsouhlasené) projektové dokumentace pro provádění stavby</w:t>
      </w:r>
      <w:r w:rsidRPr="00CD27AF">
        <w:rPr>
          <w:rFonts w:cs="Times New Roman"/>
          <w:bCs/>
          <w:iCs/>
          <w:sz w:val="22"/>
          <w:szCs w:val="22"/>
        </w:rPr>
        <w:t xml:space="preserve"> (PDPS) nejpozději</w:t>
      </w:r>
      <w:r w:rsidRPr="00CD27AF">
        <w:rPr>
          <w:rFonts w:cs="Times New Roman"/>
          <w:b/>
          <w:bCs/>
          <w:iCs/>
          <w:sz w:val="22"/>
          <w:szCs w:val="22"/>
        </w:rPr>
        <w:t xml:space="preserve"> </w:t>
      </w:r>
      <w:r w:rsidR="00607C0E" w:rsidRPr="00CD27AF">
        <w:rPr>
          <w:rFonts w:cs="Times New Roman"/>
          <w:b/>
          <w:sz w:val="22"/>
          <w:szCs w:val="22"/>
        </w:rPr>
        <w:t xml:space="preserve">do </w:t>
      </w:r>
      <w:r w:rsidR="002B341A">
        <w:rPr>
          <w:rFonts w:cs="Times New Roman"/>
          <w:b/>
          <w:sz w:val="22"/>
          <w:szCs w:val="22"/>
        </w:rPr>
        <w:t>31.01</w:t>
      </w:r>
      <w:r w:rsidR="00B36821" w:rsidRPr="00CD27AF">
        <w:rPr>
          <w:rFonts w:cs="Times New Roman"/>
          <w:b/>
          <w:sz w:val="22"/>
          <w:szCs w:val="22"/>
        </w:rPr>
        <w:t>.</w:t>
      </w:r>
      <w:r w:rsidR="00D858E8">
        <w:rPr>
          <w:rFonts w:cs="Times New Roman"/>
          <w:b/>
          <w:sz w:val="22"/>
          <w:szCs w:val="22"/>
        </w:rPr>
        <w:t>2023</w:t>
      </w:r>
      <w:r w:rsidR="00CD27AF">
        <w:rPr>
          <w:rFonts w:cs="Times New Roman"/>
          <w:b/>
          <w:sz w:val="22"/>
          <w:szCs w:val="22"/>
        </w:rPr>
        <w:t>,</w:t>
      </w:r>
    </w:p>
    <w:p w14:paraId="38B02949" w14:textId="0E850386" w:rsidR="00CD27AF" w:rsidRPr="00087773" w:rsidRDefault="00CD27AF" w:rsidP="00CD27AF">
      <w:pPr>
        <w:numPr>
          <w:ilvl w:val="0"/>
          <w:numId w:val="19"/>
        </w:numPr>
        <w:jc w:val="both"/>
        <w:rPr>
          <w:sz w:val="22"/>
        </w:rPr>
      </w:pPr>
      <w:r w:rsidRPr="00087773">
        <w:rPr>
          <w:sz w:val="22"/>
          <w:szCs w:val="22"/>
        </w:rPr>
        <w:t>investorsko-inženýrská činnost</w:t>
      </w:r>
      <w:r w:rsidRPr="00087773">
        <w:rPr>
          <w:rFonts w:cs="Times New Roman"/>
          <w:bCs/>
          <w:sz w:val="22"/>
          <w:szCs w:val="22"/>
          <w:lang w:eastAsia="cs-CZ"/>
        </w:rPr>
        <w:t xml:space="preserve"> pro vyřízení pravomocného stavebního povolení ke stavbě,</w:t>
      </w:r>
      <w:r w:rsidRPr="00087773">
        <w:t xml:space="preserve"> </w:t>
      </w:r>
      <w:r w:rsidRPr="00087773">
        <w:rPr>
          <w:rFonts w:cs="Times New Roman"/>
          <w:bCs/>
          <w:sz w:val="22"/>
          <w:szCs w:val="22"/>
          <w:lang w:eastAsia="cs-CZ"/>
        </w:rPr>
        <w:t>tzn. podání úplné žádosti o vydání stavebního povolení příslušnému stavebnímu úřadu,</w:t>
      </w:r>
      <w:r w:rsidRPr="00087773">
        <w:rPr>
          <w:sz w:val="22"/>
        </w:rPr>
        <w:t xml:space="preserve"> bude </w:t>
      </w:r>
      <w:r w:rsidRPr="00017AD1">
        <w:rPr>
          <w:sz w:val="22"/>
        </w:rPr>
        <w:t xml:space="preserve">provedena </w:t>
      </w:r>
      <w:r w:rsidRPr="00017AD1">
        <w:rPr>
          <w:b/>
          <w:sz w:val="22"/>
        </w:rPr>
        <w:t xml:space="preserve">do </w:t>
      </w:r>
      <w:r w:rsidR="002B341A">
        <w:rPr>
          <w:b/>
          <w:sz w:val="22"/>
        </w:rPr>
        <w:t>30.04</w:t>
      </w:r>
      <w:r w:rsidR="009364C0">
        <w:rPr>
          <w:b/>
          <w:sz w:val="22"/>
        </w:rPr>
        <w:t>.2023.</w:t>
      </w:r>
    </w:p>
    <w:p w14:paraId="387D4440" w14:textId="77777777" w:rsidR="00CD27AF" w:rsidRPr="00CD27AF" w:rsidRDefault="00CD27AF" w:rsidP="00CD27AF">
      <w:pPr>
        <w:pStyle w:val="Odstavecseseznamem"/>
        <w:keepLines/>
        <w:ind w:left="1428"/>
        <w:jc w:val="both"/>
        <w:rPr>
          <w:rFonts w:cs="Times New Roman"/>
          <w:b/>
          <w:sz w:val="22"/>
          <w:szCs w:val="22"/>
        </w:rPr>
      </w:pPr>
    </w:p>
    <w:p w14:paraId="145BA6AB" w14:textId="77777777" w:rsidR="00DE0F02" w:rsidRDefault="00A452F3">
      <w:pPr>
        <w:keepNext/>
        <w:jc w:val="both"/>
        <w:rPr>
          <w:rFonts w:cs="Times New Roman"/>
          <w:szCs w:val="22"/>
        </w:rPr>
      </w:pPr>
      <w:r>
        <w:rPr>
          <w:rFonts w:cs="Times New Roman"/>
          <w:b/>
          <w:sz w:val="22"/>
          <w:szCs w:val="22"/>
        </w:rPr>
        <w:t>IV.</w:t>
      </w:r>
      <w:r>
        <w:rPr>
          <w:rFonts w:cs="Times New Roman"/>
          <w:b/>
          <w:sz w:val="22"/>
          <w:szCs w:val="22"/>
        </w:rPr>
        <w:tab/>
        <w:t>Místo a způsob předání díla</w:t>
      </w:r>
    </w:p>
    <w:p w14:paraId="1B15ABCA" w14:textId="77777777" w:rsidR="00DE0F02" w:rsidRDefault="00A452F3">
      <w:pPr>
        <w:pStyle w:val="Zkladntextodsazen31"/>
        <w:numPr>
          <w:ilvl w:val="1"/>
          <w:numId w:val="2"/>
        </w:numPr>
        <w:rPr>
          <w:rFonts w:cs="Times New Roman"/>
          <w:szCs w:val="22"/>
        </w:rPr>
      </w:pPr>
      <w:r>
        <w:rPr>
          <w:rFonts w:cs="Times New Roman"/>
          <w:szCs w:val="22"/>
        </w:rPr>
        <w:t>Zhotovitel se zavazuje předat objednateli dílo dle této smlouvy na adrese Magistrát města Karlovy Vary, Odbor rozvoje a investic, Moskevská 2035/21, 361 20 Karlovy Vary.</w:t>
      </w:r>
    </w:p>
    <w:p w14:paraId="296C2AAB" w14:textId="77777777" w:rsidR="00DE0F02" w:rsidRDefault="00DE0F02">
      <w:pPr>
        <w:jc w:val="both"/>
        <w:rPr>
          <w:rFonts w:cs="Times New Roman"/>
          <w:sz w:val="22"/>
          <w:szCs w:val="22"/>
        </w:rPr>
      </w:pPr>
    </w:p>
    <w:p w14:paraId="35ADA422" w14:textId="43F6D29A" w:rsidR="00DE0F02" w:rsidRDefault="00A4711C">
      <w:pPr>
        <w:pStyle w:val="Zkladntextodsazen31"/>
        <w:numPr>
          <w:ilvl w:val="1"/>
          <w:numId w:val="2"/>
        </w:numPr>
        <w:rPr>
          <w:rFonts w:cs="Times New Roman"/>
          <w:szCs w:val="22"/>
        </w:rPr>
      </w:pPr>
      <w:r>
        <w:rPr>
          <w:rFonts w:cs="Times New Roman"/>
          <w:szCs w:val="22"/>
        </w:rPr>
        <w:t xml:space="preserve">        </w:t>
      </w:r>
      <w:r w:rsidR="00A452F3">
        <w:rPr>
          <w:rFonts w:cs="Times New Roman"/>
          <w:szCs w:val="22"/>
        </w:rPr>
        <w:t xml:space="preserve">Součástí předávaného díla </w:t>
      </w:r>
      <w:r w:rsidR="00A452F3">
        <w:rPr>
          <w:rFonts w:cs="Times New Roman"/>
          <w:b/>
          <w:szCs w:val="22"/>
        </w:rPr>
        <w:t>v listinné podobě</w:t>
      </w:r>
      <w:r w:rsidR="00A452F3">
        <w:rPr>
          <w:rFonts w:cs="Times New Roman"/>
          <w:szCs w:val="22"/>
        </w:rPr>
        <w:t xml:space="preserve"> bude:</w:t>
      </w:r>
    </w:p>
    <w:p w14:paraId="617E872A" w14:textId="4DD8B493" w:rsidR="00DE0F02" w:rsidRDefault="00300119" w:rsidP="00D27105">
      <w:pPr>
        <w:suppressAutoHyphens w:val="0"/>
        <w:spacing w:after="120"/>
        <w:ind w:left="1134" w:hanging="425"/>
        <w:jc w:val="both"/>
        <w:rPr>
          <w:rFonts w:cs="Times New Roman"/>
          <w:sz w:val="22"/>
          <w:szCs w:val="22"/>
        </w:rPr>
      </w:pPr>
      <w:r>
        <w:rPr>
          <w:rFonts w:cs="Times New Roman"/>
          <w:sz w:val="22"/>
          <w:szCs w:val="22"/>
        </w:rPr>
        <w:t>a</w:t>
      </w:r>
      <w:r w:rsidR="00A452F3">
        <w:rPr>
          <w:rFonts w:cs="Times New Roman"/>
          <w:sz w:val="22"/>
          <w:szCs w:val="22"/>
        </w:rPr>
        <w:t>)</w:t>
      </w:r>
      <w:r w:rsidR="00D27105">
        <w:rPr>
          <w:rFonts w:cs="Times New Roman"/>
          <w:sz w:val="22"/>
          <w:szCs w:val="22"/>
        </w:rPr>
        <w:tab/>
      </w:r>
      <w:r w:rsidR="00404F76">
        <w:rPr>
          <w:rFonts w:cs="Times New Roman"/>
          <w:sz w:val="22"/>
          <w:szCs w:val="22"/>
        </w:rPr>
        <w:t>PDPS v počtu 6</w:t>
      </w:r>
      <w:r w:rsidR="00A452F3">
        <w:rPr>
          <w:rFonts w:cs="Times New Roman"/>
          <w:sz w:val="22"/>
          <w:szCs w:val="22"/>
        </w:rPr>
        <w:t xml:space="preserve"> vyhotovení (</w:t>
      </w:r>
      <w:proofErr w:type="spellStart"/>
      <w:r w:rsidR="00A452F3">
        <w:rPr>
          <w:rFonts w:cs="Times New Roman"/>
          <w:sz w:val="22"/>
          <w:szCs w:val="22"/>
        </w:rPr>
        <w:t>paré</w:t>
      </w:r>
      <w:proofErr w:type="spellEnd"/>
      <w:r w:rsidR="00A452F3">
        <w:rPr>
          <w:rFonts w:cs="Times New Roman"/>
          <w:sz w:val="22"/>
          <w:szCs w:val="22"/>
        </w:rPr>
        <w:t>),</w:t>
      </w:r>
    </w:p>
    <w:p w14:paraId="4E1435CA" w14:textId="4BDF0205" w:rsidR="00DE0F02" w:rsidRDefault="00300119" w:rsidP="00D27105">
      <w:pPr>
        <w:suppressAutoHyphens w:val="0"/>
        <w:spacing w:after="120"/>
        <w:ind w:left="1134" w:hanging="425"/>
        <w:jc w:val="both"/>
        <w:rPr>
          <w:rFonts w:cs="Times New Roman"/>
          <w:sz w:val="22"/>
          <w:szCs w:val="22"/>
        </w:rPr>
      </w:pPr>
      <w:r>
        <w:rPr>
          <w:rFonts w:cs="Times New Roman"/>
          <w:sz w:val="22"/>
          <w:szCs w:val="22"/>
        </w:rPr>
        <w:t>b</w:t>
      </w:r>
      <w:r w:rsidR="00A452F3">
        <w:rPr>
          <w:rFonts w:cs="Times New Roman"/>
          <w:sz w:val="22"/>
          <w:szCs w:val="22"/>
        </w:rPr>
        <w:t>)</w:t>
      </w:r>
      <w:r w:rsidR="00D27105">
        <w:rPr>
          <w:rFonts w:cs="Times New Roman"/>
          <w:sz w:val="22"/>
          <w:szCs w:val="22"/>
        </w:rPr>
        <w:tab/>
      </w:r>
      <w:r w:rsidR="00A452F3">
        <w:rPr>
          <w:rFonts w:cs="Times New Roman"/>
          <w:sz w:val="22"/>
          <w:szCs w:val="22"/>
        </w:rPr>
        <w:t>Výsledky případných zpřesňujících průzkumů, či jiné doklady obstarané v souvislosti s prováděním díla dle této smlouvy budou zhotovitelem provedeny a předány ve 2 vyhotoveních v listinné podobě.</w:t>
      </w:r>
    </w:p>
    <w:p w14:paraId="786076EC" w14:textId="77777777" w:rsidR="00DE0F02" w:rsidRDefault="00A452F3" w:rsidP="00A4711C">
      <w:pPr>
        <w:suppressAutoHyphens w:val="0"/>
        <w:ind w:left="426" w:firstLine="708"/>
        <w:jc w:val="both"/>
        <w:rPr>
          <w:rFonts w:cs="Times New Roman"/>
          <w:sz w:val="22"/>
          <w:szCs w:val="22"/>
        </w:rPr>
      </w:pPr>
      <w:r>
        <w:rPr>
          <w:rFonts w:cs="Times New Roman"/>
          <w:sz w:val="22"/>
          <w:szCs w:val="22"/>
        </w:rPr>
        <w:t xml:space="preserve">Součástí předávaného díla </w:t>
      </w:r>
      <w:r>
        <w:rPr>
          <w:rFonts w:cs="Times New Roman"/>
          <w:b/>
          <w:sz w:val="22"/>
          <w:szCs w:val="22"/>
        </w:rPr>
        <w:t>v digitalizované podobě</w:t>
      </w:r>
      <w:r>
        <w:rPr>
          <w:rFonts w:cs="Times New Roman"/>
          <w:sz w:val="22"/>
          <w:szCs w:val="22"/>
        </w:rPr>
        <w:t xml:space="preserve"> bude:</w:t>
      </w:r>
    </w:p>
    <w:p w14:paraId="27BF3532" w14:textId="7CA48614" w:rsidR="00DE0F02" w:rsidRDefault="00300119">
      <w:pPr>
        <w:tabs>
          <w:tab w:val="left" w:pos="1134"/>
        </w:tabs>
        <w:suppressAutoHyphens w:val="0"/>
        <w:ind w:left="1134" w:hanging="425"/>
        <w:jc w:val="both"/>
        <w:rPr>
          <w:rFonts w:cs="Times New Roman"/>
          <w:szCs w:val="22"/>
        </w:rPr>
      </w:pPr>
      <w:r>
        <w:rPr>
          <w:rFonts w:cs="Times New Roman"/>
          <w:sz w:val="22"/>
          <w:szCs w:val="22"/>
        </w:rPr>
        <w:t>c</w:t>
      </w:r>
      <w:r w:rsidR="00A452F3">
        <w:rPr>
          <w:rFonts w:cs="Times New Roman"/>
          <w:sz w:val="22"/>
          <w:szCs w:val="22"/>
        </w:rPr>
        <w:t>)</w:t>
      </w:r>
      <w:r w:rsidR="00D27105">
        <w:rPr>
          <w:rFonts w:cs="Times New Roman"/>
          <w:sz w:val="22"/>
          <w:szCs w:val="22"/>
        </w:rPr>
        <w:tab/>
      </w:r>
      <w:r w:rsidR="00A452F3">
        <w:rPr>
          <w:rFonts w:cs="Times New Roman"/>
          <w:sz w:val="22"/>
          <w:szCs w:val="22"/>
        </w:rPr>
        <w:t>PDPS – výkresová a textová část – bude provedena a předána v digitální podobě na CD-R v počtu 2 vyhotovení.</w:t>
      </w:r>
    </w:p>
    <w:p w14:paraId="6D688392" w14:textId="77777777" w:rsidR="00DE0F02" w:rsidRDefault="00DE0F02">
      <w:pPr>
        <w:pStyle w:val="Zkladntextodsazen31"/>
        <w:ind w:left="0" w:firstLine="0"/>
        <w:rPr>
          <w:rFonts w:cs="Times New Roman"/>
          <w:szCs w:val="22"/>
        </w:rPr>
      </w:pPr>
    </w:p>
    <w:p w14:paraId="5D8C7205" w14:textId="77777777" w:rsidR="00DE0F02" w:rsidRDefault="00A452F3">
      <w:pPr>
        <w:pStyle w:val="Zkladntextodsazen31"/>
        <w:numPr>
          <w:ilvl w:val="1"/>
          <w:numId w:val="2"/>
        </w:numPr>
        <w:rPr>
          <w:rFonts w:cs="Times New Roman"/>
          <w:b/>
          <w:szCs w:val="22"/>
        </w:rPr>
      </w:pPr>
      <w:r>
        <w:rPr>
          <w:rFonts w:cs="Times New Roman"/>
          <w:szCs w:val="22"/>
        </w:rPr>
        <w:t>Zhotovitel výslovně prohlašuje, že se dostatečně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14:paraId="6FFF1EED" w14:textId="46BF90AB" w:rsidR="00DE0F02" w:rsidRDefault="00DE0F02">
      <w:pPr>
        <w:pStyle w:val="Zkladntext"/>
        <w:jc w:val="both"/>
        <w:rPr>
          <w:rFonts w:cs="Times New Roman"/>
          <w:b/>
          <w:szCs w:val="22"/>
        </w:rPr>
      </w:pPr>
    </w:p>
    <w:p w14:paraId="3E1DBCFF" w14:textId="15E86A6A" w:rsidR="002A4493" w:rsidRDefault="002A4493">
      <w:pPr>
        <w:pStyle w:val="Zkladntext"/>
        <w:jc w:val="both"/>
        <w:rPr>
          <w:rFonts w:cs="Times New Roman"/>
          <w:b/>
          <w:szCs w:val="22"/>
        </w:rPr>
      </w:pPr>
    </w:p>
    <w:p w14:paraId="10472DF1" w14:textId="15BA2A54" w:rsidR="002A4493" w:rsidRDefault="002A4493">
      <w:pPr>
        <w:pStyle w:val="Zkladntext"/>
        <w:jc w:val="both"/>
        <w:rPr>
          <w:rFonts w:cs="Times New Roman"/>
          <w:b/>
          <w:szCs w:val="22"/>
        </w:rPr>
      </w:pPr>
    </w:p>
    <w:p w14:paraId="21F69FB3" w14:textId="0D595EF0" w:rsidR="002A4493" w:rsidRDefault="002A4493">
      <w:pPr>
        <w:pStyle w:val="Zkladntext"/>
        <w:jc w:val="both"/>
        <w:rPr>
          <w:rFonts w:cs="Times New Roman"/>
          <w:b/>
          <w:szCs w:val="22"/>
        </w:rPr>
      </w:pPr>
    </w:p>
    <w:p w14:paraId="389BC68C" w14:textId="4B1CCCE3" w:rsidR="002A4493" w:rsidRDefault="002A4493">
      <w:pPr>
        <w:pStyle w:val="Zkladntext"/>
        <w:jc w:val="both"/>
        <w:rPr>
          <w:rFonts w:cs="Times New Roman"/>
          <w:b/>
          <w:szCs w:val="22"/>
        </w:rPr>
      </w:pPr>
    </w:p>
    <w:p w14:paraId="2AED0D1D" w14:textId="77777777" w:rsidR="002A4493" w:rsidRDefault="002A4493">
      <w:pPr>
        <w:pStyle w:val="Zkladntext"/>
        <w:jc w:val="both"/>
        <w:rPr>
          <w:rFonts w:cs="Times New Roman"/>
          <w:b/>
          <w:szCs w:val="22"/>
        </w:rPr>
      </w:pPr>
    </w:p>
    <w:p w14:paraId="295266A1" w14:textId="77777777" w:rsidR="00DE0F02" w:rsidRDefault="00A452F3">
      <w:pPr>
        <w:pStyle w:val="Zkladntext"/>
        <w:jc w:val="both"/>
        <w:rPr>
          <w:rFonts w:cs="Times New Roman"/>
          <w:szCs w:val="22"/>
        </w:rPr>
      </w:pPr>
      <w:r>
        <w:rPr>
          <w:rFonts w:cs="Times New Roman"/>
          <w:b/>
          <w:szCs w:val="22"/>
        </w:rPr>
        <w:lastRenderedPageBreak/>
        <w:t>V.</w:t>
      </w:r>
      <w:r>
        <w:rPr>
          <w:rFonts w:cs="Times New Roman"/>
          <w:b/>
          <w:szCs w:val="22"/>
        </w:rPr>
        <w:tab/>
        <w:t>Odměna a způsob plnění</w:t>
      </w:r>
    </w:p>
    <w:p w14:paraId="59380421" w14:textId="3DA8E963" w:rsidR="00DE0F02" w:rsidRPr="00185B47" w:rsidRDefault="00A452F3" w:rsidP="00185B47">
      <w:pPr>
        <w:numPr>
          <w:ilvl w:val="1"/>
          <w:numId w:val="13"/>
        </w:numPr>
        <w:tabs>
          <w:tab w:val="left" w:pos="709"/>
          <w:tab w:val="left" w:pos="1279"/>
        </w:tabs>
        <w:ind w:left="709" w:hanging="709"/>
        <w:jc w:val="both"/>
        <w:rPr>
          <w:rFonts w:cs="Times New Roman"/>
          <w:sz w:val="22"/>
          <w:szCs w:val="22"/>
        </w:rPr>
      </w:pPr>
      <w:r>
        <w:rPr>
          <w:rFonts w:cs="Times New Roman"/>
          <w:sz w:val="22"/>
          <w:szCs w:val="22"/>
        </w:rPr>
        <w:t xml:space="preserve">  Smluvní strany se dohodly na pevné odměně za provedení díla – zhotovení projektové dokumentace, ve výši </w:t>
      </w:r>
      <w:r w:rsidR="002B341A">
        <w:rPr>
          <w:rFonts w:cs="Times New Roman"/>
          <w:b/>
          <w:sz w:val="22"/>
          <w:szCs w:val="22"/>
        </w:rPr>
        <w:t>179.0</w:t>
      </w:r>
      <w:r>
        <w:rPr>
          <w:rFonts w:cs="Times New Roman"/>
          <w:b/>
          <w:sz w:val="22"/>
          <w:szCs w:val="22"/>
        </w:rPr>
        <w:t>00</w:t>
      </w:r>
      <w:r w:rsidR="005D4A04">
        <w:rPr>
          <w:rFonts w:cs="Times New Roman"/>
          <w:b/>
          <w:sz w:val="22"/>
          <w:szCs w:val="22"/>
        </w:rPr>
        <w:t xml:space="preserve"> </w:t>
      </w:r>
      <w:r>
        <w:rPr>
          <w:rFonts w:cs="Times New Roman"/>
          <w:b/>
          <w:sz w:val="22"/>
          <w:szCs w:val="22"/>
        </w:rPr>
        <w:t>Kč bez DPH,</w:t>
      </w:r>
      <w:r w:rsidR="00185B47">
        <w:rPr>
          <w:rFonts w:cs="Times New Roman"/>
          <w:sz w:val="22"/>
          <w:szCs w:val="22"/>
        </w:rPr>
        <w:t xml:space="preserve"> </w:t>
      </w:r>
      <w:r w:rsidR="00CB2ECA">
        <w:rPr>
          <w:rFonts w:cs="Times New Roman"/>
          <w:b/>
          <w:sz w:val="22"/>
          <w:szCs w:val="22"/>
        </w:rPr>
        <w:t xml:space="preserve">tj. </w:t>
      </w:r>
      <w:r w:rsidR="002B341A">
        <w:rPr>
          <w:rFonts w:cs="Times New Roman"/>
          <w:b/>
          <w:sz w:val="22"/>
          <w:szCs w:val="22"/>
        </w:rPr>
        <w:t>216.590</w:t>
      </w:r>
      <w:r w:rsidR="00185B47">
        <w:rPr>
          <w:rFonts w:cs="Times New Roman"/>
          <w:b/>
          <w:sz w:val="22"/>
          <w:szCs w:val="22"/>
        </w:rPr>
        <w:t xml:space="preserve"> Kč včetně DPH </w:t>
      </w:r>
      <w:r w:rsidR="00185B47" w:rsidRPr="00DA043A">
        <w:rPr>
          <w:rFonts w:cs="Times New Roman"/>
          <w:sz w:val="22"/>
          <w:szCs w:val="22"/>
        </w:rPr>
        <w:t>(dále je</w:t>
      </w:r>
      <w:r w:rsidR="00185B47">
        <w:rPr>
          <w:rFonts w:cs="Times New Roman"/>
          <w:sz w:val="22"/>
          <w:szCs w:val="22"/>
        </w:rPr>
        <w:t xml:space="preserve">n „odměna za vytvoření díla“). </w:t>
      </w:r>
    </w:p>
    <w:p w14:paraId="7DDB9808" w14:textId="1F7BA3C6" w:rsidR="00CD27AF" w:rsidRPr="00017AD1" w:rsidRDefault="00CD27AF" w:rsidP="00CD27AF">
      <w:pPr>
        <w:pStyle w:val="Odstavecseseznamem"/>
        <w:tabs>
          <w:tab w:val="left" w:pos="709"/>
        </w:tabs>
        <w:ind w:left="570"/>
        <w:jc w:val="both"/>
        <w:rPr>
          <w:sz w:val="22"/>
        </w:rPr>
      </w:pPr>
      <w:r>
        <w:rPr>
          <w:sz w:val="22"/>
        </w:rPr>
        <w:t xml:space="preserve">  </w:t>
      </w:r>
      <w:r w:rsidRPr="00017AD1">
        <w:rPr>
          <w:sz w:val="22"/>
        </w:rPr>
        <w:t>Z této celkové ceny činí dílčí ceny za plnění jednotlivých částí</w:t>
      </w:r>
      <w:r w:rsidR="00334C1B">
        <w:rPr>
          <w:sz w:val="22"/>
        </w:rPr>
        <w:t xml:space="preserve"> uvedených v bodu 3.1.</w:t>
      </w:r>
      <w:r w:rsidRPr="00017AD1">
        <w:rPr>
          <w:sz w:val="22"/>
        </w:rPr>
        <w:t>, vše bez DPH:</w:t>
      </w:r>
    </w:p>
    <w:p w14:paraId="656AABF3" w14:textId="063CA47A" w:rsidR="00CD27AF" w:rsidRPr="00017AD1" w:rsidRDefault="00CD27AF" w:rsidP="00CD27AF">
      <w:pPr>
        <w:pStyle w:val="Odstavecseseznamem"/>
        <w:tabs>
          <w:tab w:val="left" w:pos="567"/>
        </w:tabs>
        <w:ind w:left="570"/>
        <w:jc w:val="both"/>
        <w:rPr>
          <w:sz w:val="22"/>
        </w:rPr>
      </w:pPr>
      <w:r w:rsidRPr="00017AD1">
        <w:rPr>
          <w:sz w:val="22"/>
        </w:rPr>
        <w:t xml:space="preserve">  Cena za zpracování PDPS</w:t>
      </w:r>
      <w:r w:rsidR="00491957">
        <w:rPr>
          <w:sz w:val="22"/>
        </w:rPr>
        <w:tab/>
      </w:r>
      <w:r w:rsidR="00491957">
        <w:rPr>
          <w:sz w:val="22"/>
        </w:rPr>
        <w:tab/>
      </w:r>
      <w:r w:rsidR="00491957">
        <w:rPr>
          <w:sz w:val="22"/>
        </w:rPr>
        <w:tab/>
      </w:r>
      <w:r w:rsidR="002B341A">
        <w:rPr>
          <w:sz w:val="22"/>
        </w:rPr>
        <w:t>159.4</w:t>
      </w:r>
      <w:r w:rsidRPr="00017AD1">
        <w:rPr>
          <w:sz w:val="22"/>
        </w:rPr>
        <w:t xml:space="preserve">00 Kč  </w:t>
      </w:r>
      <w:r w:rsidR="00066CDF">
        <w:rPr>
          <w:sz w:val="22"/>
        </w:rPr>
        <w:t xml:space="preserve">- úhrada po předání PDPS </w:t>
      </w:r>
    </w:p>
    <w:p w14:paraId="47AB86E8" w14:textId="1376ACC5" w:rsidR="00CD27AF" w:rsidRPr="000F50D8" w:rsidRDefault="00CD27AF" w:rsidP="00CD27AF">
      <w:pPr>
        <w:pStyle w:val="Odstavecseseznamem"/>
        <w:tabs>
          <w:tab w:val="left" w:pos="567"/>
        </w:tabs>
        <w:ind w:left="570"/>
        <w:jc w:val="both"/>
        <w:rPr>
          <w:sz w:val="22"/>
        </w:rPr>
      </w:pPr>
      <w:r w:rsidRPr="00017AD1">
        <w:rPr>
          <w:sz w:val="22"/>
        </w:rPr>
        <w:t xml:space="preserve">  </w:t>
      </w:r>
      <w:r w:rsidRPr="00017AD1">
        <w:rPr>
          <w:sz w:val="22"/>
        </w:rPr>
        <w:tab/>
        <w:t xml:space="preserve">Cena za provedení příkazní činnosti </w:t>
      </w:r>
      <w:r w:rsidR="002B341A">
        <w:rPr>
          <w:sz w:val="22"/>
        </w:rPr>
        <w:tab/>
      </w:r>
      <w:r w:rsidR="002B341A">
        <w:rPr>
          <w:sz w:val="22"/>
        </w:rPr>
        <w:tab/>
        <w:t xml:space="preserve"> 19.6</w:t>
      </w:r>
      <w:r w:rsidRPr="00017AD1">
        <w:rPr>
          <w:sz w:val="22"/>
        </w:rPr>
        <w:t>00</w:t>
      </w:r>
      <w:r>
        <w:rPr>
          <w:sz w:val="22"/>
        </w:rPr>
        <w:t xml:space="preserve"> Kč</w:t>
      </w:r>
      <w:r w:rsidR="00066CDF">
        <w:rPr>
          <w:sz w:val="22"/>
        </w:rPr>
        <w:t xml:space="preserve">  - úhrada po podání žádosti o SP </w:t>
      </w:r>
    </w:p>
    <w:p w14:paraId="32DA5AD6" w14:textId="1172F716" w:rsidR="00CD27AF" w:rsidRDefault="00CD27AF" w:rsidP="00CD27AF">
      <w:pPr>
        <w:pStyle w:val="Odstavecseseznamem"/>
        <w:tabs>
          <w:tab w:val="left" w:pos="567"/>
        </w:tabs>
        <w:ind w:left="570"/>
        <w:jc w:val="both"/>
        <w:rPr>
          <w:rFonts w:cs="Times New Roman"/>
          <w:sz w:val="22"/>
          <w:szCs w:val="22"/>
        </w:rPr>
      </w:pPr>
      <w:r w:rsidRPr="00017AD1">
        <w:rPr>
          <w:sz w:val="22"/>
        </w:rPr>
        <w:tab/>
      </w:r>
    </w:p>
    <w:p w14:paraId="7C3DF0F2" w14:textId="77777777" w:rsidR="00DE0F02" w:rsidRDefault="00A452F3">
      <w:pPr>
        <w:pStyle w:val="Zkladntextodsazen31"/>
        <w:numPr>
          <w:ilvl w:val="1"/>
          <w:numId w:val="13"/>
        </w:numPr>
        <w:tabs>
          <w:tab w:val="left" w:pos="709"/>
          <w:tab w:val="left" w:pos="1279"/>
        </w:tabs>
        <w:ind w:left="709" w:hanging="709"/>
        <w:rPr>
          <w:rFonts w:cs="Times New Roman"/>
          <w:szCs w:val="22"/>
        </w:rPr>
      </w:pPr>
      <w:r>
        <w:rPr>
          <w:rFonts w:cs="Times New Roman"/>
          <w:szCs w:val="22"/>
        </w:rPr>
        <w:t xml:space="preserve">  V odměně za vytvoření díla jsou zahrnuty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Zhotovitel prohlašuje, že všechny technické, finanční, věcné a ostatní podmínky díla zahrnul do kalkulace odměny za vytvoření díla. </w:t>
      </w:r>
      <w:r>
        <w:t>Případnou aktualizaci geodetického zaměření si zajistí objednatel.</w:t>
      </w:r>
    </w:p>
    <w:p w14:paraId="2D1A38EF" w14:textId="77777777" w:rsidR="00A20FD6" w:rsidRDefault="00A20FD6" w:rsidP="009C1CA2">
      <w:pPr>
        <w:pStyle w:val="Zkladntextodsazen31"/>
        <w:ind w:left="709" w:firstLine="0"/>
        <w:rPr>
          <w:rFonts w:cs="Times New Roman"/>
          <w:szCs w:val="22"/>
        </w:rPr>
      </w:pPr>
    </w:p>
    <w:p w14:paraId="46619DD0" w14:textId="308D990D" w:rsidR="00460C77" w:rsidRPr="00460C77" w:rsidRDefault="00460C77" w:rsidP="00460C77">
      <w:pPr>
        <w:tabs>
          <w:tab w:val="left" w:pos="567"/>
        </w:tabs>
        <w:ind w:left="709"/>
        <w:jc w:val="both"/>
        <w:rPr>
          <w:sz w:val="22"/>
        </w:rPr>
      </w:pPr>
      <w:r w:rsidRPr="00460C77">
        <w:rPr>
          <w:sz w:val="22"/>
        </w:rPr>
        <w:t>Cena bude objednatelem zhotoviteli hrazena na základě faktur (daňových dokladů) vystavených zhotovitelem a předaných objednateli. Zhotovitel je oprávněn vystavit tyto faktury nejdříve po protokolárním předání</w:t>
      </w:r>
      <w:r w:rsidR="00153AF7">
        <w:rPr>
          <w:sz w:val="22"/>
        </w:rPr>
        <w:t xml:space="preserve"> </w:t>
      </w:r>
      <w:r w:rsidRPr="00460C77">
        <w:rPr>
          <w:sz w:val="22"/>
        </w:rPr>
        <w:t xml:space="preserve"> provedeného díla, resp. jeho částí specifikovaných </w:t>
      </w:r>
      <w:r w:rsidR="00153AF7">
        <w:rPr>
          <w:sz w:val="22"/>
        </w:rPr>
        <w:t xml:space="preserve"> v bodu 3.1.</w:t>
      </w:r>
      <w:r w:rsidRPr="00460C77">
        <w:rPr>
          <w:sz w:val="22"/>
        </w:rPr>
        <w:t xml:space="preserve"> smlouv</w:t>
      </w:r>
      <w:r w:rsidR="00153AF7">
        <w:rPr>
          <w:sz w:val="22"/>
        </w:rPr>
        <w:t>y</w:t>
      </w:r>
      <w:r w:rsidRPr="00460C77">
        <w:rPr>
          <w:sz w:val="22"/>
        </w:rPr>
        <w:t>.</w:t>
      </w:r>
    </w:p>
    <w:p w14:paraId="29F0184B" w14:textId="77777777" w:rsidR="00460C77" w:rsidRPr="000F50D8" w:rsidRDefault="00460C77" w:rsidP="00460C77">
      <w:pPr>
        <w:pStyle w:val="Zkladntextodsazen31"/>
        <w:tabs>
          <w:tab w:val="left" w:pos="1134"/>
        </w:tabs>
        <w:rPr>
          <w:szCs w:val="22"/>
        </w:rPr>
      </w:pPr>
    </w:p>
    <w:p w14:paraId="7AE0C604" w14:textId="6E272D4E" w:rsidR="00460C77" w:rsidRDefault="00460C77" w:rsidP="00460C77">
      <w:pPr>
        <w:pStyle w:val="Odstavecseseznamem"/>
        <w:ind w:left="709"/>
        <w:jc w:val="both"/>
        <w:rPr>
          <w:sz w:val="22"/>
          <w:szCs w:val="22"/>
        </w:rPr>
      </w:pPr>
      <w:r w:rsidRPr="000F50D8">
        <w:rPr>
          <w:sz w:val="22"/>
          <w:szCs w:val="22"/>
        </w:rPr>
        <w:t>Splatnost uvedených faktur je smluvními stranami dohodnuta na 14 kalendářních dní ode dne řádného předání příslušné faktury zhotovitele objednateli. Podkladem a podmínkou pro vystavení faktury bude řádné provedení díla, potvrzené písemným objednatelem odsouhlaseným předávacím protokolem nebo zjišťovacím zápisem. Příslušná faktura bude vystavena a objednateli předána ve dvou originálech a přílohy v jednom originále.</w:t>
      </w:r>
    </w:p>
    <w:p w14:paraId="16F35E7F" w14:textId="77777777" w:rsidR="00DE0F02" w:rsidRDefault="00DE0F02">
      <w:pPr>
        <w:pStyle w:val="Zkladntextodsazen31"/>
        <w:ind w:left="0" w:firstLine="0"/>
        <w:rPr>
          <w:rFonts w:cs="Times New Roman"/>
          <w:szCs w:val="22"/>
        </w:rPr>
      </w:pPr>
    </w:p>
    <w:p w14:paraId="117CECC8" w14:textId="77777777" w:rsidR="00DE0F02" w:rsidRDefault="00A452F3">
      <w:pPr>
        <w:pStyle w:val="Zkladntextodsazen31"/>
        <w:numPr>
          <w:ilvl w:val="1"/>
          <w:numId w:val="13"/>
        </w:numPr>
        <w:tabs>
          <w:tab w:val="left" w:pos="709"/>
          <w:tab w:val="left" w:pos="1279"/>
        </w:tabs>
        <w:ind w:left="709" w:hanging="709"/>
        <w:rPr>
          <w:rFonts w:cs="Times New Roman"/>
          <w:szCs w:val="22"/>
        </w:rPr>
      </w:pPr>
      <w:r>
        <w:rPr>
          <w:rFonts w:cs="Times New Roman"/>
          <w:szCs w:val="22"/>
        </w:rPr>
        <w:t xml:space="preserve">  Objednatel si vyhrazuje právo zmenšit rozsah předmětu plnění díla. V tomto případě bude smluvní cena úměrně snížena s použitím cen z cenové nabídky zhotovitele. Nedojde-li mezi oběma stranami k dohodě při odsouhlasení množství nebo druhu provedených prací a dodávek, je zhotovitel oprávněn fakturovat pouze práce, u kterých nedošlo k rozporu.</w:t>
      </w:r>
    </w:p>
    <w:p w14:paraId="00946271" w14:textId="77777777" w:rsidR="00DE0F02" w:rsidRDefault="00DE0F02">
      <w:pPr>
        <w:pStyle w:val="Zkladntextodsazen31"/>
        <w:tabs>
          <w:tab w:val="left" w:pos="709"/>
          <w:tab w:val="left" w:pos="1279"/>
        </w:tabs>
        <w:ind w:left="709" w:firstLine="0"/>
        <w:rPr>
          <w:rFonts w:cs="Times New Roman"/>
          <w:szCs w:val="22"/>
        </w:rPr>
      </w:pPr>
    </w:p>
    <w:p w14:paraId="57913BDA" w14:textId="77777777" w:rsidR="00DE0F02" w:rsidRDefault="00A452F3">
      <w:pPr>
        <w:pStyle w:val="Zkladntextodsazen31"/>
        <w:numPr>
          <w:ilvl w:val="1"/>
          <w:numId w:val="13"/>
        </w:numPr>
        <w:tabs>
          <w:tab w:val="left" w:pos="709"/>
          <w:tab w:val="left" w:pos="1279"/>
        </w:tabs>
        <w:ind w:left="709" w:hanging="709"/>
        <w:rPr>
          <w:rFonts w:cs="Times New Roman"/>
          <w:szCs w:val="22"/>
        </w:rPr>
      </w:pPr>
      <w:r>
        <w:rPr>
          <w:rFonts w:cs="Times New Roman"/>
          <w:szCs w:val="22"/>
        </w:rPr>
        <w:t xml:space="preserve">   Odměna za provedení díla je považována za uhrazenou řádně a včas, pokud ke dni splatnosti odměny za vytvoření díla či její splátky budou peněžní prostředky odpovídající odměně za vytvoření díla či její splátce připsány na účet zhotovitele uvedený v záhlaví této smlouvy.</w:t>
      </w:r>
    </w:p>
    <w:p w14:paraId="79B1F9E0" w14:textId="77777777" w:rsidR="00DE0F02" w:rsidRDefault="00DE0F02">
      <w:pPr>
        <w:pStyle w:val="Odstavecseseznamem"/>
        <w:ind w:left="0"/>
        <w:rPr>
          <w:rFonts w:cs="Times New Roman"/>
          <w:sz w:val="22"/>
          <w:szCs w:val="22"/>
        </w:rPr>
      </w:pPr>
    </w:p>
    <w:p w14:paraId="3BCC1052" w14:textId="19014CBD" w:rsidR="00DE0F02" w:rsidRDefault="00A452F3">
      <w:pPr>
        <w:pStyle w:val="BodyText21"/>
        <w:widowControl/>
        <w:numPr>
          <w:ilvl w:val="1"/>
          <w:numId w:val="13"/>
        </w:numPr>
        <w:tabs>
          <w:tab w:val="left" w:pos="709"/>
          <w:tab w:val="left" w:pos="1279"/>
        </w:tabs>
        <w:ind w:left="709" w:hanging="709"/>
        <w:rPr>
          <w:rFonts w:cs="Times New Roman"/>
          <w:szCs w:val="22"/>
        </w:rPr>
      </w:pPr>
      <w:r>
        <w:rPr>
          <w:rFonts w:cs="Times New Roman"/>
          <w:szCs w:val="22"/>
        </w:rPr>
        <w:t xml:space="preserve">  Daňový doklad bude obsahovat pojmové náležitosti daňového dokladu stanovené zákonem č.  235/2004 Sb., o dani z přidané hodnoty, ve znění pozdějších předpisů, a zákonem č. 563/1991 Sb., o účetnictví, ve znění pozdějších předpisů. Úhrada daňového dokladu bude provedena pouze na účet, který je zveřejněný na portálu finanční správy, v opačném případě bude zhotoviteli uhrazena pouze částka bez DPH a DPH odvede příjemce plnění.</w:t>
      </w:r>
    </w:p>
    <w:p w14:paraId="61E9A6EE" w14:textId="77777777" w:rsidR="002B341A" w:rsidRDefault="002B341A" w:rsidP="002B341A">
      <w:pPr>
        <w:pStyle w:val="BodyText21"/>
        <w:widowControl/>
        <w:tabs>
          <w:tab w:val="left" w:pos="709"/>
          <w:tab w:val="left" w:pos="1279"/>
        </w:tabs>
        <w:ind w:left="709"/>
        <w:rPr>
          <w:rFonts w:cs="Times New Roman"/>
          <w:szCs w:val="22"/>
        </w:rPr>
      </w:pPr>
    </w:p>
    <w:p w14:paraId="3611A0BC" w14:textId="09D38643" w:rsidR="00DE0F02" w:rsidRDefault="00A452F3">
      <w:pPr>
        <w:numPr>
          <w:ilvl w:val="1"/>
          <w:numId w:val="13"/>
        </w:numPr>
        <w:tabs>
          <w:tab w:val="left" w:pos="709"/>
        </w:tabs>
        <w:ind w:left="709" w:hanging="709"/>
        <w:jc w:val="both"/>
        <w:rPr>
          <w:rFonts w:cs="Times New Roman"/>
          <w:szCs w:val="22"/>
        </w:rPr>
      </w:pPr>
      <w:r>
        <w:rPr>
          <w:rFonts w:cs="Times New Roman"/>
          <w:sz w:val="22"/>
          <w:szCs w:val="22"/>
        </w:rPr>
        <w:t xml:space="preserve">  V případě, že daňový doklad nebude obsahovat správné údaje či bude neúplný, je objednatel oprávněn daňový doklad vrátit ve lhůtě do data jeho splatnosti zhotoviteli. Zhotovitel je povinen takový daňový doklad opravit, aby splňoval podmínky stanovené v článku V. odst. 5.5 této smlouvy. </w:t>
      </w:r>
    </w:p>
    <w:p w14:paraId="5D5020BD" w14:textId="77777777" w:rsidR="00DE0F02" w:rsidRDefault="00DE0F02">
      <w:pPr>
        <w:pStyle w:val="BodyText21"/>
        <w:widowControl/>
        <w:tabs>
          <w:tab w:val="left" w:pos="709"/>
        </w:tabs>
        <w:ind w:left="709" w:hanging="709"/>
        <w:jc w:val="left"/>
        <w:rPr>
          <w:rFonts w:cs="Times New Roman"/>
          <w:szCs w:val="22"/>
        </w:rPr>
      </w:pPr>
    </w:p>
    <w:p w14:paraId="6604E7B2" w14:textId="77777777" w:rsidR="00DE0F02" w:rsidRDefault="00A452F3" w:rsidP="00A20FD6">
      <w:pPr>
        <w:pStyle w:val="BodyText21"/>
        <w:widowControl/>
        <w:numPr>
          <w:ilvl w:val="1"/>
          <w:numId w:val="13"/>
        </w:numPr>
        <w:tabs>
          <w:tab w:val="left" w:pos="709"/>
        </w:tabs>
        <w:ind w:left="709" w:hanging="709"/>
        <w:rPr>
          <w:rFonts w:cs="Times New Roman"/>
          <w:b/>
          <w:szCs w:val="22"/>
        </w:rPr>
      </w:pPr>
      <w:r>
        <w:rPr>
          <w:rFonts w:cs="Times New Roman"/>
          <w:szCs w:val="22"/>
        </w:rPr>
        <w:t xml:space="preserve">  Úhrada odměny za vytvoření díla, ať již jako celku, či dílčích plnění, nemá vliv na uplatnění práva objednatele z vad díla.</w:t>
      </w:r>
    </w:p>
    <w:p w14:paraId="65398D39" w14:textId="7001F78E" w:rsidR="00DE0F02" w:rsidRDefault="00DE0F02">
      <w:pPr>
        <w:pStyle w:val="Zkladntextodsazen31"/>
        <w:ind w:left="0" w:firstLine="0"/>
        <w:rPr>
          <w:rFonts w:cs="Times New Roman"/>
          <w:b/>
          <w:szCs w:val="22"/>
        </w:rPr>
      </w:pPr>
    </w:p>
    <w:p w14:paraId="1682E3EC" w14:textId="77777777" w:rsidR="00460C77" w:rsidRDefault="00460C77">
      <w:pPr>
        <w:pStyle w:val="Zkladntextodsazen31"/>
        <w:ind w:left="0" w:firstLine="0"/>
        <w:rPr>
          <w:rFonts w:cs="Times New Roman"/>
          <w:b/>
          <w:szCs w:val="22"/>
        </w:rPr>
      </w:pPr>
    </w:p>
    <w:p w14:paraId="6BEBC3AF" w14:textId="12D26347" w:rsidR="00DE0F02" w:rsidRDefault="00A452F3">
      <w:pPr>
        <w:pStyle w:val="Zkladntextodsazen31"/>
        <w:ind w:left="0" w:firstLine="0"/>
        <w:rPr>
          <w:rFonts w:cs="Times New Roman"/>
          <w:szCs w:val="22"/>
        </w:rPr>
      </w:pPr>
      <w:r>
        <w:rPr>
          <w:rFonts w:cs="Times New Roman"/>
          <w:b/>
          <w:szCs w:val="22"/>
        </w:rPr>
        <w:t>VI</w:t>
      </w:r>
      <w:r w:rsidR="005C140A">
        <w:rPr>
          <w:rFonts w:cs="Times New Roman"/>
          <w:b/>
          <w:szCs w:val="22"/>
        </w:rPr>
        <w:t>.</w:t>
      </w:r>
      <w:r w:rsidR="005C140A">
        <w:rPr>
          <w:rFonts w:cs="Times New Roman"/>
          <w:b/>
          <w:szCs w:val="22"/>
        </w:rPr>
        <w:tab/>
      </w:r>
      <w:r>
        <w:rPr>
          <w:rFonts w:cs="Times New Roman"/>
          <w:b/>
          <w:szCs w:val="22"/>
        </w:rPr>
        <w:t>Součinnost smluvních stran</w:t>
      </w:r>
    </w:p>
    <w:p w14:paraId="4EBEF3B4" w14:textId="77777777" w:rsidR="00DE0F02" w:rsidRDefault="00A452F3" w:rsidP="00A20FD6">
      <w:pPr>
        <w:pStyle w:val="Zkladntextodsazen31"/>
        <w:numPr>
          <w:ilvl w:val="1"/>
          <w:numId w:val="3"/>
        </w:numPr>
        <w:tabs>
          <w:tab w:val="left" w:pos="709"/>
          <w:tab w:val="left" w:pos="1080"/>
        </w:tabs>
        <w:ind w:left="709" w:hanging="709"/>
        <w:rPr>
          <w:rFonts w:cs="Times New Roman"/>
          <w:szCs w:val="22"/>
        </w:rPr>
      </w:pPr>
      <w:r>
        <w:rPr>
          <w:rFonts w:cs="Times New Roman"/>
          <w:szCs w:val="22"/>
        </w:rPr>
        <w:t xml:space="preserve">  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0E982639" w14:textId="77777777" w:rsidR="00DE0F02" w:rsidRDefault="00DE0F02">
      <w:pPr>
        <w:tabs>
          <w:tab w:val="left" w:pos="1080"/>
        </w:tabs>
        <w:ind w:left="540" w:hanging="540"/>
        <w:jc w:val="both"/>
        <w:rPr>
          <w:rFonts w:cs="Times New Roman"/>
          <w:sz w:val="22"/>
          <w:szCs w:val="22"/>
        </w:rPr>
      </w:pPr>
    </w:p>
    <w:p w14:paraId="7DFF0669" w14:textId="77777777" w:rsidR="00DE0F02" w:rsidRDefault="00A452F3">
      <w:pPr>
        <w:pStyle w:val="Zkladntextodsazen31"/>
        <w:numPr>
          <w:ilvl w:val="1"/>
          <w:numId w:val="3"/>
        </w:numPr>
        <w:tabs>
          <w:tab w:val="left" w:pos="709"/>
        </w:tabs>
        <w:ind w:left="709" w:hanging="709"/>
        <w:rPr>
          <w:rFonts w:cs="Times New Roman"/>
          <w:szCs w:val="22"/>
        </w:rPr>
      </w:pPr>
      <w:r>
        <w:rPr>
          <w:rFonts w:cs="Times New Roman"/>
          <w:szCs w:val="22"/>
        </w:rPr>
        <w:t xml:space="preserve">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BA5E2B4" w14:textId="77777777" w:rsidR="00DE0F02" w:rsidRDefault="00DE0F02">
      <w:pPr>
        <w:pStyle w:val="Zkladntextodsazen31"/>
        <w:ind w:left="0" w:firstLine="0"/>
        <w:rPr>
          <w:rFonts w:cs="Times New Roman"/>
          <w:szCs w:val="22"/>
        </w:rPr>
      </w:pPr>
    </w:p>
    <w:p w14:paraId="65F6F745" w14:textId="77777777" w:rsidR="00DE0F02" w:rsidRDefault="00A452F3">
      <w:pPr>
        <w:pStyle w:val="Zkladntextodsazen31"/>
        <w:ind w:left="709" w:hanging="709"/>
        <w:rPr>
          <w:rFonts w:cs="Times New Roman"/>
          <w:b/>
          <w:szCs w:val="22"/>
        </w:rPr>
      </w:pPr>
      <w:r>
        <w:rPr>
          <w:rFonts w:cs="Times New Roman"/>
          <w:szCs w:val="22"/>
        </w:rPr>
        <w:lastRenderedPageBreak/>
        <w:t>6.3.</w:t>
      </w:r>
      <w:r>
        <w:rPr>
          <w:rFonts w:cs="Times New Roman"/>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14:paraId="114F509C" w14:textId="366E866A" w:rsidR="006B112C" w:rsidRDefault="006B112C">
      <w:pPr>
        <w:jc w:val="both"/>
        <w:rPr>
          <w:rFonts w:cs="Times New Roman"/>
          <w:b/>
          <w:sz w:val="22"/>
          <w:szCs w:val="22"/>
        </w:rPr>
      </w:pPr>
    </w:p>
    <w:p w14:paraId="49275465" w14:textId="77777777" w:rsidR="00460C77" w:rsidRDefault="00460C77">
      <w:pPr>
        <w:jc w:val="both"/>
        <w:rPr>
          <w:rFonts w:cs="Times New Roman"/>
          <w:b/>
          <w:sz w:val="22"/>
          <w:szCs w:val="22"/>
        </w:rPr>
      </w:pPr>
    </w:p>
    <w:p w14:paraId="10B9CC8D" w14:textId="2C375158" w:rsidR="00DE0F02" w:rsidRDefault="00A452F3">
      <w:pPr>
        <w:pStyle w:val="Nadpis3"/>
        <w:rPr>
          <w:rFonts w:cs="Times New Roman"/>
          <w:szCs w:val="22"/>
        </w:rPr>
      </w:pPr>
      <w:r>
        <w:rPr>
          <w:rFonts w:cs="Times New Roman"/>
          <w:sz w:val="22"/>
          <w:szCs w:val="22"/>
        </w:rPr>
        <w:t>VII</w:t>
      </w:r>
      <w:r w:rsidR="005C140A">
        <w:rPr>
          <w:rFonts w:cs="Times New Roman"/>
          <w:sz w:val="22"/>
          <w:szCs w:val="22"/>
        </w:rPr>
        <w:t>.</w:t>
      </w:r>
      <w:r w:rsidR="005C140A">
        <w:rPr>
          <w:rFonts w:cs="Times New Roman"/>
          <w:sz w:val="22"/>
          <w:szCs w:val="22"/>
        </w:rPr>
        <w:tab/>
      </w:r>
      <w:r>
        <w:rPr>
          <w:rFonts w:cs="Times New Roman"/>
          <w:sz w:val="22"/>
          <w:szCs w:val="22"/>
        </w:rPr>
        <w:t>Prohlášení, práva a povinnosti smluvních stran</w:t>
      </w:r>
    </w:p>
    <w:p w14:paraId="42E8F0EC" w14:textId="77777777" w:rsidR="00DE0F02" w:rsidRDefault="00A452F3">
      <w:pPr>
        <w:pStyle w:val="Zkladntextodsazen31"/>
        <w:numPr>
          <w:ilvl w:val="1"/>
          <w:numId w:val="5"/>
        </w:numPr>
        <w:tabs>
          <w:tab w:val="left" w:pos="1107"/>
        </w:tabs>
        <w:ind w:left="709" w:hanging="709"/>
        <w:rPr>
          <w:rFonts w:cs="Times New Roman"/>
          <w:szCs w:val="22"/>
        </w:rPr>
      </w:pPr>
      <w:r>
        <w:rPr>
          <w:rFonts w:cs="Times New Roman"/>
          <w:szCs w:val="22"/>
        </w:rP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14:paraId="7D6F744F" w14:textId="77777777" w:rsidR="00DE0F02" w:rsidRDefault="00DE0F02">
      <w:pPr>
        <w:pStyle w:val="Zkladntextodsazen31"/>
        <w:ind w:left="-138"/>
        <w:rPr>
          <w:rFonts w:cs="Times New Roman"/>
          <w:szCs w:val="22"/>
        </w:rPr>
      </w:pPr>
    </w:p>
    <w:p w14:paraId="37CDEE17" w14:textId="77777777" w:rsidR="00DE0F02" w:rsidRDefault="00A452F3">
      <w:pPr>
        <w:pStyle w:val="Zkladntextodsazen31"/>
        <w:numPr>
          <w:ilvl w:val="1"/>
          <w:numId w:val="5"/>
        </w:numPr>
        <w:tabs>
          <w:tab w:val="left" w:pos="1107"/>
        </w:tabs>
        <w:ind w:left="709" w:hanging="709"/>
        <w:rPr>
          <w:rFonts w:cs="Times New Roman"/>
          <w:szCs w:val="22"/>
        </w:rPr>
      </w:pPr>
      <w:r>
        <w:rPr>
          <w:rFonts w:cs="Times New Roman"/>
          <w:szCs w:val="22"/>
        </w:rPr>
        <w:t>Zhotovitel se zavazuje zajistit, aby provádění díla bylo zabezpečeno oprávněnou osobou dle zákona č. 360/1992 Sb., o výkonu povolání autorizovaných architektů a o výkonu povolání autorizovaných inženýrů a techniků činných ve výstavbě, ve znění pozdějších předpisů. Zhotovitel zabezpečí, aby odborné práce a</w:t>
      </w:r>
      <w:r w:rsidR="005F6A53">
        <w:rPr>
          <w:rFonts w:cs="Times New Roman"/>
          <w:szCs w:val="22"/>
        </w:rPr>
        <w:t> </w:t>
      </w:r>
      <w:r>
        <w:rPr>
          <w:rFonts w:cs="Times New Roman"/>
          <w:szCs w:val="22"/>
        </w:rPr>
        <w:t>činnosti, které nemá zapsány ve svém obchodním rejstříku, rejstříku živnostenského podnikání, či v jiném obdobném rejstříku, provedl subdodavatel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14:paraId="7233B7B4" w14:textId="77777777" w:rsidR="00DE0F02" w:rsidRDefault="00DE0F02">
      <w:pPr>
        <w:pStyle w:val="Zkladntextodsazen31"/>
        <w:tabs>
          <w:tab w:val="left" w:pos="1107"/>
        </w:tabs>
        <w:ind w:left="709" w:firstLine="0"/>
        <w:rPr>
          <w:rFonts w:cs="Times New Roman"/>
          <w:szCs w:val="22"/>
        </w:rPr>
      </w:pPr>
    </w:p>
    <w:p w14:paraId="451B5BF1" w14:textId="77777777" w:rsidR="00DE0F02" w:rsidRDefault="00A452F3">
      <w:pPr>
        <w:pStyle w:val="Zkladntextodsazen31"/>
        <w:numPr>
          <w:ilvl w:val="1"/>
          <w:numId w:val="5"/>
        </w:numPr>
        <w:tabs>
          <w:tab w:val="left" w:pos="1107"/>
        </w:tabs>
        <w:ind w:left="709" w:hanging="709"/>
        <w:rPr>
          <w:rFonts w:cs="Times New Roman"/>
          <w:szCs w:val="22"/>
        </w:rPr>
      </w:pPr>
      <w:r>
        <w:rPr>
          <w:rFonts w:cs="Times New Roman"/>
          <w:szCs w:val="22"/>
        </w:rPr>
        <w:t>Zhotovitel je povinen postupovat při plnění této smlouvy s odbornou péčí; zavazuje se při plnění díla postupovat poctivě, pečlivě a s odbornou péčí, jak je vymezena v  § 5 odst. 1 zákona č. 89/2012 Sb., občanského zákoníku, ve znění pozdějších předpisů, s použitím každého prostředku, kterého vyžaduje povaha předmětu díla, podle pokynů objednatele a v souladu s jeho zájmy, které jsou zhotoviteli známy nebo je musí znát či předpokládat.</w:t>
      </w:r>
    </w:p>
    <w:p w14:paraId="45A30797" w14:textId="77777777" w:rsidR="00DE0F02" w:rsidRDefault="00DE0F02">
      <w:pPr>
        <w:pStyle w:val="Odstavecseseznamem"/>
        <w:rPr>
          <w:rFonts w:cs="Times New Roman"/>
          <w:sz w:val="22"/>
          <w:szCs w:val="22"/>
        </w:rPr>
      </w:pPr>
    </w:p>
    <w:p w14:paraId="1A66F9EF" w14:textId="66AE164C" w:rsidR="00DE0F02" w:rsidRDefault="00A452F3">
      <w:pPr>
        <w:pStyle w:val="Zkladntextodsazen31"/>
        <w:numPr>
          <w:ilvl w:val="1"/>
          <w:numId w:val="5"/>
        </w:numPr>
        <w:tabs>
          <w:tab w:val="left" w:pos="1107"/>
        </w:tabs>
        <w:ind w:left="709" w:hanging="709"/>
        <w:rPr>
          <w:rFonts w:cs="Times New Roman"/>
          <w:szCs w:val="22"/>
        </w:rPr>
      </w:pPr>
      <w:r>
        <w:rPr>
          <w:rFonts w:cs="Times New Roman"/>
          <w:szCs w:val="22"/>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7B8F03A3" w14:textId="77777777" w:rsidR="00DE0F02" w:rsidRDefault="00DE0F02">
      <w:pPr>
        <w:pStyle w:val="Zkladntextodsazen31"/>
        <w:ind w:left="709" w:hanging="709"/>
        <w:rPr>
          <w:rFonts w:cs="Times New Roman"/>
          <w:szCs w:val="22"/>
        </w:rPr>
      </w:pPr>
    </w:p>
    <w:p w14:paraId="388B7ECC" w14:textId="77777777" w:rsidR="00DE0F02" w:rsidRDefault="00A452F3">
      <w:pPr>
        <w:pStyle w:val="Zkladntextodsazen31"/>
        <w:ind w:left="709" w:hanging="709"/>
        <w:rPr>
          <w:rFonts w:cs="Times New Roman"/>
          <w:szCs w:val="22"/>
        </w:rPr>
      </w:pPr>
      <w:r>
        <w:rPr>
          <w:rFonts w:cs="Times New Roman"/>
          <w:szCs w:val="22"/>
        </w:rPr>
        <w:t xml:space="preserve">7.5.     </w:t>
      </w:r>
      <w:r w:rsidR="003558B3">
        <w:rPr>
          <w:rFonts w:cs="Times New Roman"/>
          <w:szCs w:val="22"/>
        </w:rPr>
        <w:t xml:space="preserve"> </w:t>
      </w:r>
      <w:r>
        <w:rPr>
          <w:rFonts w:cs="Times New Roman"/>
          <w:szCs w:val="22"/>
        </w:rPr>
        <w:t xml:space="preserve">Objednatel neudělil zhotoviteli žádné oprávnění najímat jakékoli osoby jménem objednatele. </w:t>
      </w:r>
    </w:p>
    <w:p w14:paraId="7F6EA04A" w14:textId="77777777" w:rsidR="00DD53AD" w:rsidRDefault="00DD53AD">
      <w:pPr>
        <w:pStyle w:val="Zkladntextodsazen31"/>
        <w:ind w:left="0" w:firstLine="0"/>
        <w:rPr>
          <w:rFonts w:cs="Times New Roman"/>
          <w:szCs w:val="22"/>
        </w:rPr>
      </w:pPr>
    </w:p>
    <w:p w14:paraId="50567E16" w14:textId="77777777" w:rsidR="00DE0F02" w:rsidRDefault="00A452F3">
      <w:pPr>
        <w:pStyle w:val="Nadpis4"/>
        <w:numPr>
          <w:ilvl w:val="0"/>
          <w:numId w:val="0"/>
        </w:numPr>
        <w:ind w:left="705" w:hanging="705"/>
        <w:jc w:val="both"/>
        <w:rPr>
          <w:rFonts w:cs="Times New Roman"/>
          <w:szCs w:val="22"/>
        </w:rPr>
      </w:pPr>
      <w:r>
        <w:rPr>
          <w:rFonts w:cs="Times New Roman"/>
          <w:szCs w:val="22"/>
        </w:rPr>
        <w:t>7.6.</w:t>
      </w:r>
      <w:r>
        <w:rPr>
          <w:rFonts w:cs="Times New Roman"/>
          <w:szCs w:val="22"/>
        </w:rPr>
        <w:tab/>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212FEA7C" w14:textId="77777777" w:rsidR="00DE0F02" w:rsidRDefault="00A452F3">
      <w:pPr>
        <w:pStyle w:val="Nadpis4"/>
        <w:numPr>
          <w:ilvl w:val="0"/>
          <w:numId w:val="0"/>
        </w:numPr>
        <w:ind w:left="705" w:hanging="705"/>
        <w:jc w:val="both"/>
        <w:rPr>
          <w:rFonts w:cs="Times New Roman"/>
          <w:szCs w:val="22"/>
        </w:rPr>
      </w:pPr>
      <w:r>
        <w:rPr>
          <w:rFonts w:cs="Times New Roman"/>
          <w:szCs w:val="22"/>
        </w:rPr>
        <w:t>7.7.</w:t>
      </w:r>
      <w:r>
        <w:rPr>
          <w:rFonts w:cs="Times New Roman"/>
          <w:szCs w:val="22"/>
        </w:rPr>
        <w:tab/>
        <w:t>Zhotovitel se zavazuje</w:t>
      </w:r>
      <w:r>
        <w:rPr>
          <w:rFonts w:cs="Times New Roman"/>
          <w:b/>
          <w:szCs w:val="22"/>
        </w:rPr>
        <w:t xml:space="preserve"> </w:t>
      </w:r>
      <w:r>
        <w:rPr>
          <w:rFonts w:cs="Times New Roman"/>
          <w:szCs w:val="22"/>
        </w:rPr>
        <w:t>přizvat zástupce objednatele nejméně jedenkrát za 14 dní ke konzultaci v průběhu provádění díla.</w:t>
      </w:r>
      <w:r>
        <w:rPr>
          <w:rFonts w:cs="Times New Roman"/>
          <w:b/>
          <w:szCs w:val="22"/>
        </w:rPr>
        <w:t xml:space="preserve"> </w:t>
      </w:r>
    </w:p>
    <w:p w14:paraId="46435E61" w14:textId="77777777" w:rsidR="005F6A53" w:rsidRDefault="00A452F3" w:rsidP="00B72C7C">
      <w:pPr>
        <w:pStyle w:val="Nadpis4"/>
        <w:numPr>
          <w:ilvl w:val="0"/>
          <w:numId w:val="0"/>
        </w:numPr>
        <w:spacing w:after="0"/>
        <w:ind w:left="703" w:hanging="703"/>
        <w:jc w:val="both"/>
        <w:rPr>
          <w:rFonts w:cs="Times New Roman"/>
          <w:szCs w:val="22"/>
        </w:rPr>
      </w:pPr>
      <w:r>
        <w:rPr>
          <w:rFonts w:cs="Times New Roman"/>
          <w:szCs w:val="22"/>
        </w:rPr>
        <w:t>7.8.</w:t>
      </w:r>
      <w:r>
        <w:rPr>
          <w:rFonts w:cs="Times New Roman"/>
          <w:szCs w:val="22"/>
        </w:rPr>
        <w:tab/>
        <w:t xml:space="preserve">V případě, že zhotovitel při vytvoření díla dle této smlouvy použije k vytvoření dílčích částí díla (subdodávkám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VIII. této smlouvy. Tuto skutečnost prokáže zhotovitel </w:t>
      </w:r>
      <w:r w:rsidRPr="005F6A53">
        <w:rPr>
          <w:rFonts w:cs="Times New Roman"/>
          <w:szCs w:val="22"/>
        </w:rPr>
        <w:t>objednateli nejpozději do 14 dnů od vzniku smluvního vztahu mezi zhotovitelem a touto třetí osobou, a to kopií smlouvy mezi zhotovitelem a třetí osobou vytvářející p</w:t>
      </w:r>
      <w:r w:rsidR="005F6A53" w:rsidRPr="005F6A53">
        <w:rPr>
          <w:rFonts w:cs="Times New Roman"/>
          <w:szCs w:val="22"/>
        </w:rPr>
        <w:t>ro zhotovitele dílčí část díla.</w:t>
      </w:r>
    </w:p>
    <w:p w14:paraId="21888615" w14:textId="77777777" w:rsidR="00B72C7C" w:rsidRPr="00B72C7C" w:rsidRDefault="00B72C7C" w:rsidP="00B72C7C">
      <w:pPr>
        <w:pStyle w:val="Zkladntext"/>
      </w:pPr>
    </w:p>
    <w:p w14:paraId="0D8C9B1D" w14:textId="77777777" w:rsidR="00DE0F02" w:rsidRPr="005F6A53" w:rsidRDefault="00A452F3">
      <w:pPr>
        <w:pStyle w:val="Nadpis6"/>
        <w:rPr>
          <w:rFonts w:cs="Times New Roman"/>
          <w:sz w:val="22"/>
          <w:szCs w:val="22"/>
        </w:rPr>
      </w:pPr>
      <w:r w:rsidRPr="005F6A53">
        <w:rPr>
          <w:rFonts w:cs="Times New Roman"/>
          <w:sz w:val="22"/>
          <w:szCs w:val="22"/>
        </w:rPr>
        <w:lastRenderedPageBreak/>
        <w:t>VIII.    Užití díla</w:t>
      </w:r>
    </w:p>
    <w:p w14:paraId="662765F3" w14:textId="5EF2D95A" w:rsidR="00DE0F02" w:rsidRDefault="00A452F3">
      <w:pPr>
        <w:tabs>
          <w:tab w:val="left" w:pos="1107"/>
          <w:tab w:val="left" w:pos="2703"/>
        </w:tabs>
        <w:ind w:left="705" w:hanging="705"/>
        <w:jc w:val="both"/>
        <w:rPr>
          <w:rFonts w:cs="Times New Roman"/>
          <w:sz w:val="22"/>
          <w:szCs w:val="22"/>
        </w:rPr>
      </w:pPr>
      <w:r w:rsidRPr="00C00FF0">
        <w:rPr>
          <w:rFonts w:cs="Times New Roman"/>
          <w:sz w:val="22"/>
          <w:szCs w:val="22"/>
        </w:rPr>
        <w:t>8.1.</w:t>
      </w:r>
      <w:r w:rsidRPr="00C00FF0">
        <w:rPr>
          <w:rFonts w:cs="Times New Roman"/>
          <w:sz w:val="22"/>
          <w:szCs w:val="22"/>
        </w:rPr>
        <w:tab/>
        <w:t xml:space="preserve">Smluvní strany se dohodly, že objednatel je oprávněn užít dílo vyhotovené zhotovitelem dle této smlouvy bezúplatně, a </w:t>
      </w:r>
      <w:r w:rsidRPr="005F6A53">
        <w:rPr>
          <w:rFonts w:cs="Times New Roman"/>
          <w:sz w:val="22"/>
          <w:szCs w:val="22"/>
        </w:rPr>
        <w:t>to následujícím způsobem:</w:t>
      </w:r>
    </w:p>
    <w:p w14:paraId="25892E02" w14:textId="77777777" w:rsidR="002B341A" w:rsidRDefault="002B341A">
      <w:pPr>
        <w:tabs>
          <w:tab w:val="left" w:pos="1107"/>
          <w:tab w:val="left" w:pos="2703"/>
        </w:tabs>
        <w:ind w:left="705" w:hanging="705"/>
        <w:jc w:val="both"/>
        <w:rPr>
          <w:rFonts w:cs="Times New Roman"/>
          <w:sz w:val="22"/>
          <w:szCs w:val="22"/>
        </w:rPr>
      </w:pPr>
    </w:p>
    <w:p w14:paraId="107F00E2" w14:textId="77777777" w:rsidR="00DE0F02" w:rsidRDefault="00A452F3">
      <w:pPr>
        <w:numPr>
          <w:ilvl w:val="0"/>
          <w:numId w:val="9"/>
        </w:numPr>
        <w:tabs>
          <w:tab w:val="left" w:pos="1134"/>
        </w:tabs>
        <w:ind w:left="1423"/>
        <w:jc w:val="both"/>
        <w:rPr>
          <w:rFonts w:cs="Times New Roman"/>
          <w:sz w:val="22"/>
          <w:szCs w:val="22"/>
        </w:rPr>
      </w:pPr>
      <w:r>
        <w:rPr>
          <w:rFonts w:cs="Times New Roman"/>
          <w:sz w:val="22"/>
          <w:szCs w:val="22"/>
        </w:rPr>
        <w:t>územní rozsah užití díla: území České republiky,</w:t>
      </w:r>
    </w:p>
    <w:p w14:paraId="73519D43" w14:textId="151843EF" w:rsidR="00DE0F02" w:rsidRDefault="00A452F3">
      <w:pPr>
        <w:numPr>
          <w:ilvl w:val="0"/>
          <w:numId w:val="9"/>
        </w:numPr>
        <w:tabs>
          <w:tab w:val="left" w:pos="1134"/>
          <w:tab w:val="left" w:pos="6383"/>
        </w:tabs>
        <w:spacing w:before="120"/>
        <w:ind w:left="1423"/>
        <w:jc w:val="both"/>
        <w:rPr>
          <w:rFonts w:cs="Times New Roman"/>
          <w:sz w:val="22"/>
          <w:szCs w:val="22"/>
        </w:rPr>
      </w:pPr>
      <w:r>
        <w:rPr>
          <w:rFonts w:cs="Times New Roman"/>
          <w:sz w:val="22"/>
          <w:szCs w:val="22"/>
        </w:rPr>
        <w:t>časový rozsah užití díla: po d</w:t>
      </w:r>
      <w:r w:rsidR="00607C0E">
        <w:rPr>
          <w:rFonts w:cs="Times New Roman"/>
          <w:sz w:val="22"/>
          <w:szCs w:val="22"/>
        </w:rPr>
        <w:t xml:space="preserve">obu existence </w:t>
      </w:r>
      <w:r w:rsidR="00607C0E" w:rsidRPr="002B341A">
        <w:rPr>
          <w:rFonts w:cs="Times New Roman"/>
          <w:sz w:val="22"/>
          <w:szCs w:val="22"/>
        </w:rPr>
        <w:t>stavby</w:t>
      </w:r>
      <w:r w:rsidR="009364C0" w:rsidRPr="002B341A">
        <w:rPr>
          <w:rFonts w:cs="Times New Roman"/>
          <w:sz w:val="22"/>
          <w:szCs w:val="22"/>
        </w:rPr>
        <w:t xml:space="preserve"> </w:t>
      </w:r>
      <w:r w:rsidR="002B341A" w:rsidRPr="002B341A">
        <w:rPr>
          <w:rFonts w:cs="Times New Roman"/>
          <w:sz w:val="22"/>
          <w:szCs w:val="22"/>
        </w:rPr>
        <w:t>„Karlovy Vary, ZŠ J. A. Komenského – učebna IT, kabinet, přístupová rampa a vnitřní plošina“</w:t>
      </w:r>
      <w:r w:rsidRPr="002B341A">
        <w:rPr>
          <w:rFonts w:cs="Times New Roman"/>
          <w:sz w:val="22"/>
          <w:szCs w:val="22"/>
        </w:rPr>
        <w:t>,</w:t>
      </w:r>
    </w:p>
    <w:p w14:paraId="1D0B1844" w14:textId="6BF43D8B" w:rsidR="00DE0F02" w:rsidRDefault="00A452F3">
      <w:pPr>
        <w:numPr>
          <w:ilvl w:val="0"/>
          <w:numId w:val="9"/>
        </w:numPr>
        <w:tabs>
          <w:tab w:val="left" w:pos="1134"/>
          <w:tab w:val="left" w:pos="6383"/>
        </w:tabs>
        <w:spacing w:before="120"/>
        <w:ind w:left="1423"/>
        <w:jc w:val="both"/>
        <w:rPr>
          <w:rFonts w:cs="Times New Roman"/>
          <w:sz w:val="22"/>
          <w:szCs w:val="22"/>
        </w:rPr>
      </w:pPr>
      <w:r>
        <w:rPr>
          <w:rFonts w:cs="Times New Roman"/>
          <w:sz w:val="22"/>
          <w:szCs w:val="22"/>
        </w:rPr>
        <w:t>mno</w:t>
      </w:r>
      <w:r w:rsidR="00404F76">
        <w:rPr>
          <w:rFonts w:cs="Times New Roman"/>
          <w:sz w:val="22"/>
          <w:szCs w:val="22"/>
        </w:rPr>
        <w:t>žstevní rozsah užití díla: šest stejnopisů</w:t>
      </w:r>
      <w:r>
        <w:rPr>
          <w:rFonts w:cs="Times New Roman"/>
          <w:sz w:val="22"/>
          <w:szCs w:val="22"/>
        </w:rPr>
        <w:t>.</w:t>
      </w:r>
    </w:p>
    <w:p w14:paraId="4DAEA52B" w14:textId="77777777" w:rsidR="00DE0F02" w:rsidRDefault="00DE0F02">
      <w:pPr>
        <w:jc w:val="both"/>
        <w:rPr>
          <w:rFonts w:cs="Times New Roman"/>
          <w:sz w:val="22"/>
          <w:szCs w:val="22"/>
        </w:rPr>
      </w:pPr>
    </w:p>
    <w:p w14:paraId="400352DD" w14:textId="77777777" w:rsidR="00DE0F02" w:rsidRDefault="00A452F3">
      <w:pPr>
        <w:pStyle w:val="Zkladntextodsazen31"/>
        <w:ind w:left="709" w:hanging="709"/>
        <w:rPr>
          <w:rFonts w:cs="Times New Roman"/>
          <w:szCs w:val="22"/>
        </w:rPr>
      </w:pPr>
      <w:r>
        <w:rPr>
          <w:rFonts w:cs="Times New Roman"/>
          <w:szCs w:val="22"/>
        </w:rPr>
        <w:t>8.2.</w:t>
      </w:r>
      <w:r>
        <w:rPr>
          <w:rFonts w:cs="Times New Roman"/>
          <w:szCs w:val="22"/>
        </w:rPr>
        <w:tab/>
        <w:t>Smluvní strany se dohodly, že objednatel je oprávněn dílo vytvořené dle této smlouvy rozmnožovat, a to bez povinnosti hradit zhotoviteli za rozmnožování díla jakoukoli úplatu.</w:t>
      </w:r>
    </w:p>
    <w:p w14:paraId="5A8EC5DF" w14:textId="77777777" w:rsidR="00DE0F02" w:rsidRDefault="00DE0F02">
      <w:pPr>
        <w:pStyle w:val="Zkladntextodsazen31"/>
        <w:ind w:left="709" w:hanging="709"/>
        <w:rPr>
          <w:rFonts w:cs="Times New Roman"/>
          <w:szCs w:val="22"/>
        </w:rPr>
      </w:pPr>
    </w:p>
    <w:p w14:paraId="3249D0D5" w14:textId="77777777" w:rsidR="00DE0F02" w:rsidRDefault="00A452F3">
      <w:pPr>
        <w:pStyle w:val="Zkladntextodsazen31"/>
        <w:ind w:left="709" w:hanging="709"/>
        <w:rPr>
          <w:rFonts w:cs="Times New Roman"/>
          <w:szCs w:val="22"/>
        </w:rPr>
      </w:pPr>
      <w:r>
        <w:rPr>
          <w:rFonts w:cs="Times New Roman"/>
          <w:szCs w:val="22"/>
        </w:rPr>
        <w:t>8.3.</w:t>
      </w:r>
      <w:r>
        <w:rPr>
          <w:rFonts w:cs="Times New Roman"/>
          <w:szCs w:val="22"/>
        </w:rPr>
        <w:tab/>
        <w:t>Smluvní strany se dohodly, že zhotovitel není oprávněn dílo vytvořené dle této smlouvy či jakoukoli jeho část užít anebo poskytnout licenci k jeho užití jiné osobě bez předchozího výslovného písemného souhlasu objednatele.</w:t>
      </w:r>
    </w:p>
    <w:p w14:paraId="54DD4688" w14:textId="77777777" w:rsidR="00DE0F02" w:rsidRDefault="00DE0F02">
      <w:pPr>
        <w:pStyle w:val="Zkladntextodsazen31"/>
        <w:rPr>
          <w:rFonts w:cs="Times New Roman"/>
          <w:szCs w:val="22"/>
        </w:rPr>
      </w:pPr>
    </w:p>
    <w:p w14:paraId="47E7B05D" w14:textId="77777777" w:rsidR="00DE0F02" w:rsidRDefault="00A452F3">
      <w:pPr>
        <w:pStyle w:val="Zkladntextodsazen31"/>
        <w:ind w:left="709" w:hanging="709"/>
        <w:rPr>
          <w:rFonts w:cs="Times New Roman"/>
          <w:szCs w:val="22"/>
        </w:rPr>
      </w:pPr>
      <w:r>
        <w:rPr>
          <w:rFonts w:cs="Times New Roman"/>
          <w:szCs w:val="22"/>
        </w:rPr>
        <w:t>8.4.</w:t>
      </w:r>
      <w:r>
        <w:rPr>
          <w:rFonts w:cs="Times New Roman"/>
          <w:szCs w:val="22"/>
        </w:rPr>
        <w:tab/>
      </w:r>
      <w:bookmarkStart w:id="0" w:name="_Ref161125778"/>
      <w:r>
        <w:rPr>
          <w:rFonts w:cs="Times New Roman"/>
          <w:szCs w:val="22"/>
        </w:rPr>
        <w:t>V případě, že v souvislosti s plněním díla dle této Smlouvy by měla být dotčena autorská práva jiného autora, zavazuje se zhotovitel obstarat souhlas a vypořádat případné odměny autorům</w:t>
      </w:r>
      <w:r>
        <w:rPr>
          <w:rFonts w:cs="Times New Roman"/>
          <w:b/>
          <w:szCs w:val="22"/>
        </w:rPr>
        <w:t xml:space="preserve"> </w:t>
      </w:r>
      <w:r>
        <w:rPr>
          <w:rFonts w:cs="Times New Roman"/>
          <w:szCs w:val="22"/>
        </w:rPr>
        <w:t>ve smyslu zákona č. 121/2000 Sb., autorský zákon, ve znění pozdějších předpisů</w:t>
      </w:r>
      <w:bookmarkEnd w:id="0"/>
      <w:r>
        <w:rPr>
          <w:rFonts w:cs="Times New Roman"/>
          <w:szCs w:val="22"/>
        </w:rPr>
        <w:t>.</w:t>
      </w:r>
    </w:p>
    <w:p w14:paraId="1E65BB46" w14:textId="77777777" w:rsidR="00DE0F02" w:rsidRDefault="00DE0F02">
      <w:pPr>
        <w:pStyle w:val="Zkladntextodsazen31"/>
        <w:rPr>
          <w:rFonts w:cs="Times New Roman"/>
          <w:szCs w:val="22"/>
        </w:rPr>
      </w:pPr>
    </w:p>
    <w:p w14:paraId="3FCE3DF4" w14:textId="77777777" w:rsidR="00DE0F02" w:rsidRPr="00825B48" w:rsidRDefault="00A452F3">
      <w:pPr>
        <w:pStyle w:val="Zkladntextodsazen31"/>
        <w:ind w:left="709" w:hanging="709"/>
        <w:rPr>
          <w:rFonts w:cs="Times New Roman"/>
          <w:color w:val="000000"/>
          <w:szCs w:val="22"/>
        </w:rPr>
      </w:pPr>
      <w:r>
        <w:rPr>
          <w:rFonts w:cs="Times New Roman"/>
          <w:szCs w:val="22"/>
        </w:rPr>
        <w:t>8.5.</w:t>
      </w:r>
      <w:r>
        <w:rPr>
          <w:rFonts w:cs="Times New Roman"/>
          <w:szCs w:val="22"/>
        </w:rPr>
        <w:tab/>
        <w:t xml:space="preserve">Zhotovitel výslovně souhlasí s tím, aby objednatel použil dílo pro účel zpracování následných fází projektové dokumentace. </w:t>
      </w:r>
      <w:r>
        <w:rPr>
          <w:rFonts w:cs="Times New Roman"/>
          <w:bCs/>
          <w:szCs w:val="22"/>
        </w:rPr>
        <w:t>Zhotovitel umožní objednateli užití díla ve smyslu</w:t>
      </w:r>
      <w:r>
        <w:rPr>
          <w:rFonts w:cs="Times New Roman"/>
          <w:szCs w:val="22"/>
        </w:rPr>
        <w:t xml:space="preserve"> tohoto odstavce smlouvy o dílo bezúplatně</w:t>
      </w:r>
      <w:r>
        <w:rPr>
          <w:rFonts w:cs="Times New Roman"/>
          <w:color w:val="000000"/>
          <w:szCs w:val="22"/>
        </w:rPr>
        <w:t xml:space="preserve">. Po předchozím souhlasu zhotovitele může objednatel po dokončení díla provést dílčí úpravy dokončeného </w:t>
      </w:r>
      <w:r w:rsidRPr="00825B48">
        <w:rPr>
          <w:rFonts w:cs="Times New Roman"/>
          <w:color w:val="000000"/>
          <w:szCs w:val="22"/>
        </w:rPr>
        <w:t>díla.</w:t>
      </w:r>
    </w:p>
    <w:p w14:paraId="0ED712D8" w14:textId="47F8D5A2" w:rsidR="002B68A8" w:rsidRPr="00825B48" w:rsidRDefault="002B68A8">
      <w:pPr>
        <w:pStyle w:val="Zkladntextodsazen31"/>
        <w:ind w:left="0" w:firstLine="0"/>
        <w:rPr>
          <w:rFonts w:cs="Times New Roman"/>
          <w:color w:val="000000"/>
          <w:szCs w:val="22"/>
        </w:rPr>
      </w:pPr>
    </w:p>
    <w:p w14:paraId="1F881802" w14:textId="1AC62898" w:rsidR="00CA2B4E" w:rsidRPr="00872012" w:rsidRDefault="00CA2B4E" w:rsidP="00CA2B4E">
      <w:pPr>
        <w:pStyle w:val="Zkladntextodsazen31"/>
        <w:ind w:left="709" w:hanging="709"/>
        <w:rPr>
          <w:rFonts w:cs="Times New Roman"/>
          <w:szCs w:val="22"/>
        </w:rPr>
      </w:pPr>
      <w:r w:rsidRPr="00825B48">
        <w:rPr>
          <w:rFonts w:cs="Times New Roman"/>
          <w:szCs w:val="22"/>
        </w:rPr>
        <w:t>8.6.</w:t>
      </w:r>
      <w:r w:rsidRPr="00825B48">
        <w:rPr>
          <w:rFonts w:cs="Times New Roman"/>
          <w:szCs w:val="22"/>
        </w:rPr>
        <w:tab/>
        <w:t xml:space="preserve">Pokud před realizací stavební akce </w:t>
      </w:r>
      <w:r w:rsidRPr="00825B48">
        <w:rPr>
          <w:rFonts w:cs="Times New Roman"/>
          <w:b/>
          <w:szCs w:val="22"/>
        </w:rPr>
        <w:t xml:space="preserve">„Karlovy Vary, ZŠ J. A. Komenského – učebna IT, kabinet, přístupová rampa a vnitřní plošina“ </w:t>
      </w:r>
      <w:r w:rsidRPr="00825B48">
        <w:rPr>
          <w:rFonts w:cs="Times New Roman"/>
          <w:szCs w:val="22"/>
        </w:rPr>
        <w:t>nebo v jejím průběhu dojde z vůle objednatele ke změnám v zadání předmětu stavby a objednatel bude pořizovat od jiného navazujícího projektanta projektovou dokumentaci těchto změn nebo zcela nových dílčích projektových řešení, čímž by mohlo nastat dotčení autorských práv zhotovitele jakožto původního projektanta, zavazuje se tímto zhotovitel na žádost navazujícího nového projektanta poskytnout bezodkladně a bezúplatně bezpodmínečný souhlas s takovýmto užitím PDPS nebo její části jako podkladu k vypracování nového projektu. Zhotovitel jako původní projektant nepřebírá zodpovědnost autorského-právní ani profesně-právní ke změnám či novému projektu.</w:t>
      </w:r>
    </w:p>
    <w:p w14:paraId="3028927A" w14:textId="77777777" w:rsidR="00CA2B4E" w:rsidRDefault="00CA2B4E">
      <w:pPr>
        <w:pStyle w:val="Zkladntextodsazen31"/>
        <w:ind w:left="0" w:firstLine="0"/>
        <w:rPr>
          <w:rFonts w:cs="Times New Roman"/>
          <w:color w:val="000000"/>
          <w:szCs w:val="22"/>
        </w:rPr>
      </w:pPr>
    </w:p>
    <w:p w14:paraId="72F686D4" w14:textId="77777777" w:rsidR="002B341A" w:rsidRDefault="002B341A">
      <w:pPr>
        <w:pStyle w:val="Zkladntextodsazen31"/>
        <w:ind w:left="0" w:firstLine="0"/>
        <w:rPr>
          <w:rFonts w:cs="Times New Roman"/>
          <w:color w:val="000000"/>
          <w:szCs w:val="22"/>
        </w:rPr>
      </w:pPr>
    </w:p>
    <w:p w14:paraId="2E9DC030" w14:textId="77777777" w:rsidR="00DE0F02" w:rsidRDefault="00A452F3">
      <w:pPr>
        <w:pStyle w:val="Nadpis3"/>
        <w:rPr>
          <w:rFonts w:cs="Times New Roman"/>
          <w:szCs w:val="22"/>
        </w:rPr>
      </w:pPr>
      <w:r>
        <w:rPr>
          <w:rFonts w:cs="Times New Roman"/>
          <w:sz w:val="22"/>
          <w:szCs w:val="22"/>
        </w:rPr>
        <w:t>IX.       Záruka za jakost a zkoušky díla</w:t>
      </w:r>
    </w:p>
    <w:p w14:paraId="74E2BC70" w14:textId="77777777" w:rsidR="00DE0F02" w:rsidRDefault="00A452F3">
      <w:pPr>
        <w:pStyle w:val="Zkladntextodsazen31"/>
        <w:ind w:left="709" w:hanging="709"/>
        <w:rPr>
          <w:rFonts w:cs="Times New Roman"/>
          <w:szCs w:val="22"/>
        </w:rPr>
      </w:pPr>
      <w:r>
        <w:rPr>
          <w:rFonts w:cs="Times New Roman"/>
          <w:szCs w:val="22"/>
        </w:rPr>
        <w:t xml:space="preserve">9.1. </w:t>
      </w:r>
      <w:r>
        <w:rPr>
          <w:rFonts w:cs="Times New Roman"/>
          <w:szCs w:val="22"/>
        </w:rPr>
        <w:tab/>
        <w:t>Zhotovitel se zavazuje, že provedené a předané dílo bude prosté jakýchkoli vad (ať již právních či faktických) a nedodělků a bude mít vlastnosti dle obecně závazných právních norem, pravomocných rozhodnutí, povolení či stanovisek příslušných orgánů veřejné správy, této smlou</w:t>
      </w:r>
      <w:r w:rsidR="00731EFF">
        <w:rPr>
          <w:rFonts w:cs="Times New Roman"/>
          <w:szCs w:val="22"/>
        </w:rPr>
        <w:t>vy a bude provedeno v souladu s </w:t>
      </w:r>
      <w:r>
        <w:rPr>
          <w:rFonts w:cs="Times New Roman"/>
          <w:szCs w:val="22"/>
        </w:rPr>
        <w:t xml:space="preserve">ověřenou technickou praxí. Zhotovitel poskytuje objednateli záruku za jakost díla ode dne řádného protokolárního převzetí díla objednatelem </w:t>
      </w:r>
      <w:r>
        <w:rPr>
          <w:rFonts w:cs="Times New Roman"/>
          <w:b/>
          <w:szCs w:val="22"/>
        </w:rPr>
        <w:t>v délce šedesáti měsíců</w:t>
      </w:r>
      <w:r>
        <w:rPr>
          <w:rFonts w:cs="Times New Roman"/>
          <w:szCs w:val="22"/>
        </w:rPr>
        <w:t xml:space="preserve"> ode dne řádného protokolárního převzetí díla objednatelem od zhotovitele.</w:t>
      </w:r>
    </w:p>
    <w:p w14:paraId="39640E12" w14:textId="77777777" w:rsidR="00DE0F02" w:rsidRDefault="00DE0F02">
      <w:pPr>
        <w:pStyle w:val="BodyText21"/>
        <w:widowControl/>
        <w:rPr>
          <w:rFonts w:cs="Times New Roman"/>
          <w:szCs w:val="22"/>
        </w:rPr>
      </w:pPr>
    </w:p>
    <w:p w14:paraId="4E7CAC45" w14:textId="77777777" w:rsidR="00DE0F02" w:rsidRDefault="00A452F3">
      <w:pPr>
        <w:pStyle w:val="Zkladntextodsazen31"/>
        <w:ind w:left="709" w:hanging="709"/>
        <w:rPr>
          <w:rFonts w:cs="Times New Roman"/>
          <w:szCs w:val="22"/>
        </w:rPr>
      </w:pPr>
      <w:r>
        <w:rPr>
          <w:rFonts w:cs="Times New Roman"/>
          <w:szCs w:val="22"/>
        </w:rPr>
        <w:t>9.2.</w:t>
      </w:r>
      <w:r>
        <w:rPr>
          <w:rFonts w:cs="Times New Roman"/>
          <w:szCs w:val="22"/>
        </w:rPr>
        <w:tab/>
        <w:t xml:space="preserve">Zhotovitel se zavazuje bezplatně odstranit objednatelem reklamované vady díla po dobu záruční doby určené v článku IX. odst. 9.1. této smlouvy, a to předáním díla bez vad a nedodělků včetně součástí a množství dle článku IV. odst. 4.2. této smlouvy. </w:t>
      </w:r>
    </w:p>
    <w:p w14:paraId="09DB51F7" w14:textId="77777777" w:rsidR="002B68A8" w:rsidRDefault="002B68A8">
      <w:pPr>
        <w:pStyle w:val="Zkladntextodsazen31"/>
        <w:ind w:left="0" w:firstLine="0"/>
        <w:rPr>
          <w:rFonts w:cs="Times New Roman"/>
          <w:szCs w:val="22"/>
        </w:rPr>
      </w:pPr>
    </w:p>
    <w:p w14:paraId="55F2F1A6" w14:textId="127485B5" w:rsidR="003905B2" w:rsidRDefault="00A452F3" w:rsidP="003905B2">
      <w:pPr>
        <w:pStyle w:val="Zkladntextodsazen31"/>
        <w:numPr>
          <w:ilvl w:val="1"/>
          <w:numId w:val="11"/>
        </w:numPr>
        <w:tabs>
          <w:tab w:val="clear" w:pos="360"/>
          <w:tab w:val="num" w:pos="851"/>
        </w:tabs>
        <w:ind w:left="709" w:hanging="709"/>
        <w:rPr>
          <w:rFonts w:cs="Times New Roman"/>
          <w:szCs w:val="22"/>
        </w:rPr>
      </w:pPr>
      <w:r>
        <w:rPr>
          <w:rFonts w:cs="Times New Roman"/>
          <w:szCs w:val="22"/>
        </w:rPr>
        <w:t>Objednatel je oprávněn reklamovat v záruční době dle článku IX. odst. 9.1.</w:t>
      </w:r>
      <w:r w:rsidR="003905B2">
        <w:rPr>
          <w:rFonts w:cs="Times New Roman"/>
          <w:szCs w:val="22"/>
        </w:rPr>
        <w:t xml:space="preserve"> </w:t>
      </w:r>
      <w:r>
        <w:rPr>
          <w:rFonts w:cs="Times New Roman"/>
          <w:szCs w:val="22"/>
        </w:rPr>
        <w:t>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624700E1" w14:textId="11E0E37A" w:rsidR="003905B2" w:rsidRPr="003905B2" w:rsidRDefault="003905B2" w:rsidP="003905B2">
      <w:pPr>
        <w:pStyle w:val="Zkladntextodsazen31"/>
        <w:ind w:left="709" w:firstLine="0"/>
        <w:rPr>
          <w:rFonts w:cs="Times New Roman"/>
          <w:szCs w:val="22"/>
        </w:rPr>
      </w:pPr>
    </w:p>
    <w:p w14:paraId="58F8F398" w14:textId="0719A1D1" w:rsidR="00DE0F02" w:rsidRDefault="00A452F3">
      <w:pPr>
        <w:pStyle w:val="Zkladntextodsazen31"/>
        <w:numPr>
          <w:ilvl w:val="1"/>
          <w:numId w:val="11"/>
        </w:numPr>
        <w:tabs>
          <w:tab w:val="left" w:pos="709"/>
        </w:tabs>
        <w:ind w:left="709" w:hanging="709"/>
        <w:rPr>
          <w:rFonts w:cs="Times New Roman"/>
          <w:szCs w:val="22"/>
        </w:rPr>
      </w:pPr>
      <w:r>
        <w:rPr>
          <w:rFonts w:cs="Times New Roman"/>
          <w:szCs w:val="22"/>
        </w:rPr>
        <w:t xml:space="preserve">       Zhotovitel se zavazuje bez zbytečného odkladu, nejpozději však do 7 </w:t>
      </w:r>
      <w:r w:rsidR="00250F3D">
        <w:rPr>
          <w:rFonts w:cs="Times New Roman"/>
          <w:szCs w:val="22"/>
        </w:rPr>
        <w:t xml:space="preserve">pracovních </w:t>
      </w:r>
      <w:r>
        <w:rPr>
          <w:rFonts w:cs="Times New Roman"/>
          <w:szCs w:val="22"/>
        </w:rPr>
        <w:t>dnů, od okamžiku oznámení vady díla či jeho části zahájit odstraňování vady díla či jeho části, a to i tehdy, neuznává-li zhotovitel odpovědnost za vady či příčiny, které ji vyvolaly, a vady odstranit bez zbytečného odkladu, nejpozději však do 7</w:t>
      </w:r>
      <w:r w:rsidR="00250F3D">
        <w:rPr>
          <w:rFonts w:cs="Times New Roman"/>
          <w:szCs w:val="22"/>
        </w:rPr>
        <w:t xml:space="preserve"> pracovních </w:t>
      </w:r>
      <w:r>
        <w:rPr>
          <w:rFonts w:cs="Times New Roman"/>
          <w:szCs w:val="22"/>
        </w:rPr>
        <w:t xml:space="preserve"> dnů, a</w:t>
      </w:r>
      <w:r w:rsidR="00731EFF">
        <w:rPr>
          <w:rFonts w:cs="Times New Roman"/>
          <w:szCs w:val="22"/>
        </w:rPr>
        <w:t> </w:t>
      </w:r>
      <w:r>
        <w:rPr>
          <w:rFonts w:cs="Times New Roman"/>
          <w:szCs w:val="22"/>
        </w:rPr>
        <w:t xml:space="preserve">současně zahájit reklamační řízení. </w:t>
      </w:r>
    </w:p>
    <w:p w14:paraId="3905C81B" w14:textId="48DCBFE4" w:rsidR="00DE0F02" w:rsidRDefault="00952AFC" w:rsidP="00952AFC">
      <w:pPr>
        <w:pStyle w:val="Zkladntextodsazen31"/>
        <w:ind w:left="709" w:hanging="709"/>
        <w:rPr>
          <w:rFonts w:cs="Times New Roman"/>
          <w:szCs w:val="22"/>
        </w:rPr>
      </w:pPr>
      <w:r>
        <w:rPr>
          <w:rFonts w:cs="Times New Roman"/>
          <w:szCs w:val="22"/>
        </w:rPr>
        <w:lastRenderedPageBreak/>
        <w:t>9.5.</w:t>
      </w:r>
      <w:r>
        <w:rPr>
          <w:rFonts w:cs="Times New Roman"/>
          <w:szCs w:val="22"/>
        </w:rPr>
        <w:tab/>
        <w:t>Ř</w:t>
      </w:r>
      <w:r w:rsidR="00A452F3">
        <w:rPr>
          <w:rFonts w:cs="Times New Roman"/>
          <w:szCs w:val="22"/>
        </w:rPr>
        <w:t xml:space="preserve">ízení musí být ukončeno do 7 pracovních dnů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14:paraId="2DDA9837" w14:textId="769F73F7" w:rsidR="00DE0F02" w:rsidRDefault="00DE0F02">
      <w:pPr>
        <w:jc w:val="both"/>
        <w:rPr>
          <w:rFonts w:cs="Times New Roman"/>
          <w:sz w:val="22"/>
          <w:szCs w:val="22"/>
        </w:rPr>
      </w:pPr>
    </w:p>
    <w:p w14:paraId="360E38BE" w14:textId="00CBFE2D" w:rsidR="00DE0F02" w:rsidRDefault="00A452F3">
      <w:pPr>
        <w:pStyle w:val="Zkladntextodsazen31"/>
        <w:ind w:left="709" w:hanging="709"/>
        <w:rPr>
          <w:rFonts w:cs="Times New Roman"/>
          <w:i/>
          <w:szCs w:val="22"/>
        </w:rPr>
      </w:pPr>
      <w:r>
        <w:rPr>
          <w:rFonts w:cs="Times New Roman"/>
          <w:szCs w:val="22"/>
        </w:rPr>
        <w:t>9.</w:t>
      </w:r>
      <w:r w:rsidR="00952AFC">
        <w:rPr>
          <w:rFonts w:cs="Times New Roman"/>
          <w:szCs w:val="22"/>
        </w:rPr>
        <w:t>6</w:t>
      </w:r>
      <w:r>
        <w:rPr>
          <w:rFonts w:cs="Times New Roman"/>
          <w:szCs w:val="22"/>
        </w:rPr>
        <w:t>.</w:t>
      </w:r>
      <w:r>
        <w:rPr>
          <w:rFonts w:cs="Times New Roman"/>
          <w:szCs w:val="22"/>
        </w:rPr>
        <w:tab/>
        <w:t>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IX. odst. 9.1.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rFonts w:cs="Times New Roman"/>
          <w:i/>
          <w:szCs w:val="22"/>
        </w:rPr>
        <w:t>.</w:t>
      </w:r>
    </w:p>
    <w:p w14:paraId="5AA3A4CB" w14:textId="77777777" w:rsidR="00DE0F02" w:rsidRDefault="00DE0F02">
      <w:pPr>
        <w:pStyle w:val="Zkladntextodsazen31"/>
        <w:rPr>
          <w:rFonts w:cs="Times New Roman"/>
          <w:i/>
          <w:szCs w:val="22"/>
        </w:rPr>
      </w:pPr>
    </w:p>
    <w:p w14:paraId="52F5DC6E" w14:textId="13CBC9F9" w:rsidR="00DE0F02" w:rsidRDefault="00A452F3">
      <w:pPr>
        <w:pStyle w:val="Zkladntextodsazen31"/>
        <w:ind w:left="709" w:hanging="709"/>
        <w:rPr>
          <w:rFonts w:cs="Times New Roman"/>
          <w:szCs w:val="22"/>
        </w:rPr>
      </w:pPr>
      <w:r>
        <w:rPr>
          <w:rFonts w:cs="Times New Roman"/>
          <w:szCs w:val="22"/>
        </w:rPr>
        <w:t>9.</w:t>
      </w:r>
      <w:r w:rsidR="00952AFC">
        <w:rPr>
          <w:rFonts w:cs="Times New Roman"/>
          <w:szCs w:val="22"/>
        </w:rPr>
        <w:t>7</w:t>
      </w:r>
      <w:r>
        <w:rPr>
          <w:rFonts w:cs="Times New Roman"/>
          <w:szCs w:val="22"/>
        </w:rPr>
        <w:t>.</w:t>
      </w:r>
      <w:r>
        <w:rPr>
          <w:rFonts w:cs="Times New Roman"/>
          <w:szCs w:val="22"/>
        </w:rPr>
        <w:tab/>
        <w:t xml:space="preserve">Neodstraní-li zhotovitel reklamované vady nebo nedodělky díla či jeho části ve lhůtě dle článku IX. odst. 9.4. této smlouvy anebo nezahájí-li zhotovitel odstraňování vad nebo nedodělků díla v termínech dle článku IX. odst. 9.4. </w:t>
      </w:r>
      <w:r w:rsidR="00C51972">
        <w:rPr>
          <w:rFonts w:cs="Times New Roman"/>
          <w:szCs w:val="22"/>
        </w:rPr>
        <w:t xml:space="preserve">a odst. 9.5. </w:t>
      </w:r>
      <w:r>
        <w:rPr>
          <w:rFonts w:cs="Times New Roman"/>
          <w:szCs w:val="22"/>
        </w:rPr>
        <w:t>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 osobě anebo požadovat slevu z odměny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3D165C40" w14:textId="77777777" w:rsidR="00DE0F02" w:rsidRDefault="00DE0F02">
      <w:pPr>
        <w:pStyle w:val="Zkladntextodsazen31"/>
        <w:rPr>
          <w:rFonts w:cs="Times New Roman"/>
          <w:szCs w:val="22"/>
        </w:rPr>
      </w:pPr>
    </w:p>
    <w:p w14:paraId="1DDDD97F" w14:textId="7289B2F5" w:rsidR="00DE0F02" w:rsidRDefault="00A452F3">
      <w:pPr>
        <w:pStyle w:val="Zkladntextodsazen31"/>
        <w:ind w:left="709" w:hanging="709"/>
        <w:rPr>
          <w:rFonts w:cs="Times New Roman"/>
          <w:szCs w:val="22"/>
        </w:rPr>
      </w:pPr>
      <w:r>
        <w:rPr>
          <w:rFonts w:cs="Times New Roman"/>
          <w:szCs w:val="22"/>
        </w:rPr>
        <w:t>9.</w:t>
      </w:r>
      <w:r w:rsidR="00952AFC">
        <w:rPr>
          <w:rFonts w:cs="Times New Roman"/>
          <w:szCs w:val="22"/>
        </w:rPr>
        <w:t>8</w:t>
      </w:r>
      <w:r>
        <w:rPr>
          <w:rFonts w:cs="Times New Roman"/>
          <w:szCs w:val="22"/>
        </w:rPr>
        <w:t>.</w:t>
      </w:r>
      <w:r>
        <w:rPr>
          <w:rFonts w:cs="Times New Roman"/>
          <w:szCs w:val="22"/>
        </w:rPr>
        <w:tab/>
        <w:t>Práva a povinnosti ze zhotovitelem poskytnuté záruky nezanikají na předané části díla ani odstoupením kterékoli ze smluvních stran od smlouvy.</w:t>
      </w:r>
    </w:p>
    <w:p w14:paraId="62ED933C" w14:textId="77777777" w:rsidR="00DE0F02" w:rsidRDefault="00DE0F02">
      <w:pPr>
        <w:pStyle w:val="Zkladntextodsazen31"/>
        <w:rPr>
          <w:rFonts w:cs="Times New Roman"/>
          <w:szCs w:val="22"/>
        </w:rPr>
      </w:pPr>
    </w:p>
    <w:p w14:paraId="4F36442E" w14:textId="42A9B66E" w:rsidR="00DE0F02" w:rsidRDefault="00A452F3">
      <w:pPr>
        <w:pStyle w:val="Zkladntextodsazen31"/>
        <w:ind w:left="709" w:hanging="709"/>
        <w:rPr>
          <w:rFonts w:cs="Times New Roman"/>
          <w:b/>
          <w:szCs w:val="22"/>
        </w:rPr>
      </w:pPr>
      <w:r>
        <w:rPr>
          <w:rFonts w:cs="Times New Roman"/>
          <w:szCs w:val="22"/>
        </w:rPr>
        <w:t>9.</w:t>
      </w:r>
      <w:r w:rsidR="00952AFC">
        <w:rPr>
          <w:rFonts w:cs="Times New Roman"/>
          <w:szCs w:val="22"/>
        </w:rPr>
        <w:t>9</w:t>
      </w:r>
      <w:r>
        <w:rPr>
          <w:rFonts w:cs="Times New Roman"/>
          <w:szCs w:val="22"/>
        </w:rPr>
        <w:t>.</w:t>
      </w:r>
      <w:r>
        <w:rPr>
          <w:rFonts w:cs="Times New Roman"/>
          <w:szCs w:val="22"/>
        </w:rPr>
        <w:tab/>
        <w:t xml:space="preserve">O reklamačním řízení budou objednatelem pořizovány písemné zápisy ve dvojím vyhotovení, z nichž jeden stejnopis obdrží každá ze smluvních stran. </w:t>
      </w:r>
    </w:p>
    <w:p w14:paraId="6FE27B50" w14:textId="0D6631D1" w:rsidR="00DE0F02" w:rsidRDefault="00DE0F02">
      <w:pPr>
        <w:rPr>
          <w:rFonts w:cs="Times New Roman"/>
          <w:b/>
          <w:sz w:val="22"/>
          <w:szCs w:val="22"/>
        </w:rPr>
      </w:pPr>
    </w:p>
    <w:p w14:paraId="2491CDC2" w14:textId="77777777" w:rsidR="00460C77" w:rsidRDefault="00460C77">
      <w:pPr>
        <w:rPr>
          <w:rFonts w:cs="Times New Roman"/>
          <w:b/>
          <w:sz w:val="22"/>
          <w:szCs w:val="22"/>
        </w:rPr>
      </w:pPr>
    </w:p>
    <w:p w14:paraId="5EA1ADC3" w14:textId="77777777" w:rsidR="00DE0F02" w:rsidRDefault="00A452F3">
      <w:pPr>
        <w:pStyle w:val="Nadpis3"/>
        <w:rPr>
          <w:rFonts w:cs="Times New Roman"/>
          <w:sz w:val="22"/>
          <w:szCs w:val="22"/>
        </w:rPr>
      </w:pPr>
      <w:r>
        <w:rPr>
          <w:rFonts w:cs="Times New Roman"/>
          <w:sz w:val="22"/>
          <w:szCs w:val="22"/>
        </w:rPr>
        <w:t>X.</w:t>
      </w:r>
      <w:r>
        <w:rPr>
          <w:rFonts w:cs="Times New Roman"/>
          <w:sz w:val="22"/>
          <w:szCs w:val="22"/>
        </w:rPr>
        <w:tab/>
        <w:t>Předání a převzetí díla</w:t>
      </w:r>
    </w:p>
    <w:p w14:paraId="1C0B0BEE" w14:textId="77777777" w:rsidR="00460C77" w:rsidRDefault="00A452F3" w:rsidP="00460C77">
      <w:pPr>
        <w:ind w:left="709" w:hanging="709"/>
        <w:jc w:val="both"/>
        <w:rPr>
          <w:sz w:val="22"/>
        </w:rPr>
      </w:pPr>
      <w:r>
        <w:rPr>
          <w:rFonts w:cs="Times New Roman"/>
          <w:sz w:val="22"/>
          <w:szCs w:val="22"/>
        </w:rPr>
        <w:t>10.1.</w:t>
      </w:r>
      <w:r>
        <w:rPr>
          <w:rFonts w:cs="Times New Roman"/>
          <w:sz w:val="22"/>
          <w:szCs w:val="22"/>
        </w:rPr>
        <w:tab/>
      </w:r>
      <w:r w:rsidR="00460C77">
        <w:rPr>
          <w:sz w:val="22"/>
        </w:rPr>
        <w:t xml:space="preserve">Zhotovitel  se zavazuje řádně protokolárně předat dílo, resp. jeho části objednateli v termínech sjednaných v čl. III odst. 3.1. této smlouvy. O předání díla, resp. jeho části, bude sepsán písemný protokol. </w:t>
      </w:r>
    </w:p>
    <w:p w14:paraId="773227F2" w14:textId="77777777" w:rsidR="00DE0F02" w:rsidRDefault="00DE0F02">
      <w:pPr>
        <w:pStyle w:val="Zkladntext21"/>
        <w:rPr>
          <w:rFonts w:cs="Times New Roman"/>
          <w:szCs w:val="22"/>
        </w:rPr>
      </w:pPr>
    </w:p>
    <w:p w14:paraId="5A336706" w14:textId="77777777" w:rsidR="00DE0F02" w:rsidRDefault="00A452F3">
      <w:pPr>
        <w:pStyle w:val="Zkladntext21"/>
        <w:ind w:left="709" w:hanging="709"/>
        <w:rPr>
          <w:rFonts w:cs="Times New Roman"/>
          <w:szCs w:val="22"/>
        </w:rPr>
      </w:pPr>
      <w:r>
        <w:rPr>
          <w:rFonts w:cs="Times New Roman"/>
          <w:szCs w:val="22"/>
        </w:rPr>
        <w:t>10.2.</w:t>
      </w:r>
      <w:r>
        <w:rPr>
          <w:rFonts w:cs="Times New Roman"/>
          <w:szCs w:val="22"/>
        </w:rPr>
        <w:tab/>
        <w:t xml:space="preserve">Nejpozději na poslední den provedení díla svolá zhotovitel předávací řízení. </w:t>
      </w:r>
    </w:p>
    <w:p w14:paraId="0104319E" w14:textId="77777777" w:rsidR="00DE0F02" w:rsidRDefault="00DE0F02">
      <w:pPr>
        <w:ind w:left="680" w:hanging="680"/>
        <w:jc w:val="both"/>
        <w:rPr>
          <w:rFonts w:cs="Times New Roman"/>
          <w:sz w:val="22"/>
          <w:szCs w:val="22"/>
        </w:rPr>
      </w:pPr>
    </w:p>
    <w:p w14:paraId="18F0251C" w14:textId="77777777" w:rsidR="00DE0F02" w:rsidRDefault="00A452F3">
      <w:pPr>
        <w:numPr>
          <w:ilvl w:val="1"/>
          <w:numId w:val="8"/>
        </w:numPr>
        <w:tabs>
          <w:tab w:val="left" w:pos="709"/>
        </w:tabs>
        <w:ind w:left="709" w:hanging="709"/>
        <w:jc w:val="both"/>
        <w:rPr>
          <w:rFonts w:cs="Times New Roman"/>
          <w:sz w:val="22"/>
          <w:szCs w:val="22"/>
        </w:rPr>
      </w:pPr>
      <w:r>
        <w:rPr>
          <w:rFonts w:cs="Times New Roman"/>
          <w:sz w:val="22"/>
          <w:szCs w:val="22"/>
        </w:rPr>
        <w:t xml:space="preserve">K předání díla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4FCC6B2E" w14:textId="77777777" w:rsidR="00DE0F02" w:rsidRDefault="00DE0F02">
      <w:pPr>
        <w:ind w:left="567"/>
        <w:jc w:val="both"/>
        <w:rPr>
          <w:rFonts w:cs="Times New Roman"/>
          <w:sz w:val="22"/>
          <w:szCs w:val="22"/>
        </w:rPr>
      </w:pPr>
    </w:p>
    <w:p w14:paraId="7038980A" w14:textId="5E8C0F69" w:rsidR="00DE0F02" w:rsidRDefault="00C51972" w:rsidP="00C51972">
      <w:pPr>
        <w:ind w:left="709" w:hanging="709"/>
        <w:jc w:val="both"/>
        <w:rPr>
          <w:rFonts w:cs="Times New Roman"/>
          <w:sz w:val="22"/>
          <w:szCs w:val="22"/>
        </w:rPr>
      </w:pPr>
      <w:r>
        <w:rPr>
          <w:rFonts w:cs="Times New Roman"/>
          <w:sz w:val="22"/>
          <w:szCs w:val="22"/>
        </w:rPr>
        <w:t>10.4.</w:t>
      </w:r>
      <w:r>
        <w:rPr>
          <w:rFonts w:cs="Times New Roman"/>
          <w:sz w:val="22"/>
          <w:szCs w:val="22"/>
        </w:rPr>
        <w:tab/>
      </w:r>
      <w:r w:rsidR="00A452F3">
        <w:rPr>
          <w:rFonts w:cs="Times New Roman"/>
          <w:sz w:val="22"/>
          <w:szCs w:val="22"/>
        </w:rPr>
        <w:t>Předávací protokol musí obsahovat alespoň předmět a charakteristiku díla, místo provedení díla, soupis zjištěných vad a nedodělků díla stanovených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odměny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14:paraId="462DB55D" w14:textId="77777777" w:rsidR="00DE0F02" w:rsidRDefault="00DE0F02">
      <w:pPr>
        <w:jc w:val="both"/>
        <w:rPr>
          <w:rFonts w:cs="Times New Roman"/>
          <w:sz w:val="22"/>
          <w:szCs w:val="22"/>
        </w:rPr>
      </w:pPr>
    </w:p>
    <w:p w14:paraId="629382D4" w14:textId="6A7B5B95" w:rsidR="00DE0F02" w:rsidRDefault="00C51972" w:rsidP="00C51972">
      <w:pPr>
        <w:pStyle w:val="Zkladntext21"/>
        <w:ind w:left="705" w:hanging="705"/>
        <w:rPr>
          <w:rFonts w:cs="Times New Roman"/>
          <w:szCs w:val="22"/>
        </w:rPr>
      </w:pPr>
      <w:r>
        <w:rPr>
          <w:rFonts w:cs="Times New Roman"/>
          <w:szCs w:val="22"/>
        </w:rPr>
        <w:t>10.5.</w:t>
      </w:r>
      <w:r>
        <w:rPr>
          <w:rFonts w:cs="Times New Roman"/>
          <w:szCs w:val="22"/>
        </w:rPr>
        <w:tab/>
      </w:r>
      <w:r w:rsidR="00A452F3">
        <w:rPr>
          <w:rFonts w:cs="Times New Roman"/>
          <w:szCs w:val="22"/>
        </w:rPr>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14:paraId="41416F4D" w14:textId="77777777" w:rsidR="006B112C" w:rsidRDefault="006B112C" w:rsidP="001E2C8F">
      <w:pPr>
        <w:pStyle w:val="Zkladntext21"/>
        <w:ind w:left="360"/>
        <w:rPr>
          <w:rFonts w:cs="Times New Roman"/>
          <w:szCs w:val="22"/>
        </w:rPr>
      </w:pPr>
    </w:p>
    <w:p w14:paraId="500EFB3F" w14:textId="43EFADE7" w:rsidR="00DE0F02" w:rsidRDefault="00A452F3">
      <w:pPr>
        <w:pStyle w:val="Zkladntextodsazen31"/>
        <w:ind w:left="709" w:hanging="709"/>
        <w:rPr>
          <w:rFonts w:cs="Times New Roman"/>
          <w:szCs w:val="22"/>
        </w:rPr>
      </w:pPr>
      <w:r>
        <w:rPr>
          <w:rFonts w:cs="Times New Roman"/>
          <w:szCs w:val="22"/>
        </w:rPr>
        <w:t>10.</w:t>
      </w:r>
      <w:r w:rsidR="00C51972">
        <w:rPr>
          <w:rFonts w:cs="Times New Roman"/>
          <w:szCs w:val="22"/>
        </w:rPr>
        <w:t>6</w:t>
      </w:r>
      <w:r>
        <w:rPr>
          <w:rFonts w:cs="Times New Roman"/>
          <w:szCs w:val="22"/>
        </w:rPr>
        <w:t>.</w:t>
      </w:r>
      <w:r>
        <w:rPr>
          <w:rFonts w:cs="Times New Roman"/>
          <w:szCs w:val="22"/>
        </w:rPr>
        <w:tab/>
        <w:t>V případě, že se při předávání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předávací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723B5BA2" w14:textId="611FD4FF" w:rsidR="00DE0F02" w:rsidRDefault="00A452F3">
      <w:pPr>
        <w:pStyle w:val="BodyText21"/>
        <w:widowControl/>
        <w:ind w:left="709" w:hanging="709"/>
        <w:rPr>
          <w:rFonts w:cs="Times New Roman"/>
          <w:szCs w:val="22"/>
        </w:rPr>
      </w:pPr>
      <w:r>
        <w:rPr>
          <w:rFonts w:cs="Times New Roman"/>
          <w:szCs w:val="22"/>
        </w:rPr>
        <w:lastRenderedPageBreak/>
        <w:t>10.</w:t>
      </w:r>
      <w:r w:rsidR="00C51972">
        <w:rPr>
          <w:rFonts w:cs="Times New Roman"/>
          <w:szCs w:val="22"/>
        </w:rPr>
        <w:t>7</w:t>
      </w:r>
      <w:r>
        <w:rPr>
          <w:rFonts w:cs="Times New Roman"/>
          <w:szCs w:val="22"/>
        </w:rPr>
        <w:t>.</w:t>
      </w:r>
      <w:r>
        <w:rPr>
          <w:rFonts w:cs="Times New Roman"/>
          <w:szCs w:val="22"/>
        </w:rPr>
        <w:tab/>
        <w:t>Pro případ odstoupení kterékoli ze smluvních stran od smlouvy bude analogicky použito ustanovení článku X. této smlouvy.</w:t>
      </w:r>
    </w:p>
    <w:p w14:paraId="6A375CF2" w14:textId="77777777" w:rsidR="00DE0F02" w:rsidRDefault="00DE0F02">
      <w:pPr>
        <w:pStyle w:val="BodyText21"/>
        <w:widowControl/>
        <w:ind w:left="567" w:hanging="567"/>
        <w:rPr>
          <w:rFonts w:cs="Times New Roman"/>
          <w:szCs w:val="22"/>
        </w:rPr>
      </w:pPr>
    </w:p>
    <w:p w14:paraId="68F59CEF" w14:textId="531820CA" w:rsidR="00DE0F02" w:rsidRDefault="00C51972" w:rsidP="00C51972">
      <w:pPr>
        <w:pStyle w:val="BodyText21"/>
        <w:widowControl/>
        <w:tabs>
          <w:tab w:val="left" w:pos="709"/>
        </w:tabs>
        <w:ind w:left="705" w:hanging="705"/>
        <w:rPr>
          <w:rFonts w:cs="Times New Roman"/>
          <w:szCs w:val="22"/>
        </w:rPr>
      </w:pPr>
      <w:r>
        <w:rPr>
          <w:rFonts w:cs="Times New Roman"/>
          <w:szCs w:val="22"/>
        </w:rPr>
        <w:t>10.8.</w:t>
      </w:r>
      <w:r w:rsidR="00A452F3">
        <w:rPr>
          <w:rFonts w:cs="Times New Roman"/>
          <w:szCs w:val="22"/>
        </w:rPr>
        <w:t xml:space="preserve">  </w:t>
      </w:r>
      <w:r>
        <w:rPr>
          <w:rFonts w:cs="Times New Roman"/>
          <w:szCs w:val="22"/>
        </w:rPr>
        <w:tab/>
      </w:r>
      <w:r w:rsidR="00A452F3">
        <w:rPr>
          <w:rFonts w:cs="Times New Roman"/>
          <w:szCs w:val="22"/>
        </w:rPr>
        <w:t xml:space="preserve">Za řádně provedené (ukončené) dílo je považováno dílo zhotovené v rozsahu, o parametrech a s vlastnostmi stanovenými touto smlouvou a obecně závaznými právními předpisy, které je bez vad a nedodělků, k němuž je zhotovitelem dodána dokumentace vyžadovaná touto smlouvou a k němu ze strany zhotovitele poskytnuta další sjednaná plnění, tj. dílo kompletní a funkční a splňující jakostní a funkční parametry stanovené touto smlouvou a řádně předané objednateli. </w:t>
      </w:r>
    </w:p>
    <w:p w14:paraId="7D742585" w14:textId="77777777" w:rsidR="00460C77" w:rsidRDefault="00460C77">
      <w:pPr>
        <w:ind w:left="680" w:hanging="680"/>
        <w:jc w:val="both"/>
        <w:rPr>
          <w:rFonts w:cs="Times New Roman"/>
          <w:sz w:val="22"/>
          <w:szCs w:val="22"/>
        </w:rPr>
      </w:pPr>
    </w:p>
    <w:p w14:paraId="57BA166B" w14:textId="514BF873" w:rsidR="00DE0F02" w:rsidRDefault="00A452F3">
      <w:pPr>
        <w:pStyle w:val="Zkladntextodsazen31"/>
        <w:ind w:left="709" w:hanging="709"/>
        <w:rPr>
          <w:rFonts w:cs="Times New Roman"/>
          <w:b/>
          <w:szCs w:val="22"/>
        </w:rPr>
      </w:pPr>
      <w:r>
        <w:rPr>
          <w:rFonts w:cs="Times New Roman"/>
          <w:szCs w:val="22"/>
        </w:rPr>
        <w:t>10.</w:t>
      </w:r>
      <w:r w:rsidR="00C51972">
        <w:rPr>
          <w:rFonts w:cs="Times New Roman"/>
          <w:szCs w:val="22"/>
        </w:rPr>
        <w:t>9</w:t>
      </w:r>
      <w:r>
        <w:rPr>
          <w:rFonts w:cs="Times New Roman"/>
          <w:szCs w:val="22"/>
        </w:rPr>
        <w:t>.</w:t>
      </w:r>
      <w:r>
        <w:rPr>
          <w:rFonts w:cs="Times New Roman"/>
          <w:szCs w:val="22"/>
        </w:rPr>
        <w:tab/>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w:t>
      </w:r>
    </w:p>
    <w:p w14:paraId="18FAE848" w14:textId="77777777" w:rsidR="00DE0F02" w:rsidRDefault="00DE0F02">
      <w:pPr>
        <w:rPr>
          <w:rFonts w:cs="Times New Roman"/>
          <w:b/>
          <w:sz w:val="22"/>
          <w:szCs w:val="22"/>
        </w:rPr>
      </w:pPr>
    </w:p>
    <w:p w14:paraId="6CADCABA" w14:textId="77777777" w:rsidR="00DE0F02" w:rsidRDefault="00A452F3">
      <w:pPr>
        <w:pStyle w:val="Nadpis3"/>
        <w:rPr>
          <w:rFonts w:cs="Times New Roman"/>
          <w:szCs w:val="22"/>
        </w:rPr>
      </w:pPr>
      <w:r>
        <w:rPr>
          <w:rFonts w:cs="Times New Roman"/>
          <w:sz w:val="22"/>
          <w:szCs w:val="22"/>
        </w:rPr>
        <w:t xml:space="preserve">XI.       Smluvní pokuta  </w:t>
      </w:r>
    </w:p>
    <w:p w14:paraId="2524C61E" w14:textId="6582B10C" w:rsidR="00141F31" w:rsidRPr="00662D45" w:rsidRDefault="00141F31" w:rsidP="00141F31">
      <w:pPr>
        <w:pStyle w:val="Zkladntextodsazen31"/>
        <w:ind w:left="709" w:hanging="709"/>
        <w:rPr>
          <w:rFonts w:cs="Times New Roman"/>
          <w:szCs w:val="22"/>
        </w:rPr>
      </w:pPr>
      <w:r w:rsidRPr="00662D45">
        <w:rPr>
          <w:rFonts w:cs="Times New Roman"/>
          <w:szCs w:val="22"/>
        </w:rPr>
        <w:t>11.1.</w:t>
      </w:r>
      <w:r w:rsidRPr="00662D45">
        <w:rPr>
          <w:rFonts w:cs="Times New Roman"/>
          <w:szCs w:val="22"/>
        </w:rPr>
        <w:tab/>
        <w:t>Smluvní strany se dohodly, že v případě porušení ustanovení článku III. odst. 3.1., anebo článku VII. odst. 7.7., anebo článku XVI. této smlouvy zhotovitelem je objednatel oprávněn uplatnit vůči zhotoviteli smluvní pokutu ve výši 0,1 % z </w:t>
      </w:r>
      <w:r>
        <w:rPr>
          <w:rFonts w:cs="Times New Roman"/>
          <w:szCs w:val="22"/>
        </w:rPr>
        <w:t>odměny</w:t>
      </w:r>
      <w:r w:rsidRPr="00662D45">
        <w:rPr>
          <w:rFonts w:cs="Times New Roman"/>
          <w:szCs w:val="22"/>
        </w:rPr>
        <w:t xml:space="preserve"> za </w:t>
      </w:r>
      <w:r>
        <w:rPr>
          <w:rFonts w:cs="Times New Roman"/>
          <w:szCs w:val="22"/>
        </w:rPr>
        <w:t>vytvoření</w:t>
      </w:r>
      <w:r w:rsidRPr="00662D45">
        <w:rPr>
          <w:rFonts w:cs="Times New Roman"/>
          <w:szCs w:val="22"/>
        </w:rPr>
        <w:t xml:space="preserve"> díla, a to za každý započatý den prodlení.</w:t>
      </w:r>
    </w:p>
    <w:p w14:paraId="0ED121BA" w14:textId="77777777" w:rsidR="00141F31" w:rsidRPr="00662D45" w:rsidRDefault="00141F31" w:rsidP="00141F31">
      <w:pPr>
        <w:pStyle w:val="BodyText21"/>
        <w:widowControl/>
        <w:rPr>
          <w:rFonts w:cs="Times New Roman"/>
          <w:szCs w:val="22"/>
        </w:rPr>
      </w:pPr>
    </w:p>
    <w:p w14:paraId="08079239" w14:textId="61CF1763" w:rsidR="00141F31" w:rsidRPr="00662D45" w:rsidRDefault="00141F31" w:rsidP="00141F31">
      <w:pPr>
        <w:pStyle w:val="Zkladntextodsazen31"/>
        <w:ind w:left="709" w:hanging="709"/>
        <w:rPr>
          <w:rFonts w:cs="Times New Roman"/>
          <w:szCs w:val="22"/>
        </w:rPr>
      </w:pPr>
      <w:r w:rsidRPr="00662D45">
        <w:rPr>
          <w:rFonts w:cs="Times New Roman"/>
          <w:szCs w:val="22"/>
        </w:rPr>
        <w:t>11.2.</w:t>
      </w:r>
      <w:r w:rsidRPr="00662D45">
        <w:rPr>
          <w:rFonts w:cs="Times New Roman"/>
          <w:szCs w:val="22"/>
        </w:rPr>
        <w:tab/>
        <w:t xml:space="preserve">Smluvní strany se dohodly, že v případě porušení ustanovení článku VI. odst. 6.2. anebo 6.3., anebo článku VII. odst. 7.2., anebo 7.3., anebo 7.5. anebo 7.6., anebo článku IX. odst. 9.2. této smlouvy zhotovitelem je objednatel oprávněn uplatnit smluvní pokutu ve výši 10.000 Kč (slovy: deset tisíc korun českých), a to za každé </w:t>
      </w:r>
      <w:r>
        <w:rPr>
          <w:rFonts w:cs="Times New Roman"/>
          <w:szCs w:val="22"/>
        </w:rPr>
        <w:t xml:space="preserve">jednotlivé </w:t>
      </w:r>
      <w:r w:rsidRPr="00662D45">
        <w:rPr>
          <w:rFonts w:cs="Times New Roman"/>
          <w:szCs w:val="22"/>
        </w:rPr>
        <w:t>porušení smlouvy zvlášť.</w:t>
      </w:r>
    </w:p>
    <w:p w14:paraId="25814A48" w14:textId="77777777" w:rsidR="00141F31" w:rsidRPr="00662D45" w:rsidRDefault="00141F31" w:rsidP="00141F31">
      <w:pPr>
        <w:pStyle w:val="Zkladntextodsazen31"/>
        <w:ind w:left="709" w:hanging="709"/>
        <w:rPr>
          <w:rFonts w:cs="Times New Roman"/>
          <w:szCs w:val="22"/>
        </w:rPr>
      </w:pPr>
    </w:p>
    <w:p w14:paraId="6C0B811F" w14:textId="77777777" w:rsidR="00141F31" w:rsidRPr="00662D45" w:rsidRDefault="00141F31" w:rsidP="00141F31">
      <w:pPr>
        <w:pStyle w:val="BodyText21"/>
        <w:widowControl/>
        <w:ind w:left="705" w:hanging="705"/>
        <w:rPr>
          <w:rFonts w:cs="Times New Roman"/>
          <w:szCs w:val="22"/>
        </w:rPr>
      </w:pPr>
      <w:r w:rsidRPr="00662D45">
        <w:rPr>
          <w:rFonts w:cs="Times New Roman"/>
          <w:szCs w:val="22"/>
        </w:rPr>
        <w:t>11.3.</w:t>
      </w:r>
      <w:r w:rsidRPr="00662D45">
        <w:rPr>
          <w:rFonts w:cs="Times New Roman"/>
          <w:szCs w:val="22"/>
        </w:rPr>
        <w:tab/>
        <w:t xml:space="preserve">Vyjde-li najevo, že zhotovitel se při provádění díla dle této smlouvy dopustil hrubé nedbalosti a že nejednal s odbornou péčí dle § 5 odst. 1 zákona č. 89/2012 Sb., občanského zákoníku, ve znění pozdějších předpisů, a vznikne-li objednateli škoda z titulu takové hrubé nedbalosti zhotovitele, vzniká objednateli právo vymáhat po něm náhradu škody.  </w:t>
      </w:r>
    </w:p>
    <w:p w14:paraId="106581B8" w14:textId="77777777" w:rsidR="00141F31" w:rsidRPr="00662D45" w:rsidRDefault="00141F31" w:rsidP="00141F31">
      <w:pPr>
        <w:pStyle w:val="BodyText21"/>
        <w:widowControl/>
        <w:ind w:left="705" w:hanging="705"/>
        <w:rPr>
          <w:rFonts w:cs="Times New Roman"/>
          <w:szCs w:val="22"/>
        </w:rPr>
      </w:pPr>
    </w:p>
    <w:p w14:paraId="212E2246" w14:textId="038D8861" w:rsidR="00141F31" w:rsidRPr="00662D45" w:rsidRDefault="00141F31" w:rsidP="00E61E4F">
      <w:pPr>
        <w:pStyle w:val="Zkladntextodsazen31"/>
        <w:ind w:left="709" w:hanging="709"/>
        <w:rPr>
          <w:rFonts w:cs="Times New Roman"/>
          <w:szCs w:val="22"/>
        </w:rPr>
      </w:pPr>
      <w:r w:rsidRPr="00662D45">
        <w:rPr>
          <w:rFonts w:cs="Times New Roman"/>
          <w:szCs w:val="22"/>
        </w:rPr>
        <w:t xml:space="preserve">11.4.   </w:t>
      </w:r>
      <w:r w:rsidR="00E61E4F">
        <w:rPr>
          <w:rFonts w:cs="Times New Roman"/>
          <w:szCs w:val="22"/>
        </w:rPr>
        <w:t xml:space="preserve"> </w:t>
      </w:r>
      <w:r w:rsidRPr="00662D45">
        <w:rPr>
          <w:rFonts w:cs="Times New Roman"/>
          <w:szCs w:val="22"/>
        </w:rPr>
        <w:t>Smluvní strany se dohodly, že v případě porušení ustanovení článku IX. odst. 9.1., 9.4.</w:t>
      </w:r>
      <w:r w:rsidR="00592A70">
        <w:rPr>
          <w:rFonts w:cs="Times New Roman"/>
          <w:szCs w:val="22"/>
        </w:rPr>
        <w:t>, 9.5.</w:t>
      </w:r>
      <w:r w:rsidRPr="00662D45">
        <w:rPr>
          <w:rFonts w:cs="Times New Roman"/>
          <w:szCs w:val="22"/>
        </w:rPr>
        <w:t xml:space="preserve"> a 9.6. této </w:t>
      </w:r>
      <w:r w:rsidR="00E61E4F">
        <w:rPr>
          <w:rFonts w:cs="Times New Roman"/>
          <w:szCs w:val="22"/>
        </w:rPr>
        <w:t xml:space="preserve"> </w:t>
      </w:r>
      <w:r w:rsidRPr="00662D45">
        <w:rPr>
          <w:rFonts w:cs="Times New Roman"/>
          <w:szCs w:val="22"/>
        </w:rPr>
        <w:t>smlouvy zhotovitelem je objednatel oprávněn uplatnit smluvní pokutu ve výši 1.000 Kč (slovy: jeden tisíc korun českých), a to za každou zjištěnou vadu a nedodělek, maximálně však do výše 50.000 Kč (slovy: padesát tisíc korun českých).</w:t>
      </w:r>
    </w:p>
    <w:p w14:paraId="01E59447" w14:textId="77777777" w:rsidR="00141F31" w:rsidRPr="00662D45" w:rsidRDefault="00141F31" w:rsidP="00141F31">
      <w:pPr>
        <w:pStyle w:val="Zkladntextodsazen31"/>
        <w:ind w:left="709" w:hanging="709"/>
        <w:rPr>
          <w:rFonts w:cs="Times New Roman"/>
          <w:szCs w:val="22"/>
        </w:rPr>
      </w:pPr>
    </w:p>
    <w:p w14:paraId="5F7607C9" w14:textId="0778B7A3" w:rsidR="00141F31" w:rsidRDefault="00141F31" w:rsidP="00141F31">
      <w:pPr>
        <w:pStyle w:val="BodyText21"/>
        <w:widowControl/>
        <w:ind w:left="705" w:hanging="705"/>
      </w:pPr>
      <w:r w:rsidRPr="00662D45">
        <w:rPr>
          <w:rFonts w:cs="Times New Roman"/>
          <w:szCs w:val="22"/>
        </w:rPr>
        <w:t>11.5.</w:t>
      </w:r>
      <w:r w:rsidRPr="00662D45">
        <w:rPr>
          <w:rFonts w:cs="Times New Roman"/>
          <w:szCs w:val="22"/>
        </w:rPr>
        <w:tab/>
      </w:r>
      <w:r w:rsidRPr="006473BE">
        <w:t xml:space="preserve">Smluvní strany se dohodly, že neuhradí-li objednatel odměnu za vytvoření díla (či její </w:t>
      </w:r>
      <w:r>
        <w:t>část</w:t>
      </w:r>
      <w:r w:rsidRPr="006473BE">
        <w:t xml:space="preserve">) řádně a včas, je zhotovitel oprávněn uplatnit vůči objednateli smluvní pokutu ve výši 0,1 </w:t>
      </w:r>
      <w:r>
        <w:t>% z odměny za vytvoření díla, a </w:t>
      </w:r>
      <w:r w:rsidRPr="006473BE">
        <w:t>to za každý započatý den prodlení.</w:t>
      </w:r>
    </w:p>
    <w:p w14:paraId="4E15995D" w14:textId="77777777" w:rsidR="00141F31" w:rsidRDefault="00141F31" w:rsidP="00141F31">
      <w:pPr>
        <w:pStyle w:val="BodyText21"/>
        <w:widowControl/>
        <w:ind w:left="705" w:hanging="705"/>
      </w:pPr>
    </w:p>
    <w:p w14:paraId="2DA9727B" w14:textId="02910C98" w:rsidR="00141F31" w:rsidRPr="00662D45" w:rsidRDefault="00141F31" w:rsidP="00141F31">
      <w:pPr>
        <w:pStyle w:val="BodyText21"/>
        <w:widowControl/>
        <w:ind w:left="705" w:hanging="705"/>
        <w:rPr>
          <w:rFonts w:cs="Times New Roman"/>
          <w:szCs w:val="22"/>
          <w:shd w:val="clear" w:color="auto" w:fill="FFFF00"/>
        </w:rPr>
      </w:pPr>
      <w:r>
        <w:t>11.6.</w:t>
      </w:r>
      <w:r>
        <w:tab/>
      </w:r>
      <w:r w:rsidRPr="00662D45">
        <w:rPr>
          <w:rFonts w:cs="Times New Roman"/>
          <w:szCs w:val="22"/>
        </w:rPr>
        <w:t>Smluvní pokuta podle odst. 11.1</w:t>
      </w:r>
      <w:r>
        <w:rPr>
          <w:rFonts w:cs="Times New Roman"/>
          <w:szCs w:val="22"/>
        </w:rPr>
        <w:t>.; 11.2.; 11.4.; 11.5</w:t>
      </w:r>
      <w:r w:rsidRPr="00662D45">
        <w:rPr>
          <w:rFonts w:cs="Times New Roman"/>
          <w:szCs w:val="22"/>
        </w:rPr>
        <w:t>.</w:t>
      </w:r>
      <w:r>
        <w:rPr>
          <w:rFonts w:cs="Times New Roman"/>
          <w:szCs w:val="22"/>
        </w:rPr>
        <w:t>,</w:t>
      </w:r>
      <w:r w:rsidRPr="00662D45">
        <w:rPr>
          <w:rFonts w:cs="Times New Roman"/>
          <w:szCs w:val="22"/>
        </w:rPr>
        <w:t xml:space="preserve">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w:t>
      </w:r>
    </w:p>
    <w:p w14:paraId="7F9C6413" w14:textId="631CD38C" w:rsidR="00DE0F02" w:rsidRDefault="00DE0F02">
      <w:pPr>
        <w:rPr>
          <w:rFonts w:cs="Times New Roman"/>
          <w:b/>
          <w:sz w:val="22"/>
          <w:szCs w:val="22"/>
        </w:rPr>
      </w:pPr>
    </w:p>
    <w:p w14:paraId="63EC7CAC" w14:textId="77777777" w:rsidR="002A4493" w:rsidRDefault="002A4493">
      <w:pPr>
        <w:rPr>
          <w:rFonts w:cs="Times New Roman"/>
          <w:b/>
          <w:sz w:val="22"/>
          <w:szCs w:val="22"/>
        </w:rPr>
      </w:pPr>
    </w:p>
    <w:p w14:paraId="2DB81CB2" w14:textId="77777777" w:rsidR="00DE0F02" w:rsidRDefault="00A452F3">
      <w:pPr>
        <w:pStyle w:val="Nadpis3"/>
        <w:rPr>
          <w:rFonts w:cs="Times New Roman"/>
          <w:szCs w:val="22"/>
        </w:rPr>
      </w:pPr>
      <w:r>
        <w:rPr>
          <w:rFonts w:cs="Times New Roman"/>
          <w:sz w:val="22"/>
          <w:szCs w:val="22"/>
        </w:rPr>
        <w:t xml:space="preserve">XII.     Odstoupení od smlouvy </w:t>
      </w:r>
    </w:p>
    <w:p w14:paraId="0B31B2CE" w14:textId="77777777" w:rsidR="00DE0F02" w:rsidRDefault="00A452F3">
      <w:pPr>
        <w:pStyle w:val="Zkladntextodsazen31"/>
        <w:numPr>
          <w:ilvl w:val="1"/>
          <w:numId w:val="10"/>
        </w:numPr>
        <w:rPr>
          <w:rFonts w:cs="Times New Roman"/>
          <w:szCs w:val="22"/>
        </w:rPr>
      </w:pPr>
      <w:r>
        <w:rPr>
          <w:rFonts w:cs="Times New Roman"/>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okamžiku doručení projevu vůle směřujícího k odstoupení od smlouvy ruší.</w:t>
      </w:r>
    </w:p>
    <w:p w14:paraId="0CA55005" w14:textId="77777777" w:rsidR="00DE0F02" w:rsidRDefault="00DE0F02">
      <w:pPr>
        <w:pStyle w:val="Zkladntextodsazen31"/>
        <w:ind w:left="705" w:firstLine="0"/>
        <w:rPr>
          <w:rFonts w:cs="Times New Roman"/>
          <w:szCs w:val="22"/>
        </w:rPr>
      </w:pPr>
    </w:p>
    <w:p w14:paraId="3CFB98B9" w14:textId="77777777" w:rsidR="00DE0F02" w:rsidRDefault="00A452F3">
      <w:pPr>
        <w:numPr>
          <w:ilvl w:val="1"/>
          <w:numId w:val="10"/>
        </w:numPr>
        <w:tabs>
          <w:tab w:val="left" w:pos="1134"/>
        </w:tabs>
        <w:ind w:left="709" w:hanging="709"/>
        <w:jc w:val="both"/>
        <w:rPr>
          <w:rFonts w:cs="Times New Roman"/>
          <w:sz w:val="22"/>
          <w:szCs w:val="22"/>
        </w:rPr>
      </w:pPr>
      <w:r>
        <w:rPr>
          <w:rFonts w:cs="Times New Roman"/>
          <w:sz w:val="22"/>
          <w:szCs w:val="22"/>
        </w:rPr>
        <w:t>Smluvní strany této smlouvy se dohodly, že podstatným porušením smlouvy se rozumí zejména:</w:t>
      </w:r>
    </w:p>
    <w:p w14:paraId="1B1EC0EF" w14:textId="525E27F2" w:rsidR="00DE0F02" w:rsidRDefault="00A452F3">
      <w:pPr>
        <w:ind w:left="1134" w:hanging="425"/>
        <w:jc w:val="both"/>
        <w:rPr>
          <w:rFonts w:cs="Times New Roman"/>
          <w:szCs w:val="22"/>
        </w:rPr>
      </w:pPr>
      <w:r>
        <w:rPr>
          <w:rFonts w:cs="Times New Roman"/>
          <w:sz w:val="22"/>
          <w:szCs w:val="22"/>
        </w:rPr>
        <w:t xml:space="preserve">a) </w:t>
      </w:r>
      <w:r>
        <w:rPr>
          <w:rFonts w:cs="Times New Roman"/>
          <w:sz w:val="22"/>
          <w:szCs w:val="22"/>
        </w:rPr>
        <w:tab/>
        <w:t>jestliže se zhotovitel dostane do prodlení s prováděním dodávky díla</w:t>
      </w:r>
      <w:r>
        <w:rPr>
          <w:rFonts w:cs="Times New Roman"/>
          <w:i/>
          <w:sz w:val="22"/>
          <w:szCs w:val="22"/>
        </w:rPr>
        <w:t xml:space="preserve">, </w:t>
      </w:r>
      <w:r>
        <w:rPr>
          <w:rFonts w:cs="Times New Roman"/>
          <w:sz w:val="22"/>
          <w:szCs w:val="22"/>
        </w:rPr>
        <w:t>ať již jako celku či jeho jednotlivých částí, ve vztahu k termín</w:t>
      </w:r>
      <w:r w:rsidR="004F05CD">
        <w:rPr>
          <w:rFonts w:cs="Times New Roman"/>
          <w:sz w:val="22"/>
          <w:szCs w:val="22"/>
        </w:rPr>
        <w:t>u</w:t>
      </w:r>
      <w:r>
        <w:rPr>
          <w:rFonts w:cs="Times New Roman"/>
          <w:sz w:val="22"/>
          <w:szCs w:val="22"/>
        </w:rPr>
        <w:t xml:space="preserve"> dle článku III. této smlouvy, které bude delší než dvacet kalendářních dnů, anebo</w:t>
      </w:r>
    </w:p>
    <w:p w14:paraId="05DC4E7E" w14:textId="77777777" w:rsidR="00DE0F02" w:rsidRDefault="00A452F3">
      <w:pPr>
        <w:pStyle w:val="Zkladntext21"/>
        <w:spacing w:before="120"/>
        <w:ind w:left="1134" w:hanging="425"/>
        <w:rPr>
          <w:rFonts w:cs="Times New Roman"/>
          <w:szCs w:val="22"/>
        </w:rPr>
      </w:pPr>
      <w:r>
        <w:rPr>
          <w:rFonts w:cs="Times New Roman"/>
          <w:szCs w:val="22"/>
        </w:rPr>
        <w:t xml:space="preserve">b) </w:t>
      </w:r>
      <w:r>
        <w:rPr>
          <w:rFonts w:cs="Times New Roman"/>
          <w:szCs w:val="22"/>
        </w:rPr>
        <w:tab/>
        <w:t>jestliže zhotovitel po dobu delší než sedm kalendářních dní přerušil práce na provedení díla, anebo</w:t>
      </w:r>
    </w:p>
    <w:p w14:paraId="6FBBFE0E" w14:textId="77777777" w:rsidR="00DE0F02" w:rsidRDefault="00A452F3">
      <w:pPr>
        <w:pStyle w:val="Zkladntext21"/>
        <w:spacing w:before="120"/>
        <w:ind w:left="1134" w:hanging="425"/>
        <w:rPr>
          <w:rFonts w:cs="Times New Roman"/>
          <w:szCs w:val="22"/>
        </w:rPr>
      </w:pPr>
      <w:r>
        <w:rPr>
          <w:rFonts w:cs="Times New Roman"/>
          <w:szCs w:val="22"/>
        </w:rPr>
        <w:lastRenderedPageBreak/>
        <w:t xml:space="preserve">c) </w:t>
      </w:r>
      <w:r>
        <w:rPr>
          <w:rFonts w:cs="Times New Roman"/>
          <w:szCs w:val="22"/>
        </w:rPr>
        <w:tab/>
        <w:t>jestliže zhotovitel řádně a včas neprokáže trvání platné a účinné pojistné smlouvy dle článku XVI. této smlouvy či jinak poruší ustanovení článku XVI. této smlouvy, anebo</w:t>
      </w:r>
    </w:p>
    <w:p w14:paraId="1A0E4777" w14:textId="77777777" w:rsidR="00DE0F02" w:rsidRDefault="00A452F3">
      <w:pPr>
        <w:spacing w:before="120"/>
        <w:ind w:left="1134" w:hanging="425"/>
        <w:jc w:val="both"/>
        <w:rPr>
          <w:rFonts w:cs="Times New Roman"/>
          <w:szCs w:val="22"/>
        </w:rPr>
      </w:pPr>
      <w:r>
        <w:rPr>
          <w:rFonts w:cs="Times New Roman"/>
          <w:sz w:val="22"/>
          <w:szCs w:val="22"/>
        </w:rPr>
        <w:t xml:space="preserve">d)  </w:t>
      </w:r>
      <w:r>
        <w:rPr>
          <w:rFonts w:cs="Times New Roman"/>
          <w:sz w:val="22"/>
          <w:szCs w:val="22"/>
        </w:rPr>
        <w:tab/>
        <w:t>jestliže bude zahájeno řízení, jehož předmětem je zhotovitelův (dlužníkův) úpadek nebo hrozící úpadek ve smyslu ustanovení zákona č. 182/2006 Sb., insolvenční zákon, ve znění pozdějších předpisů, anebo</w:t>
      </w:r>
    </w:p>
    <w:p w14:paraId="30D854C2" w14:textId="012F4396" w:rsidR="00DE0F02" w:rsidRDefault="00A452F3">
      <w:pPr>
        <w:pStyle w:val="Zkladntext21"/>
        <w:spacing w:before="120"/>
        <w:ind w:left="1134" w:hanging="425"/>
        <w:rPr>
          <w:rFonts w:cs="Times New Roman"/>
          <w:szCs w:val="22"/>
        </w:rPr>
      </w:pPr>
      <w:r>
        <w:rPr>
          <w:rFonts w:cs="Times New Roman"/>
          <w:szCs w:val="22"/>
        </w:rPr>
        <w:t xml:space="preserve">e)  </w:t>
      </w:r>
      <w:r>
        <w:rPr>
          <w:rFonts w:cs="Times New Roman"/>
          <w:szCs w:val="22"/>
        </w:rPr>
        <w:tab/>
        <w:t>jestliže zhotovitel vstoup</w:t>
      </w:r>
      <w:r w:rsidR="004F05CD">
        <w:rPr>
          <w:rFonts w:cs="Times New Roman"/>
          <w:szCs w:val="22"/>
        </w:rPr>
        <w:t>í</w:t>
      </w:r>
      <w:r>
        <w:rPr>
          <w:rFonts w:cs="Times New Roman"/>
          <w:szCs w:val="22"/>
        </w:rPr>
        <w:t xml:space="preserve"> do likvidace, anebo</w:t>
      </w:r>
    </w:p>
    <w:p w14:paraId="7638569D" w14:textId="2E7F8343" w:rsidR="00DE0F02" w:rsidRDefault="00A452F3">
      <w:pPr>
        <w:pStyle w:val="Zkladntext21"/>
        <w:spacing w:before="120"/>
        <w:ind w:left="1134" w:hanging="425"/>
        <w:rPr>
          <w:rFonts w:cs="Times New Roman"/>
          <w:szCs w:val="22"/>
        </w:rPr>
      </w:pPr>
      <w:r>
        <w:rPr>
          <w:rFonts w:cs="Times New Roman"/>
          <w:szCs w:val="22"/>
        </w:rPr>
        <w:t xml:space="preserve">f) </w:t>
      </w:r>
      <w:r>
        <w:rPr>
          <w:rFonts w:cs="Times New Roman"/>
          <w:szCs w:val="22"/>
        </w:rPr>
        <w:tab/>
        <w:t>zhotovitel uzavře smlouvu o prodeji obchodního závodu či jeho části, na základě které převe</w:t>
      </w:r>
      <w:r w:rsidR="0049631D">
        <w:rPr>
          <w:rFonts w:cs="Times New Roman"/>
          <w:szCs w:val="22"/>
        </w:rPr>
        <w:t>de</w:t>
      </w:r>
      <w:r>
        <w:rPr>
          <w:rFonts w:cs="Times New Roman"/>
          <w:szCs w:val="22"/>
        </w:rPr>
        <w:t xml:space="preserve"> svůj obchodní závod či tu jeho část, jejíž součástí jsou i práva a závazky z právního vztahu dle této smlouvy na třetí osobu.</w:t>
      </w:r>
    </w:p>
    <w:p w14:paraId="519DE84F" w14:textId="5EE9EC1C" w:rsidR="00460887" w:rsidRDefault="00460887" w:rsidP="003905B2">
      <w:pPr>
        <w:pStyle w:val="Zkladntext21"/>
        <w:numPr>
          <w:ilvl w:val="1"/>
          <w:numId w:val="10"/>
        </w:numPr>
        <w:spacing w:before="120"/>
        <w:rPr>
          <w:rFonts w:cs="Times New Roman"/>
          <w:szCs w:val="22"/>
        </w:rPr>
      </w:pPr>
      <w:r>
        <w:rPr>
          <w:rFonts w:cs="Times New Roman"/>
          <w:szCs w:val="22"/>
        </w:rPr>
        <w:t>Pokud objednatel odstoupí od smlouvy na základě svého rozhodnutí, nikoliv z důvodů hrubého porušení smlouvy ze strany zhotovitele, uhradí objednatel zhotoviteli veškeré účelně vynaložené náklady. Dále uhradí ty části projektové dokumentace, které byly k datu odstoupení od smlouvy hotové a to včetně rozpracovaných částí projektové dokumentace v poměru cena – stupeň dokončení projektové dokumentace.</w:t>
      </w:r>
    </w:p>
    <w:p w14:paraId="6A5FB174" w14:textId="77777777" w:rsidR="00DE0F02" w:rsidRDefault="00DE0F02">
      <w:pPr>
        <w:jc w:val="both"/>
        <w:rPr>
          <w:rFonts w:cs="Times New Roman"/>
          <w:sz w:val="22"/>
          <w:szCs w:val="22"/>
        </w:rPr>
      </w:pPr>
    </w:p>
    <w:p w14:paraId="7427A90C" w14:textId="77777777" w:rsidR="00DE0F02" w:rsidRDefault="00A452F3">
      <w:pPr>
        <w:pStyle w:val="Nadpis3"/>
        <w:rPr>
          <w:rFonts w:cs="Times New Roman"/>
          <w:szCs w:val="22"/>
        </w:rPr>
      </w:pPr>
      <w:r>
        <w:rPr>
          <w:rFonts w:cs="Times New Roman"/>
          <w:sz w:val="22"/>
          <w:szCs w:val="22"/>
        </w:rPr>
        <w:t xml:space="preserve">XIII.    Adresy pro doručování </w:t>
      </w:r>
    </w:p>
    <w:p w14:paraId="308D1F81" w14:textId="77777777" w:rsidR="00DE0F02" w:rsidRDefault="00A452F3">
      <w:pPr>
        <w:pStyle w:val="Zkladntextodsazen31"/>
        <w:ind w:left="709" w:hanging="709"/>
        <w:rPr>
          <w:rFonts w:cs="Times New Roman"/>
          <w:szCs w:val="22"/>
        </w:rPr>
      </w:pPr>
      <w:r>
        <w:rPr>
          <w:rFonts w:cs="Times New Roman"/>
          <w:szCs w:val="22"/>
        </w:rPr>
        <w:t>13.1.</w:t>
      </w:r>
      <w:r>
        <w:rPr>
          <w:rFonts w:cs="Times New Roman"/>
          <w:szCs w:val="22"/>
        </w:rPr>
        <w:tab/>
        <w:t>Smluvní strany této smlouvy se dohodly následujícím způsobem na adrese pro doručování písemné korespondence:</w:t>
      </w:r>
    </w:p>
    <w:p w14:paraId="30FE724E" w14:textId="77777777" w:rsidR="00DE0F02" w:rsidRDefault="00A452F3">
      <w:pPr>
        <w:tabs>
          <w:tab w:val="left" w:pos="5104"/>
        </w:tabs>
        <w:ind w:left="709"/>
        <w:jc w:val="both"/>
        <w:rPr>
          <w:rFonts w:cs="Times New Roman"/>
          <w:b/>
          <w:sz w:val="22"/>
          <w:szCs w:val="22"/>
        </w:rPr>
      </w:pPr>
      <w:r>
        <w:rPr>
          <w:rFonts w:cs="Times New Roman"/>
          <w:sz w:val="22"/>
          <w:szCs w:val="22"/>
        </w:rPr>
        <w:t>a) adresa pro doručování objednateli je:</w:t>
      </w:r>
      <w:r>
        <w:rPr>
          <w:rFonts w:cs="Times New Roman"/>
          <w:sz w:val="22"/>
          <w:szCs w:val="22"/>
        </w:rPr>
        <w:tab/>
      </w:r>
      <w:r>
        <w:rPr>
          <w:rFonts w:cs="Times New Roman"/>
          <w:b/>
          <w:sz w:val="22"/>
          <w:szCs w:val="22"/>
        </w:rPr>
        <w:t>Statutární</w:t>
      </w:r>
      <w:r>
        <w:rPr>
          <w:rFonts w:cs="Times New Roman"/>
          <w:sz w:val="22"/>
          <w:szCs w:val="22"/>
        </w:rPr>
        <w:t xml:space="preserve"> </w:t>
      </w:r>
      <w:r>
        <w:rPr>
          <w:rFonts w:cs="Times New Roman"/>
          <w:b/>
          <w:sz w:val="22"/>
          <w:szCs w:val="22"/>
        </w:rPr>
        <w:t>město Karlovy Vary</w:t>
      </w:r>
    </w:p>
    <w:p w14:paraId="2C73D708" w14:textId="77777777" w:rsidR="00DE0F02" w:rsidRDefault="00A452F3">
      <w:pPr>
        <w:tabs>
          <w:tab w:val="left" w:pos="5104"/>
        </w:tabs>
        <w:ind w:left="709"/>
        <w:jc w:val="both"/>
        <w:rPr>
          <w:rFonts w:cs="Times New Roman"/>
          <w:b/>
          <w:sz w:val="22"/>
          <w:szCs w:val="22"/>
        </w:rPr>
      </w:pPr>
      <w:r>
        <w:rPr>
          <w:rFonts w:cs="Times New Roman"/>
          <w:b/>
          <w:sz w:val="22"/>
          <w:szCs w:val="22"/>
        </w:rPr>
        <w:tab/>
      </w:r>
      <w:r>
        <w:rPr>
          <w:rFonts w:cs="Times New Roman"/>
          <w:sz w:val="22"/>
          <w:szCs w:val="22"/>
        </w:rPr>
        <w:t xml:space="preserve">Odbor rozvoje a investic     </w:t>
      </w:r>
    </w:p>
    <w:p w14:paraId="730D0653" w14:textId="77777777" w:rsidR="00DE0F02" w:rsidRDefault="00A452F3">
      <w:pPr>
        <w:tabs>
          <w:tab w:val="left" w:pos="5104"/>
        </w:tabs>
        <w:ind w:left="709"/>
        <w:jc w:val="both"/>
        <w:rPr>
          <w:rFonts w:cs="Times New Roman"/>
          <w:sz w:val="22"/>
          <w:szCs w:val="22"/>
        </w:rPr>
      </w:pPr>
      <w:r>
        <w:rPr>
          <w:rFonts w:cs="Times New Roman"/>
          <w:b/>
          <w:sz w:val="22"/>
          <w:szCs w:val="22"/>
        </w:rPr>
        <w:tab/>
      </w:r>
      <w:r>
        <w:rPr>
          <w:rFonts w:cs="Times New Roman"/>
          <w:sz w:val="22"/>
          <w:szCs w:val="22"/>
        </w:rPr>
        <w:t>Moskevská 2035/21, 361 20 Karlovy Vary</w:t>
      </w:r>
    </w:p>
    <w:p w14:paraId="55B895BD" w14:textId="77777777" w:rsidR="00DE0F02" w:rsidRDefault="00A452F3">
      <w:pPr>
        <w:tabs>
          <w:tab w:val="left" w:pos="4395"/>
        </w:tabs>
        <w:ind w:firstLine="3969"/>
        <w:jc w:val="both"/>
        <w:rPr>
          <w:rFonts w:cs="Times New Roman"/>
          <w:sz w:val="22"/>
          <w:szCs w:val="22"/>
        </w:rPr>
      </w:pPr>
      <w:r>
        <w:rPr>
          <w:rFonts w:cs="Times New Roman"/>
          <w:sz w:val="22"/>
          <w:szCs w:val="22"/>
        </w:rPr>
        <w:t xml:space="preserve">      </w:t>
      </w:r>
      <w:r>
        <w:rPr>
          <w:rFonts w:cs="Times New Roman"/>
          <w:sz w:val="22"/>
          <w:szCs w:val="22"/>
        </w:rPr>
        <w:tab/>
        <w:t xml:space="preserve"> </w:t>
      </w:r>
    </w:p>
    <w:p w14:paraId="2555499B" w14:textId="0FB2BF04" w:rsidR="00607C0E" w:rsidRDefault="00A452F3" w:rsidP="0078630A">
      <w:pPr>
        <w:tabs>
          <w:tab w:val="left" w:pos="5103"/>
        </w:tabs>
        <w:ind w:firstLine="709"/>
        <w:rPr>
          <w:sz w:val="22"/>
        </w:rPr>
      </w:pPr>
      <w:r>
        <w:rPr>
          <w:rFonts w:cs="Times New Roman"/>
          <w:sz w:val="22"/>
          <w:szCs w:val="22"/>
        </w:rPr>
        <w:t>b) adresa pro doručování zhotoviteli je:</w:t>
      </w:r>
      <w:r w:rsidR="004F05CD">
        <w:rPr>
          <w:rFonts w:cs="Times New Roman"/>
          <w:b/>
          <w:sz w:val="22"/>
          <w:szCs w:val="22"/>
        </w:rPr>
        <w:tab/>
      </w:r>
      <w:r w:rsidR="002B341A">
        <w:rPr>
          <w:b/>
          <w:sz w:val="22"/>
        </w:rPr>
        <w:t>PORTICUS s.r.o.</w:t>
      </w:r>
      <w:r w:rsidR="00607C0E">
        <w:rPr>
          <w:sz w:val="22"/>
        </w:rPr>
        <w:t xml:space="preserve">                                                                                                            </w:t>
      </w:r>
    </w:p>
    <w:p w14:paraId="02AAFC3C" w14:textId="2BD34081" w:rsidR="006B112C" w:rsidRPr="005628CE" w:rsidRDefault="00607C0E" w:rsidP="00607C0E">
      <w:pPr>
        <w:tabs>
          <w:tab w:val="left" w:pos="5103"/>
        </w:tabs>
        <w:rPr>
          <w:sz w:val="22"/>
        </w:rPr>
      </w:pPr>
      <w:r>
        <w:rPr>
          <w:sz w:val="22"/>
        </w:rPr>
        <w:t xml:space="preserve">                                                                                           </w:t>
      </w:r>
      <w:r w:rsidR="00CB2ECA">
        <w:rPr>
          <w:sz w:val="22"/>
        </w:rPr>
        <w:t xml:space="preserve">  </w:t>
      </w:r>
      <w:r w:rsidR="002B341A">
        <w:rPr>
          <w:sz w:val="22"/>
        </w:rPr>
        <w:t>Loketská 344/12</w:t>
      </w:r>
      <w:r w:rsidR="00573907">
        <w:rPr>
          <w:sz w:val="22"/>
        </w:rPr>
        <w:t xml:space="preserve">, </w:t>
      </w:r>
      <w:r w:rsidR="002B341A">
        <w:rPr>
          <w:sz w:val="22"/>
        </w:rPr>
        <w:t>360 06</w:t>
      </w:r>
      <w:r w:rsidR="00115A1E">
        <w:rPr>
          <w:sz w:val="22"/>
        </w:rPr>
        <w:t xml:space="preserve"> </w:t>
      </w:r>
      <w:r w:rsidR="002B341A">
        <w:rPr>
          <w:sz w:val="22"/>
        </w:rPr>
        <w:t>Karlovy Vary</w:t>
      </w:r>
    </w:p>
    <w:p w14:paraId="0C386410" w14:textId="77777777" w:rsidR="00DE0F02" w:rsidRDefault="00A452F3" w:rsidP="00607C0E">
      <w:pPr>
        <w:tabs>
          <w:tab w:val="left" w:pos="5103"/>
        </w:tabs>
        <w:ind w:firstLine="709"/>
        <w:rPr>
          <w:sz w:val="22"/>
        </w:rPr>
      </w:pPr>
      <w:r>
        <w:rPr>
          <w:rFonts w:cs="Times New Roman"/>
          <w:sz w:val="22"/>
          <w:szCs w:val="22"/>
        </w:rPr>
        <w:t xml:space="preserve"> </w:t>
      </w:r>
    </w:p>
    <w:p w14:paraId="6A63748E" w14:textId="77777777" w:rsidR="00DE0F02" w:rsidRDefault="00A452F3">
      <w:pPr>
        <w:ind w:left="709" w:hanging="706"/>
        <w:jc w:val="both"/>
        <w:rPr>
          <w:rFonts w:cs="Times New Roman"/>
          <w:szCs w:val="22"/>
        </w:rPr>
      </w:pPr>
      <w:r>
        <w:rPr>
          <w:rFonts w:cs="Times New Roman"/>
          <w:sz w:val="22"/>
          <w:szCs w:val="22"/>
        </w:rPr>
        <w:t>13.2.</w:t>
      </w:r>
      <w:r>
        <w:rPr>
          <w:rFonts w:cs="Times New Roman"/>
          <w:sz w:val="22"/>
          <w:szCs w:val="22"/>
        </w:rPr>
        <w:tab/>
        <w:t>Smluvní strany se dohodly, že v případě změny sídla, a tím i adresy pro doručování, budou písemně informovat o této skutečnosti bez zbytečného odkladu druhou smluvní stranu.</w:t>
      </w:r>
    </w:p>
    <w:p w14:paraId="047B5504" w14:textId="77777777" w:rsidR="00DE0F02" w:rsidRDefault="00DE0F02">
      <w:pPr>
        <w:pStyle w:val="BodyText21"/>
        <w:widowControl/>
        <w:rPr>
          <w:rFonts w:cs="Times New Roman"/>
          <w:szCs w:val="22"/>
        </w:rPr>
      </w:pPr>
    </w:p>
    <w:p w14:paraId="0A791D60" w14:textId="6CDB7628" w:rsidR="00DE0F02" w:rsidRDefault="00A452F3" w:rsidP="00AE1A1E">
      <w:pPr>
        <w:pStyle w:val="Nadpis3"/>
        <w:ind w:left="709" w:hanging="709"/>
        <w:rPr>
          <w:rFonts w:cs="Times New Roman"/>
          <w:sz w:val="22"/>
          <w:szCs w:val="22"/>
        </w:rPr>
      </w:pPr>
      <w:r>
        <w:rPr>
          <w:rFonts w:cs="Times New Roman"/>
          <w:sz w:val="22"/>
          <w:szCs w:val="22"/>
        </w:rPr>
        <w:t>XIV.</w:t>
      </w:r>
      <w:r w:rsidR="00AE2ECE">
        <w:rPr>
          <w:rFonts w:cs="Times New Roman"/>
          <w:sz w:val="22"/>
          <w:szCs w:val="22"/>
        </w:rPr>
        <w:tab/>
      </w:r>
      <w:r>
        <w:rPr>
          <w:rFonts w:cs="Times New Roman"/>
          <w:sz w:val="22"/>
          <w:szCs w:val="22"/>
        </w:rPr>
        <w:t>Doručování</w:t>
      </w:r>
    </w:p>
    <w:p w14:paraId="636891B6" w14:textId="3A50CE0C" w:rsidR="00DE0F02" w:rsidRDefault="00A452F3">
      <w:pPr>
        <w:pStyle w:val="Zkladntext31"/>
        <w:ind w:left="709" w:hanging="709"/>
        <w:rPr>
          <w:rFonts w:cs="Times New Roman"/>
          <w:sz w:val="22"/>
          <w:szCs w:val="22"/>
        </w:rPr>
      </w:pPr>
      <w:r>
        <w:rPr>
          <w:rFonts w:cs="Times New Roman"/>
          <w:sz w:val="22"/>
          <w:szCs w:val="22"/>
        </w:rPr>
        <w:t>14.1</w:t>
      </w:r>
      <w:r w:rsidR="004F05CD">
        <w:rPr>
          <w:rFonts w:cs="Times New Roman"/>
          <w:sz w:val="22"/>
          <w:szCs w:val="22"/>
        </w:rPr>
        <w:t>.</w:t>
      </w:r>
      <w:r w:rsidR="004F05CD">
        <w:rPr>
          <w:rFonts w:cs="Times New Roman"/>
          <w:sz w:val="22"/>
          <w:szCs w:val="22"/>
        </w:rPr>
        <w:tab/>
      </w:r>
      <w:r>
        <w:rPr>
          <w:rFonts w:cs="Times New Roman"/>
          <w:sz w:val="22"/>
          <w:szCs w:val="22"/>
        </w:rPr>
        <w:t>Veškerá podání a jiná oznámení, která se doručují smluvním stranám, je třeba doručit osobně, nebo doporučenou listovní zásilkou s doručenkou nebo do datové schránky smluvních stran.</w:t>
      </w:r>
    </w:p>
    <w:p w14:paraId="3DAAE8E8" w14:textId="77777777" w:rsidR="00DE0F02" w:rsidRDefault="00DE0F02">
      <w:pPr>
        <w:pStyle w:val="Zkladntext31"/>
        <w:rPr>
          <w:rFonts w:cs="Times New Roman"/>
          <w:sz w:val="22"/>
          <w:szCs w:val="22"/>
        </w:rPr>
      </w:pPr>
    </w:p>
    <w:p w14:paraId="60B5D46F" w14:textId="5C395B94" w:rsidR="00DE0F02" w:rsidRDefault="00A452F3">
      <w:pPr>
        <w:pStyle w:val="Zkladntext31"/>
        <w:ind w:left="709" w:hanging="709"/>
        <w:rPr>
          <w:rFonts w:cs="Times New Roman"/>
          <w:sz w:val="22"/>
          <w:szCs w:val="22"/>
        </w:rPr>
      </w:pPr>
      <w:r>
        <w:rPr>
          <w:rFonts w:cs="Times New Roman"/>
          <w:sz w:val="22"/>
          <w:szCs w:val="22"/>
        </w:rPr>
        <w:t>14.2</w:t>
      </w:r>
      <w:r w:rsidR="004F05CD">
        <w:rPr>
          <w:rFonts w:cs="Times New Roman"/>
          <w:sz w:val="22"/>
          <w:szCs w:val="22"/>
        </w:rPr>
        <w:t>.</w:t>
      </w:r>
      <w:r w:rsidR="004F05CD">
        <w:rPr>
          <w:rFonts w:cs="Times New Roman"/>
          <w:sz w:val="22"/>
          <w:szCs w:val="22"/>
        </w:rPr>
        <w:tab/>
      </w:r>
      <w:r>
        <w:rPr>
          <w:rFonts w:cs="Times New Roman"/>
          <w:sz w:val="22"/>
          <w:szCs w:val="22"/>
        </w:rPr>
        <w:t>Aniž by tím byly dotčeny další prostředky, kterými lze prokázat doručení, má se za to, že oznámení bylo řádně doručené:</w:t>
      </w:r>
    </w:p>
    <w:p w14:paraId="3AA3A375" w14:textId="77777777" w:rsidR="00DE0F02" w:rsidRDefault="00A452F3">
      <w:pPr>
        <w:widowControl w:val="0"/>
        <w:numPr>
          <w:ilvl w:val="0"/>
          <w:numId w:val="12"/>
        </w:numPr>
        <w:tabs>
          <w:tab w:val="left" w:pos="993"/>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jc w:val="both"/>
        <w:rPr>
          <w:rFonts w:cs="Times New Roman"/>
          <w:sz w:val="22"/>
          <w:szCs w:val="22"/>
        </w:rPr>
      </w:pPr>
      <w:r>
        <w:rPr>
          <w:rFonts w:cs="Times New Roman"/>
          <w:sz w:val="22"/>
          <w:szCs w:val="22"/>
        </w:rPr>
        <w:t>při doručování osobně:</w:t>
      </w:r>
    </w:p>
    <w:p w14:paraId="32C28005" w14:textId="77777777" w:rsidR="00DE0F02" w:rsidRDefault="00A452F3">
      <w:pPr>
        <w:widowControl w:val="0"/>
        <w:tabs>
          <w:tab w:val="left" w:pos="993"/>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rFonts w:cs="Times New Roman"/>
          <w:sz w:val="22"/>
          <w:szCs w:val="22"/>
        </w:rPr>
      </w:pPr>
      <w:r>
        <w:rPr>
          <w:rFonts w:cs="Times New Roman"/>
          <w:sz w:val="22"/>
          <w:szCs w:val="22"/>
        </w:rPr>
        <w:t>- dnem faktického přijetí oznámení příjemcem; nebo</w:t>
      </w:r>
    </w:p>
    <w:p w14:paraId="6AB6025A" w14:textId="77777777" w:rsidR="00DE0F02" w:rsidRDefault="00A452F3">
      <w:pPr>
        <w:widowControl w:val="0"/>
        <w:tabs>
          <w:tab w:val="left" w:pos="993"/>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rFonts w:cs="Times New Roman"/>
          <w:sz w:val="22"/>
          <w:szCs w:val="22"/>
        </w:rPr>
      </w:pPr>
      <w:r>
        <w:rPr>
          <w:rFonts w:cs="Times New Roman"/>
          <w:sz w:val="22"/>
          <w:szCs w:val="22"/>
        </w:rPr>
        <w:t>- dnem, v němž bylo doručeno osobě na příjemcově adrese určené k přebírání listovních zásilek; nebo</w:t>
      </w:r>
    </w:p>
    <w:p w14:paraId="63851BEC" w14:textId="77777777" w:rsidR="00DE0F02" w:rsidRDefault="00A452F3">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rFonts w:cs="Times New Roman"/>
          <w:sz w:val="22"/>
          <w:szCs w:val="22"/>
        </w:rPr>
      </w:pPr>
      <w:r>
        <w:rPr>
          <w:rFonts w:cs="Times New Roman"/>
          <w:sz w:val="22"/>
          <w:szCs w:val="22"/>
        </w:rPr>
        <w:t>- dnem, kdy bylo doručováno osobě na příjemcově adrese určené k přebírání listovních zásilek, a tato osoba odmítla listovní zásilku převzít; nebo</w:t>
      </w:r>
    </w:p>
    <w:p w14:paraId="048D15CA" w14:textId="77777777" w:rsidR="00DE0F02" w:rsidRDefault="00A452F3">
      <w:pPr>
        <w:widowControl w:val="0"/>
        <w:tabs>
          <w:tab w:val="left" w:pos="993"/>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rFonts w:cs="Times New Roman"/>
          <w:sz w:val="22"/>
          <w:szCs w:val="22"/>
        </w:rPr>
      </w:pPr>
      <w:r>
        <w:rPr>
          <w:rFonts w:cs="Times New Roman"/>
          <w:sz w:val="22"/>
          <w:szCs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 2. této smlouvy.</w:t>
      </w:r>
    </w:p>
    <w:p w14:paraId="33898CD2" w14:textId="77777777" w:rsidR="00DE0F02" w:rsidRDefault="00A452F3">
      <w:pPr>
        <w:widowControl w:val="0"/>
        <w:tabs>
          <w:tab w:val="left" w:pos="709"/>
          <w:tab w:val="left" w:pos="993"/>
          <w:tab w:val="left" w:pos="1075"/>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hanging="720"/>
        <w:jc w:val="both"/>
        <w:rPr>
          <w:rFonts w:cs="Times New Roman"/>
          <w:sz w:val="22"/>
          <w:szCs w:val="22"/>
        </w:rPr>
      </w:pPr>
      <w:r>
        <w:rPr>
          <w:rFonts w:cs="Times New Roman"/>
          <w:sz w:val="22"/>
          <w:szCs w:val="22"/>
        </w:rPr>
        <w:tab/>
      </w:r>
      <w:r>
        <w:rPr>
          <w:rFonts w:cs="Times New Roman"/>
          <w:sz w:val="22"/>
          <w:szCs w:val="22"/>
        </w:rPr>
        <w:tab/>
        <w:t>(</w:t>
      </w:r>
      <w:proofErr w:type="spellStart"/>
      <w:r>
        <w:rPr>
          <w:rFonts w:cs="Times New Roman"/>
          <w:sz w:val="22"/>
          <w:szCs w:val="22"/>
        </w:rPr>
        <w:t>ii</w:t>
      </w:r>
      <w:proofErr w:type="spellEnd"/>
      <w:r>
        <w:rPr>
          <w:rFonts w:cs="Times New Roman"/>
          <w:sz w:val="22"/>
          <w:szCs w:val="22"/>
        </w:rPr>
        <w:t>) při doručování prostřednictvím držitele poštovní licence:</w:t>
      </w:r>
    </w:p>
    <w:p w14:paraId="3EEC3519" w14:textId="77777777" w:rsidR="00DE0F02" w:rsidRDefault="00A452F3">
      <w:pPr>
        <w:widowControl w:val="0"/>
        <w:tabs>
          <w:tab w:val="left" w:pos="993"/>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720"/>
        <w:jc w:val="both"/>
        <w:rPr>
          <w:rFonts w:cs="Times New Roman"/>
          <w:sz w:val="22"/>
          <w:szCs w:val="22"/>
        </w:rPr>
      </w:pPr>
      <w:r>
        <w:rPr>
          <w:rFonts w:cs="Times New Roman"/>
          <w:sz w:val="22"/>
          <w:szCs w:val="22"/>
        </w:rPr>
        <w:t xml:space="preserve">- dnem předání listovní zásilky příjemci; nebo               </w:t>
      </w:r>
    </w:p>
    <w:p w14:paraId="06BDCDA3" w14:textId="77777777" w:rsidR="00DE0F02" w:rsidRDefault="00A452F3">
      <w:pPr>
        <w:widowControl w:val="0"/>
        <w:tabs>
          <w:tab w:val="left" w:pos="993"/>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42"/>
        <w:jc w:val="both"/>
        <w:rPr>
          <w:rFonts w:cs="Times New Roman"/>
          <w:sz w:val="22"/>
          <w:szCs w:val="22"/>
        </w:rPr>
      </w:pPr>
      <w:r>
        <w:rPr>
          <w:rFonts w:cs="Times New Roman"/>
          <w:sz w:val="22"/>
          <w:szCs w:val="22"/>
        </w:rPr>
        <w:t>- dnem, kdy příjemce při prvním pokusu o doručení zásilku z jakýchkoli důvodů nepřevzal či odmítl zásilku převzít, a to i přesto, že se v místě doručení nezdržuje, pokud byla na zásilce uvedena adresa pro doručování dle článku XIII. odst. 13. 1., resp. 13.2 této smlouvy.</w:t>
      </w:r>
    </w:p>
    <w:p w14:paraId="3A86999E" w14:textId="77777777" w:rsidR="00DE0F02" w:rsidRDefault="00DE0F02">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rFonts w:cs="Times New Roman"/>
          <w:sz w:val="22"/>
          <w:szCs w:val="22"/>
        </w:rPr>
      </w:pPr>
    </w:p>
    <w:p w14:paraId="58C00D1A" w14:textId="48FD8364" w:rsidR="00DE0F02" w:rsidRDefault="00A452F3">
      <w:pPr>
        <w:pStyle w:val="Nadpis3"/>
        <w:rPr>
          <w:rFonts w:cs="Times New Roman"/>
          <w:szCs w:val="22"/>
        </w:rPr>
      </w:pPr>
      <w:r>
        <w:rPr>
          <w:rFonts w:cs="Times New Roman"/>
          <w:sz w:val="22"/>
          <w:szCs w:val="22"/>
        </w:rPr>
        <w:t>XV</w:t>
      </w:r>
      <w:r w:rsidR="00AE2ECE">
        <w:rPr>
          <w:rFonts w:cs="Times New Roman"/>
          <w:sz w:val="22"/>
          <w:szCs w:val="22"/>
        </w:rPr>
        <w:t>.</w:t>
      </w:r>
      <w:r w:rsidR="00AE2ECE">
        <w:rPr>
          <w:rFonts w:cs="Times New Roman"/>
          <w:sz w:val="22"/>
          <w:szCs w:val="22"/>
        </w:rPr>
        <w:tab/>
      </w:r>
      <w:r>
        <w:rPr>
          <w:rFonts w:cs="Times New Roman"/>
          <w:sz w:val="22"/>
          <w:szCs w:val="22"/>
        </w:rPr>
        <w:t>Vlastnictví podkladů pro vyhotovení díla</w:t>
      </w:r>
    </w:p>
    <w:p w14:paraId="5AC37BF4" w14:textId="21873C8A" w:rsidR="00DE0F02" w:rsidRDefault="00A452F3">
      <w:pPr>
        <w:pStyle w:val="Zkladntextodsazen31"/>
        <w:ind w:left="709" w:hanging="709"/>
        <w:rPr>
          <w:rFonts w:cs="Times New Roman"/>
          <w:szCs w:val="22"/>
        </w:rPr>
      </w:pPr>
      <w:r>
        <w:rPr>
          <w:rFonts w:cs="Times New Roman"/>
          <w:szCs w:val="22"/>
        </w:rPr>
        <w:t>15.1.</w:t>
      </w:r>
      <w:r>
        <w:rPr>
          <w:rFonts w:cs="Times New Roman"/>
          <w:szCs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5C2A2CDC" w14:textId="387F1564" w:rsidR="00AE2ECE" w:rsidRDefault="00AE2ECE">
      <w:pPr>
        <w:pStyle w:val="Zkladntextodsazen31"/>
        <w:ind w:left="709" w:hanging="709"/>
        <w:rPr>
          <w:rFonts w:cs="Times New Roman"/>
          <w:szCs w:val="22"/>
        </w:rPr>
      </w:pPr>
    </w:p>
    <w:p w14:paraId="7E647225" w14:textId="6E7BE6F5" w:rsidR="00825B48" w:rsidRDefault="00825B48">
      <w:pPr>
        <w:pStyle w:val="Zkladntextodsazen31"/>
        <w:ind w:left="709" w:hanging="709"/>
        <w:rPr>
          <w:rFonts w:cs="Times New Roman"/>
          <w:szCs w:val="22"/>
        </w:rPr>
      </w:pPr>
    </w:p>
    <w:p w14:paraId="2258260A" w14:textId="77777777" w:rsidR="00825B48" w:rsidRDefault="00825B48">
      <w:pPr>
        <w:pStyle w:val="Zkladntextodsazen31"/>
        <w:ind w:left="709" w:hanging="709"/>
        <w:rPr>
          <w:rFonts w:cs="Times New Roman"/>
          <w:szCs w:val="22"/>
        </w:rPr>
      </w:pPr>
    </w:p>
    <w:p w14:paraId="300D27D6" w14:textId="4D016D6C" w:rsidR="00DE0F02" w:rsidRPr="00AE1A1E" w:rsidRDefault="00A452F3" w:rsidP="002B68A8">
      <w:pPr>
        <w:pStyle w:val="Zkladntextodsazen31"/>
        <w:ind w:left="709" w:hanging="709"/>
        <w:rPr>
          <w:rFonts w:cs="Times New Roman"/>
          <w:b/>
          <w:szCs w:val="22"/>
        </w:rPr>
      </w:pPr>
      <w:r w:rsidRPr="00AE1A1E">
        <w:rPr>
          <w:rFonts w:cs="Times New Roman"/>
          <w:b/>
          <w:szCs w:val="22"/>
        </w:rPr>
        <w:lastRenderedPageBreak/>
        <w:t>XVI</w:t>
      </w:r>
      <w:r w:rsidR="00AE2ECE" w:rsidRPr="00AE1A1E">
        <w:rPr>
          <w:rFonts w:cs="Times New Roman"/>
          <w:b/>
          <w:szCs w:val="22"/>
        </w:rPr>
        <w:t>.</w:t>
      </w:r>
      <w:r w:rsidR="00AE2ECE">
        <w:rPr>
          <w:rFonts w:cs="Times New Roman"/>
          <w:b/>
          <w:szCs w:val="22"/>
        </w:rPr>
        <w:tab/>
      </w:r>
      <w:r w:rsidRPr="00AE1A1E">
        <w:rPr>
          <w:rFonts w:cs="Times New Roman"/>
          <w:b/>
          <w:szCs w:val="22"/>
        </w:rPr>
        <w:t>Pojištění</w:t>
      </w:r>
    </w:p>
    <w:p w14:paraId="03BDF6F7" w14:textId="272CEBD9" w:rsidR="00DE0F02" w:rsidRDefault="00A452F3">
      <w:pPr>
        <w:pStyle w:val="Textvbloku1"/>
        <w:ind w:left="709" w:hanging="709"/>
        <w:rPr>
          <w:rFonts w:cs="Times New Roman"/>
          <w:szCs w:val="22"/>
        </w:rPr>
      </w:pPr>
      <w:r>
        <w:rPr>
          <w:rFonts w:cs="Times New Roman"/>
          <w:szCs w:val="22"/>
        </w:rPr>
        <w:t xml:space="preserve">16.1. </w:t>
      </w:r>
      <w:r>
        <w:rPr>
          <w:rFonts w:cs="Times New Roman"/>
          <w:szCs w:val="22"/>
        </w:rPr>
        <w:tab/>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 poj</w:t>
      </w:r>
      <w:r w:rsidR="00607C0E">
        <w:rPr>
          <w:rFonts w:cs="Times New Roman"/>
          <w:szCs w:val="22"/>
        </w:rPr>
        <w:t>is</w:t>
      </w:r>
      <w:r w:rsidR="00CB2ECA">
        <w:rPr>
          <w:rFonts w:cs="Times New Roman"/>
          <w:szCs w:val="22"/>
        </w:rPr>
        <w:t xml:space="preserve">tné události </w:t>
      </w:r>
      <w:r w:rsidR="00CB2ECA" w:rsidRPr="006449F1">
        <w:rPr>
          <w:rFonts w:cs="Times New Roman"/>
          <w:szCs w:val="22"/>
        </w:rPr>
        <w:t xml:space="preserve">minimálně </w:t>
      </w:r>
      <w:r w:rsidR="00CA684C" w:rsidRPr="006449F1">
        <w:rPr>
          <w:rFonts w:cs="Times New Roman"/>
          <w:szCs w:val="22"/>
        </w:rPr>
        <w:t xml:space="preserve">2.000.000,- </w:t>
      </w:r>
      <w:r w:rsidR="00607C0E" w:rsidRPr="006449F1">
        <w:rPr>
          <w:rFonts w:cs="Times New Roman"/>
          <w:szCs w:val="22"/>
          <w:shd w:val="clear" w:color="auto" w:fill="FFFFFF"/>
        </w:rPr>
        <w:t xml:space="preserve">Kč (slovy: </w:t>
      </w:r>
      <w:r w:rsidR="006449F1" w:rsidRPr="006449F1">
        <w:rPr>
          <w:rFonts w:cs="Times New Roman"/>
          <w:szCs w:val="22"/>
          <w:shd w:val="clear" w:color="auto" w:fill="FFFFFF"/>
        </w:rPr>
        <w:t xml:space="preserve">dva miliony </w:t>
      </w:r>
      <w:r w:rsidR="00607C0E" w:rsidRPr="0014148F">
        <w:rPr>
          <w:rFonts w:cs="Times New Roman"/>
          <w:szCs w:val="22"/>
          <w:shd w:val="clear" w:color="auto" w:fill="FFFFFF"/>
        </w:rPr>
        <w:t>korun</w:t>
      </w:r>
      <w:r w:rsidR="00607C0E" w:rsidRPr="0014148F">
        <w:rPr>
          <w:rFonts w:cs="Times New Roman"/>
          <w:szCs w:val="22"/>
        </w:rPr>
        <w:t xml:space="preserve"> českých).</w:t>
      </w:r>
    </w:p>
    <w:p w14:paraId="60AF8151" w14:textId="77777777" w:rsidR="00EC50A3" w:rsidRDefault="00EC50A3">
      <w:pPr>
        <w:pStyle w:val="Textvbloku1"/>
        <w:ind w:left="709" w:hanging="709"/>
        <w:rPr>
          <w:rFonts w:cs="Times New Roman"/>
          <w:szCs w:val="22"/>
        </w:rPr>
      </w:pPr>
    </w:p>
    <w:p w14:paraId="16D8BB01" w14:textId="4C4DD349" w:rsidR="00DE0F02" w:rsidRDefault="00A452F3">
      <w:pPr>
        <w:pStyle w:val="Textvbloku1"/>
        <w:ind w:left="709" w:hanging="709"/>
        <w:rPr>
          <w:rFonts w:cs="Times New Roman"/>
          <w:szCs w:val="22"/>
        </w:rPr>
      </w:pPr>
      <w:r>
        <w:rPr>
          <w:rFonts w:cs="Times New Roman"/>
          <w:szCs w:val="22"/>
        </w:rPr>
        <w:t>16.2.</w:t>
      </w:r>
      <w:r>
        <w:rPr>
          <w:rFonts w:cs="Times New Roman"/>
          <w:szCs w:val="22"/>
        </w:rPr>
        <w:tab/>
        <w:t>Zhotovitel předloží a předá objednateli kopie platných a účinných pojistných smluv dle článku XVI. odst. 16.1. této smlouvy nejpozději při podpisu této smlouvy. Zhotovitel se dále zavazuje řádně a včas plnit veškeré závazky z těchto pojistných smluv pro něj plynoucí a udržovat pojištění dle ustanovení článku XVI. odst. 16.1. této smlouvy po celou dobu plnění díla. V případě zániku pojistné smlouvy dle článku XVI. odst. 16.1. této smlouvy uzavře zhotovitel nejpozději do sedmi dnů pojistnou smlouvu alespoň ve stejném rozsahu a tuto předloží v kopii objednateli nejpozději do tří dnů ode dne jejího uzavření.</w:t>
      </w:r>
    </w:p>
    <w:p w14:paraId="2330594C" w14:textId="10DE748E" w:rsidR="002B341A" w:rsidRDefault="002B341A">
      <w:pPr>
        <w:pStyle w:val="Textvbloku1"/>
        <w:ind w:left="709" w:hanging="709"/>
        <w:rPr>
          <w:rFonts w:cs="Times New Roman"/>
          <w:szCs w:val="22"/>
        </w:rPr>
      </w:pPr>
    </w:p>
    <w:p w14:paraId="412A2B0D" w14:textId="77777777" w:rsidR="002B341A" w:rsidRDefault="002B341A">
      <w:pPr>
        <w:pStyle w:val="Textvbloku1"/>
        <w:ind w:left="709" w:hanging="709"/>
        <w:rPr>
          <w:rFonts w:cs="Times New Roman"/>
          <w:szCs w:val="22"/>
        </w:rPr>
      </w:pPr>
    </w:p>
    <w:p w14:paraId="5197ABA0" w14:textId="77777777" w:rsidR="00DE0F02" w:rsidRDefault="00A452F3">
      <w:pPr>
        <w:pStyle w:val="Nadpis1"/>
        <w:rPr>
          <w:rFonts w:cs="Times New Roman"/>
          <w:szCs w:val="22"/>
        </w:rPr>
      </w:pPr>
      <w:r>
        <w:rPr>
          <w:rFonts w:cs="Times New Roman"/>
          <w:szCs w:val="22"/>
        </w:rPr>
        <w:t>XVII.   Závěrečná ustanovení</w:t>
      </w:r>
    </w:p>
    <w:p w14:paraId="53EE8D94" w14:textId="77777777" w:rsidR="00141F31" w:rsidRPr="00662D45" w:rsidRDefault="00141F31" w:rsidP="00141F31">
      <w:pPr>
        <w:suppressAutoHyphens w:val="0"/>
        <w:ind w:left="709" w:hanging="709"/>
        <w:jc w:val="both"/>
        <w:rPr>
          <w:rFonts w:cs="Times New Roman"/>
          <w:szCs w:val="22"/>
        </w:rPr>
      </w:pPr>
      <w:r w:rsidRPr="00662D45">
        <w:rPr>
          <w:rFonts w:cs="Times New Roman"/>
          <w:sz w:val="22"/>
          <w:szCs w:val="22"/>
        </w:rPr>
        <w:t>17.1.</w:t>
      </w:r>
      <w:r w:rsidRPr="00662D45">
        <w:rPr>
          <w:rFonts w:cs="Times New Roman"/>
          <w:sz w:val="22"/>
          <w:szCs w:val="22"/>
        </w:rPr>
        <w:tab/>
        <w:t>Tato smlouva nabývá platnosti dnem jejího podpisu oprávněnými zástupci obou smluvních stran a účinnosti dnem uveřejnění v registru smluv.</w:t>
      </w:r>
    </w:p>
    <w:p w14:paraId="01BA5118" w14:textId="77777777" w:rsidR="00141F31" w:rsidRPr="00662D45" w:rsidRDefault="00141F31" w:rsidP="00141F31">
      <w:pPr>
        <w:pStyle w:val="Textvbloku1"/>
        <w:ind w:left="709" w:hanging="709"/>
        <w:rPr>
          <w:rFonts w:cs="Times New Roman"/>
          <w:szCs w:val="22"/>
        </w:rPr>
      </w:pPr>
    </w:p>
    <w:p w14:paraId="63C5AF87" w14:textId="77777777" w:rsidR="00141F31" w:rsidRPr="00662D45" w:rsidRDefault="00141F31" w:rsidP="00141F31">
      <w:pPr>
        <w:pStyle w:val="Textvbloku1"/>
        <w:ind w:left="709" w:hanging="709"/>
        <w:rPr>
          <w:rFonts w:cs="Times New Roman"/>
          <w:szCs w:val="22"/>
        </w:rPr>
      </w:pPr>
      <w:r w:rsidRPr="00662D45">
        <w:rPr>
          <w:rFonts w:cs="Times New Roman"/>
          <w:szCs w:val="22"/>
        </w:rPr>
        <w:t>17.2.</w:t>
      </w:r>
      <w:r w:rsidRPr="00662D45">
        <w:rPr>
          <w:rFonts w:cs="Times New Roman"/>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VIII., IX., XI., XIII., XIV., XV. této smlouvy.</w:t>
      </w:r>
    </w:p>
    <w:p w14:paraId="31EBB586" w14:textId="77777777" w:rsidR="00141F31" w:rsidRPr="00662D45" w:rsidRDefault="00141F31" w:rsidP="00141F31">
      <w:pPr>
        <w:pStyle w:val="Textvbloku1"/>
        <w:ind w:left="567" w:hanging="567"/>
        <w:rPr>
          <w:rFonts w:cs="Times New Roman"/>
          <w:szCs w:val="22"/>
        </w:rPr>
      </w:pPr>
    </w:p>
    <w:p w14:paraId="3A9F9A3D" w14:textId="77777777" w:rsidR="00141F31" w:rsidRPr="00662D45" w:rsidRDefault="00141F31" w:rsidP="00141F31">
      <w:pPr>
        <w:pStyle w:val="Textvbloku1"/>
        <w:ind w:left="709" w:hanging="709"/>
        <w:rPr>
          <w:rFonts w:cs="Times New Roman"/>
          <w:szCs w:val="22"/>
        </w:rPr>
      </w:pPr>
      <w:r w:rsidRPr="00662D45">
        <w:rPr>
          <w:rFonts w:cs="Times New Roman"/>
          <w:szCs w:val="22"/>
        </w:rPr>
        <w:t>17.3.</w:t>
      </w:r>
      <w:r w:rsidRPr="00662D45">
        <w:rPr>
          <w:rFonts w:cs="Times New Roman"/>
          <w:szCs w:val="22"/>
        </w:rPr>
        <w:tab/>
        <w:t xml:space="preserve">Smlouva je vyhotovena ve dvou stejnopisech, z nichž každá strana obdrží po jednom výtisku. Každý stejnopis této smlouvy má právní sílu originálu. </w:t>
      </w:r>
    </w:p>
    <w:p w14:paraId="17ECF7B8" w14:textId="77777777" w:rsidR="00141F31" w:rsidRPr="00662D45" w:rsidRDefault="00141F31" w:rsidP="00141F31">
      <w:pPr>
        <w:pStyle w:val="Textvbloku1"/>
        <w:ind w:left="567" w:hanging="567"/>
        <w:rPr>
          <w:rFonts w:cs="Times New Roman"/>
          <w:szCs w:val="22"/>
        </w:rPr>
      </w:pPr>
    </w:p>
    <w:p w14:paraId="78E81459" w14:textId="77777777" w:rsidR="00141F31" w:rsidRPr="00662D45" w:rsidRDefault="00141F31" w:rsidP="00141F31">
      <w:pPr>
        <w:pStyle w:val="Textvbloku1"/>
        <w:ind w:left="709" w:hanging="709"/>
        <w:rPr>
          <w:rFonts w:cs="Times New Roman"/>
          <w:szCs w:val="22"/>
        </w:rPr>
      </w:pPr>
      <w:r w:rsidRPr="00662D45">
        <w:rPr>
          <w:rFonts w:cs="Times New Roman"/>
          <w:szCs w:val="22"/>
        </w:rPr>
        <w:t>17.4.</w:t>
      </w:r>
      <w:r w:rsidRPr="00662D45">
        <w:rPr>
          <w:rFonts w:cs="Times New Roman"/>
          <w:szCs w:val="22"/>
        </w:rPr>
        <w:tab/>
        <w:t>V případě neplatnosti nebo neúčinnosti některého ustanovení této smlouvy nebudou dotčena ostatní ustanovení této smlouvy.</w:t>
      </w:r>
    </w:p>
    <w:p w14:paraId="7A61979C" w14:textId="77777777" w:rsidR="00141F31" w:rsidRPr="00662D45" w:rsidRDefault="00141F31" w:rsidP="00141F31">
      <w:pPr>
        <w:pStyle w:val="Textvbloku1"/>
        <w:ind w:left="567" w:hanging="567"/>
        <w:rPr>
          <w:rFonts w:cs="Times New Roman"/>
          <w:szCs w:val="22"/>
        </w:rPr>
      </w:pPr>
    </w:p>
    <w:p w14:paraId="0D02307D" w14:textId="77777777" w:rsidR="00141F31" w:rsidRPr="00662D45" w:rsidRDefault="00141F31" w:rsidP="00141F31">
      <w:pPr>
        <w:pStyle w:val="Textvbloku1"/>
        <w:ind w:left="709" w:hanging="709"/>
        <w:rPr>
          <w:rFonts w:cs="Times New Roman"/>
          <w:szCs w:val="22"/>
        </w:rPr>
      </w:pPr>
      <w:r w:rsidRPr="00662D45">
        <w:rPr>
          <w:rFonts w:cs="Times New Roman"/>
          <w:szCs w:val="22"/>
        </w:rPr>
        <w:t>17.5.</w:t>
      </w:r>
      <w:r w:rsidRPr="00662D45">
        <w:rPr>
          <w:rFonts w:cs="Times New Roman"/>
          <w:szCs w:val="22"/>
        </w:rPr>
        <w:tab/>
        <w:t>Případné spory vzniklé z této smlouvy budou primárně řešeny dohodou smluvních stran, v případě, že dohoda není možná, pak podle platné právní úpravy věcně a místně příslušnými orgány České republiky.</w:t>
      </w:r>
    </w:p>
    <w:p w14:paraId="280AE5C8" w14:textId="77777777" w:rsidR="00141F31" w:rsidRPr="00662D45" w:rsidRDefault="00141F31" w:rsidP="00141F31">
      <w:pPr>
        <w:pStyle w:val="Textvbloku1"/>
        <w:ind w:left="709" w:hanging="709"/>
        <w:rPr>
          <w:rFonts w:cs="Times New Roman"/>
          <w:szCs w:val="22"/>
        </w:rPr>
      </w:pPr>
    </w:p>
    <w:p w14:paraId="451DF03D" w14:textId="77777777" w:rsidR="00141F31" w:rsidRPr="00662D45" w:rsidRDefault="00141F31" w:rsidP="00141F31">
      <w:pPr>
        <w:pStyle w:val="Textvbloku1"/>
        <w:ind w:left="709" w:hanging="709"/>
        <w:rPr>
          <w:rFonts w:cs="Times New Roman"/>
          <w:szCs w:val="22"/>
        </w:rPr>
      </w:pPr>
      <w:r w:rsidRPr="00662D45">
        <w:rPr>
          <w:rFonts w:cs="Times New Roman"/>
          <w:szCs w:val="22"/>
        </w:rPr>
        <w:t>17.6.</w:t>
      </w:r>
      <w:r w:rsidRPr="00662D45">
        <w:rPr>
          <w:rFonts w:cs="Times New Roman"/>
          <w:szCs w:val="22"/>
        </w:rPr>
        <w:tab/>
        <w:t>Smluvní strany této smlouvy se dohodly, že právní vztahy založené touto smlouvou se budou řídit právním řádem České republiky. Tato smlouva se řídí zákonem č. 89/2012 Sb., občanským zákoníkem, ve znění pozdějších předpisů.</w:t>
      </w:r>
    </w:p>
    <w:p w14:paraId="2896320C" w14:textId="77777777" w:rsidR="00141F31" w:rsidRPr="00662D45" w:rsidRDefault="00141F31" w:rsidP="00141F31">
      <w:pPr>
        <w:pStyle w:val="Textvbloku1"/>
        <w:ind w:left="709" w:hanging="709"/>
        <w:rPr>
          <w:rFonts w:cs="Times New Roman"/>
          <w:szCs w:val="22"/>
        </w:rPr>
      </w:pPr>
    </w:p>
    <w:p w14:paraId="250AC0B1" w14:textId="77777777" w:rsidR="00141F31" w:rsidRPr="00662D45" w:rsidRDefault="00141F31" w:rsidP="00141F31">
      <w:pPr>
        <w:pStyle w:val="LNEK"/>
        <w:tabs>
          <w:tab w:val="clear" w:pos="851"/>
          <w:tab w:val="left" w:pos="708"/>
        </w:tabs>
        <w:spacing w:after="0"/>
        <w:ind w:left="705" w:hanging="705"/>
        <w:rPr>
          <w:szCs w:val="22"/>
        </w:rPr>
      </w:pPr>
      <w:r w:rsidRPr="00662D45">
        <w:rPr>
          <w:szCs w:val="22"/>
        </w:rPr>
        <w:t>17.7.</w:t>
      </w:r>
      <w:r w:rsidRPr="00662D45">
        <w:rPr>
          <w:szCs w:val="22"/>
        </w:rPr>
        <w:tab/>
        <w:t xml:space="preserve">Strany berou na vědomí a akceptují skutečnost, že objednatel je povinným subjektem podle zákona č. 106/1999 Sb., o svobodném přístupu k informacím, ve znění pozdějších předpisů, a zákona č. 340/2015 Sb., o registru smluv, ve znění pozdějších předpisů. Strany výslovně souhlasí s tím, že jsou oprávněny poskytnout informace, které se dozvěděly v souvislosti s touto smlouvou a při jejím plnění. Informace získané při plnění povinností dle této smlouvy se nepovažují za obchodní tajemství a smluvní strany jsou tak oprávněny je v rozsahu stanoveném příslušnými právními předpisy (zejména zákonem č. 106/1999 Sb.) sdělit třetím osobám. Takové poskytnutí informací není porušením obchodního tajemství ani důvěrnosti informací. </w:t>
      </w:r>
    </w:p>
    <w:p w14:paraId="288F00F9" w14:textId="77777777" w:rsidR="00141F31" w:rsidRDefault="00141F31" w:rsidP="00141F31">
      <w:pPr>
        <w:pStyle w:val="Textvbloku1"/>
        <w:ind w:left="709" w:hanging="709"/>
        <w:rPr>
          <w:rFonts w:cs="Times New Roman"/>
          <w:szCs w:val="22"/>
        </w:rPr>
      </w:pPr>
    </w:p>
    <w:p w14:paraId="11250C8D" w14:textId="77777777" w:rsidR="00141F31" w:rsidRPr="00662D45" w:rsidRDefault="00141F31" w:rsidP="00141F31">
      <w:pPr>
        <w:pStyle w:val="Standard"/>
        <w:ind w:left="709" w:hanging="709"/>
        <w:jc w:val="both"/>
        <w:rPr>
          <w:sz w:val="22"/>
          <w:szCs w:val="22"/>
        </w:rPr>
      </w:pPr>
      <w:r w:rsidRPr="00662D45">
        <w:rPr>
          <w:sz w:val="22"/>
          <w:szCs w:val="22"/>
        </w:rPr>
        <w:t>17.8.</w:t>
      </w:r>
      <w:r w:rsidRPr="00662D45">
        <w:rPr>
          <w:sz w:val="22"/>
          <w:szCs w:val="22"/>
        </w:rPr>
        <w:tab/>
        <w:t>Smluvní strany berou na vědomí, že tato smlouva vyžaduje uveřejnění v registru smluv podle zákona č. 340/2015 Sb., o registru smluv, ve znění pozdějších předpisů, a s tímto uveřejněním souhlasí. 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555F4A9F" w14:textId="77777777" w:rsidR="00141F31" w:rsidRPr="00662D45" w:rsidRDefault="00141F31" w:rsidP="00141F31">
      <w:pPr>
        <w:pStyle w:val="Standard"/>
        <w:ind w:left="709" w:hanging="709"/>
        <w:jc w:val="both"/>
        <w:rPr>
          <w:sz w:val="22"/>
          <w:szCs w:val="22"/>
        </w:rPr>
      </w:pPr>
    </w:p>
    <w:p w14:paraId="43BEA7F4" w14:textId="77777777" w:rsidR="00141F31" w:rsidRPr="00662D45" w:rsidRDefault="00141F31" w:rsidP="00141F31">
      <w:pPr>
        <w:pStyle w:val="Normlnodsazen1"/>
        <w:tabs>
          <w:tab w:val="num" w:pos="709"/>
        </w:tabs>
        <w:spacing w:after="0"/>
        <w:ind w:left="142" w:hanging="142"/>
        <w:jc w:val="both"/>
        <w:rPr>
          <w:szCs w:val="22"/>
        </w:rPr>
      </w:pPr>
      <w:r w:rsidRPr="00662D45">
        <w:rPr>
          <w:szCs w:val="22"/>
        </w:rPr>
        <w:t>17.9</w:t>
      </w:r>
      <w:r w:rsidRPr="00662D45">
        <w:rPr>
          <w:szCs w:val="22"/>
        </w:rPr>
        <w:tab/>
        <w:t xml:space="preserve">Dle § 1765 zákona č. 89/2012 Sb., občanského zákoníku, ve znění pozdějších předpisů, na sebe zhotovitel </w:t>
      </w:r>
      <w:r w:rsidRPr="00662D45">
        <w:rPr>
          <w:szCs w:val="22"/>
        </w:rPr>
        <w:tab/>
        <w:t xml:space="preserve">převzal nebezpečí změny okolností. Před uzavřením této smlouvy smluvní strany zvážily hospodářskou, </w:t>
      </w:r>
      <w:r w:rsidRPr="00662D45">
        <w:rPr>
          <w:szCs w:val="22"/>
        </w:rPr>
        <w:tab/>
        <w:t xml:space="preserve">ekonomickou i faktickou situaci a jsou si plně vědomy okolností této smlouvy. V tomto smyslu není </w:t>
      </w:r>
      <w:r w:rsidRPr="00662D45">
        <w:rPr>
          <w:szCs w:val="22"/>
        </w:rPr>
        <w:tab/>
        <w:t>Zhotovitel oprávněn domáhat se u Objednatele změny této smlouvy.</w:t>
      </w:r>
    </w:p>
    <w:p w14:paraId="043E0E97" w14:textId="09C265CC" w:rsidR="00141F31" w:rsidRDefault="00141F31" w:rsidP="00141F31">
      <w:pPr>
        <w:pStyle w:val="Normlnodsazen1"/>
        <w:tabs>
          <w:tab w:val="num" w:pos="709"/>
        </w:tabs>
        <w:spacing w:after="0"/>
        <w:ind w:left="0"/>
        <w:jc w:val="both"/>
        <w:rPr>
          <w:szCs w:val="22"/>
        </w:rPr>
      </w:pPr>
    </w:p>
    <w:p w14:paraId="5BC26D41" w14:textId="77777777" w:rsidR="00141F31" w:rsidRPr="00662D45" w:rsidRDefault="00141F31" w:rsidP="00141F31">
      <w:pPr>
        <w:pStyle w:val="Textvbloku1"/>
        <w:ind w:left="709" w:hanging="709"/>
        <w:rPr>
          <w:rFonts w:cs="Times New Roman"/>
          <w:szCs w:val="22"/>
        </w:rPr>
      </w:pPr>
      <w:r w:rsidRPr="00662D45">
        <w:rPr>
          <w:rFonts w:cs="Times New Roman"/>
          <w:szCs w:val="22"/>
        </w:rPr>
        <w:t>17.10.</w:t>
      </w:r>
      <w:r w:rsidRPr="00662D45">
        <w:rPr>
          <w:rFonts w:cs="Times New Roman"/>
          <w:szCs w:val="22"/>
        </w:rPr>
        <w:tab/>
        <w:t>Podpisem této smlouvy zhotovitel jako subjekt údajů potvrzuje, že objednatel jako správce údajů splnil vůči němu informační povinnost ve smyslu zák.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zhotovitel jej může kdykoliv zcela nebo z části odvolat. V případě odvolání souhlasu, objednatel nebude nadále osobní údaje zpracovávat. Objednatel tak bude zpracovávat pouze osobní údaje pro účely, ke kterým podle zákona souhlas nepotřebuje.</w:t>
      </w:r>
    </w:p>
    <w:p w14:paraId="4CE62B82" w14:textId="77777777" w:rsidR="00141F31" w:rsidRPr="00662D45" w:rsidRDefault="00141F31" w:rsidP="00141F31">
      <w:pPr>
        <w:pStyle w:val="Textvbloku1"/>
        <w:ind w:left="709" w:hanging="709"/>
        <w:rPr>
          <w:rFonts w:cs="Times New Roman"/>
          <w:szCs w:val="22"/>
        </w:rPr>
      </w:pPr>
    </w:p>
    <w:p w14:paraId="351FEC59" w14:textId="77777777" w:rsidR="00141F31" w:rsidRPr="00662D45" w:rsidRDefault="00141F31" w:rsidP="00141F31">
      <w:pPr>
        <w:pStyle w:val="Textvbloku1"/>
        <w:rPr>
          <w:rFonts w:cs="Times New Roman"/>
          <w:szCs w:val="22"/>
        </w:rPr>
      </w:pPr>
      <w:r w:rsidRPr="00662D45">
        <w:rPr>
          <w:rFonts w:cs="Times New Roman"/>
          <w:szCs w:val="22"/>
        </w:rPr>
        <w:t>17.11.</w:t>
      </w:r>
      <w:r w:rsidRPr="00662D45">
        <w:rPr>
          <w:rFonts w:cs="Times New Roman"/>
          <w:szCs w:val="22"/>
        </w:rPr>
        <w:tab/>
        <w:t>Tuto smlouvu lze měnit, doplňovat a upřesňovat pouze oboustranně odsouhlasenými, písemnými a průběžně číslovanými dodatky, podepsanými oprávněnými zástupci obou smluvních stran, které musí být obsaženy na jedné listině.</w:t>
      </w:r>
    </w:p>
    <w:p w14:paraId="123CF448" w14:textId="6BD0630A" w:rsidR="00DE0F02" w:rsidRDefault="00DE0F02">
      <w:pPr>
        <w:pStyle w:val="Textvbloku1"/>
        <w:rPr>
          <w:rFonts w:cs="Times New Roman"/>
          <w:szCs w:val="22"/>
        </w:rPr>
      </w:pPr>
    </w:p>
    <w:p w14:paraId="47742D9F" w14:textId="77777777" w:rsidR="00DE0F02" w:rsidRDefault="00A452F3">
      <w:pPr>
        <w:pStyle w:val="Textvbloku1"/>
        <w:rPr>
          <w:rFonts w:cs="Times New Roman"/>
          <w:b/>
          <w:szCs w:val="22"/>
        </w:rPr>
      </w:pPr>
      <w:r>
        <w:rPr>
          <w:rFonts w:cs="Times New Roman"/>
          <w:szCs w:val="22"/>
        </w:rPr>
        <w:t>17.12.</w:t>
      </w:r>
      <w:r>
        <w:rPr>
          <w:rFonts w:cs="Times New Roman"/>
          <w:szCs w:val="22"/>
        </w:rPr>
        <w:tab/>
        <w:t xml:space="preserve">Nedílnou součást této smlouvy tvoří jako přílohy této smlouvy: </w:t>
      </w:r>
    </w:p>
    <w:p w14:paraId="12DD6D2C" w14:textId="77777777" w:rsidR="00B6130C" w:rsidRDefault="00B6130C" w:rsidP="00B6130C">
      <w:pPr>
        <w:pStyle w:val="Textvbloku1"/>
        <w:ind w:hanging="11"/>
        <w:rPr>
          <w:rFonts w:cs="Times New Roman"/>
          <w:b/>
          <w:szCs w:val="22"/>
        </w:rPr>
      </w:pPr>
    </w:p>
    <w:p w14:paraId="2CC36CF0" w14:textId="7854CA2B" w:rsidR="00B6130C" w:rsidRDefault="00B6130C" w:rsidP="00B6130C">
      <w:pPr>
        <w:pStyle w:val="Textvbloku1"/>
        <w:ind w:hanging="11"/>
        <w:rPr>
          <w:rFonts w:cs="Times New Roman"/>
          <w:szCs w:val="22"/>
        </w:rPr>
      </w:pPr>
      <w:r>
        <w:rPr>
          <w:rFonts w:cs="Times New Roman"/>
          <w:b/>
          <w:szCs w:val="22"/>
        </w:rPr>
        <w:t>Příloha č. 1:</w:t>
      </w:r>
      <w:r w:rsidR="00EC50A3">
        <w:rPr>
          <w:rFonts w:cs="Times New Roman"/>
          <w:szCs w:val="22"/>
        </w:rPr>
        <w:t xml:space="preserve">   Výpis z Obchodního rejstříku</w:t>
      </w:r>
    </w:p>
    <w:p w14:paraId="6036F9C5" w14:textId="1262DE1C" w:rsidR="00B6130C" w:rsidRDefault="00B6130C" w:rsidP="00B6130C">
      <w:pPr>
        <w:pStyle w:val="Textvbloku1"/>
        <w:ind w:hanging="11"/>
        <w:rPr>
          <w:szCs w:val="22"/>
        </w:rPr>
      </w:pPr>
      <w:r w:rsidRPr="00A333DA">
        <w:rPr>
          <w:rFonts w:cs="Times New Roman"/>
          <w:b/>
          <w:szCs w:val="22"/>
        </w:rPr>
        <w:t>Příloha č. 2:</w:t>
      </w:r>
      <w:r w:rsidRPr="00A333DA">
        <w:rPr>
          <w:rFonts w:cs="Times New Roman"/>
          <w:szCs w:val="22"/>
        </w:rPr>
        <w:t xml:space="preserve">   Nabídka zhotovitele ze </w:t>
      </w:r>
      <w:r w:rsidR="00EC50A3">
        <w:rPr>
          <w:rFonts w:cs="Times New Roman"/>
          <w:szCs w:val="22"/>
        </w:rPr>
        <w:t>dne 19</w:t>
      </w:r>
      <w:r w:rsidRPr="0043226D">
        <w:rPr>
          <w:rFonts w:cs="Times New Roman"/>
          <w:szCs w:val="22"/>
        </w:rPr>
        <w:t>.</w:t>
      </w:r>
      <w:r w:rsidR="009364C0">
        <w:rPr>
          <w:rFonts w:cs="Times New Roman"/>
          <w:szCs w:val="22"/>
        </w:rPr>
        <w:t xml:space="preserve"> 9</w:t>
      </w:r>
      <w:r w:rsidRPr="0043226D">
        <w:rPr>
          <w:rFonts w:cs="Times New Roman"/>
          <w:szCs w:val="22"/>
        </w:rPr>
        <w:t>.</w:t>
      </w:r>
      <w:r>
        <w:rPr>
          <w:rFonts w:cs="Times New Roman"/>
          <w:szCs w:val="22"/>
        </w:rPr>
        <w:t xml:space="preserve"> 2022 </w:t>
      </w:r>
      <w:r w:rsidRPr="00BB1597">
        <w:rPr>
          <w:szCs w:val="22"/>
        </w:rPr>
        <w:t>(oddělená příloha smlouvy)</w:t>
      </w:r>
    </w:p>
    <w:p w14:paraId="3818D874" w14:textId="77777777" w:rsidR="00B6130C" w:rsidRPr="00A333DA" w:rsidRDefault="00B6130C" w:rsidP="00B6130C">
      <w:pPr>
        <w:pStyle w:val="Textvbloku1"/>
        <w:ind w:hanging="11"/>
        <w:rPr>
          <w:rFonts w:cs="Times New Roman"/>
          <w:szCs w:val="22"/>
        </w:rPr>
      </w:pPr>
    </w:p>
    <w:p w14:paraId="2C34A479" w14:textId="4765A9E8" w:rsidR="00B6130C" w:rsidRDefault="00B6130C" w:rsidP="00B6130C">
      <w:pPr>
        <w:pStyle w:val="Textvbloku1"/>
        <w:ind w:left="709" w:hanging="709"/>
        <w:rPr>
          <w:rFonts w:cs="Times New Roman"/>
          <w:szCs w:val="22"/>
        </w:rPr>
      </w:pPr>
      <w:r w:rsidRPr="00A333DA">
        <w:rPr>
          <w:rFonts w:cs="Times New Roman"/>
          <w:szCs w:val="22"/>
        </w:rPr>
        <w:t>17.1</w:t>
      </w:r>
      <w:r>
        <w:rPr>
          <w:rFonts w:cs="Times New Roman"/>
          <w:szCs w:val="22"/>
        </w:rPr>
        <w:t>3</w:t>
      </w:r>
      <w:r w:rsidRPr="00A333DA">
        <w:rPr>
          <w:rFonts w:cs="Times New Roman"/>
          <w:szCs w:val="22"/>
        </w:rPr>
        <w:t>.</w:t>
      </w:r>
      <w:r w:rsidRPr="00A333DA">
        <w:rPr>
          <w:rFonts w:cs="Times New Roman"/>
          <w:szCs w:val="22"/>
        </w:rPr>
        <w:tab/>
        <w:t>Obě smluvní strany potvrzují autentičnost této smlouvy a prohlašují, že si smlouvu přečetly, s jejím obsahem souhlasí, že smlouva byla sepsána na základě pravdivých údajů, z jejich pravé a svobodné vůle a</w:t>
      </w:r>
      <w:r>
        <w:rPr>
          <w:rFonts w:cs="Times New Roman"/>
          <w:szCs w:val="22"/>
        </w:rPr>
        <w:t> </w:t>
      </w:r>
      <w:r w:rsidRPr="00A333DA">
        <w:rPr>
          <w:rFonts w:cs="Times New Roman"/>
          <w:szCs w:val="22"/>
        </w:rPr>
        <w:t>nebyla uzavřena v tísni ani za jinak jednostranně nevýhodných podmínek, což stvrzují podpisem svého oprávněného zástupce.</w:t>
      </w:r>
    </w:p>
    <w:p w14:paraId="22341747" w14:textId="77777777" w:rsidR="000C6A7B" w:rsidRPr="00A333DA" w:rsidRDefault="000C6A7B" w:rsidP="00B6130C">
      <w:pPr>
        <w:pStyle w:val="Textvbloku1"/>
        <w:ind w:left="709" w:hanging="709"/>
        <w:rPr>
          <w:rFonts w:cs="Times New Roman"/>
          <w:szCs w:val="22"/>
        </w:rPr>
      </w:pPr>
    </w:p>
    <w:p w14:paraId="7A96709F" w14:textId="77777777" w:rsidR="00B6130C" w:rsidRDefault="00B6130C" w:rsidP="00B6130C">
      <w:pPr>
        <w:pStyle w:val="Textvbloku1"/>
        <w:rPr>
          <w:rFonts w:cs="Times New Roman"/>
          <w:szCs w:val="22"/>
        </w:rPr>
      </w:pPr>
    </w:p>
    <w:p w14:paraId="786B8C94" w14:textId="6E6E3CAB" w:rsidR="00B6130C" w:rsidRPr="00BC00C0" w:rsidRDefault="00B6130C" w:rsidP="00B6130C">
      <w:pPr>
        <w:pStyle w:val="Textvbloku1"/>
        <w:ind w:left="0" w:firstLine="709"/>
        <w:rPr>
          <w:rFonts w:cs="Times New Roman"/>
          <w:szCs w:val="22"/>
        </w:rPr>
      </w:pPr>
      <w:r w:rsidRPr="00BC00C0">
        <w:rPr>
          <w:rFonts w:cs="Times New Roman"/>
          <w:szCs w:val="22"/>
        </w:rPr>
        <w:t>Objednatel:</w:t>
      </w:r>
      <w:r>
        <w:rPr>
          <w:rFonts w:cs="Times New Roman"/>
          <w:szCs w:val="22"/>
        </w:rPr>
        <w:tab/>
      </w:r>
      <w:r w:rsidR="00FE3220">
        <w:rPr>
          <w:rFonts w:cs="Times New Roman"/>
          <w:szCs w:val="22"/>
        </w:rPr>
        <w:t>6.10.2022</w:t>
      </w:r>
      <w:bookmarkStart w:id="1" w:name="_GoBack"/>
      <w:bookmarkEnd w:id="1"/>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t xml:space="preserve">            </w:t>
      </w:r>
      <w:r w:rsidRPr="00BC00C0">
        <w:rPr>
          <w:rFonts w:cs="Times New Roman"/>
          <w:szCs w:val="22"/>
        </w:rPr>
        <w:t>Zhotovitel:</w:t>
      </w:r>
    </w:p>
    <w:p w14:paraId="50FCFDAE" w14:textId="77777777" w:rsidR="00B6130C" w:rsidRPr="00BC00C0" w:rsidRDefault="00B6130C" w:rsidP="00B6130C">
      <w:pPr>
        <w:pStyle w:val="Textvbloku1"/>
        <w:rPr>
          <w:rFonts w:cs="Times New Roman"/>
          <w:szCs w:val="22"/>
        </w:rPr>
      </w:pPr>
    </w:p>
    <w:p w14:paraId="149CD60E" w14:textId="77777777" w:rsidR="00B6130C" w:rsidRPr="00BC00C0" w:rsidRDefault="00B6130C" w:rsidP="00B6130C">
      <w:pPr>
        <w:pStyle w:val="Textvbloku1"/>
        <w:rPr>
          <w:rFonts w:cs="Times New Roman"/>
          <w:szCs w:val="22"/>
        </w:rPr>
      </w:pPr>
    </w:p>
    <w:p w14:paraId="5FCC8265" w14:textId="77777777" w:rsidR="00B6130C" w:rsidRDefault="00B6130C" w:rsidP="00B6130C">
      <w:pPr>
        <w:pStyle w:val="Textvbloku1"/>
        <w:rPr>
          <w:rFonts w:cs="Times New Roman"/>
          <w:szCs w:val="22"/>
        </w:rPr>
      </w:pPr>
    </w:p>
    <w:p w14:paraId="43B33615" w14:textId="77777777" w:rsidR="00B6130C" w:rsidRDefault="00B6130C" w:rsidP="00B6130C">
      <w:pPr>
        <w:pStyle w:val="Textvbloku1"/>
        <w:rPr>
          <w:rFonts w:cs="Times New Roman"/>
          <w:szCs w:val="22"/>
        </w:rPr>
      </w:pPr>
    </w:p>
    <w:p w14:paraId="4D2E91DB" w14:textId="77777777" w:rsidR="00B6130C" w:rsidRPr="00BC00C0" w:rsidRDefault="00B6130C" w:rsidP="00B6130C">
      <w:pPr>
        <w:pStyle w:val="Textvbloku1"/>
        <w:rPr>
          <w:rFonts w:cs="Times New Roman"/>
          <w:szCs w:val="22"/>
        </w:rPr>
      </w:pPr>
    </w:p>
    <w:p w14:paraId="0E9E4A50" w14:textId="77777777" w:rsidR="00B6130C" w:rsidRPr="00A333DA" w:rsidRDefault="00B6130C" w:rsidP="00B6130C">
      <w:pPr>
        <w:pStyle w:val="Textvbloku1"/>
        <w:ind w:hanging="11"/>
        <w:rPr>
          <w:rFonts w:cs="Times New Roman"/>
          <w:szCs w:val="22"/>
        </w:rPr>
      </w:pPr>
      <w:r w:rsidRPr="00A333DA">
        <w:rPr>
          <w:rFonts w:cs="Times New Roman"/>
          <w:szCs w:val="22"/>
        </w:rPr>
        <w:t>__________________________________</w:t>
      </w:r>
      <w:r w:rsidRPr="00A333DA">
        <w:rPr>
          <w:rFonts w:cs="Times New Roman"/>
          <w:szCs w:val="22"/>
        </w:rPr>
        <w:tab/>
      </w:r>
      <w:r w:rsidRPr="00A333DA">
        <w:rPr>
          <w:rFonts w:cs="Times New Roman"/>
          <w:szCs w:val="22"/>
        </w:rPr>
        <w:tab/>
        <w:t>____________________________________</w:t>
      </w:r>
    </w:p>
    <w:p w14:paraId="6995AB0A" w14:textId="7A1E775F" w:rsidR="00B6130C" w:rsidRPr="006B745D" w:rsidRDefault="00B6130C" w:rsidP="00B6130C">
      <w:pPr>
        <w:pStyle w:val="Textvbloku1"/>
        <w:rPr>
          <w:rFonts w:cs="Times New Roman"/>
          <w:szCs w:val="22"/>
        </w:rPr>
      </w:pPr>
      <w:r w:rsidRPr="00861AE9">
        <w:rPr>
          <w:rFonts w:cs="Times New Roman"/>
          <w:b/>
          <w:szCs w:val="22"/>
        </w:rPr>
        <w:t xml:space="preserve">     </w:t>
      </w:r>
      <w:r w:rsidRPr="006B745D">
        <w:rPr>
          <w:rFonts w:cs="Times New Roman"/>
          <w:b/>
          <w:szCs w:val="22"/>
        </w:rPr>
        <w:t xml:space="preserve">    </w:t>
      </w:r>
      <w:r w:rsidR="00115A1E">
        <w:rPr>
          <w:rFonts w:cs="Times New Roman"/>
          <w:b/>
          <w:szCs w:val="22"/>
        </w:rPr>
        <w:t xml:space="preserve">      </w:t>
      </w:r>
      <w:r w:rsidRPr="006B745D">
        <w:rPr>
          <w:rFonts w:cs="Times New Roman"/>
          <w:b/>
          <w:szCs w:val="22"/>
        </w:rPr>
        <w:t xml:space="preserve">Statutární město Karlovy Vary </w:t>
      </w:r>
      <w:r w:rsidRPr="006B745D">
        <w:rPr>
          <w:rFonts w:cs="Times New Roman"/>
          <w:b/>
          <w:szCs w:val="22"/>
        </w:rPr>
        <w:tab/>
      </w:r>
      <w:r w:rsidR="00EC50A3">
        <w:rPr>
          <w:rFonts w:cs="Times New Roman"/>
          <w:szCs w:val="22"/>
        </w:rPr>
        <w:tab/>
        <w:t xml:space="preserve"> </w:t>
      </w:r>
      <w:r w:rsidR="00EC50A3">
        <w:rPr>
          <w:rFonts w:cs="Times New Roman"/>
          <w:szCs w:val="22"/>
        </w:rPr>
        <w:tab/>
        <w:t xml:space="preserve">                  </w:t>
      </w:r>
      <w:r w:rsidR="00EC50A3" w:rsidRPr="00EC50A3">
        <w:rPr>
          <w:rFonts w:cs="Times New Roman"/>
          <w:b/>
          <w:szCs w:val="22"/>
        </w:rPr>
        <w:t>Ing. Miroslav Harzer</w:t>
      </w:r>
    </w:p>
    <w:p w14:paraId="2DCF7F84" w14:textId="77C5CB8A" w:rsidR="00B6130C" w:rsidRPr="006B745D" w:rsidRDefault="00B6130C" w:rsidP="00B6130C">
      <w:pPr>
        <w:pStyle w:val="Textvbloku1"/>
        <w:ind w:left="0" w:firstLine="0"/>
        <w:rPr>
          <w:rFonts w:cs="Times New Roman"/>
          <w:szCs w:val="22"/>
        </w:rPr>
      </w:pPr>
      <w:r w:rsidRPr="006B745D">
        <w:rPr>
          <w:rFonts w:cs="Times New Roman"/>
          <w:szCs w:val="22"/>
        </w:rPr>
        <w:t xml:space="preserve">            </w:t>
      </w:r>
      <w:r w:rsidRPr="006B745D">
        <w:rPr>
          <w:rFonts w:cs="Times New Roman"/>
          <w:szCs w:val="22"/>
        </w:rPr>
        <w:tab/>
        <w:t xml:space="preserve">                 zastoup</w:t>
      </w:r>
      <w:r w:rsidR="00EC50A3">
        <w:rPr>
          <w:rFonts w:cs="Times New Roman"/>
          <w:szCs w:val="22"/>
        </w:rPr>
        <w:t>eno</w:t>
      </w:r>
      <w:r w:rsidR="00EC50A3">
        <w:rPr>
          <w:rFonts w:cs="Times New Roman"/>
          <w:szCs w:val="22"/>
        </w:rPr>
        <w:tab/>
      </w:r>
      <w:r w:rsidR="00EC50A3">
        <w:rPr>
          <w:rFonts w:cs="Times New Roman"/>
          <w:szCs w:val="22"/>
        </w:rPr>
        <w:tab/>
      </w:r>
      <w:r w:rsidR="00EC50A3">
        <w:rPr>
          <w:rFonts w:cs="Times New Roman"/>
          <w:szCs w:val="22"/>
        </w:rPr>
        <w:tab/>
      </w:r>
      <w:r w:rsidR="00EC50A3">
        <w:rPr>
          <w:rFonts w:cs="Times New Roman"/>
          <w:szCs w:val="22"/>
        </w:rPr>
        <w:tab/>
      </w:r>
      <w:r w:rsidR="00EC50A3">
        <w:rPr>
          <w:rFonts w:cs="Times New Roman"/>
          <w:szCs w:val="22"/>
        </w:rPr>
        <w:tab/>
        <w:t xml:space="preserve">                     jednatel společnosti</w:t>
      </w:r>
      <w:r>
        <w:rPr>
          <w:rFonts w:cs="Times New Roman"/>
          <w:szCs w:val="22"/>
        </w:rPr>
        <w:t xml:space="preserve"> </w:t>
      </w:r>
    </w:p>
    <w:p w14:paraId="0C5BBF7A" w14:textId="77777777" w:rsidR="00B6130C" w:rsidRPr="006B745D" w:rsidRDefault="00B6130C" w:rsidP="00B6130C">
      <w:pPr>
        <w:rPr>
          <w:rFonts w:cs="Times New Roman"/>
          <w:sz w:val="22"/>
          <w:szCs w:val="22"/>
        </w:rPr>
      </w:pPr>
      <w:r w:rsidRPr="006B745D">
        <w:rPr>
          <w:rFonts w:cs="Times New Roman"/>
          <w:sz w:val="22"/>
          <w:szCs w:val="22"/>
        </w:rPr>
        <w:t xml:space="preserve">            </w:t>
      </w:r>
      <w:r w:rsidRPr="006B745D">
        <w:rPr>
          <w:rFonts w:cs="Times New Roman"/>
          <w:sz w:val="22"/>
          <w:szCs w:val="22"/>
        </w:rPr>
        <w:tab/>
        <w:t xml:space="preserve">         Ing. Danielem Riedlem </w:t>
      </w:r>
      <w:r w:rsidRPr="006B745D">
        <w:rPr>
          <w:rFonts w:cs="Times New Roman"/>
          <w:sz w:val="22"/>
          <w:szCs w:val="22"/>
        </w:rPr>
        <w:tab/>
      </w:r>
      <w:r w:rsidRPr="006B745D">
        <w:rPr>
          <w:rFonts w:cs="Times New Roman"/>
          <w:sz w:val="22"/>
          <w:szCs w:val="22"/>
        </w:rPr>
        <w:tab/>
      </w:r>
      <w:r w:rsidRPr="006B745D">
        <w:rPr>
          <w:rFonts w:cs="Times New Roman"/>
          <w:sz w:val="22"/>
          <w:szCs w:val="22"/>
        </w:rPr>
        <w:tab/>
        <w:t xml:space="preserve">                         </w:t>
      </w:r>
      <w:r>
        <w:rPr>
          <w:rFonts w:cs="Times New Roman"/>
          <w:sz w:val="22"/>
          <w:szCs w:val="22"/>
        </w:rPr>
        <w:t xml:space="preserve">     </w:t>
      </w:r>
    </w:p>
    <w:p w14:paraId="36CD5A9A" w14:textId="77777777" w:rsidR="00B6130C" w:rsidRPr="006B745D" w:rsidRDefault="00B6130C" w:rsidP="00B6130C">
      <w:pPr>
        <w:rPr>
          <w:rFonts w:cs="Times New Roman"/>
          <w:sz w:val="22"/>
          <w:szCs w:val="22"/>
        </w:rPr>
      </w:pPr>
      <w:r w:rsidRPr="006B745D">
        <w:rPr>
          <w:rFonts w:cs="Times New Roman"/>
          <w:sz w:val="22"/>
          <w:szCs w:val="22"/>
        </w:rPr>
        <w:t xml:space="preserve">       </w:t>
      </w:r>
      <w:r w:rsidRPr="006B745D">
        <w:rPr>
          <w:rFonts w:cs="Times New Roman"/>
          <w:sz w:val="22"/>
          <w:szCs w:val="22"/>
        </w:rPr>
        <w:tab/>
        <w:t xml:space="preserve">vedoucím odboru rozvoje a investic                                               </w:t>
      </w:r>
      <w:r>
        <w:rPr>
          <w:rFonts w:cs="Times New Roman"/>
          <w:sz w:val="22"/>
          <w:szCs w:val="22"/>
        </w:rPr>
        <w:t xml:space="preserve">   </w:t>
      </w:r>
    </w:p>
    <w:p w14:paraId="7F1EDDA8" w14:textId="6D9FF8B8" w:rsidR="00A452F3" w:rsidRDefault="00717E90">
      <w:pPr>
        <w:pStyle w:val="Textvbloku1"/>
      </w:pPr>
      <w:r>
        <w:t xml:space="preserve">    </w:t>
      </w:r>
    </w:p>
    <w:sectPr w:rsidR="00A452F3">
      <w:headerReference w:type="default" r:id="rId7"/>
      <w:footerReference w:type="default" r:id="rId8"/>
      <w:pgSz w:w="11906" w:h="16838"/>
      <w:pgMar w:top="1134" w:right="851" w:bottom="1134" w:left="851" w:header="708" w:footer="283"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26DC" w16cex:dateUtc="2022-03-15T12:55:00Z"/>
  <w16cex:commentExtensible w16cex:durableId="25DB26DD" w16cex:dateUtc="2022-03-15T12:58:00Z"/>
  <w16cex:commentExtensible w16cex:durableId="25DB26DE" w16cex:dateUtc="2022-03-15T13:01:00Z"/>
  <w16cex:commentExtensible w16cex:durableId="25DB26DF" w16cex:dateUtc="2022-03-15T13:14:00Z"/>
  <w16cex:commentExtensible w16cex:durableId="25DB26E0" w16cex:dateUtc="2022-03-15T13:28:00Z"/>
  <w16cex:commentExtensible w16cex:durableId="25DB26E1" w16cex:dateUtc="2022-03-15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76FA2" w16cid:durableId="25DB26DC"/>
  <w16cid:commentId w16cid:paraId="4E6907D8" w16cid:durableId="25DB26DD"/>
  <w16cid:commentId w16cid:paraId="765B29AF" w16cid:durableId="25DB26DE"/>
  <w16cid:commentId w16cid:paraId="6EE9C665" w16cid:durableId="25DB26DF"/>
  <w16cid:commentId w16cid:paraId="41D2F0E0" w16cid:durableId="25DB26E0"/>
  <w16cid:commentId w16cid:paraId="2439A1D0" w16cid:durableId="25DB26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347D4" w14:textId="77777777" w:rsidR="00B5025E" w:rsidRDefault="00B5025E">
      <w:r>
        <w:separator/>
      </w:r>
    </w:p>
  </w:endnote>
  <w:endnote w:type="continuationSeparator" w:id="0">
    <w:p w14:paraId="102268FE" w14:textId="77777777" w:rsidR="00B5025E" w:rsidRDefault="00B5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C9F9" w14:textId="70065BB6" w:rsidR="00DE0F02" w:rsidRPr="00CB2ECA" w:rsidRDefault="00597096" w:rsidP="00CB2ECA">
    <w:pPr>
      <w:pStyle w:val="Bezmezer"/>
      <w:rPr>
        <w:sz w:val="16"/>
        <w:szCs w:val="16"/>
      </w:rPr>
    </w:pPr>
    <w:r w:rsidRPr="00CB2ECA">
      <w:rPr>
        <w:noProof/>
        <w:sz w:val="16"/>
        <w:szCs w:val="16"/>
        <w:lang w:eastAsia="cs-CZ"/>
      </w:rPr>
      <mc:AlternateContent>
        <mc:Choice Requires="wps">
          <w:drawing>
            <wp:anchor distT="0" distB="0" distL="0" distR="0" simplePos="0" relativeHeight="251657728" behindDoc="0" locked="0" layoutInCell="1" allowOverlap="1" wp14:anchorId="4A4D3577" wp14:editId="0F09061A">
              <wp:simplePos x="0" y="0"/>
              <wp:positionH relativeFrom="margin">
                <wp:align>center</wp:align>
              </wp:positionH>
              <wp:positionV relativeFrom="paragraph">
                <wp:posOffset>635</wp:posOffset>
              </wp:positionV>
              <wp:extent cx="13970" cy="144145"/>
              <wp:effectExtent l="9525"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CE30" w14:textId="77777777" w:rsidR="00DE0F02" w:rsidRDefault="00DE0F02" w:rsidP="00607C0E">
                          <w:pPr>
                            <w:pStyle w:val="Zpat"/>
                            <w:ind w:left="-48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3577" id="_x0000_t202" coordsize="21600,21600" o:spt="202" path="m,l,21600r21600,l21600,xe">
              <v:stroke joinstyle="miter"/>
              <v:path gradientshapeok="t" o:connecttype="rect"/>
            </v:shapetype>
            <v:shape id="Text Box 1" o:spid="_x0000_s1026" type="#_x0000_t202" style="position:absolute;margin-left:0;margin-top:.05pt;width:1.1pt;height:1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uT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" stroked="f">
              <v:fill opacity="0"/>
              <v:textbox inset="0,0,0,0">
                <w:txbxContent>
                  <w:p w14:paraId="683BCE30" w14:textId="77777777" w:rsidR="00DE0F02" w:rsidRDefault="00DE0F02" w:rsidP="00607C0E">
                    <w:pPr>
                      <w:pStyle w:val="Zpat"/>
                      <w:ind w:left="-4820"/>
                    </w:pPr>
                  </w:p>
                </w:txbxContent>
              </v:textbox>
              <w10:wrap type="square" side="largest" anchorx="margin"/>
            </v:shape>
          </w:pict>
        </mc:Fallback>
      </mc:AlternateContent>
    </w:r>
    <w:r w:rsidR="00A452F3" w:rsidRPr="00CB2ECA">
      <w:rPr>
        <w:sz w:val="16"/>
        <w:szCs w:val="16"/>
      </w:rPr>
      <w:t xml:space="preserve">č. </w:t>
    </w:r>
    <w:r w:rsidR="000D62DD" w:rsidRPr="00CB2ECA">
      <w:rPr>
        <w:sz w:val="16"/>
        <w:szCs w:val="16"/>
      </w:rPr>
      <w:t>s</w:t>
    </w:r>
    <w:r w:rsidR="00607C0E" w:rsidRPr="00CB2ECA">
      <w:rPr>
        <w:sz w:val="16"/>
        <w:szCs w:val="16"/>
      </w:rPr>
      <w:t xml:space="preserve">mlouvy objednatele: </w:t>
    </w:r>
    <w:r w:rsidR="00656C7F">
      <w:rPr>
        <w:sz w:val="16"/>
        <w:szCs w:val="16"/>
      </w:rPr>
      <w:t>202</w:t>
    </w:r>
    <w:r w:rsidR="00404F76">
      <w:rPr>
        <w:sz w:val="16"/>
        <w:szCs w:val="16"/>
      </w:rPr>
      <w:t>2</w:t>
    </w:r>
    <w:r w:rsidR="00607C0E" w:rsidRPr="00CB2ECA">
      <w:rPr>
        <w:sz w:val="16"/>
        <w:szCs w:val="16"/>
      </w:rPr>
      <w:t>-000</w:t>
    </w:r>
    <w:r w:rsidR="00825B48">
      <w:rPr>
        <w:sz w:val="16"/>
        <w:szCs w:val="16"/>
      </w:rPr>
      <w:t>62</w:t>
    </w:r>
    <w:r w:rsidR="00A452F3" w:rsidRPr="00CB2ECA">
      <w:rPr>
        <w:sz w:val="16"/>
        <w:szCs w:val="16"/>
      </w:rPr>
      <w:t>/ORI</w:t>
    </w:r>
    <w:r w:rsidR="00A452F3" w:rsidRPr="00CB2ECA">
      <w:rPr>
        <w:sz w:val="16"/>
        <w:szCs w:val="16"/>
      </w:rPr>
      <w:tab/>
    </w:r>
    <w:r w:rsidR="00A452F3" w:rsidRPr="00CB2EC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822C7" w14:textId="77777777" w:rsidR="00B5025E" w:rsidRDefault="00B5025E">
      <w:r>
        <w:separator/>
      </w:r>
    </w:p>
  </w:footnote>
  <w:footnote w:type="continuationSeparator" w:id="0">
    <w:p w14:paraId="38772AC4" w14:textId="77777777" w:rsidR="00B5025E" w:rsidRDefault="00B5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0BE3" w14:textId="77777777" w:rsidR="00DE0F02" w:rsidRDefault="00A452F3">
    <w:pPr>
      <w:pStyle w:val="Zhlav"/>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Letter"/>
      <w:pStyle w:val="Nadpis4"/>
      <w:lvlText w:val="()%4"/>
      <w:lvlJc w:val="left"/>
      <w:pPr>
        <w:tabs>
          <w:tab w:val="num" w:pos="1701"/>
        </w:tabs>
        <w:ind w:left="1701" w:hanging="567"/>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08004BA"/>
    <w:name w:val="WW8Num2"/>
    <w:lvl w:ilvl="0">
      <w:start w:val="4"/>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05"/>
        </w:tabs>
        <w:ind w:left="705" w:hanging="705"/>
      </w:pPr>
      <w:rPr>
        <w:rFonts w:cs="Times New Roman"/>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rPr>
        <w:rFonts w:cs="Times New Roman"/>
        <w:b w:val="0"/>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10"/>
      <w:numFmt w:val="decimal"/>
      <w:lvlText w:val="%1."/>
      <w:lvlJc w:val="left"/>
      <w:pPr>
        <w:tabs>
          <w:tab w:val="num" w:pos="570"/>
        </w:tabs>
        <w:ind w:left="570" w:hanging="570"/>
      </w:pPr>
      <w:rPr>
        <w:b w:val="0"/>
      </w:rPr>
    </w:lvl>
    <w:lvl w:ilvl="1">
      <w:start w:val="7"/>
      <w:numFmt w:val="decimal"/>
      <w:lvlText w:val="%1.%2."/>
      <w:lvlJc w:val="left"/>
      <w:pPr>
        <w:tabs>
          <w:tab w:val="num" w:pos="854"/>
        </w:tabs>
        <w:ind w:left="854" w:hanging="570"/>
      </w:pPr>
      <w:rPr>
        <w:rFonts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705"/>
        </w:tabs>
        <w:ind w:left="705" w:hanging="705"/>
      </w:pPr>
      <w:rPr>
        <w:rFonts w:cs="Times New Roman"/>
        <w:sz w:val="22"/>
        <w:szCs w:val="22"/>
      </w:rPr>
    </w:lvl>
  </w:abstractNum>
  <w:abstractNum w:abstractNumId="7" w15:restartNumberingAfterBreak="0">
    <w:nsid w:val="00000008"/>
    <w:multiLevelType w:val="multilevel"/>
    <w:tmpl w:val="00000008"/>
    <w:name w:val="WW8Num8"/>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4050017"/>
    <w:lvl w:ilvl="0">
      <w:start w:val="1"/>
      <w:numFmt w:val="lowerLetter"/>
      <w:lvlText w:val="%1)"/>
      <w:lvlJc w:val="left"/>
      <w:pPr>
        <w:ind w:left="1065" w:hanging="360"/>
      </w:pPr>
      <w:rPr>
        <w:sz w:val="22"/>
        <w:szCs w:val="22"/>
      </w:rPr>
    </w:lvl>
  </w:abstractNum>
  <w:abstractNum w:abstractNumId="9" w15:restartNumberingAfterBreak="0">
    <w:nsid w:val="0000000A"/>
    <w:multiLevelType w:val="multilevel"/>
    <w:tmpl w:val="0000000A"/>
    <w:name w:val="WW8Num10"/>
    <w:lvl w:ilvl="0">
      <w:start w:val="12"/>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05"/>
        </w:tabs>
        <w:ind w:left="705" w:hanging="705"/>
      </w:pPr>
      <w:rPr>
        <w:rFonts w:cs="Times New Roman"/>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multilevel"/>
    <w:tmpl w:val="1EFCF754"/>
    <w:name w:val="WW8Num11"/>
    <w:lvl w:ilvl="0">
      <w:start w:val="9"/>
      <w:numFmt w:val="decimal"/>
      <w:lvlText w:val="%1."/>
      <w:lvlJc w:val="left"/>
      <w:pPr>
        <w:tabs>
          <w:tab w:val="num" w:pos="360"/>
        </w:tabs>
        <w:ind w:left="360" w:hanging="360"/>
      </w:pPr>
      <w:rPr>
        <w:rFonts w:ascii="Symbol" w:hAnsi="Symbol" w:cs="Symbol"/>
      </w:rPr>
    </w:lvl>
    <w:lvl w:ilvl="1">
      <w:start w:val="3"/>
      <w:numFmt w:val="decimal"/>
      <w:lvlText w:val="%1.%2."/>
      <w:lvlJc w:val="left"/>
      <w:pPr>
        <w:tabs>
          <w:tab w:val="num" w:pos="360"/>
        </w:tabs>
        <w:ind w:left="360" w:hanging="360"/>
      </w:pPr>
      <w:rPr>
        <w:rFonts w:cs="Times New Roman"/>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2"/>
    <w:lvl w:ilvl="0">
      <w:start w:val="1"/>
      <w:numFmt w:val="lowerRoman"/>
      <w:lvlText w:val="(%1)"/>
      <w:lvlJc w:val="left"/>
      <w:pPr>
        <w:tabs>
          <w:tab w:val="num" w:pos="1429"/>
        </w:tabs>
        <w:ind w:left="1429" w:hanging="720"/>
      </w:pPr>
    </w:lvl>
  </w:abstractNum>
  <w:abstractNum w:abstractNumId="12" w15:restartNumberingAfterBreak="0">
    <w:nsid w:val="0000000D"/>
    <w:multiLevelType w:val="multilevel"/>
    <w:tmpl w:val="C40C7FD2"/>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rFonts w:cs="Times New Roman"/>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429" w:hanging="360"/>
      </w:pPr>
      <w:rPr>
        <w:rFonts w:ascii="Symbol" w:hAnsi="Symbol" w:cs="Times New Roman"/>
        <w:b w:val="0"/>
        <w:sz w:val="20"/>
        <w:szCs w:val="22"/>
      </w:rPr>
    </w:lvl>
  </w:abstractNum>
  <w:abstractNum w:abstractNumId="14" w15:restartNumberingAfterBreak="0">
    <w:nsid w:val="0000000F"/>
    <w:multiLevelType w:val="multilevel"/>
    <w:tmpl w:val="0000000F"/>
    <w:name w:val="WW8Num15"/>
    <w:lvl w:ilvl="0">
      <w:start w:val="17"/>
      <w:numFmt w:val="decimal"/>
      <w:lvlText w:val="%1."/>
      <w:lvlJc w:val="left"/>
      <w:pPr>
        <w:tabs>
          <w:tab w:val="num" w:pos="0"/>
        </w:tabs>
        <w:ind w:left="450" w:hanging="450"/>
      </w:pPr>
      <w:rPr>
        <w:rFonts w:ascii="Symbol" w:hAnsi="Symbol" w:cs="Symbol"/>
      </w:rPr>
    </w:lvl>
    <w:lvl w:ilvl="1">
      <w:start w:val="9"/>
      <w:numFmt w:val="decimal"/>
      <w:lvlText w:val="%1.%2."/>
      <w:lvlJc w:val="left"/>
      <w:pPr>
        <w:tabs>
          <w:tab w:val="num" w:pos="0"/>
        </w:tabs>
        <w:ind w:left="450" w:hanging="45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15" w15:restartNumberingAfterBreak="0">
    <w:nsid w:val="00000010"/>
    <w:multiLevelType w:val="multilevel"/>
    <w:tmpl w:val="00000010"/>
    <w:name w:val="WW8Num16"/>
    <w:lvl w:ilvl="0">
      <w:start w:val="1"/>
      <w:numFmt w:val="decimal"/>
      <w:pStyle w:val="PODNADPIS"/>
      <w:lvlText w:val="%1."/>
      <w:lvlJc w:val="left"/>
      <w:pPr>
        <w:tabs>
          <w:tab w:val="num" w:pos="851"/>
        </w:tabs>
        <w:ind w:left="851" w:hanging="851"/>
      </w:pPr>
      <w:rPr>
        <w:rFonts w:ascii="Symbol" w:hAnsi="Symbol" w:cs="Symbol"/>
        <w:sz w:val="22"/>
        <w:szCs w:val="22"/>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582"/>
        </w:tabs>
        <w:ind w:left="993" w:hanging="851"/>
      </w:pPr>
      <w:rPr>
        <w:rFonts w:ascii="Symbol" w:hAnsi="Symbol" w:cs="Symbol"/>
        <w:sz w:val="22"/>
        <w:szCs w:val="22"/>
      </w:rPr>
    </w:lvl>
    <w:lvl w:ilvl="3">
      <w:start w:val="1"/>
      <w:numFmt w:val="lowerLetter"/>
      <w:lvlText w:val="%4)"/>
      <w:lvlJc w:val="left"/>
      <w:pPr>
        <w:tabs>
          <w:tab w:val="num" w:pos="1418"/>
        </w:tabs>
        <w:ind w:left="1418"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0000011"/>
    <w:multiLevelType w:val="singleLevel"/>
    <w:tmpl w:val="ABFED114"/>
    <w:name w:val="WW8Num17"/>
    <w:lvl w:ilvl="0">
      <w:start w:val="1"/>
      <w:numFmt w:val="lowerLetter"/>
      <w:lvlText w:val="%1)"/>
      <w:lvlJc w:val="left"/>
      <w:pPr>
        <w:tabs>
          <w:tab w:val="num" w:pos="0"/>
        </w:tabs>
        <w:ind w:left="1429" w:hanging="360"/>
      </w:pPr>
      <w:rPr>
        <w:rFonts w:ascii="Times New Roman" w:hAnsi="Times New Roman" w:cs="Times New Roman"/>
        <w:b w:val="0"/>
      </w:rPr>
    </w:lvl>
  </w:abstractNum>
  <w:abstractNum w:abstractNumId="17" w15:restartNumberingAfterBreak="0">
    <w:nsid w:val="0A8822DE"/>
    <w:multiLevelType w:val="hybridMultilevel"/>
    <w:tmpl w:val="A1A007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0FE14C41"/>
    <w:multiLevelType w:val="hybridMultilevel"/>
    <w:tmpl w:val="36C0E010"/>
    <w:lvl w:ilvl="0" w:tplc="00000007">
      <w:start w:val="1"/>
      <w:numFmt w:val="upperLetter"/>
      <w:lvlText w:val="(%1)"/>
      <w:lvlJc w:val="left"/>
      <w:pPr>
        <w:ind w:left="928"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6534AD9"/>
    <w:multiLevelType w:val="hybridMultilevel"/>
    <w:tmpl w:val="7A688EB4"/>
    <w:lvl w:ilvl="0" w:tplc="DA1600FE">
      <w:start w:val="1"/>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0A"/>
    <w:rsid w:val="00027D6A"/>
    <w:rsid w:val="00037CEF"/>
    <w:rsid w:val="00066CDF"/>
    <w:rsid w:val="00072EAC"/>
    <w:rsid w:val="00075D55"/>
    <w:rsid w:val="000C6296"/>
    <w:rsid w:val="000C6A7B"/>
    <w:rsid w:val="000D3FDE"/>
    <w:rsid w:val="000D62DD"/>
    <w:rsid w:val="00115A1E"/>
    <w:rsid w:val="00117656"/>
    <w:rsid w:val="00141F31"/>
    <w:rsid w:val="0014746D"/>
    <w:rsid w:val="00153AF7"/>
    <w:rsid w:val="00185B47"/>
    <w:rsid w:val="001914E4"/>
    <w:rsid w:val="001A2C86"/>
    <w:rsid w:val="001A3D9C"/>
    <w:rsid w:val="001A51D9"/>
    <w:rsid w:val="001A553E"/>
    <w:rsid w:val="001B29C0"/>
    <w:rsid w:val="001C2CAA"/>
    <w:rsid w:val="001E2C8F"/>
    <w:rsid w:val="001F334F"/>
    <w:rsid w:val="002415C6"/>
    <w:rsid w:val="00250F3D"/>
    <w:rsid w:val="00267A3F"/>
    <w:rsid w:val="0027665E"/>
    <w:rsid w:val="00286193"/>
    <w:rsid w:val="002A4493"/>
    <w:rsid w:val="002A6118"/>
    <w:rsid w:val="002B341A"/>
    <w:rsid w:val="002B68A8"/>
    <w:rsid w:val="002E3F7F"/>
    <w:rsid w:val="00300119"/>
    <w:rsid w:val="00322B4B"/>
    <w:rsid w:val="00334C1B"/>
    <w:rsid w:val="00354B8B"/>
    <w:rsid w:val="003558B3"/>
    <w:rsid w:val="003905B2"/>
    <w:rsid w:val="003C2C8B"/>
    <w:rsid w:val="003C434E"/>
    <w:rsid w:val="003C6BB1"/>
    <w:rsid w:val="00404F76"/>
    <w:rsid w:val="00404FD9"/>
    <w:rsid w:val="00460887"/>
    <w:rsid w:val="00460C77"/>
    <w:rsid w:val="00467C10"/>
    <w:rsid w:val="004856F1"/>
    <w:rsid w:val="00491957"/>
    <w:rsid w:val="0049631D"/>
    <w:rsid w:val="004C2F51"/>
    <w:rsid w:val="004D4A02"/>
    <w:rsid w:val="004F05CD"/>
    <w:rsid w:val="004F7E7C"/>
    <w:rsid w:val="00503770"/>
    <w:rsid w:val="00573907"/>
    <w:rsid w:val="005762C5"/>
    <w:rsid w:val="00592A70"/>
    <w:rsid w:val="00597096"/>
    <w:rsid w:val="005C140A"/>
    <w:rsid w:val="005D4A04"/>
    <w:rsid w:val="005F6A53"/>
    <w:rsid w:val="00607C0E"/>
    <w:rsid w:val="006111D8"/>
    <w:rsid w:val="0061689F"/>
    <w:rsid w:val="00632429"/>
    <w:rsid w:val="00636EBD"/>
    <w:rsid w:val="006449F1"/>
    <w:rsid w:val="00656C7F"/>
    <w:rsid w:val="00680346"/>
    <w:rsid w:val="006924C2"/>
    <w:rsid w:val="00693493"/>
    <w:rsid w:val="006B112C"/>
    <w:rsid w:val="006D1DAE"/>
    <w:rsid w:val="006F1B50"/>
    <w:rsid w:val="006F2497"/>
    <w:rsid w:val="006F78E9"/>
    <w:rsid w:val="00717E90"/>
    <w:rsid w:val="00731EFF"/>
    <w:rsid w:val="00751AF0"/>
    <w:rsid w:val="00767189"/>
    <w:rsid w:val="00771E2C"/>
    <w:rsid w:val="0078630A"/>
    <w:rsid w:val="007878D8"/>
    <w:rsid w:val="007A27AC"/>
    <w:rsid w:val="007A3D65"/>
    <w:rsid w:val="00825B48"/>
    <w:rsid w:val="00831E4A"/>
    <w:rsid w:val="008A5D6D"/>
    <w:rsid w:val="008F5C28"/>
    <w:rsid w:val="00902201"/>
    <w:rsid w:val="00910375"/>
    <w:rsid w:val="009364C0"/>
    <w:rsid w:val="00951356"/>
    <w:rsid w:val="00952AFC"/>
    <w:rsid w:val="00966B05"/>
    <w:rsid w:val="009C08BE"/>
    <w:rsid w:val="009C1CA2"/>
    <w:rsid w:val="009C4195"/>
    <w:rsid w:val="009D46A9"/>
    <w:rsid w:val="009F1320"/>
    <w:rsid w:val="00A06DE5"/>
    <w:rsid w:val="00A20FD6"/>
    <w:rsid w:val="00A4461F"/>
    <w:rsid w:val="00A452F3"/>
    <w:rsid w:val="00A4711C"/>
    <w:rsid w:val="00A526AA"/>
    <w:rsid w:val="00A81D9C"/>
    <w:rsid w:val="00AA350C"/>
    <w:rsid w:val="00AC3833"/>
    <w:rsid w:val="00AE1A1E"/>
    <w:rsid w:val="00AE2ECE"/>
    <w:rsid w:val="00AE4997"/>
    <w:rsid w:val="00B20DBA"/>
    <w:rsid w:val="00B36821"/>
    <w:rsid w:val="00B43B3F"/>
    <w:rsid w:val="00B5025E"/>
    <w:rsid w:val="00B6130C"/>
    <w:rsid w:val="00B713CF"/>
    <w:rsid w:val="00B72C7C"/>
    <w:rsid w:val="00BE65E3"/>
    <w:rsid w:val="00C00FF0"/>
    <w:rsid w:val="00C31CE0"/>
    <w:rsid w:val="00C42A92"/>
    <w:rsid w:val="00C51972"/>
    <w:rsid w:val="00C55D9E"/>
    <w:rsid w:val="00C85D03"/>
    <w:rsid w:val="00C9645C"/>
    <w:rsid w:val="00CA2B4E"/>
    <w:rsid w:val="00CA684C"/>
    <w:rsid w:val="00CB12E0"/>
    <w:rsid w:val="00CB2ECA"/>
    <w:rsid w:val="00CD27AF"/>
    <w:rsid w:val="00CF5BF6"/>
    <w:rsid w:val="00D122BD"/>
    <w:rsid w:val="00D15C2E"/>
    <w:rsid w:val="00D201AA"/>
    <w:rsid w:val="00D27105"/>
    <w:rsid w:val="00D858E8"/>
    <w:rsid w:val="00DB61C1"/>
    <w:rsid w:val="00DC4924"/>
    <w:rsid w:val="00DD53AD"/>
    <w:rsid w:val="00DE0F02"/>
    <w:rsid w:val="00E0600F"/>
    <w:rsid w:val="00E24099"/>
    <w:rsid w:val="00E24B70"/>
    <w:rsid w:val="00E31A55"/>
    <w:rsid w:val="00E61E4F"/>
    <w:rsid w:val="00E76AF2"/>
    <w:rsid w:val="00E94CD2"/>
    <w:rsid w:val="00EC50A3"/>
    <w:rsid w:val="00EC78F7"/>
    <w:rsid w:val="00ED450A"/>
    <w:rsid w:val="00F00E5C"/>
    <w:rsid w:val="00F306B8"/>
    <w:rsid w:val="00F43884"/>
    <w:rsid w:val="00FC0BDB"/>
    <w:rsid w:val="00FE3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D9EFE5"/>
  <w15:docId w15:val="{50F73999-344A-400B-9D75-C175CA17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cs="Calibri"/>
      <w:sz w:val="24"/>
      <w:szCs w:val="24"/>
      <w:lang w:eastAsia="ar-SA"/>
    </w:rPr>
  </w:style>
  <w:style w:type="paragraph" w:styleId="Nadpis1">
    <w:name w:val="heading 1"/>
    <w:basedOn w:val="Normln"/>
    <w:next w:val="Normln"/>
    <w:qFormat/>
    <w:pPr>
      <w:keepNext/>
      <w:outlineLvl w:val="0"/>
    </w:pPr>
    <w:rPr>
      <w:b/>
      <w:sz w:val="22"/>
      <w:szCs w:val="20"/>
    </w:rPr>
  </w:style>
  <w:style w:type="paragraph" w:styleId="Nadpis2">
    <w:name w:val="heading 2"/>
    <w:basedOn w:val="Normln"/>
    <w:next w:val="Normln"/>
    <w:qFormat/>
    <w:pPr>
      <w:keepNext/>
      <w:jc w:val="center"/>
      <w:outlineLvl w:val="1"/>
    </w:pPr>
    <w:rPr>
      <w:b/>
      <w:sz w:val="32"/>
      <w:szCs w:val="20"/>
    </w:rPr>
  </w:style>
  <w:style w:type="paragraph" w:styleId="Nadpis3">
    <w:name w:val="heading 3"/>
    <w:basedOn w:val="Normln"/>
    <w:next w:val="Normln"/>
    <w:qFormat/>
    <w:pPr>
      <w:keepNext/>
      <w:jc w:val="both"/>
      <w:outlineLvl w:val="2"/>
    </w:pPr>
    <w:rPr>
      <w:b/>
    </w:rPr>
  </w:style>
  <w:style w:type="paragraph" w:styleId="Nadpis4">
    <w:name w:val="heading 4"/>
    <w:basedOn w:val="Normln"/>
    <w:next w:val="Zkladntext"/>
    <w:qFormat/>
    <w:pPr>
      <w:numPr>
        <w:ilvl w:val="3"/>
        <w:numId w:val="1"/>
      </w:numPr>
      <w:spacing w:after="240"/>
      <w:outlineLvl w:val="3"/>
    </w:pPr>
    <w:rPr>
      <w:sz w:val="22"/>
      <w:szCs w:val="20"/>
    </w:rPr>
  </w:style>
  <w:style w:type="paragraph" w:styleId="Nadpis5">
    <w:name w:val="heading 5"/>
    <w:basedOn w:val="Normln"/>
    <w:next w:val="Normln"/>
    <w:qFormat/>
    <w:pPr>
      <w:keepNext/>
      <w:jc w:val="center"/>
      <w:outlineLvl w:val="4"/>
    </w:pPr>
    <w:rPr>
      <w:b/>
      <w:szCs w:val="20"/>
    </w:rPr>
  </w:style>
  <w:style w:type="paragraph" w:styleId="Nadpis6">
    <w:name w:val="heading 6"/>
    <w:basedOn w:val="Normln"/>
    <w:next w:val="Normln"/>
    <w:qFormat/>
    <w:pPr>
      <w:keepNex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cs="Times New Roman"/>
      <w:b/>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i w:val="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cs="Times New Roman"/>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cs="Times New Roman"/>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rPr>
      <w:rFonts w:cs="Times New Roman"/>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sz w:val="22"/>
      <w:szCs w:val="22"/>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sz w:val="22"/>
      <w:szCs w:val="22"/>
    </w:rPr>
  </w:style>
  <w:style w:type="character" w:customStyle="1" w:styleId="WW8Num10z0">
    <w:name w:val="WW8Num10z0"/>
    <w:rPr>
      <w:rFonts w:ascii="Symbol" w:hAnsi="Symbol" w:cs="Symbol"/>
    </w:rPr>
  </w:style>
  <w:style w:type="character" w:customStyle="1" w:styleId="WW8Num10z1">
    <w:name w:val="WW8Num10z1"/>
    <w:rPr>
      <w:rFonts w:cs="Times New Roman"/>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cs="Times New Roman"/>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3z1">
    <w:name w:val="WW8Num13z1"/>
    <w:rPr>
      <w:rFonts w:cs="Times New Roman"/>
      <w:b/>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sz w:val="20"/>
      <w:szCs w:val="22"/>
    </w:rPr>
  </w:style>
  <w:style w:type="character" w:customStyle="1" w:styleId="WW8Num15z0">
    <w:name w:val="WW8Num15z0"/>
    <w:rPr>
      <w:rFonts w:ascii="Symbol" w:hAnsi="Symbol" w:cs="Symbol"/>
    </w:rPr>
  </w:style>
  <w:style w:type="character" w:customStyle="1" w:styleId="WW8Num16z0">
    <w:name w:val="WW8Num16z0"/>
    <w:rPr>
      <w:rFonts w:ascii="Symbol" w:hAnsi="Symbol" w:cs="Symbol"/>
      <w:sz w:val="22"/>
      <w:szCs w:val="22"/>
    </w:rPr>
  </w:style>
  <w:style w:type="character" w:customStyle="1" w:styleId="WW8Num16z1">
    <w:name w:val="WW8Num16z1"/>
    <w:rPr>
      <w:b w:val="0"/>
      <w:i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rPr>
  </w:style>
  <w:style w:type="character" w:customStyle="1" w:styleId="WW8Num18z0">
    <w:name w:val="WW8Num18z0"/>
  </w:style>
  <w:style w:type="character" w:customStyle="1" w:styleId="WW8Num18z1">
    <w:name w:val="WW8Num18z1"/>
    <w:rPr>
      <w:b w:val="0"/>
      <w:i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rPr>
      <w:b/>
      <w:sz w:val="22"/>
      <w:szCs w:val="22"/>
    </w:rPr>
  </w:style>
  <w:style w:type="character" w:customStyle="1" w:styleId="WW8Num21z0">
    <w:name w:val="WW8Num21z0"/>
    <w:rPr>
      <w:rFonts w:hint="default"/>
    </w:rPr>
  </w:style>
  <w:style w:type="character" w:customStyle="1" w:styleId="WW8Num22z0">
    <w:name w:val="WW8Num22z0"/>
    <w:rPr>
      <w:i w:val="0"/>
    </w:rPr>
  </w:style>
  <w:style w:type="character" w:customStyle="1" w:styleId="WW8Num22z1">
    <w:name w:val="WW8Num22z1"/>
    <w:rPr>
      <w:b w:val="0"/>
      <w:i w:val="0"/>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Standardnpsmoodstavce3">
    <w:name w:val="Standardní písmo odstavce3"/>
  </w:style>
  <w:style w:type="character" w:customStyle="1" w:styleId="WW8Num15z1">
    <w:name w:val="WW8Num15z1"/>
    <w:rPr>
      <w:b w:val="0"/>
      <w:i w:val="0"/>
      <w:sz w:val="22"/>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sz w:val="24"/>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i w:val="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Standardnpsmoodstavce2">
    <w:name w:val="Standardní písmo odstavce2"/>
  </w:style>
  <w:style w:type="character" w:customStyle="1" w:styleId="WW8Num14z1">
    <w:name w:val="WW8Num14z1"/>
    <w:rPr>
      <w:rFonts w:ascii="Times New Roman" w:eastAsia="Times New Roman" w:hAnsi="Times New Roman" w:cs="Times New Roman"/>
    </w:rPr>
  </w:style>
  <w:style w:type="character" w:customStyle="1" w:styleId="WW8Num14z2">
    <w:name w:val="WW8Num14z2"/>
    <w:rPr>
      <w:b w:val="0"/>
    </w:rPr>
  </w:style>
  <w:style w:type="character" w:customStyle="1" w:styleId="WW8Num19z1">
    <w:name w:val="WW8Num19z1"/>
    <w:rPr>
      <w:b w:val="0"/>
      <w:i w:val="0"/>
      <w:sz w:val="22"/>
    </w:rPr>
  </w:style>
  <w:style w:type="character" w:customStyle="1" w:styleId="WW8Num26z3">
    <w:name w:val="WW8Num26z3"/>
    <w:rPr>
      <w:rFonts w:ascii="Symbol" w:hAnsi="Symbol" w:cs="Symbol"/>
    </w:rPr>
  </w:style>
  <w:style w:type="character" w:customStyle="1" w:styleId="WW8Num28z0">
    <w:name w:val="WW8Num28z0"/>
    <w:rPr>
      <w:b w:val="0"/>
    </w:rPr>
  </w:style>
  <w:style w:type="character" w:customStyle="1" w:styleId="Standardnpsmoodstavce1">
    <w:name w:val="Standardní písmo odstavce1"/>
  </w:style>
  <w:style w:type="character" w:customStyle="1" w:styleId="Nadpis1Char">
    <w:name w:val="Nadpis 1 Char"/>
    <w:rPr>
      <w:rFonts w:ascii="Times New Roman" w:eastAsia="Times New Roman" w:hAnsi="Times New Roman" w:cs="Times New Roman"/>
      <w:b/>
      <w:szCs w:val="20"/>
    </w:rPr>
  </w:style>
  <w:style w:type="character" w:customStyle="1" w:styleId="Nadpis2Char">
    <w:name w:val="Nadpis 2 Char"/>
    <w:rPr>
      <w:rFonts w:ascii="Times New Roman" w:eastAsia="Times New Roman" w:hAnsi="Times New Roman" w:cs="Times New Roman"/>
      <w:b/>
      <w:sz w:val="32"/>
      <w:szCs w:val="20"/>
    </w:rPr>
  </w:style>
  <w:style w:type="character" w:customStyle="1" w:styleId="Nadpis3Char">
    <w:name w:val="Nadpis 3 Char"/>
    <w:rPr>
      <w:rFonts w:ascii="Times New Roman" w:eastAsia="Times New Roman" w:hAnsi="Times New Roman" w:cs="Times New Roman"/>
      <w:b/>
      <w:sz w:val="24"/>
      <w:szCs w:val="24"/>
    </w:rPr>
  </w:style>
  <w:style w:type="character" w:customStyle="1" w:styleId="Nadpis4Char">
    <w:name w:val="Nadpis 4 Char"/>
    <w:rPr>
      <w:rFonts w:ascii="Times New Roman" w:eastAsia="Times New Roman" w:hAnsi="Times New Roman" w:cs="Times New Roman"/>
      <w:szCs w:val="20"/>
    </w:rPr>
  </w:style>
  <w:style w:type="character" w:customStyle="1" w:styleId="Nadpis5Char">
    <w:name w:val="Nadpis 5 Char"/>
    <w:rPr>
      <w:rFonts w:ascii="Times New Roman" w:eastAsia="Times New Roman" w:hAnsi="Times New Roman" w:cs="Times New Roman"/>
      <w:b/>
      <w:sz w:val="24"/>
      <w:szCs w:val="20"/>
    </w:rPr>
  </w:style>
  <w:style w:type="character" w:customStyle="1" w:styleId="Nadpis6Char">
    <w:name w:val="Nadpis 6 Char"/>
    <w:rPr>
      <w:rFonts w:ascii="Times New Roman" w:eastAsia="Times New Roman" w:hAnsi="Times New Roman" w:cs="Times New Roman"/>
      <w:b/>
      <w:sz w:val="24"/>
      <w:szCs w:val="24"/>
    </w:rPr>
  </w:style>
  <w:style w:type="character" w:customStyle="1" w:styleId="ZkladntextChar">
    <w:name w:val="Základní text Char"/>
    <w:rPr>
      <w:rFonts w:ascii="Times New Roman" w:eastAsia="Times New Roman" w:hAnsi="Times New Roman" w:cs="Times New Roman"/>
      <w:szCs w:val="20"/>
    </w:rPr>
  </w:style>
  <w:style w:type="character" w:customStyle="1" w:styleId="Zkladntextodsazen3Char">
    <w:name w:val="Základní text odsazený 3 Char"/>
    <w:rPr>
      <w:rFonts w:ascii="Times New Roman" w:eastAsia="Times New Roman" w:hAnsi="Times New Roman" w:cs="Times New Roman"/>
      <w:szCs w:val="20"/>
    </w:rPr>
  </w:style>
  <w:style w:type="character" w:customStyle="1" w:styleId="Zkladntext2Char">
    <w:name w:val="Základní text 2 Char"/>
    <w:rPr>
      <w:rFonts w:ascii="Times New Roman" w:eastAsia="Times New Roman" w:hAnsi="Times New Roman" w:cs="Times New Roman"/>
      <w:szCs w:val="20"/>
    </w:rPr>
  </w:style>
  <w:style w:type="character" w:customStyle="1" w:styleId="Zkladntext3Char">
    <w:name w:val="Základní text 3 Char"/>
    <w:rPr>
      <w:rFonts w:ascii="Times New Roman" w:eastAsia="Times New Roman" w:hAnsi="Times New Roman" w:cs="Times New Roman"/>
      <w:sz w:val="20"/>
      <w:szCs w:val="20"/>
    </w:rPr>
  </w:style>
  <w:style w:type="character" w:customStyle="1" w:styleId="ZhlavChar">
    <w:name w:val="Záhlaví Char"/>
    <w:rPr>
      <w:rFonts w:ascii="Times New Roman" w:eastAsia="Times New Roman" w:hAnsi="Times New Roman" w:cs="Times New Roman"/>
      <w:sz w:val="20"/>
      <w:szCs w:val="20"/>
    </w:rPr>
  </w:style>
  <w:style w:type="character" w:styleId="slostrnky">
    <w:name w:val="page number"/>
    <w:basedOn w:val="Standardnpsmoodstavce1"/>
  </w:style>
  <w:style w:type="character" w:customStyle="1" w:styleId="ZpatChar">
    <w:name w:val="Zápatí Char"/>
    <w:rPr>
      <w:rFonts w:ascii="Times New Roman" w:eastAsia="Times New Roman" w:hAnsi="Times New Roman" w:cs="Times New Roman"/>
      <w:sz w:val="20"/>
      <w:szCs w:val="20"/>
    </w:rPr>
  </w:style>
  <w:style w:type="character" w:customStyle="1" w:styleId="Zkladntextodsazen2Char">
    <w:name w:val="Základní text odsazený 2 Char"/>
    <w:rPr>
      <w:rFonts w:ascii="Times New Roman" w:eastAsia="Times New Roman" w:hAnsi="Times New Roman" w:cs="Times New Roman"/>
      <w:szCs w:val="24"/>
    </w:rPr>
  </w:style>
  <w:style w:type="character" w:customStyle="1" w:styleId="TextbublinyChar">
    <w:name w:val="Text bubliny Char"/>
    <w:rPr>
      <w:rFonts w:ascii="Tahoma" w:eastAsia="Times New Roman" w:hAnsi="Tahoma" w:cs="Tahoma"/>
      <w:sz w:val="16"/>
      <w:szCs w:val="16"/>
    </w:rPr>
  </w:style>
  <w:style w:type="character" w:customStyle="1" w:styleId="ZkladntextodsazenChar">
    <w:name w:val="Základní text odsazený Char"/>
    <w:rPr>
      <w:rFonts w:ascii="Times New Roman" w:eastAsia="Times New Roman" w:hAnsi="Times New Roman" w:cs="Times New Roman"/>
      <w:sz w:val="24"/>
      <w:szCs w:val="24"/>
    </w:rPr>
  </w:style>
  <w:style w:type="character" w:customStyle="1" w:styleId="Zkladntextodsazen3Char1">
    <w:name w:val="Základní text odsazený 3 Char1"/>
    <w:rPr>
      <w:rFonts w:cs="Calibri"/>
      <w:sz w:val="16"/>
      <w:szCs w:val="16"/>
    </w:rPr>
  </w:style>
  <w:style w:type="character" w:customStyle="1" w:styleId="BezmezerChar">
    <w:name w:val="Bez mezer Char"/>
    <w:rPr>
      <w:rFonts w:ascii="Calibri" w:hAnsi="Calibri" w:cs="Calibri"/>
    </w:rPr>
  </w:style>
  <w:style w:type="character" w:customStyle="1" w:styleId="Odkaznakoment1">
    <w:name w:val="Odkaz na komentář1"/>
    <w:rPr>
      <w:sz w:val="16"/>
      <w:szCs w:val="16"/>
    </w:rPr>
  </w:style>
  <w:style w:type="character" w:customStyle="1" w:styleId="TextkomenteChar">
    <w:name w:val="Text komentáře Char"/>
    <w:rPr>
      <w:rFonts w:cs="Calibri"/>
    </w:rPr>
  </w:style>
  <w:style w:type="character" w:customStyle="1" w:styleId="PedmtkomenteChar">
    <w:name w:val="Předmět komentáře Char"/>
    <w:rPr>
      <w:rFonts w:cs="Calibri"/>
      <w:b/>
      <w:bCs/>
    </w:rPr>
  </w:style>
  <w:style w:type="character" w:customStyle="1" w:styleId="ZpatChar1">
    <w:name w:val="Zápatí Char1"/>
    <w:rPr>
      <w:rFonts w:cs="Calibri"/>
    </w:rPr>
  </w:style>
  <w:style w:type="character" w:customStyle="1" w:styleId="RozvrendokumentuChar">
    <w:name w:val="Rozvržení dokumentu Char"/>
    <w:rPr>
      <w:rFonts w:ascii="Tahoma" w:hAnsi="Tahoma" w:cs="Tahoma"/>
      <w:sz w:val="16"/>
      <w:szCs w:val="16"/>
    </w:rPr>
  </w:style>
  <w:style w:type="character" w:customStyle="1" w:styleId="Odkaznakoment2">
    <w:name w:val="Odkaz na komentář2"/>
    <w:rPr>
      <w:sz w:val="16"/>
      <w:szCs w:val="16"/>
    </w:rPr>
  </w:style>
  <w:style w:type="character" w:customStyle="1" w:styleId="TextkomenteChar1">
    <w:name w:val="Text komentáře Char1"/>
    <w:rPr>
      <w:rFonts w:cs="Calibri"/>
    </w:rPr>
  </w:style>
  <w:style w:type="character" w:customStyle="1" w:styleId="Stednmka1zvraznn2Char">
    <w:name w:val="Střední mřížka 1 – zvýraznění 2 Char"/>
  </w:style>
  <w:style w:type="character" w:customStyle="1" w:styleId="TextpoznpodarouChar">
    <w:name w:val="Text pozn. pod čarou Char"/>
    <w:rPr>
      <w:rFonts w:cs="Calibri"/>
    </w:rPr>
  </w:style>
  <w:style w:type="character" w:customStyle="1" w:styleId="Znakypropoznmkupodarou">
    <w:name w:val="Znaky pro poznámku pod čarou"/>
    <w:rPr>
      <w:vertAlign w:val="superscript"/>
    </w:rPr>
  </w:style>
  <w:style w:type="character" w:customStyle="1" w:styleId="StandardChar">
    <w:name w:val="Standard Char"/>
    <w:rPr>
      <w:kern w:val="1"/>
      <w:lang w:eastAsia="ar-SA" w:bidi="ar-SA"/>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center"/>
    </w:pPr>
    <w:rPr>
      <w:sz w:val="22"/>
      <w:szCs w:val="2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BodyText21">
    <w:name w:val="Body Text 21"/>
    <w:basedOn w:val="Normln"/>
    <w:pPr>
      <w:widowControl w:val="0"/>
      <w:jc w:val="both"/>
    </w:pPr>
    <w:rPr>
      <w:sz w:val="22"/>
      <w:szCs w:val="20"/>
    </w:rPr>
  </w:style>
  <w:style w:type="paragraph" w:customStyle="1" w:styleId="Zkladntextodsazen31">
    <w:name w:val="Základní text odsazený 31"/>
    <w:basedOn w:val="Normln"/>
    <w:pPr>
      <w:ind w:left="567" w:hanging="567"/>
      <w:jc w:val="both"/>
    </w:pPr>
    <w:rPr>
      <w:sz w:val="22"/>
      <w:szCs w:val="20"/>
    </w:rPr>
  </w:style>
  <w:style w:type="paragraph" w:customStyle="1" w:styleId="Zkladntext21">
    <w:name w:val="Základní text 21"/>
    <w:basedOn w:val="Normln"/>
    <w:pPr>
      <w:jc w:val="both"/>
    </w:pPr>
    <w:rPr>
      <w:sz w:val="22"/>
      <w:szCs w:val="20"/>
    </w:rPr>
  </w:style>
  <w:style w:type="paragraph" w:customStyle="1" w:styleId="Zkladntext31">
    <w:name w:val="Základní text 31"/>
    <w:basedOn w:val="Normln"/>
    <w:pPr>
      <w:jc w:val="both"/>
    </w:pPr>
    <w:rPr>
      <w:sz w:val="20"/>
      <w:szCs w:val="20"/>
    </w:rPr>
  </w:style>
  <w:style w:type="paragraph" w:customStyle="1" w:styleId="Textvbloku1">
    <w:name w:val="Text v bloku1"/>
    <w:basedOn w:val="Normln"/>
    <w:pPr>
      <w:widowControl w:val="0"/>
      <w:ind w:left="720" w:right="-48" w:hanging="720"/>
      <w:jc w:val="both"/>
    </w:pPr>
    <w:rPr>
      <w:sz w:val="22"/>
      <w:szCs w:val="20"/>
    </w:rPr>
  </w:style>
  <w:style w:type="paragraph" w:styleId="Zhlav">
    <w:name w:val="header"/>
    <w:basedOn w:val="Normln"/>
    <w:rPr>
      <w:sz w:val="20"/>
      <w:szCs w:val="20"/>
    </w:rPr>
  </w:style>
  <w:style w:type="paragraph" w:styleId="Zpat">
    <w:name w:val="footer"/>
    <w:basedOn w:val="Normln"/>
    <w:rPr>
      <w:rFonts w:cs="Times New Roman"/>
      <w:sz w:val="20"/>
      <w:szCs w:val="20"/>
    </w:rPr>
  </w:style>
  <w:style w:type="paragraph" w:customStyle="1" w:styleId="Zkladntextodsazen21">
    <w:name w:val="Základní text odsazený 21"/>
    <w:basedOn w:val="Normln"/>
    <w:pPr>
      <w:ind w:left="2160"/>
      <w:jc w:val="both"/>
    </w:pPr>
    <w:rPr>
      <w:sz w:val="22"/>
    </w:rPr>
  </w:style>
  <w:style w:type="paragraph" w:styleId="Textbubliny">
    <w:name w:val="Balloon Text"/>
    <w:basedOn w:val="Normln"/>
    <w:rPr>
      <w:rFonts w:ascii="Tahoma" w:hAnsi="Tahoma" w:cs="Tahoma"/>
      <w:sz w:val="16"/>
      <w:szCs w:val="16"/>
    </w:rPr>
  </w:style>
  <w:style w:type="paragraph" w:styleId="Zkladntextodsazen">
    <w:name w:val="Body Text Indent"/>
    <w:basedOn w:val="Normln"/>
    <w:pPr>
      <w:spacing w:after="120"/>
      <w:ind w:left="283"/>
    </w:pPr>
  </w:style>
  <w:style w:type="paragraph" w:styleId="Odstavecseseznamem">
    <w:name w:val="List Paragraph"/>
    <w:basedOn w:val="Normln"/>
    <w:uiPriority w:val="34"/>
    <w:qFormat/>
    <w:pPr>
      <w:ind w:left="708"/>
    </w:pPr>
    <w:rPr>
      <w:sz w:val="20"/>
      <w:szCs w:val="20"/>
    </w:rPr>
  </w:style>
  <w:style w:type="paragraph" w:customStyle="1" w:styleId="Obsahrmce">
    <w:name w:val="Obsah rámce"/>
    <w:basedOn w:val="Zkladntext"/>
  </w:style>
  <w:style w:type="paragraph" w:customStyle="1" w:styleId="Zkladntextodsazen32">
    <w:name w:val="Základní text odsazený 32"/>
    <w:basedOn w:val="Normln"/>
    <w:pPr>
      <w:spacing w:after="120"/>
      <w:ind w:left="283"/>
    </w:pPr>
    <w:rPr>
      <w:sz w:val="16"/>
      <w:szCs w:val="16"/>
    </w:rPr>
  </w:style>
  <w:style w:type="paragraph" w:customStyle="1" w:styleId="Normodsaz">
    <w:name w:val="Norm.odsaz."/>
    <w:basedOn w:val="Normln"/>
    <w:pPr>
      <w:suppressAutoHyphens w:val="0"/>
      <w:ind w:left="567" w:hanging="567"/>
      <w:jc w:val="both"/>
    </w:pPr>
    <w:rPr>
      <w:rFonts w:cs="Times New Roman"/>
      <w:szCs w:val="20"/>
    </w:rPr>
  </w:style>
  <w:style w:type="paragraph" w:styleId="Bezmezer">
    <w:name w:val="No Spacing"/>
    <w:basedOn w:val="Normln"/>
    <w:qFormat/>
    <w:pPr>
      <w:suppressAutoHyphens w:val="0"/>
    </w:pPr>
    <w:rPr>
      <w:rFonts w:ascii="Calibri" w:hAnsi="Calibri" w:cs="Times New Roman"/>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pPr>
      <w:suppressAutoHyphens/>
    </w:pPr>
    <w:rPr>
      <w:rFonts w:eastAsia="Arial" w:cs="Calibri"/>
      <w:sz w:val="24"/>
      <w:szCs w:val="24"/>
      <w:lang w:eastAsia="ar-SA"/>
    </w:rPr>
  </w:style>
  <w:style w:type="paragraph" w:customStyle="1" w:styleId="Rozvrendokumentu1">
    <w:name w:val="Rozvržení dokumentu1"/>
    <w:basedOn w:val="Normln"/>
    <w:rPr>
      <w:rFonts w:ascii="Tahoma" w:hAnsi="Tahoma" w:cs="Tahoma"/>
      <w:sz w:val="16"/>
      <w:szCs w:val="16"/>
    </w:rPr>
  </w:style>
  <w:style w:type="paragraph" w:customStyle="1" w:styleId="Default">
    <w:name w:val="Default"/>
    <w:pPr>
      <w:suppressAutoHyphens/>
      <w:autoSpaceDE w:val="0"/>
    </w:pPr>
    <w:rPr>
      <w:rFonts w:ascii="Garamond" w:eastAsia="Arial" w:hAnsi="Garamond" w:cs="Garamond"/>
      <w:color w:val="000000"/>
      <w:sz w:val="24"/>
      <w:szCs w:val="24"/>
      <w:lang w:eastAsia="ar-SA"/>
    </w:rPr>
  </w:style>
  <w:style w:type="paragraph" w:customStyle="1" w:styleId="Textkomente2">
    <w:name w:val="Text komentáře2"/>
    <w:basedOn w:val="Normln"/>
    <w:pPr>
      <w:suppressAutoHyphens w:val="0"/>
    </w:pPr>
    <w:rPr>
      <w:rFonts w:cs="Times New Roman"/>
      <w:sz w:val="20"/>
      <w:szCs w:val="20"/>
    </w:rPr>
  </w:style>
  <w:style w:type="paragraph" w:customStyle="1" w:styleId="PODNADPIS">
    <w:name w:val="PODNADPIS"/>
    <w:basedOn w:val="Normln"/>
    <w:next w:val="LNEK"/>
    <w:pPr>
      <w:numPr>
        <w:numId w:val="16"/>
      </w:numPr>
      <w:suppressAutoHyphens w:val="0"/>
      <w:spacing w:after="120"/>
    </w:pPr>
    <w:rPr>
      <w:rFonts w:cs="Times New Roman"/>
      <w:b/>
      <w:sz w:val="22"/>
      <w:szCs w:val="20"/>
    </w:rPr>
  </w:style>
  <w:style w:type="paragraph" w:customStyle="1" w:styleId="NADPIS0">
    <w:name w:val="NADPIS"/>
    <w:basedOn w:val="Normln"/>
    <w:next w:val="PODNADPIS"/>
    <w:pPr>
      <w:tabs>
        <w:tab w:val="num" w:pos="851"/>
      </w:tabs>
      <w:suppressAutoHyphens w:val="0"/>
      <w:spacing w:after="120"/>
      <w:ind w:left="851" w:hanging="851"/>
    </w:pPr>
    <w:rPr>
      <w:rFonts w:cs="Times New Roman"/>
      <w:b/>
      <w:i/>
      <w:caps/>
      <w:sz w:val="22"/>
      <w:szCs w:val="20"/>
    </w:rPr>
  </w:style>
  <w:style w:type="paragraph" w:customStyle="1" w:styleId="LNEK">
    <w:name w:val="ČLÁNEK"/>
    <w:basedOn w:val="Normln"/>
    <w:pPr>
      <w:tabs>
        <w:tab w:val="num" w:pos="851"/>
      </w:tabs>
      <w:suppressAutoHyphens w:val="0"/>
      <w:spacing w:after="120"/>
      <w:ind w:left="851" w:hanging="851"/>
      <w:jc w:val="both"/>
    </w:pPr>
    <w:rPr>
      <w:rFonts w:cs="Times New Roman"/>
      <w:sz w:val="22"/>
      <w:szCs w:val="20"/>
    </w:rPr>
  </w:style>
  <w:style w:type="paragraph" w:customStyle="1" w:styleId="PSMENA">
    <w:name w:val="PÍSMENA"/>
    <w:basedOn w:val="Normln"/>
    <w:pPr>
      <w:tabs>
        <w:tab w:val="num" w:pos="851"/>
      </w:tabs>
      <w:suppressAutoHyphens w:val="0"/>
      <w:spacing w:after="120"/>
      <w:ind w:left="851" w:hanging="851"/>
      <w:jc w:val="both"/>
    </w:pPr>
    <w:rPr>
      <w:rFonts w:cs="Times New Roman"/>
      <w:sz w:val="22"/>
      <w:szCs w:val="20"/>
    </w:rPr>
  </w:style>
  <w:style w:type="paragraph" w:customStyle="1" w:styleId="Normlnodsazen1">
    <w:name w:val="Normální odsazený1"/>
    <w:basedOn w:val="Normln"/>
    <w:pPr>
      <w:spacing w:after="240"/>
      <w:ind w:left="1134"/>
    </w:pPr>
    <w:rPr>
      <w:rFonts w:cs="Times New Roman"/>
      <w:sz w:val="22"/>
      <w:szCs w:val="20"/>
    </w:rPr>
  </w:style>
  <w:style w:type="paragraph" w:styleId="Textpoznpodarou">
    <w:name w:val="footnote text"/>
    <w:basedOn w:val="Normln"/>
    <w:rPr>
      <w:rFonts w:cs="Times New Roman"/>
      <w:sz w:val="20"/>
      <w:szCs w:val="20"/>
    </w:rPr>
  </w:style>
  <w:style w:type="paragraph" w:customStyle="1" w:styleId="Standard">
    <w:name w:val="Standard"/>
    <w:pPr>
      <w:suppressAutoHyphens/>
      <w:textAlignment w:val="baseline"/>
    </w:pPr>
    <w:rPr>
      <w:kern w:val="1"/>
      <w:lang w:eastAsia="ar-SA"/>
    </w:rPr>
  </w:style>
  <w:style w:type="character" w:styleId="Odkaznakoment">
    <w:name w:val="annotation reference"/>
    <w:basedOn w:val="Standardnpsmoodstavce"/>
    <w:unhideWhenUsed/>
    <w:rsid w:val="006924C2"/>
    <w:rPr>
      <w:sz w:val="16"/>
      <w:szCs w:val="16"/>
    </w:rPr>
  </w:style>
  <w:style w:type="paragraph" w:styleId="Textkomente">
    <w:name w:val="annotation text"/>
    <w:basedOn w:val="Normln"/>
    <w:link w:val="TextkomenteChar2"/>
    <w:unhideWhenUsed/>
    <w:rsid w:val="006924C2"/>
    <w:rPr>
      <w:sz w:val="20"/>
      <w:szCs w:val="20"/>
    </w:rPr>
  </w:style>
  <w:style w:type="character" w:customStyle="1" w:styleId="TextkomenteChar2">
    <w:name w:val="Text komentáře Char2"/>
    <w:basedOn w:val="Standardnpsmoodstavce"/>
    <w:link w:val="Textkomente"/>
    <w:uiPriority w:val="99"/>
    <w:semiHidden/>
    <w:rsid w:val="006924C2"/>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5696</Words>
  <Characters>33612</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Město Karlovy Vary</vt:lpstr>
    </vt:vector>
  </TitlesOfParts>
  <Company>Hewlett-Packard Company</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Riedl Daniel</cp:lastModifiedBy>
  <cp:revision>6</cp:revision>
  <cp:lastPrinted>2022-03-02T13:48:00Z</cp:lastPrinted>
  <dcterms:created xsi:type="dcterms:W3CDTF">2022-10-04T12:29:00Z</dcterms:created>
  <dcterms:modified xsi:type="dcterms:W3CDTF">2022-10-11T12:08:00Z</dcterms:modified>
</cp:coreProperties>
</file>