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E43C" w14:textId="4F96EC73" w:rsidR="0001669C" w:rsidRPr="0001669C" w:rsidRDefault="0001669C" w:rsidP="0001669C">
      <w:pPr>
        <w:pStyle w:val="Nadpis3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  <w:sz w:val="36"/>
          <w:szCs w:val="36"/>
        </w:rPr>
        <w:t xml:space="preserve">Kupní smlouva </w:t>
      </w:r>
    </w:p>
    <w:p w14:paraId="1F6CCC62" w14:textId="77777777" w:rsidR="0001669C" w:rsidRPr="0001669C" w:rsidRDefault="0001669C" w:rsidP="0001669C">
      <w:r w:rsidRPr="0001669C">
        <w:t>uzavřená dle § 2079 zákona č. 89/2012 Sb., občanského zákoníku</w:t>
      </w:r>
    </w:p>
    <w:p w14:paraId="2BE9855F" w14:textId="77777777" w:rsidR="0001669C" w:rsidRDefault="0001669C" w:rsidP="0001669C">
      <w:pPr>
        <w:pStyle w:val="Nadpis3"/>
        <w:spacing w:before="397" w:after="227"/>
        <w:rPr>
          <w:rFonts w:ascii="Times New Roman" w:hAnsi="Times New Roman" w:cs="Times New Roman"/>
          <w:caps/>
          <w:color w:val="000000"/>
        </w:rPr>
      </w:pPr>
      <w:r w:rsidRPr="0001669C">
        <w:rPr>
          <w:rFonts w:ascii="Times New Roman" w:hAnsi="Times New Roman" w:cs="Times New Roman"/>
        </w:rPr>
        <w:t>I.</w:t>
      </w:r>
      <w:r w:rsidRPr="0001669C">
        <w:rPr>
          <w:rFonts w:ascii="Times New Roman" w:hAnsi="Times New Roman" w:cs="Times New Roman"/>
        </w:rPr>
        <w:br/>
      </w:r>
      <w:r w:rsidRPr="0001669C">
        <w:rPr>
          <w:rFonts w:ascii="Times New Roman" w:hAnsi="Times New Roman" w:cs="Times New Roman"/>
          <w:caps/>
          <w:color w:val="000000"/>
        </w:rPr>
        <w:t>Smluvní strany</w:t>
      </w:r>
    </w:p>
    <w:p w14:paraId="7C9A5BD7" w14:textId="77777777" w:rsidR="00DE6A62" w:rsidRPr="00DE6A62" w:rsidRDefault="00DE6A62" w:rsidP="00DE6A62"/>
    <w:p w14:paraId="38AE6913" w14:textId="77777777"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14:paraId="1601D665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14:paraId="5F8AA806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>
        <w:t xml:space="preserve">Ing. </w:t>
      </w:r>
      <w:r w:rsidR="00BD5FE6">
        <w:t>Pavlem Tichým</w:t>
      </w:r>
      <w:r w:rsidRPr="00A949CF">
        <w:t>, ředitelem</w:t>
      </w:r>
    </w:p>
    <w:p w14:paraId="655CC505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Osoba oprávněná jednat ve </w:t>
      </w:r>
    </w:p>
    <w:p w14:paraId="32FF3EAA" w14:textId="16068B93" w:rsidR="0001669C" w:rsidRPr="00A949CF" w:rsidRDefault="0001669C" w:rsidP="0001669C">
      <w:pPr>
        <w:widowControl w:val="0"/>
        <w:tabs>
          <w:tab w:val="left" w:pos="3420"/>
        </w:tabs>
        <w:ind w:left="3420" w:hanging="3420"/>
        <w:jc w:val="left"/>
      </w:pPr>
      <w:r w:rsidRPr="00A949CF">
        <w:t xml:space="preserve">věcech </w:t>
      </w:r>
      <w:r>
        <w:t>této smlouvy:</w:t>
      </w:r>
      <w:r>
        <w:tab/>
      </w:r>
      <w:r w:rsidR="004C1EA4">
        <w:t>xxxxxxxxxxxxxxxx</w:t>
      </w:r>
      <w:r w:rsidR="00BD5FE6">
        <w:t xml:space="preserve">, vedoucí </w:t>
      </w:r>
      <w:r w:rsidR="00605720">
        <w:t xml:space="preserve">úseku </w:t>
      </w:r>
      <w:r w:rsidR="00BD5FE6">
        <w:t>V</w:t>
      </w:r>
      <w:r w:rsidR="00605720">
        <w:t>Z a VPP</w:t>
      </w:r>
    </w:p>
    <w:p w14:paraId="0513BE2D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IČ: </w:t>
      </w:r>
      <w:r w:rsidRPr="00A949CF">
        <w:tab/>
      </w:r>
      <w:r>
        <w:t>004 17 688</w:t>
      </w:r>
    </w:p>
    <w:p w14:paraId="61738396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14:paraId="278BF706" w14:textId="06C0D6B3"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r w:rsidR="004C1EA4">
        <w:t>xxxxxxxxxxxxxxxx</w:t>
      </w:r>
    </w:p>
    <w:p w14:paraId="3F905960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14:paraId="1FC19A8F" w14:textId="3771354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="00C6349A">
        <w:t>16037801/0100</w:t>
      </w:r>
    </w:p>
    <w:p w14:paraId="61531BE4" w14:textId="43103512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email:</w:t>
      </w:r>
      <w:r w:rsidRPr="00A949CF">
        <w:tab/>
      </w:r>
      <w:r w:rsidR="004C1EA4">
        <w:t>xxxxxxxxxxx</w:t>
      </w:r>
      <w:r w:rsidR="003E5970">
        <w:t xml:space="preserve"> </w:t>
      </w:r>
    </w:p>
    <w:p w14:paraId="4C61DFA8" w14:textId="77777777"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61CE0419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a</w:t>
      </w:r>
    </w:p>
    <w:p w14:paraId="37802BA4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14:paraId="4B171662" w14:textId="45A58248" w:rsidR="00E6717E" w:rsidRPr="00A949CF" w:rsidRDefault="00E6717E" w:rsidP="00E6717E">
      <w:pPr>
        <w:tabs>
          <w:tab w:val="left" w:pos="426"/>
        </w:tabs>
        <w:spacing w:line="278" w:lineRule="auto"/>
        <w:jc w:val="left"/>
      </w:pPr>
      <w:r w:rsidRPr="00A949CF">
        <w:rPr>
          <w:b/>
          <w:bCs/>
        </w:rPr>
        <w:t xml:space="preserve">2.   </w:t>
      </w:r>
      <w:r w:rsidR="009E41AA">
        <w:rPr>
          <w:b/>
          <w:bCs/>
        </w:rPr>
        <w:t>JKV Opava s.r.o.</w:t>
      </w:r>
    </w:p>
    <w:p w14:paraId="4FC28558" w14:textId="6834DB5C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Se sídlem:</w:t>
      </w:r>
      <w:r w:rsidR="009E41AA">
        <w:tab/>
      </w:r>
      <w:r w:rsidR="009E41AA">
        <w:tab/>
        <w:t>Rolnická 663/101, 747 05 Opava-Kateřinky</w:t>
      </w:r>
      <w:r>
        <w:tab/>
      </w:r>
      <w:r>
        <w:tab/>
      </w:r>
    </w:p>
    <w:p w14:paraId="74824F57" w14:textId="1403963B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Zastoupena:</w:t>
      </w:r>
      <w:r>
        <w:tab/>
      </w:r>
      <w:r>
        <w:tab/>
      </w:r>
      <w:r w:rsidR="009E41AA">
        <w:t>Jiřím Kolarczykem</w:t>
      </w:r>
    </w:p>
    <w:p w14:paraId="462ABCA8" w14:textId="68A70BD4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IČ:</w:t>
      </w:r>
      <w:r>
        <w:tab/>
      </w:r>
      <w:r>
        <w:tab/>
      </w:r>
      <w:r>
        <w:tab/>
      </w:r>
      <w:r w:rsidR="009E41AA">
        <w:t>49606182</w:t>
      </w:r>
    </w:p>
    <w:p w14:paraId="70946334" w14:textId="521FB28D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DIČ:</w:t>
      </w:r>
      <w:r>
        <w:tab/>
      </w:r>
      <w:r>
        <w:tab/>
      </w:r>
      <w:r w:rsidR="009E41AA">
        <w:t>CZ49606182</w:t>
      </w:r>
    </w:p>
    <w:p w14:paraId="07AEAA7F" w14:textId="2DAC1883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Bankovní spojení:</w:t>
      </w:r>
      <w:r>
        <w:tab/>
      </w:r>
      <w:r>
        <w:tab/>
      </w:r>
      <w:r w:rsidR="0019599A">
        <w:t>xxxxxxxxxxxxxxxxxxxxxxxxxxxxx</w:t>
      </w:r>
    </w:p>
    <w:p w14:paraId="52CF6D21" w14:textId="26B96167" w:rsidR="00E6717E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Číslo účtu:</w:t>
      </w:r>
      <w:r>
        <w:tab/>
      </w:r>
      <w:r>
        <w:tab/>
      </w:r>
      <w:r w:rsidR="0019599A">
        <w:t>xxxxxxxxxxxxxx</w:t>
      </w:r>
    </w:p>
    <w:p w14:paraId="7A9A5E28" w14:textId="1B2EA257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>
        <w:t>email:</w:t>
      </w:r>
      <w:r>
        <w:tab/>
      </w:r>
      <w:r>
        <w:tab/>
        <w:t xml:space="preserve"> </w:t>
      </w:r>
      <w:r w:rsidR="004C1EA4">
        <w:t>xxxxxxxxxxxxxxxxxx</w:t>
      </w:r>
    </w:p>
    <w:p w14:paraId="0F1B1633" w14:textId="4D733AFF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both"/>
      </w:pPr>
      <w:r w:rsidRPr="00A949CF">
        <w:t xml:space="preserve">Zapsána v obchodním rejstříku </w:t>
      </w:r>
      <w:r w:rsidR="009E41AA">
        <w:t xml:space="preserve">   </w:t>
      </w:r>
      <w:r w:rsidR="009E41AA">
        <w:tab/>
        <w:t>vedeného KS Ostrava, oddíl C, vložka 12018</w:t>
      </w:r>
    </w:p>
    <w:p w14:paraId="1D2F6B23" w14:textId="77777777" w:rsidR="0001669C" w:rsidRPr="00A949CF" w:rsidRDefault="0001669C" w:rsidP="00E6717E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„prodávající“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F2DD191" w14:textId="77777777" w:rsidR="0001669C" w:rsidRPr="00A949CF" w:rsidRDefault="0001669C" w:rsidP="0001669C">
      <w:pPr>
        <w:pStyle w:val="Zkladntext"/>
        <w:numPr>
          <w:ilvl w:val="12"/>
          <w:numId w:val="0"/>
        </w:numPr>
        <w:tabs>
          <w:tab w:val="left" w:pos="426"/>
        </w:tabs>
        <w:spacing w:line="278" w:lineRule="auto"/>
        <w:jc w:val="left"/>
        <w:rPr>
          <w:i/>
          <w:iCs/>
        </w:rPr>
      </w:pPr>
    </w:p>
    <w:p w14:paraId="5BCD75D3" w14:textId="77777777" w:rsidR="0001669C" w:rsidRDefault="0001669C" w:rsidP="00554552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rPr>
          <w:b/>
          <w:caps/>
          <w:color w:val="000000"/>
        </w:rPr>
      </w:pPr>
      <w:r w:rsidRPr="002B2BA4">
        <w:rPr>
          <w:b/>
        </w:rPr>
        <w:t>II.</w:t>
      </w:r>
      <w:r w:rsidRPr="002B2BA4">
        <w:rPr>
          <w:b/>
        </w:rPr>
        <w:br/>
      </w:r>
      <w:r w:rsidRPr="002B2BA4">
        <w:rPr>
          <w:b/>
          <w:caps/>
          <w:color w:val="000000"/>
        </w:rPr>
        <w:t>Základní ustanovení</w:t>
      </w:r>
    </w:p>
    <w:p w14:paraId="2B15C103" w14:textId="77777777" w:rsidR="00DE6A62" w:rsidRPr="002B2BA4" w:rsidRDefault="00DE6A62" w:rsidP="00554552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rPr>
          <w:b/>
        </w:rPr>
      </w:pPr>
    </w:p>
    <w:p w14:paraId="742E0ACC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14:paraId="25612A93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14:paraId="1BAB03A0" w14:textId="77777777"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14:paraId="0AB6C9C6" w14:textId="77777777" w:rsidR="0001669C" w:rsidRPr="006764AA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lastRenderedPageBreak/>
        <w:t>Prodávající se zava</w:t>
      </w:r>
      <w:r>
        <w:t>zuje, být po celou dobu plnění dl</w:t>
      </w:r>
      <w:r w:rsidRPr="00AD0C76">
        <w:t>e</w:t>
      </w:r>
      <w:r>
        <w:t xml:space="preserve"> této</w:t>
      </w:r>
      <w:r w:rsidRPr="00AD0C76">
        <w:t xml:space="preserve"> smlouvy pojištěn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14:paraId="1FD0DF5D" w14:textId="48C23972" w:rsidR="00DE6A62" w:rsidRPr="00DE6A62" w:rsidRDefault="0001669C" w:rsidP="00DE6A62">
      <w:pPr>
        <w:widowControl w:val="0"/>
        <w:spacing w:before="227" w:after="232" w:line="240" w:lineRule="atLeast"/>
        <w:rPr>
          <w:b/>
          <w:bCs/>
          <w:caps/>
        </w:rPr>
      </w:pPr>
      <w:r w:rsidRPr="00A949CF">
        <w:rPr>
          <w:b/>
          <w:bCs/>
        </w:rPr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14:paraId="14301998" w14:textId="656BFC9C" w:rsidR="006E5D09" w:rsidRDefault="0001669C" w:rsidP="006E5D09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bookmarkStart w:id="0" w:name="OLE_LINK1"/>
      <w:r>
        <w:t xml:space="preserve">Předmětem této smlouvy je závazek prodávajícího dodat kupujícímu </w:t>
      </w:r>
      <w:r w:rsidR="00DE6A62">
        <w:t xml:space="preserve">12 ks </w:t>
      </w:r>
      <w:r w:rsidR="00DE6A62">
        <w:rPr>
          <w:bCs/>
          <w:color w:val="000000"/>
          <w:szCs w:val="24"/>
        </w:rPr>
        <w:t xml:space="preserve"> LED vánočních ozdo</w:t>
      </w:r>
      <w:r w:rsidR="00C67820">
        <w:rPr>
          <w:bCs/>
          <w:color w:val="000000"/>
          <w:szCs w:val="24"/>
        </w:rPr>
        <w:t xml:space="preserve">b na sloupy veřejného osvětlení </w:t>
      </w:r>
      <w:r w:rsidR="00C4287C">
        <w:t>blíže specifikovan</w:t>
      </w:r>
      <w:r w:rsidR="00F55A2A">
        <w:t>ých</w:t>
      </w:r>
      <w:r w:rsidR="00DE6A62">
        <w:t xml:space="preserve"> </w:t>
      </w:r>
      <w:r w:rsidR="00C4287C">
        <w:t xml:space="preserve"> </w:t>
      </w:r>
      <w:r w:rsidR="00DE6A62">
        <w:t xml:space="preserve">v </w:t>
      </w:r>
      <w:r w:rsidR="00605720">
        <w:t xml:space="preserve"> přílo</w:t>
      </w:r>
      <w:r w:rsidR="00DE6A62">
        <w:t>ze</w:t>
      </w:r>
      <w:r w:rsidR="00605720">
        <w:t xml:space="preserve"> č. 1, která je nedílnou součástí této smlouvy</w:t>
      </w:r>
      <w:r w:rsidR="0091276D">
        <w:t>, dále jen „</w:t>
      </w:r>
      <w:r>
        <w:t>zboží</w:t>
      </w:r>
      <w:r w:rsidR="0091276D">
        <w:t>“</w:t>
      </w:r>
      <w:r w:rsidR="00605720">
        <w:t>,</w:t>
      </w:r>
      <w:r>
        <w:t xml:space="preserve"> </w:t>
      </w:r>
      <w:r w:rsidR="008D6FCF">
        <w:t>a převést</w:t>
      </w:r>
      <w:r w:rsidR="00605720">
        <w:t xml:space="preserve"> na kupujícího vlastnická práva</w:t>
      </w:r>
      <w:r w:rsidR="00C4287C">
        <w:t xml:space="preserve"> ke zboží</w:t>
      </w:r>
      <w:r w:rsidR="00605720">
        <w:t>.</w:t>
      </w:r>
    </w:p>
    <w:p w14:paraId="1452A773" w14:textId="77777777" w:rsidR="00877794" w:rsidRDefault="00877794" w:rsidP="00605720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877794">
        <w:t>Přesná specifikace zboží je uvedena v Příloze č. 1 této smlouvy</w:t>
      </w:r>
      <w:r w:rsidR="0091276D">
        <w:t>.</w:t>
      </w:r>
    </w:p>
    <w:bookmarkEnd w:id="0"/>
    <w:p w14:paraId="7BBCE8F8" w14:textId="18F0F189" w:rsidR="0001669C" w:rsidRDefault="0001669C" w:rsidP="00605720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A949CF">
        <w:t>Kupující se zavazuje zboží převzít a prodávajícímu za poskytnuté plnění zaplatit za podmínek uvedených v této smlouvě kupní cenu dle čl</w:t>
      </w:r>
      <w:r w:rsidRPr="00605720">
        <w:rPr>
          <w:color w:val="003366"/>
        </w:rPr>
        <w:t xml:space="preserve">. </w:t>
      </w:r>
      <w:r w:rsidRPr="00A949CF">
        <w:t>IV této smlouvy.</w:t>
      </w:r>
      <w:r>
        <w:t xml:space="preserve"> </w:t>
      </w:r>
    </w:p>
    <w:p w14:paraId="23F6ED11" w14:textId="77777777" w:rsidR="00480252" w:rsidRPr="00FA3803" w:rsidRDefault="00480252" w:rsidP="00480252">
      <w:pPr>
        <w:widowControl w:val="0"/>
        <w:suppressAutoHyphens/>
        <w:spacing w:after="120"/>
        <w:jc w:val="both"/>
        <w:rPr>
          <w:b/>
          <w:bCs/>
        </w:rPr>
      </w:pPr>
    </w:p>
    <w:p w14:paraId="439AAC4D" w14:textId="2DDE21F6" w:rsidR="00DE6A62" w:rsidRPr="00DE6A62" w:rsidRDefault="0001669C" w:rsidP="00DE6A62">
      <w:pPr>
        <w:keepNext/>
        <w:widowControl w:val="0"/>
        <w:tabs>
          <w:tab w:val="left" w:pos="-2410"/>
        </w:tabs>
        <w:spacing w:before="232" w:after="232" w:line="200" w:lineRule="atLeast"/>
        <w:rPr>
          <w:b/>
          <w:bCs/>
          <w:caps/>
          <w:color w:val="000000"/>
        </w:rPr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Kupní cena</w:t>
      </w:r>
    </w:p>
    <w:p w14:paraId="13160B7C" w14:textId="6E6ED116" w:rsidR="0001669C" w:rsidRDefault="00E46061" w:rsidP="00E46061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>
        <w:t>Cena za jednotlivé druhy zboží je uvedena v příloze č. 1 této smlouvy.</w:t>
      </w:r>
    </w:p>
    <w:p w14:paraId="4FC355D5" w14:textId="3F850404" w:rsidR="007D48DB" w:rsidRPr="00A949CF" w:rsidRDefault="007D48DB" w:rsidP="00DE6A62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 w:rsidRPr="00A949CF">
        <w:t xml:space="preserve">Kupní cena je stanovena jako nejvýše přípustná a jsou v ní zahrnuty veškeré náklady prodávajícího spojené s plněním předmětu této smlouvy dle čl. III této smlouvy, včetně </w:t>
      </w:r>
      <w:r>
        <w:t>dopravy do sídla kupujícího na adrese</w:t>
      </w:r>
      <w:r w:rsidR="0028590D">
        <w:t xml:space="preserve"> ul.</w:t>
      </w:r>
      <w:r>
        <w:t xml:space="preserve"> </w:t>
      </w:r>
      <w:r w:rsidR="0028590D">
        <w:t>Suvorovova 909/114</w:t>
      </w:r>
      <w:r w:rsidRPr="003026DD">
        <w:t>, Nový Jičín</w:t>
      </w:r>
      <w:r w:rsidRPr="00A949CF">
        <w:t xml:space="preserve">, jakož i veškeré </w:t>
      </w:r>
      <w:r>
        <w:t>náklady spojené s předmětem plnění, o kterých prodávající v době uzavření smlouvy s ohledem na předmět svého podnikání věděl, nebo vědět měl či mohl</w:t>
      </w:r>
      <w:r w:rsidRPr="00A949CF">
        <w:t>.</w:t>
      </w:r>
    </w:p>
    <w:p w14:paraId="13C0B8A7" w14:textId="77777777" w:rsidR="0001669C" w:rsidRPr="00480252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b/>
          <w:bCs/>
        </w:rPr>
      </w:pPr>
      <w:r w:rsidRPr="00A949CF"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378A433" w14:textId="77777777" w:rsidR="00480252" w:rsidRPr="00E46061" w:rsidRDefault="00480252" w:rsidP="00480252">
      <w:pPr>
        <w:suppressAutoHyphens/>
        <w:spacing w:before="120" w:after="120"/>
        <w:jc w:val="both"/>
        <w:rPr>
          <w:b/>
          <w:bCs/>
        </w:rPr>
      </w:pPr>
    </w:p>
    <w:p w14:paraId="7CD64825" w14:textId="4264CED1" w:rsidR="00DE6A62" w:rsidRPr="00DE6A62" w:rsidRDefault="0001669C" w:rsidP="00DE6A62">
      <w:pPr>
        <w:spacing w:before="227" w:after="232"/>
        <w:rPr>
          <w:b/>
          <w:bCs/>
          <w:caps/>
          <w:color w:val="000000"/>
        </w:rPr>
      </w:pPr>
      <w:r w:rsidRPr="00A949CF">
        <w:rPr>
          <w:b/>
          <w:bCs/>
        </w:rPr>
        <w:t>V.</w:t>
      </w:r>
      <w:r w:rsidRPr="00A949CF">
        <w:rPr>
          <w:b/>
          <w:bCs/>
        </w:rPr>
        <w:br/>
      </w:r>
      <w:r w:rsidR="00DE6A62">
        <w:rPr>
          <w:b/>
          <w:bCs/>
          <w:caps/>
          <w:color w:val="000000"/>
        </w:rPr>
        <w:t>Místo a doba plněnÍ</w:t>
      </w:r>
    </w:p>
    <w:p w14:paraId="06494C94" w14:textId="7E0F12CD" w:rsidR="0001669C" w:rsidRDefault="0001669C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A7054F">
        <w:t xml:space="preserve">Prodávající je povinen </w:t>
      </w:r>
      <w:r w:rsidR="00E46061">
        <w:t xml:space="preserve">zajistit </w:t>
      </w:r>
      <w:r w:rsidR="00F0520B">
        <w:t xml:space="preserve">bezplatný </w:t>
      </w:r>
      <w:r w:rsidR="00DE6A62">
        <w:t>do</w:t>
      </w:r>
      <w:r w:rsidR="00F0520B">
        <w:t>voz</w:t>
      </w:r>
      <w:r w:rsidR="00E46061">
        <w:t xml:space="preserve"> </w:t>
      </w:r>
      <w:r w:rsidRPr="00A7054F">
        <w:t xml:space="preserve">zboží </w:t>
      </w:r>
      <w:r w:rsidR="00F0520B">
        <w:t>do</w:t>
      </w:r>
      <w:r w:rsidRPr="00A7054F">
        <w:t xml:space="preserve"> místa plnění</w:t>
      </w:r>
      <w:r w:rsidR="00E46061">
        <w:t xml:space="preserve">, kterým </w:t>
      </w:r>
      <w:r w:rsidR="00F0520B">
        <w:t xml:space="preserve">je </w:t>
      </w:r>
      <w:r w:rsidR="0028590D">
        <w:t>sídlo</w:t>
      </w:r>
      <w:r w:rsidR="00C4287C">
        <w:t xml:space="preserve">  kupujícího</w:t>
      </w:r>
      <w:r w:rsidR="00DE6A62">
        <w:t>, tj.</w:t>
      </w:r>
      <w:r w:rsidR="00C4287C">
        <w:t xml:space="preserve"> </w:t>
      </w:r>
      <w:r w:rsidR="00F0520B">
        <w:t>na</w:t>
      </w:r>
      <w:r w:rsidR="0028590D">
        <w:t xml:space="preserve"> adrese ul.</w:t>
      </w:r>
      <w:r w:rsidR="00F0520B">
        <w:t xml:space="preserve"> </w:t>
      </w:r>
      <w:r w:rsidR="0028590D">
        <w:t>Suvorovova 909/114</w:t>
      </w:r>
      <w:r w:rsidR="00F0520B" w:rsidRPr="003026DD">
        <w:t xml:space="preserve">, </w:t>
      </w:r>
      <w:r w:rsidR="00DE6A62">
        <w:t xml:space="preserve">741 01 </w:t>
      </w:r>
      <w:r w:rsidR="00F0520B" w:rsidRPr="003026DD">
        <w:t>Nový Jičín</w:t>
      </w:r>
      <w:r w:rsidR="00DE6A62">
        <w:t>.</w:t>
      </w:r>
    </w:p>
    <w:p w14:paraId="450B7F31" w14:textId="6B68CE7E" w:rsidR="00E83874" w:rsidRPr="00E50D79" w:rsidRDefault="00E83874" w:rsidP="00E50D79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 w:rsidRPr="00E50D79">
        <w:t xml:space="preserve">Dodání předmětu smlouvy bude probíhat </w:t>
      </w:r>
      <w:r w:rsidR="00F11E59" w:rsidRPr="00E50D79">
        <w:t xml:space="preserve">od </w:t>
      </w:r>
      <w:r w:rsidR="00C67820">
        <w:t>15</w:t>
      </w:r>
      <w:r w:rsidR="00F11E59" w:rsidRPr="00E50D79">
        <w:t xml:space="preserve">. </w:t>
      </w:r>
      <w:r w:rsidR="00287A6C">
        <w:t>10</w:t>
      </w:r>
      <w:r w:rsidR="00F0520B">
        <w:t>.</w:t>
      </w:r>
      <w:r w:rsidRPr="00E50D79">
        <w:t xml:space="preserve"> 20</w:t>
      </w:r>
      <w:r w:rsidR="00F27A72">
        <w:t>2</w:t>
      </w:r>
      <w:r w:rsidR="00605720">
        <w:t>2</w:t>
      </w:r>
      <w:r w:rsidR="0028590D">
        <w:t xml:space="preserve"> do </w:t>
      </w:r>
      <w:r w:rsidRPr="00E50D79">
        <w:t xml:space="preserve">nejpozději do </w:t>
      </w:r>
      <w:r w:rsidR="00287A6C">
        <w:t>2</w:t>
      </w:r>
      <w:r w:rsidR="00C67820">
        <w:t>7</w:t>
      </w:r>
      <w:r w:rsidRPr="00E50D79">
        <w:t>.</w:t>
      </w:r>
      <w:r w:rsidR="00C67820">
        <w:t>10</w:t>
      </w:r>
      <w:r w:rsidRPr="00E50D79">
        <w:t xml:space="preserve"> 20</w:t>
      </w:r>
      <w:r w:rsidR="00F27A72">
        <w:t>2</w:t>
      </w:r>
      <w:r w:rsidR="00C67820">
        <w:t>2</w:t>
      </w:r>
      <w:r w:rsidRPr="00E50D79">
        <w:t>.</w:t>
      </w:r>
    </w:p>
    <w:p w14:paraId="651B41D5" w14:textId="77777777" w:rsidR="0001669C" w:rsidRDefault="0001669C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A34644">
        <w:t>Termíny pro dodání zboží</w:t>
      </w:r>
      <w:r w:rsidR="00E46061">
        <w:t xml:space="preserve"> a</w:t>
      </w:r>
      <w:r w:rsidRPr="00A34644">
        <w:t xml:space="preserve"> jeho předání budou stanoveny na základě dohody kupujícího s prodávajícím dle potřeby kupujícího. </w:t>
      </w:r>
    </w:p>
    <w:p w14:paraId="61B969B6" w14:textId="77777777" w:rsidR="00480252" w:rsidRDefault="00480252" w:rsidP="00480252">
      <w:pPr>
        <w:tabs>
          <w:tab w:val="left" w:pos="360"/>
        </w:tabs>
        <w:suppressAutoHyphens/>
        <w:spacing w:before="120"/>
        <w:jc w:val="both"/>
      </w:pPr>
    </w:p>
    <w:p w14:paraId="21194316" w14:textId="77777777" w:rsidR="0001669C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t>vI.</w:t>
      </w:r>
      <w:r w:rsidRPr="00A949CF">
        <w:rPr>
          <w:b/>
          <w:bCs/>
          <w:caps/>
        </w:rPr>
        <w:br/>
        <w:t>Dodání předmětu smlouvy a převod vlastnického práva</w:t>
      </w:r>
    </w:p>
    <w:p w14:paraId="0D3D1EE1" w14:textId="77777777" w:rsidR="00DE6A62" w:rsidRPr="00A949CF" w:rsidRDefault="00DE6A62" w:rsidP="0001669C">
      <w:pPr>
        <w:tabs>
          <w:tab w:val="left" w:pos="360"/>
        </w:tabs>
        <w:spacing w:before="120"/>
        <w:rPr>
          <w:b/>
          <w:bCs/>
          <w:caps/>
        </w:rPr>
      </w:pPr>
    </w:p>
    <w:p w14:paraId="612F5FE8" w14:textId="6FB2A477" w:rsidR="0001669C" w:rsidRPr="00E83874" w:rsidRDefault="0001669C" w:rsidP="0001669C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before="120" w:line="240" w:lineRule="atLeast"/>
        <w:ind w:left="360"/>
        <w:jc w:val="both"/>
      </w:pPr>
      <w:r w:rsidRPr="00A949CF">
        <w:t>Předmět smlouvy je dodán jeho protokolárním předáním v</w:t>
      </w:r>
      <w:r>
        <w:t xml:space="preserve"> </w:t>
      </w:r>
      <w:r w:rsidRPr="00A949CF">
        <w:t>místě plnění ze strany prodávajícího a převzetím osobami pověřenými jeho převzetím ze strany kupujícího. Protokolární převzetí předmětu plnění bude provedeno až po dodání zboží.</w:t>
      </w:r>
      <w:r>
        <w:t xml:space="preserve"> </w:t>
      </w:r>
      <w:r w:rsidRPr="00D40A0D">
        <w:t xml:space="preserve">Prodávající při </w:t>
      </w:r>
      <w:r w:rsidRPr="00D40A0D">
        <w:lastRenderedPageBreak/>
        <w:t>protokolárním předání předmětu této smlouvy kupujícímu ručí za to, že zboží je kompletní a plně funkční.</w:t>
      </w:r>
      <w:r w:rsidRPr="00D40A0D">
        <w:rPr>
          <w:sz w:val="22"/>
          <w:szCs w:val="22"/>
        </w:rPr>
        <w:t xml:space="preserve"> </w:t>
      </w:r>
    </w:p>
    <w:p w14:paraId="717F3AF8" w14:textId="77777777" w:rsidR="0001669C" w:rsidRPr="00A7054F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14:paraId="39062751" w14:textId="77777777" w:rsidR="0001669C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jeho převzetí dle </w:t>
      </w:r>
      <w:r>
        <w:rPr>
          <w:rFonts w:ascii="Times New Roman" w:hAnsi="Times New Roman" w:cs="Times New Roman"/>
        </w:rPr>
        <w:t xml:space="preserve">čl. VI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 xml:space="preserve">této </w:t>
      </w:r>
      <w:r w:rsidRPr="00A949CF">
        <w:rPr>
          <w:rFonts w:ascii="Times New Roman" w:hAnsi="Times New Roman" w:cs="Times New Roman"/>
        </w:rPr>
        <w:t xml:space="preserve">smlouvy. </w:t>
      </w:r>
    </w:p>
    <w:p w14:paraId="3C1F2591" w14:textId="77777777" w:rsidR="00480252" w:rsidRPr="00A949CF" w:rsidRDefault="00480252" w:rsidP="00480252">
      <w:pPr>
        <w:pStyle w:val="Import14"/>
        <w:tabs>
          <w:tab w:val="left" w:pos="360"/>
        </w:tabs>
        <w:spacing w:before="120"/>
        <w:ind w:firstLine="0"/>
        <w:jc w:val="both"/>
        <w:rPr>
          <w:rFonts w:ascii="Times New Roman" w:hAnsi="Times New Roman" w:cs="Times New Roman"/>
        </w:rPr>
      </w:pPr>
    </w:p>
    <w:p w14:paraId="11F10F09" w14:textId="77777777"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14:paraId="67DA7A33" w14:textId="66BE1FB4"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Pr="00D40A0D">
        <w:t>prodávajícímu na základě faktury vystavené prodávajícím po řádném a včasném protokolárním předání předmětu této smlouvy kupujícímu, tj. po jeho dodání včetně veškeré dokumentace</w:t>
      </w:r>
      <w:r>
        <w:t>.</w:t>
      </w:r>
    </w:p>
    <w:p w14:paraId="438EDDA1" w14:textId="77777777"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1" w:name="OLE_LINK26"/>
      <w:bookmarkStart w:id="2" w:name="OLE_LINK27"/>
      <w:bookmarkStart w:id="3" w:name="OLE_LINK28"/>
      <w:bookmarkStart w:id="4" w:name="OLE_LINK29"/>
      <w:bookmarkStart w:id="5" w:name="OLE_LINK30"/>
      <w:bookmarkStart w:id="6" w:name="OLE_LINK31"/>
      <w:bookmarkStart w:id="7" w:name="OLE_LINK32"/>
      <w:r w:rsidRPr="00D40A0D">
        <w:t>čl. I</w:t>
      </w:r>
      <w:r>
        <w:t>V</w:t>
      </w:r>
      <w:r w:rsidRPr="00D40A0D">
        <w:t xml:space="preserve"> odst. </w:t>
      </w:r>
      <w:r>
        <w:t>1</w:t>
      </w:r>
      <w:r w:rsidRPr="00D40A0D">
        <w:t xml:space="preserve"> této smlouvy</w:t>
      </w:r>
      <w:bookmarkEnd w:id="1"/>
      <w:bookmarkEnd w:id="2"/>
      <w:bookmarkEnd w:id="3"/>
      <w:bookmarkEnd w:id="4"/>
      <w:bookmarkEnd w:id="5"/>
      <w:bookmarkEnd w:id="6"/>
      <w:bookmarkEnd w:id="7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 předávacím protokolu podepsaném prodávajícím a kupujícím. </w:t>
      </w:r>
    </w:p>
    <w:p w14:paraId="5AD940EE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>odkladem pro úhradu kupní ceny dodaného zboží bude faktura, která bude mít náležitosti daňového dokladu dle zákona č. 235/2004 Sb., o dani z přidané hodnoty, v platném znění (dále jen „faktura“). Faktura musí dále obsahovat:</w:t>
      </w:r>
    </w:p>
    <w:p w14:paraId="5B9CC353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údaj o firmě, sídle a identifikačním čísle podávajícího; údaj o zápisu prodávajícího do obchodního rejstříku včetně spisové značky</w:t>
      </w:r>
    </w:p>
    <w:p w14:paraId="27FE3154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14:paraId="5DB725C0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>předmět plnění a jeho přesnou specifikaci ve slovním vyjádření (nestačí pouze odkaz na číslo uzavřené smlouvy),</w:t>
      </w:r>
    </w:p>
    <w:p w14:paraId="56302678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>celkovou fakturovanou částku, která bude zároveň zahrnovat kupní cenu a nájemné</w:t>
      </w:r>
    </w:p>
    <w:p w14:paraId="10409CC4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14:paraId="19CAD682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</w:p>
    <w:p w14:paraId="159401C3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14:paraId="6A1442B8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14:paraId="2650857B" w14:textId="6DE7A80D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 xml:space="preserve">elektronicky na e-mailovou adresu </w:t>
      </w:r>
      <w:hyperlink r:id="rId7" w:history="1">
        <w:r w:rsidR="004C1EA4">
          <w:rPr>
            <w:rStyle w:val="Hypertextovodkaz"/>
          </w:rPr>
          <w:t>xxxxxxxxxxxxxx</w:t>
        </w:r>
      </w:hyperlink>
      <w:r w:rsidR="00C6349A">
        <w:t xml:space="preserve"> nebo</w:t>
      </w:r>
      <w:r w:rsidRPr="00A949CF">
        <w:t xml:space="preserve"> doručenkou prostřednictvím provozovatele poštovních služeb.</w:t>
      </w:r>
    </w:p>
    <w:p w14:paraId="7A1D8417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14:paraId="59616056" w14:textId="77777777" w:rsidR="0001669C" w:rsidRPr="00480252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07B9B85C" w14:textId="77777777" w:rsidR="00480252" w:rsidRPr="00F0520B" w:rsidRDefault="00480252" w:rsidP="00480252">
      <w:pPr>
        <w:pStyle w:val="Smlouva-slo"/>
        <w:widowControl w:val="0"/>
        <w:overflowPunct/>
        <w:autoSpaceDE/>
        <w:spacing w:line="240" w:lineRule="auto"/>
        <w:textAlignment w:val="auto"/>
        <w:rPr>
          <w:b/>
          <w:bCs/>
        </w:rPr>
      </w:pPr>
    </w:p>
    <w:p w14:paraId="235145D3" w14:textId="77777777" w:rsidR="00DE6A62" w:rsidRDefault="00DE6A62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  <w:rPr>
          <w:b/>
          <w:bCs/>
        </w:rPr>
      </w:pPr>
    </w:p>
    <w:p w14:paraId="7AE25139" w14:textId="498E69EC" w:rsidR="0001669C" w:rsidRPr="00A949CF" w:rsidRDefault="00C6349A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lastRenderedPageBreak/>
        <w:t>VIII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Záruční podmínky</w:t>
      </w:r>
    </w:p>
    <w:p w14:paraId="5752F390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>se řídí ust. § 2099 a násl. zákona 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14:paraId="2456BEE5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14:paraId="2EE61A07" w14:textId="0B8DC26B" w:rsidR="0001669C" w:rsidRDefault="00327D53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>
        <w:t xml:space="preserve">Záruční doba je stanovena na </w:t>
      </w:r>
      <w:r w:rsidR="00C6349A" w:rsidRPr="00C67820">
        <w:rPr>
          <w:color w:val="000000" w:themeColor="text1"/>
        </w:rPr>
        <w:t>2</w:t>
      </w:r>
      <w:r w:rsidR="0028590D" w:rsidRPr="00C67820">
        <w:rPr>
          <w:color w:val="000000" w:themeColor="text1"/>
        </w:rPr>
        <w:t>4</w:t>
      </w:r>
      <w:r>
        <w:t xml:space="preserve"> měsíc</w:t>
      </w:r>
      <w:r w:rsidR="00C67820">
        <w:t>ů</w:t>
      </w:r>
      <w:r>
        <w:t xml:space="preserve"> ode dne dodání zboží</w:t>
      </w:r>
      <w:r w:rsidR="0001669C">
        <w:t xml:space="preserve">. </w:t>
      </w:r>
    </w:p>
    <w:p w14:paraId="4C815948" w14:textId="73B745A4" w:rsidR="0001669C" w:rsidRPr="00A57B6E" w:rsidRDefault="0001669C" w:rsidP="009E41AA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Kupující je povinen uplatnit případnou reklamaci bezodkladně po zjištění vad. Reklamace vad musí být uplatněna telefonicky a neprodleně doplněna písemnou formou (rozumí se i e-mail). Pro nahlášení závady jsou k dispozici následující kontakty prodávajícího tel.: </w:t>
      </w:r>
      <w:r w:rsidR="004C1EA4">
        <w:t>xxxxxxxxxxxxxxxxxxxx</w:t>
      </w:r>
      <w:r w:rsidRPr="00A57B6E">
        <w:t xml:space="preserve"> e-mail: </w:t>
      </w:r>
      <w:r w:rsidR="004C1EA4">
        <w:t>xxxxxxxxxxxxxxxxxx</w:t>
      </w:r>
      <w:r w:rsidR="009E41AA">
        <w:t xml:space="preserve"> </w:t>
      </w:r>
      <w:r w:rsidRPr="00A57B6E">
        <w:t>Jakmile kupující oznámí prodávajícímu vadu, bude se mít za to, že požaduje její bezplatné odstranění, neuvede-li v oznámení jinak.</w:t>
      </w:r>
    </w:p>
    <w:p w14:paraId="194AF7B9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>
        <w:t>Prodávající je povinen nejpozději do 24 hodin po obdržení reklamace písemně oznámit kupujícímu, zda reklamaci uznává či neuznává. Pokud tak neučiní, má se za to, že reklamaci uznává.</w:t>
      </w:r>
    </w:p>
    <w:p w14:paraId="6C0E4281" w14:textId="77777777"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Prodávající vždy musí kupujícímu písemně sdělit, v jakém termínu nastoupí k odstranění vad(y) s tím, že tento termín nástupu </w:t>
      </w:r>
      <w:r>
        <w:t xml:space="preserve">nesmí být delší než 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 xml:space="preserve">eklamace. Nestanoví-li prodávající termín nástupu k opravě, platí termín </w:t>
      </w:r>
      <w:r>
        <w:t xml:space="preserve">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</w:t>
      </w:r>
      <w:r>
        <w:t>.</w:t>
      </w:r>
      <w:r w:rsidRPr="00A57B6E">
        <w:t xml:space="preserve"> Nastoupit k odstranění vady v těchto termínech je prodávající povinen bez ohledu na to, zda reklamaci uznává či neuznává.</w:t>
      </w:r>
    </w:p>
    <w:p w14:paraId="7A1A47F2" w14:textId="59BE0B58" w:rsidR="0001669C" w:rsidRPr="00924048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924048">
        <w:t xml:space="preserve">Pokud dojde k výměně </w:t>
      </w:r>
      <w:r>
        <w:t>zboží</w:t>
      </w:r>
      <w:r w:rsidRPr="00924048">
        <w:t>, počíná na toto běžet dnem výměny záruční doba v délce dle odst</w:t>
      </w:r>
      <w:r>
        <w:t>. 2</w:t>
      </w:r>
      <w:r w:rsidRPr="00924048">
        <w:t xml:space="preserve"> tohoto článku.</w:t>
      </w:r>
    </w:p>
    <w:p w14:paraId="5D46FD22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after="60" w:line="240" w:lineRule="atLeast"/>
        <w:ind w:left="426" w:hanging="426"/>
        <w:jc w:val="both"/>
      </w:pPr>
      <w:r w:rsidRPr="00A949CF">
        <w:t>O odstranění reklamované vady bude mezi smluvními stranami sepsán předávací protokol, ve kterém kupující buď potvrdí odstranění vady, nebo uvede důvody, pro které odmítá zboží převzít.</w:t>
      </w:r>
    </w:p>
    <w:p w14:paraId="0769E2B0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14:paraId="042A2B8B" w14:textId="77777777" w:rsidR="0001669C" w:rsidRPr="00480252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  <w:rPr>
          <w:b/>
          <w:bCs/>
        </w:rPr>
      </w:pPr>
      <w:r w:rsidRPr="00A949CF">
        <w:t>Prodávající je povinen uhradit kupujícímu škodu, která mu vznikla vadným plněním, a to v plné výši. Prodávající rovněž kupujícímu uhradí náklady vzniklé při uplatňování práv z odpovědnosti za vady.</w:t>
      </w:r>
    </w:p>
    <w:p w14:paraId="60D53069" w14:textId="77777777" w:rsidR="00480252" w:rsidRPr="00AE2332" w:rsidRDefault="00480252" w:rsidP="00480252">
      <w:pPr>
        <w:widowControl w:val="0"/>
        <w:tabs>
          <w:tab w:val="left" w:pos="426"/>
          <w:tab w:val="left" w:pos="645"/>
        </w:tabs>
        <w:suppressAutoHyphens/>
        <w:spacing w:before="120" w:line="240" w:lineRule="atLeast"/>
        <w:jc w:val="both"/>
        <w:rPr>
          <w:b/>
          <w:bCs/>
        </w:rPr>
      </w:pPr>
    </w:p>
    <w:p w14:paraId="6DAF1FD5" w14:textId="4CAE2374" w:rsidR="0001669C" w:rsidRPr="00A949CF" w:rsidRDefault="00DA6448" w:rsidP="0001669C">
      <w:pPr>
        <w:spacing w:before="227" w:after="232"/>
        <w:ind w:left="-15"/>
      </w:pPr>
      <w:r>
        <w:rPr>
          <w:b/>
          <w:bCs/>
        </w:rPr>
        <w:t>I</w:t>
      </w:r>
      <w:r w:rsidR="0001669C">
        <w:rPr>
          <w:b/>
          <w:bCs/>
        </w:rPr>
        <w:t>X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Sankce</w:t>
      </w:r>
    </w:p>
    <w:p w14:paraId="72651999" w14:textId="77777777" w:rsidR="0001669C" w:rsidRPr="00A724BE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III odst. 1, čl. V. odst. 2 této smlouvy), má kupující právo účtovat prodávajícímu smluvní pokutu ve výši </w:t>
      </w:r>
      <w:r w:rsidR="00A6426B">
        <w:rPr>
          <w:rFonts w:ascii="Times New Roman" w:hAnsi="Times New Roman" w:cs="Times New Roman"/>
        </w:rPr>
        <w:t>1</w:t>
      </w:r>
      <w:r w:rsidRPr="00A724BE">
        <w:rPr>
          <w:rFonts w:ascii="Times New Roman" w:hAnsi="Times New Roman" w:cs="Times New Roman"/>
        </w:rPr>
        <w:t xml:space="preserve">.000,- Kč, za každý i jen započatý den prodlení. Uplatněním smluvní pokuty není dotčeno právo kupujícího na případnou náhradu škody, která by mu vznikla v souvislosti s prodlením prodávajícího s plněním předmětu této smlouvy. </w:t>
      </w:r>
    </w:p>
    <w:p w14:paraId="2B940017" w14:textId="77777777"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lastRenderedPageBreak/>
        <w:t>V případě prodlení kupujícího s úhradou kupní ceny je prodávající oprávněn požadovat na kupujícím úrok z prodlení z dlužné částky ve výši stanovené občanskoprávními předpisy.</w:t>
      </w:r>
    </w:p>
    <w:p w14:paraId="67D42F6C" w14:textId="77777777"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Smluvní pokuty se nezapočítávají na náhradu případně vzniklé škody, kterou lze vymáhat samostatně vedle smluvní pokuty, a to v plné výši.</w:t>
      </w:r>
    </w:p>
    <w:p w14:paraId="522C1D7F" w14:textId="65BC8B69" w:rsidR="0001669C" w:rsidRPr="00480252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Zaplacením kterékoli smluvní pokuty prodávajícím není nijak dotčeno právo </w:t>
      </w:r>
      <w:r w:rsidR="00DE6A62">
        <w:rPr>
          <w:rFonts w:ascii="Times New Roman" w:hAnsi="Times New Roman" w:cs="Times New Roman"/>
        </w:rPr>
        <w:t xml:space="preserve">kupujícího </w:t>
      </w:r>
      <w:r>
        <w:rPr>
          <w:rFonts w:ascii="Times New Roman" w:hAnsi="Times New Roman" w:cs="Times New Roman"/>
        </w:rPr>
        <w:t>na náhradu škody.</w:t>
      </w:r>
    </w:p>
    <w:p w14:paraId="0174741F" w14:textId="77777777" w:rsidR="00480252" w:rsidRPr="006764AA" w:rsidRDefault="00480252" w:rsidP="00480252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  <w:b/>
          <w:bCs/>
        </w:rPr>
      </w:pPr>
    </w:p>
    <w:p w14:paraId="6B977AB6" w14:textId="4F92FB5F"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t>X.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14:paraId="2D4B93D4" w14:textId="77777777"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14:paraId="4772E6D6" w14:textId="77777777"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14:paraId="1E0E69C6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14:paraId="29FC9617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14:paraId="5A16BCEE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pokud má dodané zboží opakovaně (nejméně ve dvou dodávkách) vady, které jej činí neupotřebitelným nebo nemá vlastnosti, které si kupující vymínil nebo o kterých ho prodávající ujistil, </w:t>
      </w:r>
    </w:p>
    <w:p w14:paraId="355AE8BA" w14:textId="77777777"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14:paraId="7B9F017B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14:paraId="1E08CAB0" w14:textId="77777777" w:rsidR="0001669C" w:rsidRPr="00327D53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Pro účely této smlouvy se pod pojmem „bez zbytečného odkladu“ rozumí nejpozději do 14-ti dnů.</w:t>
      </w:r>
    </w:p>
    <w:p w14:paraId="52549748" w14:textId="2C242937" w:rsidR="00364F99" w:rsidRDefault="00364F99" w:rsidP="00364F99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 w:rsidR="00DA6448"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14:paraId="123C7ABA" w14:textId="77777777" w:rsidR="00364F99" w:rsidRDefault="00364F99" w:rsidP="00364F99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14:paraId="353CF5AE" w14:textId="77777777" w:rsidR="00364F99" w:rsidRDefault="00364F99" w:rsidP="00364F99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Dále se smluvní strany zavazují, že v případě potřeby druhé strany vyvinou odpovídající součinnost při řešení problematiky OÚ dané smluvní strany. </w:t>
      </w:r>
    </w:p>
    <w:p w14:paraId="7EA9F251" w14:textId="77777777" w:rsidR="00480252" w:rsidRPr="000E3A47" w:rsidRDefault="00480252" w:rsidP="0048025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Cs/>
        </w:rPr>
      </w:pPr>
    </w:p>
    <w:p w14:paraId="58C21306" w14:textId="012E80E7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X</w:t>
      </w:r>
      <w:r>
        <w:rPr>
          <w:b/>
          <w:bCs/>
        </w:rPr>
        <w:t>I</w:t>
      </w:r>
      <w:r w:rsidR="00DA6448"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Závěrečná ustanovení</w:t>
      </w:r>
    </w:p>
    <w:p w14:paraId="2860A1ED" w14:textId="77777777" w:rsidR="0001669C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Právní vztahy touto smlouvou neupravené se řídí zákonem č. 89/2012 Sb., občanským zákoníkem</w:t>
      </w:r>
      <w:r>
        <w:t>, ve znění pozdějších předpisů.</w:t>
      </w:r>
    </w:p>
    <w:p w14:paraId="1E30C549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14:paraId="500D403C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lastRenderedPageBreak/>
        <w:t>Smluvní strany tímto prohlašují, že skutečnosti uvedené v této smlouvě nepovažují za obchodní tajemství ve smyslu ust. § 504 zákona č. 89/2012 Sb., občanského zákoníku a udělují svolení k jejich využití a zveřejnění bez stanovení jakýchkoliv dalších podmínek.</w:t>
      </w:r>
    </w:p>
    <w:p w14:paraId="276618E9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stranami.</w:t>
      </w:r>
    </w:p>
    <w:p w14:paraId="12D677B1" w14:textId="77777777" w:rsidR="00364F99" w:rsidRDefault="00364F99" w:rsidP="00364F99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 bude uveřejněna v registru smluv dle zákona číslo 340/2015 Sb., o zvláštních podmínkách účinnosti některých smluv, uveřejňování těchto smluv a o registru smluv (zákon o registru smluv), ve znění pozdějších předpisů.</w:t>
      </w:r>
    </w:p>
    <w:p w14:paraId="48BA7AFF" w14:textId="77777777" w:rsidR="00364F99" w:rsidRDefault="00364F99" w:rsidP="00364F99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 xml:space="preserve">Smlouvu bez zbytečného odkladu uveřejní kupující. </w:t>
      </w:r>
    </w:p>
    <w:p w14:paraId="350D5D3B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Doplňování nebo změnu této smlouvy lze provádět jen se souhlasem obou smluvních stran, a to pouze formou písemných, datovaných, vzestupně číslovaných a takto označených dodatků.</w:t>
      </w:r>
    </w:p>
    <w:p w14:paraId="5CBE7D0B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</w:p>
    <w:p w14:paraId="12CFFC52" w14:textId="77777777" w:rsidR="007B673D" w:rsidRDefault="0001669C" w:rsidP="007B673D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14:paraId="500F89CA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 w:rsidR="00364F99">
        <w:t>2</w:t>
      </w:r>
      <w:r w:rsidRPr="00A949CF">
        <w:t xml:space="preserve"> stejnopisech s platností originálu, podepsaných oprávněnými zástupci smluvních stran, přičemž kupující obdrží </w:t>
      </w:r>
      <w:r w:rsidR="00364F99">
        <w:t>1</w:t>
      </w:r>
      <w:r w:rsidRPr="00A949CF">
        <w:t xml:space="preserve"> a prodávající 1 její vyhotovení.</w:t>
      </w:r>
    </w:p>
    <w:p w14:paraId="72F07CE0" w14:textId="77777777" w:rsidR="00DA6448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>
        <w:t>Přílohy této smlouvy:</w:t>
      </w:r>
      <w:r>
        <w:tab/>
      </w:r>
    </w:p>
    <w:p w14:paraId="7F25E677" w14:textId="4168BF24" w:rsidR="0001669C" w:rsidRPr="00A949CF" w:rsidRDefault="00B3351E" w:rsidP="00DA6448">
      <w:pPr>
        <w:suppressAutoHyphens/>
        <w:spacing w:before="120"/>
        <w:ind w:left="426"/>
        <w:jc w:val="both"/>
      </w:pPr>
      <w:r>
        <w:t xml:space="preserve">Příloha č.1 - </w:t>
      </w:r>
      <w:r w:rsidR="00472A34">
        <w:t>P</w:t>
      </w:r>
      <w:r w:rsidR="00DA6448">
        <w:t>řesn</w:t>
      </w:r>
      <w:r w:rsidR="00E05E49">
        <w:t>á</w:t>
      </w:r>
      <w:r w:rsidR="00DA6448">
        <w:t xml:space="preserve"> specifikace</w:t>
      </w:r>
      <w:r w:rsidR="00E05E49">
        <w:t xml:space="preserve"> dodávaného zboží</w:t>
      </w:r>
    </w:p>
    <w:p w14:paraId="6C076C7F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73DA3B58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16239EE0" w14:textId="2A5234F5"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>
        <w:t> Novém Jičíně</w:t>
      </w:r>
      <w:r w:rsidRPr="00A949CF">
        <w:t xml:space="preserve"> dne</w:t>
      </w:r>
      <w:r w:rsidR="009E41AA">
        <w:t xml:space="preserve"> 10.10.2022</w:t>
      </w:r>
      <w:r w:rsidRPr="00A949CF">
        <w:tab/>
      </w:r>
      <w:r w:rsidRPr="00A949CF">
        <w:tab/>
      </w:r>
      <w:r w:rsidRPr="00A949CF">
        <w:tab/>
        <w:t>V</w:t>
      </w:r>
      <w:r w:rsidR="009E41AA">
        <w:t xml:space="preserve"> Opavě </w:t>
      </w:r>
      <w:r w:rsidRPr="00A949CF">
        <w:t>dne</w:t>
      </w:r>
      <w:r w:rsidR="009E41AA">
        <w:t xml:space="preserve"> 7.10.2022</w:t>
      </w:r>
    </w:p>
    <w:p w14:paraId="6F92AD3F" w14:textId="77777777" w:rsidR="00060B04" w:rsidRDefault="00060B04" w:rsidP="0001669C">
      <w:pPr>
        <w:pStyle w:val="Zkladntext"/>
        <w:tabs>
          <w:tab w:val="left" w:pos="4820"/>
        </w:tabs>
        <w:jc w:val="left"/>
      </w:pPr>
    </w:p>
    <w:p w14:paraId="690D3ABA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3B92E0B1" w14:textId="77777777" w:rsidR="00AA0C58" w:rsidRDefault="00AA0C58" w:rsidP="0001669C">
      <w:pPr>
        <w:pStyle w:val="Zkladntext"/>
        <w:tabs>
          <w:tab w:val="left" w:pos="4820"/>
        </w:tabs>
        <w:jc w:val="left"/>
      </w:pPr>
    </w:p>
    <w:p w14:paraId="0CC2A817" w14:textId="77777777" w:rsidR="00D6330B" w:rsidRDefault="00D6330B" w:rsidP="0001669C">
      <w:pPr>
        <w:pStyle w:val="Zkladntext"/>
        <w:tabs>
          <w:tab w:val="left" w:pos="4820"/>
        </w:tabs>
        <w:jc w:val="left"/>
      </w:pPr>
    </w:p>
    <w:p w14:paraId="22B74044" w14:textId="77777777" w:rsidR="00AA0C58" w:rsidRDefault="00AA0C58" w:rsidP="0001669C">
      <w:pPr>
        <w:pStyle w:val="Zkladntext"/>
        <w:tabs>
          <w:tab w:val="left" w:pos="4820"/>
        </w:tabs>
        <w:jc w:val="left"/>
      </w:pPr>
    </w:p>
    <w:p w14:paraId="6B29363C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27128B38" w14:textId="77777777" w:rsidR="0001669C" w:rsidRPr="00A949CF" w:rsidRDefault="0001669C" w:rsidP="0001669C">
      <w:pPr>
        <w:tabs>
          <w:tab w:val="left" w:pos="5655"/>
        </w:tabs>
        <w:rPr>
          <w:i/>
          <w:iCs/>
        </w:rPr>
      </w:pPr>
      <w:r w:rsidRPr="00A949CF">
        <w:t>________________________</w:t>
      </w:r>
      <w:r w:rsidRPr="00A949CF">
        <w:tab/>
        <w:t>___________________________</w:t>
      </w:r>
      <w:r w:rsidRPr="00A949CF">
        <w:rPr>
          <w:i/>
          <w:iCs/>
        </w:rPr>
        <w:t xml:space="preserve">                 </w:t>
      </w:r>
    </w:p>
    <w:p w14:paraId="0D739AB8" w14:textId="77777777" w:rsidR="0001669C" w:rsidRDefault="0001669C" w:rsidP="0001669C">
      <w:pPr>
        <w:tabs>
          <w:tab w:val="left" w:pos="855"/>
          <w:tab w:val="left" w:pos="6510"/>
        </w:tabs>
        <w:jc w:val="left"/>
      </w:pPr>
      <w:r w:rsidRPr="00A949CF">
        <w:rPr>
          <w:i/>
          <w:iCs/>
        </w:rPr>
        <w:tab/>
      </w:r>
      <w:r w:rsidRPr="00A949CF">
        <w:t>za kupujícího</w:t>
      </w:r>
      <w:r w:rsidRPr="00A949CF">
        <w:tab/>
        <w:t>za prodávajícího</w:t>
      </w:r>
    </w:p>
    <w:p w14:paraId="2703413D" w14:textId="211F6AB6" w:rsidR="0001669C" w:rsidRPr="00A949CF" w:rsidRDefault="0001669C" w:rsidP="0001669C">
      <w:pPr>
        <w:tabs>
          <w:tab w:val="left" w:pos="855"/>
          <w:tab w:val="left" w:pos="6510"/>
        </w:tabs>
        <w:jc w:val="left"/>
        <w:rPr>
          <w:sz w:val="22"/>
          <w:szCs w:val="22"/>
        </w:rPr>
      </w:pPr>
      <w:r>
        <w:t xml:space="preserve">    Ing. </w:t>
      </w:r>
      <w:r w:rsidR="00480252">
        <w:t>Pavel Tichý</w:t>
      </w:r>
      <w:r>
        <w:t>, ředitel</w:t>
      </w:r>
      <w:r w:rsidR="00480252">
        <w:t xml:space="preserve">                                                         </w:t>
      </w:r>
      <w:r w:rsidR="009E41AA">
        <w:tab/>
        <w:t xml:space="preserve"> </w:t>
      </w:r>
      <w:r w:rsidR="00480252">
        <w:t xml:space="preserve"> </w:t>
      </w:r>
      <w:r w:rsidR="009E41AA">
        <w:t>Jiří Kolarczyk</w:t>
      </w:r>
    </w:p>
    <w:p w14:paraId="42EA8412" w14:textId="77777777" w:rsidR="0001669C" w:rsidRPr="00A949CF" w:rsidRDefault="0001669C" w:rsidP="0001669C">
      <w:pPr>
        <w:tabs>
          <w:tab w:val="left" w:pos="855"/>
          <w:tab w:val="left" w:pos="6510"/>
        </w:tabs>
        <w:ind w:left="855"/>
        <w:rPr>
          <w:sz w:val="22"/>
          <w:szCs w:val="22"/>
        </w:rPr>
      </w:pPr>
    </w:p>
    <w:p w14:paraId="39D9883F" w14:textId="77777777" w:rsidR="0062701F" w:rsidRDefault="0062701F">
      <w:pPr>
        <w:jc w:val="left"/>
      </w:pPr>
      <w:r>
        <w:br w:type="page"/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E05E49" w:rsidRPr="00FC4F65" w14:paraId="67B159CF" w14:textId="77777777" w:rsidTr="00DB21B4">
        <w:trPr>
          <w:trHeight w:val="542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0F1C02F7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lastRenderedPageBreak/>
              <w:t>Uchazeč o veřejnou zakázku: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0AA7E05" w14:textId="284FDF08" w:rsidR="00E05E49" w:rsidRPr="00FC4F65" w:rsidRDefault="009E41AA" w:rsidP="003B37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JKV Opava s.r.o.</w:t>
            </w:r>
          </w:p>
        </w:tc>
      </w:tr>
      <w:tr w:rsidR="00E05E49" w:rsidRPr="00FC4F65" w14:paraId="2596EA11" w14:textId="77777777" w:rsidTr="00DB21B4">
        <w:trPr>
          <w:trHeight w:val="284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19CF4BCB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Zastoupený: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09B6C4F" w14:textId="5A1555AF" w:rsidR="00E05E49" w:rsidRPr="00FC4F65" w:rsidRDefault="009E41AA" w:rsidP="009E41A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Jiřím Kolarczykem</w:t>
            </w:r>
          </w:p>
        </w:tc>
      </w:tr>
      <w:tr w:rsidR="00E05E49" w:rsidRPr="00FC4F65" w14:paraId="7BD3539A" w14:textId="77777777" w:rsidTr="00DB21B4">
        <w:trPr>
          <w:trHeight w:val="385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299E6013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IČ: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BD880D6" w14:textId="7F850F89" w:rsidR="00E05E49" w:rsidRPr="00FC4F65" w:rsidRDefault="009E41AA" w:rsidP="009E41A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49606182</w:t>
            </w:r>
          </w:p>
        </w:tc>
      </w:tr>
      <w:tr w:rsidR="00E05E49" w:rsidRPr="00FC4F65" w14:paraId="75CB3C70" w14:textId="77777777" w:rsidTr="00DB21B4">
        <w:trPr>
          <w:trHeight w:val="419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753B2E2F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DIČ: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A67A8FF" w14:textId="799C6F02" w:rsidR="00E05E49" w:rsidRPr="00FC4F65" w:rsidRDefault="009E41AA" w:rsidP="009E41A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CZ49606182</w:t>
            </w:r>
          </w:p>
        </w:tc>
      </w:tr>
      <w:tr w:rsidR="00E05E49" w:rsidRPr="00FC4F65" w14:paraId="5031B112" w14:textId="77777777" w:rsidTr="00DB21B4">
        <w:trPr>
          <w:trHeight w:val="396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10DA93FE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Kontaktní osoba: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C6C4221" w14:textId="0118BBBE" w:rsidR="00E05E49" w:rsidRPr="00FC4F65" w:rsidRDefault="009E41AA" w:rsidP="009E41A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Jiří Kolarczyk</w:t>
            </w:r>
          </w:p>
        </w:tc>
      </w:tr>
      <w:tr w:rsidR="00E05E49" w:rsidRPr="00FC4F65" w14:paraId="35DCF093" w14:textId="77777777" w:rsidTr="00DB21B4">
        <w:trPr>
          <w:trHeight w:val="260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1D62EB83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Telefon: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6F1D09C" w14:textId="617FF057" w:rsidR="00E05E49" w:rsidRPr="00FC4F65" w:rsidRDefault="004C1EA4" w:rsidP="009E41A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xxxxxxxxxxxxxxxx</w:t>
            </w:r>
          </w:p>
        </w:tc>
      </w:tr>
      <w:tr w:rsidR="00E05E49" w:rsidRPr="00FC4F65" w14:paraId="69621934" w14:textId="77777777" w:rsidTr="00DB21B4">
        <w:trPr>
          <w:trHeight w:val="392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780613A3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E-mail: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C2C450F" w14:textId="67F38ED6" w:rsidR="00E05E49" w:rsidRPr="00FC4F65" w:rsidRDefault="004C1EA4" w:rsidP="009E41AA">
            <w:pPr>
              <w:jc w:val="left"/>
              <w:rPr>
                <w:color w:val="0000FF"/>
                <w:szCs w:val="24"/>
                <w:u w:val="single"/>
              </w:rPr>
            </w:pPr>
            <w:r>
              <w:rPr>
                <w:color w:val="0000FF"/>
                <w:szCs w:val="24"/>
                <w:u w:val="single"/>
              </w:rPr>
              <w:t>xxxxxxxxxxxxxxxx</w:t>
            </w:r>
          </w:p>
        </w:tc>
      </w:tr>
      <w:tr w:rsidR="00E05E49" w:rsidRPr="00FC4F65" w14:paraId="792870E3" w14:textId="77777777" w:rsidTr="00DB21B4">
        <w:trPr>
          <w:trHeight w:val="412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736DC80A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Sídlo: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5A013E7" w14:textId="6067DC97" w:rsidR="00E05E49" w:rsidRPr="00FC4F65" w:rsidRDefault="009E41AA" w:rsidP="009E41A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Rolnická 663/101, 747 05 Opava-Kateřinky</w:t>
            </w:r>
          </w:p>
        </w:tc>
      </w:tr>
      <w:tr w:rsidR="00E05E49" w:rsidRPr="00FC4F65" w14:paraId="0E087676" w14:textId="77777777" w:rsidTr="00DB21B4">
        <w:trPr>
          <w:trHeight w:val="404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1F7FAADB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Bankovní spojení: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FCA46BB" w14:textId="670E2753" w:rsidR="00E05E49" w:rsidRPr="00FC4F65" w:rsidRDefault="00722F7C" w:rsidP="009E41AA">
            <w:pPr>
              <w:jc w:val="left"/>
              <w:rPr>
                <w:szCs w:val="24"/>
              </w:rPr>
            </w:pPr>
            <w:r>
              <w:t>xxxxxxxxxxxxxxxxxxxxxxxxxxxxx</w:t>
            </w:r>
          </w:p>
        </w:tc>
      </w:tr>
      <w:tr w:rsidR="00E05E49" w:rsidRPr="00FC4F65" w14:paraId="56B66280" w14:textId="77777777" w:rsidTr="00DB21B4">
        <w:trPr>
          <w:trHeight w:val="396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75B55086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Číslo účtu: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7DF25B5" w14:textId="190BE91A" w:rsidR="00E05E49" w:rsidRPr="00FC4F65" w:rsidRDefault="00722F7C" w:rsidP="009E41A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xxxxxxxxxxxxxxxxxx</w:t>
            </w:r>
          </w:p>
        </w:tc>
      </w:tr>
    </w:tbl>
    <w:p w14:paraId="2DEDA8DC" w14:textId="77777777" w:rsidR="00E05E49" w:rsidRDefault="00E05E49" w:rsidP="00E05E49"/>
    <w:p w14:paraId="1173CA07" w14:textId="77777777" w:rsidR="00E05E49" w:rsidRDefault="00E05E49" w:rsidP="00E05E49"/>
    <w:p w14:paraId="221A3AAC" w14:textId="77777777" w:rsidR="00E05E49" w:rsidRDefault="00E05E49" w:rsidP="00E05E49"/>
    <w:p w14:paraId="6349A0F0" w14:textId="77777777" w:rsidR="00E05E49" w:rsidRDefault="00E05E49" w:rsidP="00E05E49"/>
    <w:p w14:paraId="1AB009D5" w14:textId="77777777" w:rsidR="00E05E49" w:rsidRDefault="00E05E49" w:rsidP="00E05E49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05E49" w:rsidRPr="00FC4F65" w14:paraId="0584B188" w14:textId="77777777" w:rsidTr="00DB21B4">
        <w:trPr>
          <w:trHeight w:val="40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E068" w14:textId="3B67DD0C" w:rsidR="00E05E49" w:rsidRDefault="00E05E49" w:rsidP="00E05E49">
            <w:pPr>
              <w:jc w:val="left"/>
              <w:rPr>
                <w:bCs/>
                <w:color w:val="000000"/>
                <w:szCs w:val="24"/>
              </w:rPr>
            </w:pPr>
            <w:r w:rsidRPr="00FC4F65">
              <w:rPr>
                <w:bCs/>
                <w:color w:val="000000"/>
                <w:szCs w:val="24"/>
              </w:rPr>
              <w:t xml:space="preserve">Předmětem plnění je </w:t>
            </w:r>
            <w:r>
              <w:rPr>
                <w:bCs/>
                <w:color w:val="000000"/>
                <w:szCs w:val="24"/>
              </w:rPr>
              <w:t>dodání 12 ks LED vánočních ozdob na sloupy veřejného osvětlení dle níže uvedené specifikace:</w:t>
            </w:r>
          </w:p>
          <w:p w14:paraId="3B2EE02E" w14:textId="77777777" w:rsidR="00E05E49" w:rsidRDefault="00E05E49" w:rsidP="00DB21B4">
            <w:pPr>
              <w:rPr>
                <w:bCs/>
                <w:color w:val="000000"/>
                <w:szCs w:val="24"/>
              </w:rPr>
            </w:pPr>
          </w:p>
          <w:p w14:paraId="105B1BDB" w14:textId="77777777" w:rsidR="00E05E49" w:rsidRDefault="00E05E49" w:rsidP="00DB21B4">
            <w:pPr>
              <w:rPr>
                <w:bCs/>
                <w:color w:val="000000"/>
                <w:szCs w:val="24"/>
              </w:rPr>
            </w:pPr>
          </w:p>
          <w:p w14:paraId="12485D8E" w14:textId="77777777" w:rsidR="00E05E49" w:rsidRDefault="00E05E49" w:rsidP="00DB21B4">
            <w:pPr>
              <w:rPr>
                <w:bCs/>
                <w:color w:val="000000"/>
                <w:szCs w:val="24"/>
              </w:rPr>
            </w:pPr>
          </w:p>
          <w:p w14:paraId="7D39BE83" w14:textId="77777777" w:rsidR="00E05E49" w:rsidRDefault="00E05E49" w:rsidP="00DB21B4">
            <w:pPr>
              <w:rPr>
                <w:bCs/>
                <w:color w:val="000000"/>
                <w:szCs w:val="24"/>
              </w:rPr>
            </w:pPr>
          </w:p>
          <w:p w14:paraId="2B4EB50E" w14:textId="77777777" w:rsidR="00E05E49" w:rsidRPr="00FC4F65" w:rsidRDefault="00E05E49" w:rsidP="00DB21B4">
            <w:pPr>
              <w:rPr>
                <w:bCs/>
                <w:color w:val="000000"/>
                <w:szCs w:val="24"/>
              </w:rPr>
            </w:pPr>
          </w:p>
        </w:tc>
      </w:tr>
    </w:tbl>
    <w:p w14:paraId="4E9B60E8" w14:textId="77777777" w:rsidR="00E05E49" w:rsidRDefault="00E05E49" w:rsidP="00E05E49"/>
    <w:tbl>
      <w:tblPr>
        <w:tblW w:w="94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2397"/>
        <w:gridCol w:w="1582"/>
        <w:gridCol w:w="2318"/>
      </w:tblGrid>
      <w:tr w:rsidR="00E05E49" w:rsidRPr="00F97932" w14:paraId="7B822572" w14:textId="77777777" w:rsidTr="00DB21B4">
        <w:trPr>
          <w:trHeight w:val="814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E18E75" w14:textId="77777777" w:rsidR="00E05E49" w:rsidRPr="00F97932" w:rsidRDefault="00E05E49" w:rsidP="00DB21B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Název položky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D22E0BE" w14:textId="77777777" w:rsidR="00E05E49" w:rsidRPr="00F97932" w:rsidRDefault="00E05E49" w:rsidP="00DB21B4">
            <w:pPr>
              <w:rPr>
                <w:b/>
                <w:bCs/>
                <w:color w:val="000000"/>
                <w:szCs w:val="24"/>
              </w:rPr>
            </w:pPr>
            <w:r w:rsidRPr="00F97932">
              <w:rPr>
                <w:b/>
                <w:bCs/>
                <w:color w:val="000000"/>
                <w:szCs w:val="24"/>
              </w:rPr>
              <w:t xml:space="preserve">Cena za </w:t>
            </w:r>
            <w:r>
              <w:rPr>
                <w:b/>
                <w:bCs/>
                <w:color w:val="000000"/>
                <w:szCs w:val="24"/>
              </w:rPr>
              <w:t>jednotku</w:t>
            </w:r>
            <w:r w:rsidRPr="00F97932">
              <w:rPr>
                <w:b/>
                <w:bCs/>
                <w:color w:val="000000"/>
                <w:szCs w:val="24"/>
                <w:vertAlign w:val="superscript"/>
              </w:rPr>
              <w:t xml:space="preserve">                 </w:t>
            </w:r>
            <w:r w:rsidRPr="00F97932">
              <w:rPr>
                <w:b/>
                <w:bCs/>
                <w:color w:val="000000"/>
                <w:szCs w:val="24"/>
              </w:rPr>
              <w:t xml:space="preserve"> bez DPH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E14A260" w14:textId="77777777" w:rsidR="00E05E49" w:rsidRPr="00F97932" w:rsidRDefault="00E05E49" w:rsidP="00DB21B4">
            <w:pPr>
              <w:rPr>
                <w:b/>
                <w:bCs/>
                <w:color w:val="000000"/>
                <w:szCs w:val="24"/>
              </w:rPr>
            </w:pPr>
            <w:r w:rsidRPr="00F97932">
              <w:rPr>
                <w:b/>
                <w:bCs/>
                <w:color w:val="000000"/>
                <w:szCs w:val="24"/>
              </w:rPr>
              <w:t>DPH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8A63668" w14:textId="77777777" w:rsidR="00E05E49" w:rsidRPr="00F97932" w:rsidRDefault="00E05E49" w:rsidP="00DB21B4">
            <w:pPr>
              <w:rPr>
                <w:b/>
                <w:bCs/>
                <w:color w:val="000000"/>
                <w:szCs w:val="24"/>
              </w:rPr>
            </w:pPr>
            <w:r w:rsidRPr="00F97932">
              <w:rPr>
                <w:b/>
                <w:bCs/>
                <w:color w:val="000000"/>
                <w:szCs w:val="24"/>
              </w:rPr>
              <w:t>Celková cena s</w:t>
            </w:r>
            <w:r>
              <w:rPr>
                <w:b/>
                <w:bCs/>
                <w:color w:val="000000"/>
                <w:szCs w:val="24"/>
              </w:rPr>
              <w:t> </w:t>
            </w:r>
            <w:r w:rsidRPr="00F97932">
              <w:rPr>
                <w:b/>
                <w:bCs/>
                <w:color w:val="000000"/>
                <w:szCs w:val="24"/>
              </w:rPr>
              <w:t>DPH</w:t>
            </w:r>
            <w:r>
              <w:rPr>
                <w:b/>
                <w:bCs/>
                <w:color w:val="000000"/>
                <w:szCs w:val="24"/>
              </w:rPr>
              <w:t xml:space="preserve"> (v Kč)</w:t>
            </w:r>
          </w:p>
        </w:tc>
      </w:tr>
      <w:tr w:rsidR="00E05E49" w:rsidRPr="00F97932" w14:paraId="46DC7174" w14:textId="77777777" w:rsidTr="00DB21B4">
        <w:trPr>
          <w:trHeight w:val="685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754F" w14:textId="77777777" w:rsidR="00E05E49" w:rsidRPr="00F97932" w:rsidRDefault="00E05E49" w:rsidP="00DB21B4">
            <w:pPr>
              <w:rPr>
                <w:b/>
                <w:bCs/>
                <w:szCs w:val="24"/>
              </w:rPr>
            </w:pPr>
            <w:r w:rsidRPr="00F97932">
              <w:rPr>
                <w:b/>
                <w:bCs/>
                <w:szCs w:val="24"/>
              </w:rPr>
              <w:t xml:space="preserve">Cena </w:t>
            </w:r>
            <w:r>
              <w:rPr>
                <w:b/>
                <w:bCs/>
                <w:szCs w:val="24"/>
              </w:rPr>
              <w:t>za 1 ks LED vánoční ozdoby na sloup veřejného osvětlení PERLE FILANTE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82AF3" w14:textId="3537525A" w:rsidR="00E05E49" w:rsidRPr="00F97932" w:rsidRDefault="009E41AA" w:rsidP="00DB21B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13223,-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45830" w14:textId="2822B3F4" w:rsidR="00E05E49" w:rsidRPr="00F97932" w:rsidRDefault="009E41AA" w:rsidP="00DB21B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2776,83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EDD8" w14:textId="0042ACB7" w:rsidR="00E05E49" w:rsidRPr="00F97932" w:rsidRDefault="009E41AA" w:rsidP="00DB21B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15999,83</w:t>
            </w:r>
          </w:p>
        </w:tc>
      </w:tr>
      <w:tr w:rsidR="00E05E49" w:rsidRPr="00F97932" w14:paraId="05C3A03F" w14:textId="77777777" w:rsidTr="00DB21B4">
        <w:trPr>
          <w:trHeight w:val="685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82B4D" w14:textId="77777777" w:rsidR="00E05E49" w:rsidRDefault="00E05E49" w:rsidP="00DB21B4">
            <w:pPr>
              <w:rPr>
                <w:b/>
                <w:bCs/>
                <w:szCs w:val="24"/>
              </w:rPr>
            </w:pPr>
            <w:r w:rsidRPr="00F97932">
              <w:rPr>
                <w:b/>
                <w:bCs/>
                <w:szCs w:val="24"/>
              </w:rPr>
              <w:t xml:space="preserve">Cena </w:t>
            </w:r>
            <w:r>
              <w:rPr>
                <w:b/>
                <w:bCs/>
                <w:szCs w:val="24"/>
              </w:rPr>
              <w:t>za 12 ks LED vánočních ozdob na sloupy veřejného osvětlení PERLE FILANTE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1E1C5" w14:textId="265F112D" w:rsidR="00E05E49" w:rsidRPr="00F97932" w:rsidRDefault="009E41AA" w:rsidP="00DB21B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158676,-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F1044" w14:textId="565E71DA" w:rsidR="00E05E49" w:rsidRPr="00F97932" w:rsidRDefault="009E41AA" w:rsidP="00DB21B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33321,96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FE867" w14:textId="18E886E7" w:rsidR="00E05E49" w:rsidRPr="00F97932" w:rsidRDefault="009E41AA" w:rsidP="00DB21B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191997,96</w:t>
            </w:r>
          </w:p>
        </w:tc>
      </w:tr>
      <w:tr w:rsidR="00E05E49" w:rsidRPr="00F97932" w14:paraId="5971F695" w14:textId="77777777" w:rsidTr="00DB21B4">
        <w:trPr>
          <w:trHeight w:val="294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48C9" w14:textId="77777777" w:rsidR="00E05E49" w:rsidRDefault="00E05E49" w:rsidP="00DB21B4">
            <w:pPr>
              <w:rPr>
                <w:b/>
                <w:bCs/>
                <w:szCs w:val="24"/>
              </w:rPr>
            </w:pPr>
          </w:p>
          <w:p w14:paraId="0FE00DD4" w14:textId="77777777" w:rsidR="00E05E49" w:rsidRPr="00F97932" w:rsidRDefault="00E05E49" w:rsidP="00DB21B4">
            <w:pPr>
              <w:rPr>
                <w:b/>
                <w:bCs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4A72" w14:textId="77777777" w:rsidR="00E05E49" w:rsidRPr="00F97932" w:rsidRDefault="00E05E49" w:rsidP="00DB21B4">
            <w:pPr>
              <w:rPr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B562" w14:textId="77777777" w:rsidR="00E05E49" w:rsidRPr="00F97932" w:rsidRDefault="00E05E49" w:rsidP="00DB21B4">
            <w:pPr>
              <w:rPr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2C65" w14:textId="77777777" w:rsidR="00E05E49" w:rsidRPr="00F97932" w:rsidRDefault="00E05E49" w:rsidP="00DB21B4">
            <w:pPr>
              <w:rPr>
                <w:szCs w:val="24"/>
              </w:rPr>
            </w:pPr>
          </w:p>
        </w:tc>
      </w:tr>
    </w:tbl>
    <w:p w14:paraId="040D8E72" w14:textId="77777777" w:rsidR="00E05E49" w:rsidRDefault="00E05E49" w:rsidP="00E05E49"/>
    <w:p w14:paraId="171E5680" w14:textId="77777777" w:rsidR="00E05E49" w:rsidRDefault="00E05E49" w:rsidP="00E05E49"/>
    <w:p w14:paraId="01E930FD" w14:textId="77777777" w:rsidR="00E05E49" w:rsidRDefault="00E05E49" w:rsidP="00E05E49"/>
    <w:tbl>
      <w:tblPr>
        <w:tblW w:w="2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</w:tblGrid>
      <w:tr w:rsidR="00E05E49" w:rsidRPr="00F97932" w14:paraId="78701F58" w14:textId="77777777" w:rsidTr="00DB21B4">
        <w:trPr>
          <w:trHeight w:val="33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90E22" w14:textId="77777777" w:rsidR="00E05E49" w:rsidRPr="00F97932" w:rsidRDefault="00E05E49" w:rsidP="00DB21B4">
            <w:pPr>
              <w:rPr>
                <w:color w:val="000000"/>
                <w:szCs w:val="24"/>
              </w:rPr>
            </w:pPr>
          </w:p>
        </w:tc>
      </w:tr>
      <w:tr w:rsidR="00E05E49" w:rsidRPr="00F97932" w14:paraId="4BD67102" w14:textId="77777777" w:rsidTr="00DB21B4">
        <w:trPr>
          <w:trHeight w:val="33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F6085" w14:textId="77777777" w:rsidR="00E05E49" w:rsidRPr="00F97932" w:rsidRDefault="00E05E49" w:rsidP="00DB21B4">
            <w:pPr>
              <w:rPr>
                <w:color w:val="000000"/>
                <w:szCs w:val="24"/>
              </w:rPr>
            </w:pPr>
          </w:p>
        </w:tc>
      </w:tr>
      <w:tr w:rsidR="00E05E49" w:rsidRPr="00F97932" w14:paraId="0EEBB838" w14:textId="77777777" w:rsidTr="00DB21B4">
        <w:trPr>
          <w:trHeight w:val="33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3762" w14:textId="77777777" w:rsidR="00E05E49" w:rsidRPr="00F97932" w:rsidRDefault="00E05E49" w:rsidP="00DB21B4">
            <w:pPr>
              <w:rPr>
                <w:color w:val="000000"/>
                <w:szCs w:val="24"/>
              </w:rPr>
            </w:pPr>
          </w:p>
        </w:tc>
      </w:tr>
    </w:tbl>
    <w:p w14:paraId="76D1CECD" w14:textId="77777777" w:rsidR="00E05E49" w:rsidRDefault="00E05E49" w:rsidP="00E05E49">
      <w:pPr>
        <w:rPr>
          <w:szCs w:val="24"/>
          <w:u w:val="single"/>
        </w:rPr>
      </w:pPr>
    </w:p>
    <w:p w14:paraId="5125102F" w14:textId="77777777" w:rsidR="00C67820" w:rsidRDefault="00C67820" w:rsidP="00E05E49">
      <w:pPr>
        <w:jc w:val="left"/>
        <w:rPr>
          <w:szCs w:val="24"/>
          <w:u w:val="single"/>
        </w:rPr>
      </w:pPr>
    </w:p>
    <w:p w14:paraId="15EAACD3" w14:textId="77777777" w:rsidR="00C67820" w:rsidRDefault="00C67820" w:rsidP="00E05E49">
      <w:pPr>
        <w:jc w:val="left"/>
        <w:rPr>
          <w:szCs w:val="24"/>
          <w:u w:val="single"/>
        </w:rPr>
      </w:pPr>
    </w:p>
    <w:p w14:paraId="66F4D4A5" w14:textId="77777777" w:rsidR="00C67820" w:rsidRDefault="00C67820" w:rsidP="00E05E49">
      <w:pPr>
        <w:jc w:val="left"/>
        <w:rPr>
          <w:szCs w:val="24"/>
          <w:u w:val="single"/>
        </w:rPr>
      </w:pPr>
    </w:p>
    <w:p w14:paraId="0406FB83" w14:textId="77777777" w:rsidR="00E05E49" w:rsidRPr="000027BB" w:rsidRDefault="00E05E49" w:rsidP="00E05E49">
      <w:pPr>
        <w:jc w:val="left"/>
        <w:rPr>
          <w:szCs w:val="24"/>
          <w:u w:val="single"/>
        </w:rPr>
      </w:pPr>
      <w:r w:rsidRPr="000027BB">
        <w:rPr>
          <w:szCs w:val="24"/>
          <w:u w:val="single"/>
        </w:rPr>
        <w:t>Technické parametry:</w:t>
      </w:r>
    </w:p>
    <w:p w14:paraId="1AEB88CA" w14:textId="77777777" w:rsidR="00E05E49" w:rsidRDefault="00E05E49" w:rsidP="00E05E49">
      <w:pPr>
        <w:jc w:val="left"/>
        <w:rPr>
          <w:b/>
          <w:bCs/>
          <w:szCs w:val="24"/>
        </w:rPr>
      </w:pPr>
    </w:p>
    <w:p w14:paraId="58EB69B3" w14:textId="77777777" w:rsidR="00E05E49" w:rsidRPr="000027BB" w:rsidRDefault="00E05E49" w:rsidP="00E05E49">
      <w:pPr>
        <w:jc w:val="left"/>
        <w:rPr>
          <w:b/>
          <w:bCs/>
          <w:szCs w:val="24"/>
        </w:rPr>
      </w:pPr>
      <w:r w:rsidRPr="000027BB">
        <w:rPr>
          <w:b/>
          <w:bCs/>
          <w:szCs w:val="24"/>
        </w:rPr>
        <w:lastRenderedPageBreak/>
        <w:t>Vánoční ozdoba PERLE FILANTE</w:t>
      </w:r>
    </w:p>
    <w:p w14:paraId="5A42DA55" w14:textId="77777777" w:rsidR="00E05E49" w:rsidRPr="000027BB" w:rsidRDefault="00E05E49" w:rsidP="00E05E49">
      <w:pPr>
        <w:jc w:val="left"/>
        <w:rPr>
          <w:szCs w:val="24"/>
        </w:rPr>
      </w:pPr>
      <w:r w:rsidRPr="000027BB">
        <w:rPr>
          <w:szCs w:val="24"/>
        </w:rPr>
        <w:t>rozměr ozdoby: 1,00 x 3,00m</w:t>
      </w:r>
    </w:p>
    <w:p w14:paraId="51BED4B5" w14:textId="77777777" w:rsidR="00E05E49" w:rsidRPr="000027BB" w:rsidRDefault="00E05E49" w:rsidP="00E05E49">
      <w:pPr>
        <w:jc w:val="left"/>
        <w:rPr>
          <w:szCs w:val="24"/>
        </w:rPr>
      </w:pPr>
      <w:r w:rsidRPr="000027BB">
        <w:rPr>
          <w:szCs w:val="24"/>
        </w:rPr>
        <w:t xml:space="preserve">hliníková konstrukce včetně držáků na sloup </w:t>
      </w:r>
    </w:p>
    <w:p w14:paraId="20F2F7D3" w14:textId="77777777" w:rsidR="00E05E49" w:rsidRPr="000027BB" w:rsidRDefault="00E05E49" w:rsidP="00E05E49">
      <w:pPr>
        <w:jc w:val="left"/>
        <w:rPr>
          <w:szCs w:val="24"/>
        </w:rPr>
      </w:pPr>
      <w:r w:rsidRPr="000027BB">
        <w:rPr>
          <w:szCs w:val="24"/>
        </w:rPr>
        <w:t>hmotnost ozdoby: max</w:t>
      </w:r>
      <w:r>
        <w:rPr>
          <w:szCs w:val="24"/>
        </w:rPr>
        <w:t>.</w:t>
      </w:r>
      <w:r w:rsidRPr="000027BB">
        <w:rPr>
          <w:szCs w:val="24"/>
        </w:rPr>
        <w:t xml:space="preserve"> 12kg</w:t>
      </w:r>
    </w:p>
    <w:p w14:paraId="241A2BDA" w14:textId="77777777" w:rsidR="00E05E49" w:rsidRPr="000027BB" w:rsidRDefault="00E05E49" w:rsidP="00E05E49">
      <w:pPr>
        <w:jc w:val="left"/>
        <w:rPr>
          <w:szCs w:val="24"/>
        </w:rPr>
      </w:pPr>
      <w:r w:rsidRPr="000027BB">
        <w:rPr>
          <w:szCs w:val="24"/>
        </w:rPr>
        <w:t>napětí: 230V</w:t>
      </w:r>
    </w:p>
    <w:p w14:paraId="1B1107A4" w14:textId="77777777" w:rsidR="00E05E49" w:rsidRPr="000027BB" w:rsidRDefault="00E05E49" w:rsidP="00E05E49">
      <w:pPr>
        <w:jc w:val="left"/>
        <w:rPr>
          <w:szCs w:val="24"/>
        </w:rPr>
      </w:pPr>
      <w:r w:rsidRPr="000027BB">
        <w:rPr>
          <w:szCs w:val="24"/>
        </w:rPr>
        <w:t>příkon: 47W</w:t>
      </w:r>
    </w:p>
    <w:p w14:paraId="775ECFF4" w14:textId="77777777" w:rsidR="00E05E49" w:rsidRPr="000027BB" w:rsidRDefault="00E05E49" w:rsidP="00E05E49">
      <w:pPr>
        <w:jc w:val="left"/>
        <w:rPr>
          <w:szCs w:val="24"/>
        </w:rPr>
      </w:pPr>
      <w:r w:rsidRPr="000027BB">
        <w:rPr>
          <w:szCs w:val="24"/>
        </w:rPr>
        <w:t>délka přívodního kabelu: min. 1,50m</w:t>
      </w:r>
    </w:p>
    <w:p w14:paraId="0B5CB862" w14:textId="77777777" w:rsidR="00E05E49" w:rsidRPr="000027BB" w:rsidRDefault="00E05E49" w:rsidP="00E05E49">
      <w:pPr>
        <w:jc w:val="left"/>
        <w:rPr>
          <w:szCs w:val="24"/>
        </w:rPr>
      </w:pPr>
      <w:r w:rsidRPr="000027BB">
        <w:rPr>
          <w:szCs w:val="24"/>
        </w:rPr>
        <w:t>počet LED: min. 654ks</w:t>
      </w:r>
    </w:p>
    <w:p w14:paraId="7F1A3B13" w14:textId="77777777" w:rsidR="00E05E49" w:rsidRPr="000027BB" w:rsidRDefault="00E05E49" w:rsidP="00E05E49">
      <w:pPr>
        <w:jc w:val="left"/>
        <w:rPr>
          <w:szCs w:val="24"/>
        </w:rPr>
      </w:pPr>
      <w:r w:rsidRPr="000027BB">
        <w:rPr>
          <w:szCs w:val="24"/>
        </w:rPr>
        <w:t>barva LED: bílá</w:t>
      </w:r>
    </w:p>
    <w:p w14:paraId="2C593FF0" w14:textId="77777777" w:rsidR="00E05E49" w:rsidRPr="000027BB" w:rsidRDefault="00E05E49" w:rsidP="00E05E49">
      <w:pPr>
        <w:jc w:val="left"/>
        <w:rPr>
          <w:szCs w:val="24"/>
        </w:rPr>
      </w:pPr>
      <w:r w:rsidRPr="000027BB">
        <w:rPr>
          <w:szCs w:val="24"/>
        </w:rPr>
        <w:t>krytí: min. IP44</w:t>
      </w:r>
    </w:p>
    <w:p w14:paraId="76F6B3B9" w14:textId="77777777" w:rsidR="00E05E49" w:rsidRPr="000027BB" w:rsidRDefault="00E05E49" w:rsidP="00E05E49">
      <w:pPr>
        <w:jc w:val="left"/>
        <w:rPr>
          <w:szCs w:val="24"/>
        </w:rPr>
      </w:pPr>
      <w:r w:rsidRPr="000027BB">
        <w:rPr>
          <w:szCs w:val="24"/>
        </w:rPr>
        <w:t>Ozdoba se skládá ze světelného kabelu s hustotou LED min. 36LED/m a světelného řetězu EPISTAR IP67 s minimální hustotou LED IP67</w:t>
      </w:r>
    </w:p>
    <w:p w14:paraId="7159C2BB" w14:textId="77777777" w:rsidR="00E05E49" w:rsidRPr="000027BB" w:rsidRDefault="00E05E49" w:rsidP="00E05E49">
      <w:pPr>
        <w:jc w:val="left"/>
        <w:rPr>
          <w:szCs w:val="24"/>
        </w:rPr>
      </w:pPr>
    </w:p>
    <w:p w14:paraId="1B9069F6" w14:textId="77777777" w:rsidR="00E05E49" w:rsidRDefault="00E05E49" w:rsidP="00E05E49">
      <w:pPr>
        <w:jc w:val="left"/>
        <w:rPr>
          <w:b/>
          <w:bCs/>
          <w:szCs w:val="24"/>
        </w:rPr>
      </w:pPr>
    </w:p>
    <w:p w14:paraId="4946C16D" w14:textId="77777777" w:rsidR="00E05E49" w:rsidRDefault="00E05E49" w:rsidP="00E05E49"/>
    <w:p w14:paraId="3A77592D" w14:textId="77777777" w:rsidR="00E05E49" w:rsidRDefault="00E05E49" w:rsidP="00E05E49"/>
    <w:p w14:paraId="0FA4E061" w14:textId="77777777" w:rsidR="00E05E49" w:rsidRDefault="00E05E49" w:rsidP="00E05E49"/>
    <w:p w14:paraId="43409239" w14:textId="77777777" w:rsidR="00E05E49" w:rsidRDefault="00E05E49" w:rsidP="00E05E49"/>
    <w:p w14:paraId="1F367C43" w14:textId="77777777" w:rsidR="00E05E49" w:rsidRDefault="00E05E49" w:rsidP="00E05E49"/>
    <w:tbl>
      <w:tblPr>
        <w:tblW w:w="2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</w:tblGrid>
      <w:tr w:rsidR="00E05E49" w:rsidRPr="00F97932" w14:paraId="0E42CCAE" w14:textId="77777777" w:rsidTr="00DB21B4">
        <w:trPr>
          <w:trHeight w:val="33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CADE" w14:textId="77777777" w:rsidR="00E05E49" w:rsidRDefault="00E05E49" w:rsidP="00DB21B4">
            <w:pPr>
              <w:rPr>
                <w:color w:val="000000"/>
                <w:szCs w:val="24"/>
              </w:rPr>
            </w:pPr>
          </w:p>
          <w:p w14:paraId="11F866CA" w14:textId="77777777" w:rsidR="00E05E49" w:rsidRDefault="00E05E49" w:rsidP="00DB21B4">
            <w:pPr>
              <w:rPr>
                <w:color w:val="000000"/>
                <w:szCs w:val="24"/>
              </w:rPr>
            </w:pPr>
          </w:p>
          <w:p w14:paraId="018C1972" w14:textId="77777777" w:rsidR="00E05E49" w:rsidRDefault="00E05E49" w:rsidP="00DB21B4">
            <w:pPr>
              <w:rPr>
                <w:color w:val="000000"/>
                <w:szCs w:val="24"/>
              </w:rPr>
            </w:pPr>
          </w:p>
          <w:p w14:paraId="76B8D785" w14:textId="77777777" w:rsidR="00E05E49" w:rsidRDefault="00E05E49" w:rsidP="00DB21B4">
            <w:pPr>
              <w:rPr>
                <w:color w:val="000000"/>
                <w:szCs w:val="24"/>
              </w:rPr>
            </w:pPr>
          </w:p>
          <w:p w14:paraId="2C30F07F" w14:textId="77777777" w:rsidR="00E05E49" w:rsidRDefault="00E05E49" w:rsidP="00DB21B4">
            <w:pPr>
              <w:rPr>
                <w:color w:val="000000"/>
                <w:szCs w:val="24"/>
              </w:rPr>
            </w:pPr>
          </w:p>
          <w:p w14:paraId="6C86FBCB" w14:textId="77777777" w:rsidR="00E05E49" w:rsidRDefault="00E05E49" w:rsidP="00DB21B4">
            <w:pPr>
              <w:rPr>
                <w:color w:val="000000"/>
                <w:szCs w:val="24"/>
              </w:rPr>
            </w:pPr>
          </w:p>
          <w:p w14:paraId="598EAE68" w14:textId="77777777" w:rsidR="00C67820" w:rsidRDefault="00C67820" w:rsidP="00DB21B4">
            <w:pPr>
              <w:rPr>
                <w:color w:val="000000"/>
                <w:szCs w:val="24"/>
              </w:rPr>
            </w:pPr>
          </w:p>
          <w:p w14:paraId="51C5BE45" w14:textId="77777777" w:rsidR="00C67820" w:rsidRDefault="00C67820" w:rsidP="00DB21B4">
            <w:pPr>
              <w:rPr>
                <w:color w:val="000000"/>
                <w:szCs w:val="24"/>
              </w:rPr>
            </w:pPr>
          </w:p>
          <w:p w14:paraId="2A214BE3" w14:textId="77777777" w:rsidR="00C67820" w:rsidRDefault="00C67820" w:rsidP="00DB21B4">
            <w:pPr>
              <w:rPr>
                <w:color w:val="000000"/>
                <w:szCs w:val="24"/>
              </w:rPr>
            </w:pPr>
          </w:p>
          <w:p w14:paraId="11769BC7" w14:textId="77777777" w:rsidR="00E05E49" w:rsidRPr="00F97932" w:rsidRDefault="00E05E49" w:rsidP="00DB21B4">
            <w:pPr>
              <w:rPr>
                <w:color w:val="000000"/>
                <w:szCs w:val="24"/>
              </w:rPr>
            </w:pPr>
            <w:r w:rsidRPr="00F97932">
              <w:rPr>
                <w:color w:val="000000"/>
                <w:szCs w:val="24"/>
              </w:rPr>
              <w:t>……………………………….</w:t>
            </w:r>
          </w:p>
        </w:tc>
      </w:tr>
      <w:tr w:rsidR="00E05E49" w:rsidRPr="00F97932" w14:paraId="71A9605B" w14:textId="77777777" w:rsidTr="00DB21B4">
        <w:trPr>
          <w:trHeight w:val="33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E935" w14:textId="77777777" w:rsidR="00E05E49" w:rsidRPr="00F97932" w:rsidRDefault="00E05E49" w:rsidP="00DB21B4">
            <w:pPr>
              <w:rPr>
                <w:color w:val="000000"/>
                <w:szCs w:val="24"/>
              </w:rPr>
            </w:pPr>
            <w:r w:rsidRPr="00F97932">
              <w:rPr>
                <w:color w:val="000000"/>
                <w:szCs w:val="24"/>
              </w:rPr>
              <w:t>Razítko</w:t>
            </w:r>
          </w:p>
        </w:tc>
      </w:tr>
      <w:tr w:rsidR="00E05E49" w:rsidRPr="00F97932" w14:paraId="4FC46AAD" w14:textId="77777777" w:rsidTr="00DB21B4">
        <w:trPr>
          <w:trHeight w:val="33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758D" w14:textId="77777777" w:rsidR="00E05E49" w:rsidRPr="00F97932" w:rsidRDefault="00E05E49" w:rsidP="00DB21B4">
            <w:pPr>
              <w:rPr>
                <w:color w:val="000000"/>
                <w:szCs w:val="24"/>
              </w:rPr>
            </w:pPr>
            <w:r w:rsidRPr="00F97932">
              <w:rPr>
                <w:color w:val="000000"/>
                <w:szCs w:val="24"/>
              </w:rPr>
              <w:t>Podpis oprávněné osoby</w:t>
            </w:r>
          </w:p>
        </w:tc>
      </w:tr>
    </w:tbl>
    <w:p w14:paraId="3D3D617D" w14:textId="77777777" w:rsidR="00E05E49" w:rsidRDefault="00E05E49" w:rsidP="00E05E49"/>
    <w:p w14:paraId="5802279A" w14:textId="77777777" w:rsidR="00E15F31" w:rsidRPr="0062701F" w:rsidRDefault="00E15F31" w:rsidP="0062701F">
      <w:pPr>
        <w:jc w:val="left"/>
        <w:rPr>
          <w:b/>
        </w:rPr>
      </w:pPr>
    </w:p>
    <w:sectPr w:rsidR="00E15F31" w:rsidRPr="00627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CB1C" w14:textId="77777777" w:rsidR="007C1992" w:rsidRDefault="007C1992" w:rsidP="0001669C">
      <w:r>
        <w:separator/>
      </w:r>
    </w:p>
  </w:endnote>
  <w:endnote w:type="continuationSeparator" w:id="0">
    <w:p w14:paraId="47CD145F" w14:textId="77777777" w:rsidR="007C1992" w:rsidRDefault="007C1992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C51D" w14:textId="77777777" w:rsidR="00E05E49" w:rsidRDefault="00E05E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3223" w14:textId="77777777" w:rsidR="00E475DD" w:rsidRDefault="00E475DD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D428AB" wp14:editId="5529090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8890" r="63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B3FE2" w14:textId="77777777" w:rsidR="00E475DD" w:rsidRDefault="00E475DD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E41AA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428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GZo8NLbAAAACQEAAA8AAABkcnMvZG93bnJl&#10;di54bWxMj8FOwzAQRO9I/IO1SNyoTVI1IcSpoAiuiIDUqxtv4yjxOordNvw9zokeR280+7bcznZg&#10;Z5x850jC40oAQ2qc7qiV8PP9/pAD80GRVoMjlPCLHrbV7U2pCu0u9IXnOrQsjpAvlAQTwlhw7huD&#10;VvmVG5EiO7rJqhDj1HI9qUsctwNPhNhwqzqKF4wacWew6euTlZB+Jtnef9Rvu3GPT33uX/sjGSnv&#10;7+aXZ2AB5/BfhkU/qkMVnQ7uRNqzIWaRbrLYXQhbuFjna2AHCUmWAq9Kfv1B9Qc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BmaPDS2wAAAAkBAAAPAAAAAAAAAAAAAAAAAEwEAABkcnMv&#10;ZG93bnJldi54bWxQSwUGAAAAAAQABADzAAAAVAUAAAAA&#10;" stroked="f">
              <v:fill opacity="0"/>
              <v:textbox inset="0,0,0,0">
                <w:txbxContent>
                  <w:p w14:paraId="224B3FE2" w14:textId="77777777" w:rsidR="00E475DD" w:rsidRDefault="00E475DD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E41AA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3D0" w14:textId="77777777" w:rsidR="00E05E49" w:rsidRDefault="00E05E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014E" w14:textId="77777777" w:rsidR="007C1992" w:rsidRDefault="007C1992" w:rsidP="0001669C">
      <w:r>
        <w:separator/>
      </w:r>
    </w:p>
  </w:footnote>
  <w:footnote w:type="continuationSeparator" w:id="0">
    <w:p w14:paraId="2B4022E9" w14:textId="77777777" w:rsidR="007C1992" w:rsidRDefault="007C1992" w:rsidP="0001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9E71" w14:textId="77777777" w:rsidR="00E05E49" w:rsidRDefault="00E05E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0568" w14:textId="77777777" w:rsidR="00E05E49" w:rsidRDefault="00E05E49">
    <w:pPr>
      <w:pStyle w:val="Zhlav"/>
    </w:pPr>
  </w:p>
  <w:p w14:paraId="6DB85B7D" w14:textId="77777777" w:rsidR="00E05E49" w:rsidRDefault="00E05E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3B31" w14:textId="77777777" w:rsidR="00E05E49" w:rsidRDefault="00E05E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4EF0D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00000007"/>
    <w:multiLevelType w:val="singleLevel"/>
    <w:tmpl w:val="A61298EE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3BCECD54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3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7B59"/>
    <w:multiLevelType w:val="multilevel"/>
    <w:tmpl w:val="3BCECD5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num w:numId="1" w16cid:durableId="543445638">
    <w:abstractNumId w:val="12"/>
  </w:num>
  <w:num w:numId="2" w16cid:durableId="1236889811">
    <w:abstractNumId w:val="0"/>
  </w:num>
  <w:num w:numId="3" w16cid:durableId="1840580912">
    <w:abstractNumId w:val="1"/>
  </w:num>
  <w:num w:numId="4" w16cid:durableId="526137987">
    <w:abstractNumId w:val="2"/>
  </w:num>
  <w:num w:numId="5" w16cid:durableId="1802915050">
    <w:abstractNumId w:val="3"/>
  </w:num>
  <w:num w:numId="6" w16cid:durableId="1999579814">
    <w:abstractNumId w:val="4"/>
  </w:num>
  <w:num w:numId="7" w16cid:durableId="299264938">
    <w:abstractNumId w:val="5"/>
  </w:num>
  <w:num w:numId="8" w16cid:durableId="1974023355">
    <w:abstractNumId w:val="6"/>
  </w:num>
  <w:num w:numId="9" w16cid:durableId="672027983">
    <w:abstractNumId w:val="7"/>
  </w:num>
  <w:num w:numId="10" w16cid:durableId="1252660664">
    <w:abstractNumId w:val="8"/>
  </w:num>
  <w:num w:numId="11" w16cid:durableId="259409353">
    <w:abstractNumId w:val="9"/>
  </w:num>
  <w:num w:numId="12" w16cid:durableId="548952771">
    <w:abstractNumId w:val="10"/>
  </w:num>
  <w:num w:numId="13" w16cid:durableId="717895601">
    <w:abstractNumId w:val="11"/>
  </w:num>
  <w:num w:numId="14" w16cid:durableId="946082680">
    <w:abstractNumId w:val="13"/>
  </w:num>
  <w:num w:numId="15" w16cid:durableId="159152287">
    <w:abstractNumId w:val="15"/>
  </w:num>
  <w:num w:numId="16" w16cid:durableId="15679539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EFC"/>
    <w:rsid w:val="0001669C"/>
    <w:rsid w:val="00060B04"/>
    <w:rsid w:val="0007162A"/>
    <w:rsid w:val="000B3B8C"/>
    <w:rsid w:val="000F0166"/>
    <w:rsid w:val="0010264B"/>
    <w:rsid w:val="00151D10"/>
    <w:rsid w:val="001678BA"/>
    <w:rsid w:val="00192219"/>
    <w:rsid w:val="0019599A"/>
    <w:rsid w:val="001C6693"/>
    <w:rsid w:val="001F5AC9"/>
    <w:rsid w:val="00245C84"/>
    <w:rsid w:val="0028590D"/>
    <w:rsid w:val="00287A6C"/>
    <w:rsid w:val="002B2BA4"/>
    <w:rsid w:val="002D151D"/>
    <w:rsid w:val="002E5F61"/>
    <w:rsid w:val="002E7BB1"/>
    <w:rsid w:val="002F4CB4"/>
    <w:rsid w:val="00327D53"/>
    <w:rsid w:val="00333FBA"/>
    <w:rsid w:val="00353EFC"/>
    <w:rsid w:val="003641FA"/>
    <w:rsid w:val="00364F99"/>
    <w:rsid w:val="003714D2"/>
    <w:rsid w:val="003878ED"/>
    <w:rsid w:val="00390A42"/>
    <w:rsid w:val="003B3741"/>
    <w:rsid w:val="003E5970"/>
    <w:rsid w:val="00420FF5"/>
    <w:rsid w:val="00442D98"/>
    <w:rsid w:val="00454674"/>
    <w:rsid w:val="00464C8C"/>
    <w:rsid w:val="00471EA9"/>
    <w:rsid w:val="00472A34"/>
    <w:rsid w:val="00480252"/>
    <w:rsid w:val="00483AAD"/>
    <w:rsid w:val="004A4F59"/>
    <w:rsid w:val="004A54DD"/>
    <w:rsid w:val="004A5A1C"/>
    <w:rsid w:val="004B0420"/>
    <w:rsid w:val="004C1EA4"/>
    <w:rsid w:val="004E4EAE"/>
    <w:rsid w:val="004E63FA"/>
    <w:rsid w:val="00517E2C"/>
    <w:rsid w:val="00553164"/>
    <w:rsid w:val="00554552"/>
    <w:rsid w:val="00561D37"/>
    <w:rsid w:val="005B0782"/>
    <w:rsid w:val="005B0F58"/>
    <w:rsid w:val="005C1553"/>
    <w:rsid w:val="005C592F"/>
    <w:rsid w:val="005F72D7"/>
    <w:rsid w:val="00605720"/>
    <w:rsid w:val="00623B07"/>
    <w:rsid w:val="0062701F"/>
    <w:rsid w:val="006416E7"/>
    <w:rsid w:val="0064763E"/>
    <w:rsid w:val="0068550D"/>
    <w:rsid w:val="006D4360"/>
    <w:rsid w:val="006E5D09"/>
    <w:rsid w:val="006E746A"/>
    <w:rsid w:val="006F6C28"/>
    <w:rsid w:val="00715459"/>
    <w:rsid w:val="00721F0D"/>
    <w:rsid w:val="00722F7C"/>
    <w:rsid w:val="00746A03"/>
    <w:rsid w:val="0075216C"/>
    <w:rsid w:val="00790744"/>
    <w:rsid w:val="007B4200"/>
    <w:rsid w:val="007B673D"/>
    <w:rsid w:val="007C1992"/>
    <w:rsid w:val="007D48DB"/>
    <w:rsid w:val="007D745A"/>
    <w:rsid w:val="008450B9"/>
    <w:rsid w:val="00852EAB"/>
    <w:rsid w:val="008637CC"/>
    <w:rsid w:val="00877794"/>
    <w:rsid w:val="008B64CB"/>
    <w:rsid w:val="008C0742"/>
    <w:rsid w:val="008D2382"/>
    <w:rsid w:val="008D6FCF"/>
    <w:rsid w:val="008E74AB"/>
    <w:rsid w:val="00912070"/>
    <w:rsid w:val="0091276D"/>
    <w:rsid w:val="009414CA"/>
    <w:rsid w:val="00972FFB"/>
    <w:rsid w:val="00985DCA"/>
    <w:rsid w:val="009A2B3B"/>
    <w:rsid w:val="009A4083"/>
    <w:rsid w:val="009B2A52"/>
    <w:rsid w:val="009D1703"/>
    <w:rsid w:val="009E3CD1"/>
    <w:rsid w:val="009E41AA"/>
    <w:rsid w:val="009E41CB"/>
    <w:rsid w:val="009E7CB2"/>
    <w:rsid w:val="009F5E2E"/>
    <w:rsid w:val="009F6771"/>
    <w:rsid w:val="00A07EDB"/>
    <w:rsid w:val="00A11F4B"/>
    <w:rsid w:val="00A6426B"/>
    <w:rsid w:val="00A64358"/>
    <w:rsid w:val="00A8566D"/>
    <w:rsid w:val="00A85E95"/>
    <w:rsid w:val="00AA0C58"/>
    <w:rsid w:val="00AD3EC0"/>
    <w:rsid w:val="00AE03B3"/>
    <w:rsid w:val="00B3351E"/>
    <w:rsid w:val="00B44073"/>
    <w:rsid w:val="00B95BEC"/>
    <w:rsid w:val="00BA517E"/>
    <w:rsid w:val="00BD5FE6"/>
    <w:rsid w:val="00BF4084"/>
    <w:rsid w:val="00BF431D"/>
    <w:rsid w:val="00C4287C"/>
    <w:rsid w:val="00C6349A"/>
    <w:rsid w:val="00C63DE4"/>
    <w:rsid w:val="00C67820"/>
    <w:rsid w:val="00C84BDD"/>
    <w:rsid w:val="00CA3AB9"/>
    <w:rsid w:val="00CB0745"/>
    <w:rsid w:val="00CB4016"/>
    <w:rsid w:val="00CF5697"/>
    <w:rsid w:val="00D6330B"/>
    <w:rsid w:val="00DA4370"/>
    <w:rsid w:val="00DA6448"/>
    <w:rsid w:val="00DE6A62"/>
    <w:rsid w:val="00DF6BEA"/>
    <w:rsid w:val="00E00B03"/>
    <w:rsid w:val="00E05E49"/>
    <w:rsid w:val="00E135FD"/>
    <w:rsid w:val="00E15F31"/>
    <w:rsid w:val="00E20760"/>
    <w:rsid w:val="00E41AD4"/>
    <w:rsid w:val="00E46061"/>
    <w:rsid w:val="00E4622D"/>
    <w:rsid w:val="00E475DD"/>
    <w:rsid w:val="00E50D79"/>
    <w:rsid w:val="00E527E9"/>
    <w:rsid w:val="00E6717E"/>
    <w:rsid w:val="00E83874"/>
    <w:rsid w:val="00ED36E1"/>
    <w:rsid w:val="00F00E60"/>
    <w:rsid w:val="00F0520B"/>
    <w:rsid w:val="00F11E59"/>
    <w:rsid w:val="00F2426E"/>
    <w:rsid w:val="00F253D2"/>
    <w:rsid w:val="00F26668"/>
    <w:rsid w:val="00F27A72"/>
    <w:rsid w:val="00F55A2A"/>
    <w:rsid w:val="00F74AD3"/>
    <w:rsid w:val="00F7666A"/>
    <w:rsid w:val="00F95FAF"/>
    <w:rsid w:val="00FA3CEF"/>
    <w:rsid w:val="00FA772A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83FEF4"/>
  <w15:docId w15:val="{A9C9AFCD-E354-4B97-8FEC-B9255F3D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016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9C"/>
    <w:rPr>
      <w:rFonts w:eastAsia="Times New Roman"/>
      <w:sz w:val="24"/>
      <w:szCs w:val="20"/>
    </w:rPr>
  </w:style>
  <w:style w:type="table" w:styleId="Mkatabulky">
    <w:name w:val="Table Grid"/>
    <w:basedOn w:val="Normlntabulka"/>
    <w:locked/>
    <w:rsid w:val="005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56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276D"/>
    <w:pPr>
      <w:ind w:left="720"/>
      <w:contextualSpacing/>
      <w:jc w:val="left"/>
    </w:pPr>
    <w:rPr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9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7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72A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4287C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tsnj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2044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Naděžda Švrčinová</cp:lastModifiedBy>
  <cp:revision>23</cp:revision>
  <cp:lastPrinted>2021-02-08T06:35:00Z</cp:lastPrinted>
  <dcterms:created xsi:type="dcterms:W3CDTF">2022-02-09T09:58:00Z</dcterms:created>
  <dcterms:modified xsi:type="dcterms:W3CDTF">2022-10-11T12:01:00Z</dcterms:modified>
</cp:coreProperties>
</file>