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Default="005E3FA0" w:rsidP="009B4486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 w:rsidR="00A47569">
        <w:rPr>
          <w:b/>
          <w:sz w:val="22"/>
          <w:szCs w:val="22"/>
        </w:rPr>
        <w:tab/>
        <w:t>NAVOS,</w:t>
      </w:r>
      <w:r w:rsidR="00BD7B0D">
        <w:rPr>
          <w:b/>
          <w:sz w:val="22"/>
          <w:szCs w:val="22"/>
        </w:rPr>
        <w:t xml:space="preserve"> a.s.</w:t>
      </w:r>
    </w:p>
    <w:p w:rsidR="00A47569" w:rsidRDefault="00BD7B0D" w:rsidP="009B4486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Čelakovského 1858/27, 767 01 Kroměříž</w:t>
      </w:r>
    </w:p>
    <w:p w:rsidR="005E3FA0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47674857</w:t>
      </w:r>
    </w:p>
    <w:p w:rsidR="00BD7B0D" w:rsidRPr="001E4973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CZ47674857</w:t>
      </w:r>
    </w:p>
    <w:p w:rsidR="00A47569" w:rsidRPr="00A87341" w:rsidRDefault="005E3FA0" w:rsidP="00A47569">
      <w:pPr>
        <w:jc w:val="both"/>
        <w:rPr>
          <w:sz w:val="20"/>
          <w:szCs w:val="20"/>
        </w:rPr>
      </w:pPr>
      <w:r w:rsidRPr="001E4973">
        <w:rPr>
          <w:sz w:val="20"/>
          <w:szCs w:val="20"/>
        </w:rPr>
        <w:t>Zástupce:</w:t>
      </w:r>
      <w:r w:rsidRPr="001E4973">
        <w:rPr>
          <w:sz w:val="20"/>
          <w:szCs w:val="20"/>
        </w:rPr>
        <w:tab/>
      </w:r>
      <w:r w:rsidRPr="001E4973">
        <w:rPr>
          <w:sz w:val="20"/>
          <w:szCs w:val="20"/>
        </w:rPr>
        <w:tab/>
      </w:r>
      <w:r w:rsidR="00194BE5">
        <w:rPr>
          <w:sz w:val="20"/>
          <w:szCs w:val="20"/>
        </w:rPr>
        <w:t xml:space="preserve">Ing. </w:t>
      </w:r>
      <w:r w:rsidR="00194BE5" w:rsidRPr="00A87341">
        <w:rPr>
          <w:sz w:val="20"/>
          <w:szCs w:val="20"/>
        </w:rPr>
        <w:t>Petr Foukal, místopředseda</w:t>
      </w:r>
      <w:r w:rsidR="00A47569" w:rsidRPr="00A87341">
        <w:rPr>
          <w:sz w:val="20"/>
          <w:szCs w:val="20"/>
        </w:rPr>
        <w:t xml:space="preserve"> představenstva</w:t>
      </w:r>
    </w:p>
    <w:p w:rsidR="00840401" w:rsidRPr="00A87341" w:rsidRDefault="00A47569" w:rsidP="00A47569">
      <w:pPr>
        <w:rPr>
          <w:sz w:val="20"/>
          <w:szCs w:val="20"/>
        </w:rPr>
      </w:pPr>
      <w:r w:rsidRPr="00A87341">
        <w:rPr>
          <w:sz w:val="20"/>
          <w:szCs w:val="20"/>
        </w:rPr>
        <w:t xml:space="preserve">            </w:t>
      </w:r>
      <w:r w:rsidRPr="00A87341">
        <w:rPr>
          <w:sz w:val="20"/>
          <w:szCs w:val="20"/>
        </w:rPr>
        <w:tab/>
      </w:r>
      <w:r w:rsidRPr="00A87341">
        <w:rPr>
          <w:sz w:val="20"/>
          <w:szCs w:val="20"/>
        </w:rPr>
        <w:tab/>
      </w:r>
      <w:r w:rsidRPr="00A87341">
        <w:rPr>
          <w:sz w:val="20"/>
          <w:szCs w:val="20"/>
        </w:rPr>
        <w:tab/>
      </w:r>
      <w:r w:rsidR="00194BE5" w:rsidRPr="00A87341">
        <w:rPr>
          <w:sz w:val="20"/>
          <w:szCs w:val="20"/>
        </w:rPr>
        <w:t>Ing. Milan Foltýn</w:t>
      </w:r>
      <w:r w:rsidRPr="00A87341">
        <w:rPr>
          <w:sz w:val="20"/>
          <w:szCs w:val="20"/>
        </w:rPr>
        <w:t xml:space="preserve">, </w:t>
      </w:r>
      <w:r w:rsidR="00194BE5" w:rsidRPr="00A87341">
        <w:rPr>
          <w:sz w:val="20"/>
          <w:szCs w:val="20"/>
        </w:rPr>
        <w:t>člen</w:t>
      </w:r>
      <w:r w:rsidRPr="00A87341">
        <w:rPr>
          <w:sz w:val="20"/>
          <w:szCs w:val="20"/>
        </w:rPr>
        <w:t xml:space="preserve"> představenstva</w:t>
      </w:r>
    </w:p>
    <w:p w:rsidR="009B4486" w:rsidRPr="001E4973" w:rsidRDefault="00BD7B0D" w:rsidP="009B4486">
      <w:pPr>
        <w:rPr>
          <w:sz w:val="20"/>
          <w:szCs w:val="20"/>
        </w:rPr>
      </w:pPr>
      <w:r w:rsidRPr="00A87341">
        <w:rPr>
          <w:sz w:val="20"/>
          <w:szCs w:val="20"/>
        </w:rPr>
        <w:t>Email:</w:t>
      </w:r>
      <w:r w:rsidRPr="00A87341">
        <w:rPr>
          <w:sz w:val="20"/>
          <w:szCs w:val="20"/>
        </w:rPr>
        <w:tab/>
      </w:r>
      <w:r w:rsidRPr="00A87341">
        <w:rPr>
          <w:sz w:val="20"/>
          <w:szCs w:val="20"/>
        </w:rPr>
        <w:tab/>
      </w:r>
      <w:r w:rsidRPr="00A87341">
        <w:rPr>
          <w:sz w:val="20"/>
          <w:szCs w:val="20"/>
        </w:rPr>
        <w:tab/>
      </w:r>
      <w:proofErr w:type="spellStart"/>
      <w:r w:rsidR="00A0149E">
        <w:rPr>
          <w:sz w:val="20"/>
          <w:szCs w:val="20"/>
        </w:rPr>
        <w:t>xxxxx</w:t>
      </w:r>
      <w:proofErr w:type="spellEnd"/>
    </w:p>
    <w:p w:rsidR="005E3FA0" w:rsidRDefault="009B4486" w:rsidP="009B4486">
      <w:pPr>
        <w:rPr>
          <w:sz w:val="20"/>
          <w:szCs w:val="20"/>
        </w:rPr>
      </w:pPr>
      <w:r w:rsidRPr="001E4973">
        <w:rPr>
          <w:sz w:val="20"/>
          <w:szCs w:val="20"/>
        </w:rPr>
        <w:t>Bankovní spojení:</w:t>
      </w:r>
      <w:r w:rsidR="00BD7B0D" w:rsidRPr="001E4973">
        <w:rPr>
          <w:sz w:val="20"/>
          <w:szCs w:val="20"/>
        </w:rPr>
        <w:tab/>
        <w:t>Komerční banka</w:t>
      </w:r>
      <w:r w:rsidR="00840401" w:rsidRPr="001E4973">
        <w:rPr>
          <w:sz w:val="20"/>
          <w:szCs w:val="20"/>
        </w:rPr>
        <w:t>,</w:t>
      </w:r>
      <w:r w:rsidR="00BD7B0D" w:rsidRPr="001E4973">
        <w:rPr>
          <w:sz w:val="20"/>
          <w:szCs w:val="20"/>
        </w:rPr>
        <w:t xml:space="preserve"> a.s.</w:t>
      </w:r>
    </w:p>
    <w:p w:rsidR="009B4486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3C0A30">
        <w:rPr>
          <w:sz w:val="20"/>
          <w:szCs w:val="20"/>
        </w:rPr>
        <w:t xml:space="preserve"> účtu</w:t>
      </w:r>
      <w:r w:rsidR="006C120E">
        <w:rPr>
          <w:sz w:val="20"/>
          <w:szCs w:val="20"/>
        </w:rPr>
        <w:t>:</w:t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A47569" w:rsidRPr="00A47569">
        <w:rPr>
          <w:sz w:val="20"/>
          <w:szCs w:val="20"/>
        </w:rPr>
        <w:t>1501691/0100</w:t>
      </w:r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r w:rsidR="00BD7B0D" w:rsidRPr="001E4973">
        <w:rPr>
          <w:sz w:val="20"/>
          <w:szCs w:val="20"/>
        </w:rPr>
        <w:t>Ing. Lukáš Balcar</w:t>
      </w:r>
      <w:r w:rsidR="00840401" w:rsidRPr="001E4973">
        <w:rPr>
          <w:sz w:val="20"/>
          <w:szCs w:val="20"/>
        </w:rPr>
        <w:t>, vedoucí Střediska rostlinné výroby</w:t>
      </w:r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proofErr w:type="spellStart"/>
      <w:r w:rsidR="00A0149E">
        <w:rPr>
          <w:sz w:val="20"/>
          <w:szCs w:val="20"/>
        </w:rPr>
        <w:t>xxxxx</w:t>
      </w:r>
      <w:proofErr w:type="spellEnd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780A5C">
        <w:rPr>
          <w:b/>
          <w:sz w:val="20"/>
          <w:szCs w:val="20"/>
        </w:rPr>
        <w:t>listové hnojivo LOVOFOS o celkovém množství 1</w:t>
      </w:r>
      <w:r w:rsidR="00346DE7">
        <w:rPr>
          <w:b/>
          <w:sz w:val="20"/>
          <w:szCs w:val="20"/>
        </w:rPr>
        <w:t xml:space="preserve"> </w:t>
      </w:r>
      <w:r w:rsidR="00780A5C">
        <w:rPr>
          <w:b/>
          <w:sz w:val="20"/>
          <w:szCs w:val="20"/>
        </w:rPr>
        <w:t>000 litrů</w:t>
      </w:r>
      <w:r w:rsidR="00636796">
        <w:rPr>
          <w:b/>
          <w:sz w:val="20"/>
          <w:szCs w:val="20"/>
        </w:rPr>
        <w:t xml:space="preserve">, termín dodání do </w:t>
      </w:r>
      <w:proofErr w:type="gramStart"/>
      <w:r w:rsidR="00636796" w:rsidRPr="00A87341">
        <w:rPr>
          <w:b/>
          <w:sz w:val="20"/>
          <w:szCs w:val="20"/>
        </w:rPr>
        <w:t>14</w:t>
      </w:r>
      <w:r w:rsidR="00F15D42" w:rsidRPr="00A87341">
        <w:rPr>
          <w:b/>
          <w:sz w:val="20"/>
          <w:szCs w:val="20"/>
        </w:rPr>
        <w:t>.</w:t>
      </w:r>
      <w:r w:rsidR="009E238F" w:rsidRPr="00A87341">
        <w:rPr>
          <w:b/>
          <w:sz w:val="20"/>
          <w:szCs w:val="20"/>
        </w:rPr>
        <w:t>10</w:t>
      </w:r>
      <w:r w:rsidR="00F15D42" w:rsidRPr="00A87341">
        <w:rPr>
          <w:b/>
          <w:sz w:val="20"/>
          <w:szCs w:val="20"/>
        </w:rPr>
        <w:t>.2022</w:t>
      </w:r>
      <w:proofErr w:type="gramEnd"/>
      <w:r w:rsidR="00780A5C" w:rsidRPr="00A87341">
        <w:rPr>
          <w:b/>
          <w:sz w:val="20"/>
          <w:szCs w:val="20"/>
        </w:rPr>
        <w:t xml:space="preserve"> </w:t>
      </w:r>
      <w:r w:rsidR="000B795B" w:rsidRPr="00A87341">
        <w:rPr>
          <w:sz w:val="20"/>
          <w:szCs w:val="20"/>
        </w:rPr>
        <w:t xml:space="preserve">a </w:t>
      </w:r>
      <w:r w:rsidR="000B795B" w:rsidRPr="004E486B">
        <w:rPr>
          <w:sz w:val="20"/>
          <w:szCs w:val="20"/>
        </w:rPr>
        <w:t>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r w:rsidRPr="004E486B">
        <w:rPr>
          <w:sz w:val="20"/>
          <w:szCs w:val="20"/>
        </w:rPr>
        <w:t xml:space="preserve"> na něj vlastnické právo, a to podle dílčích objednávek </w:t>
      </w:r>
      <w:r w:rsidR="00385479" w:rsidRPr="004E486B">
        <w:rPr>
          <w:sz w:val="20"/>
          <w:szCs w:val="20"/>
        </w:rPr>
        <w:t xml:space="preserve">pověřené osoby </w:t>
      </w:r>
      <w:r w:rsidRPr="004E486B">
        <w:rPr>
          <w:sz w:val="20"/>
          <w:szCs w:val="20"/>
        </w:rPr>
        <w:t>kupujícího,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zavazuje objednané zboží odebrat a </w:t>
      </w:r>
      <w:r w:rsidR="002D4BEB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A56E8F">
        <w:rPr>
          <w:sz w:val="20"/>
          <w:szCs w:val="20"/>
        </w:rPr>
        <w:t>poplatek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780A5C" w:rsidRPr="00780A5C">
        <w:rPr>
          <w:b/>
          <w:sz w:val="20"/>
          <w:szCs w:val="20"/>
        </w:rPr>
        <w:t>97</w:t>
      </w:r>
      <w:r w:rsidR="000E4589" w:rsidRPr="00DB0D19">
        <w:rPr>
          <w:b/>
          <w:sz w:val="20"/>
          <w:szCs w:val="20"/>
        </w:rPr>
        <w:t>,</w:t>
      </w:r>
      <w:r w:rsidR="00AD04E4" w:rsidRPr="00DB0D19">
        <w:rPr>
          <w:b/>
          <w:sz w:val="20"/>
          <w:szCs w:val="20"/>
        </w:rPr>
        <w:t>-</w:t>
      </w:r>
      <w:r w:rsidRPr="00DB0D19">
        <w:rPr>
          <w:b/>
          <w:sz w:val="20"/>
          <w:szCs w:val="20"/>
        </w:rPr>
        <w:t xml:space="preserve"> Kč</w:t>
      </w:r>
      <w:r w:rsidRPr="00090F3D">
        <w:rPr>
          <w:b/>
          <w:sz w:val="20"/>
          <w:szCs w:val="20"/>
        </w:rPr>
        <w:t>/</w:t>
      </w:r>
      <w:r w:rsidR="00780A5C">
        <w:rPr>
          <w:b/>
          <w:sz w:val="20"/>
          <w:szCs w:val="20"/>
        </w:rPr>
        <w:t>litr</w:t>
      </w:r>
      <w:r w:rsidRPr="00854151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na </w:t>
      </w:r>
      <w:r w:rsidRPr="00DB0D19">
        <w:rPr>
          <w:b/>
          <w:sz w:val="20"/>
          <w:szCs w:val="20"/>
        </w:rPr>
        <w:t xml:space="preserve">místo určení </w:t>
      </w:r>
      <w:r w:rsidR="00DB0D19" w:rsidRPr="00DB0D19">
        <w:rPr>
          <w:b/>
          <w:sz w:val="20"/>
          <w:szCs w:val="20"/>
        </w:rPr>
        <w:t>–</w:t>
      </w:r>
      <w:r w:rsidRPr="00DB0D19">
        <w:rPr>
          <w:b/>
          <w:sz w:val="20"/>
          <w:szCs w:val="20"/>
        </w:rPr>
        <w:t xml:space="preserve"> Kunín</w:t>
      </w:r>
      <w:r w:rsidR="00DB0D19" w:rsidRPr="00DB0D19">
        <w:rPr>
          <w:b/>
          <w:sz w:val="20"/>
          <w:szCs w:val="20"/>
        </w:rPr>
        <w:t xml:space="preserve"> </w:t>
      </w:r>
      <w:proofErr w:type="gramStart"/>
      <w:r w:rsidR="00DB0D19" w:rsidRPr="00DB0D19">
        <w:rPr>
          <w:b/>
          <w:sz w:val="20"/>
          <w:szCs w:val="20"/>
        </w:rPr>
        <w:t>č.p.</w:t>
      </w:r>
      <w:proofErr w:type="gramEnd"/>
      <w:r w:rsidR="00DB0D19" w:rsidRPr="00DB0D19">
        <w:rPr>
          <w:b/>
          <w:sz w:val="20"/>
          <w:szCs w:val="20"/>
        </w:rPr>
        <w:t xml:space="preserve"> 3, 742 53 Kunín</w:t>
      </w:r>
      <w:r w:rsidR="00AE40DD">
        <w:rPr>
          <w:b/>
          <w:sz w:val="20"/>
          <w:szCs w:val="20"/>
        </w:rPr>
        <w:t>.</w:t>
      </w:r>
      <w:r w:rsidR="000D631C" w:rsidRPr="00A56E8F">
        <w:rPr>
          <w:color w:val="FF0000"/>
          <w:sz w:val="20"/>
          <w:szCs w:val="20"/>
        </w:rPr>
        <w:t xml:space="preserve"> </w:t>
      </w:r>
      <w:r w:rsidR="000D631C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56E8F">
        <w:rPr>
          <w:b/>
          <w:sz w:val="20"/>
          <w:szCs w:val="20"/>
        </w:rPr>
        <w:t>14-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</w:t>
      </w:r>
      <w:r w:rsidR="00083B9E" w:rsidRPr="0044286E">
        <w:rPr>
          <w:sz w:val="20"/>
          <w:szCs w:val="20"/>
        </w:rPr>
        <w:lastRenderedPageBreak/>
        <w:t xml:space="preserve">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  <w:bookmarkStart w:id="0" w:name="_GoBack"/>
      <w:bookmarkEnd w:id="0"/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C34D5D">
        <w:rPr>
          <w:sz w:val="20"/>
          <w:szCs w:val="20"/>
        </w:rPr>
        <w:t xml:space="preserve"> </w:t>
      </w:r>
      <w:r w:rsidR="0052079F">
        <w:rPr>
          <w:sz w:val="20"/>
          <w:szCs w:val="20"/>
        </w:rPr>
        <w:t>Kroměříži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1F38CD">
        <w:rPr>
          <w:sz w:val="20"/>
          <w:szCs w:val="20"/>
        </w:rPr>
        <w:tab/>
      </w:r>
      <w:proofErr w:type="gramStart"/>
      <w:r w:rsidR="00A87341">
        <w:rPr>
          <w:sz w:val="20"/>
          <w:szCs w:val="20"/>
        </w:rPr>
        <w:t>10.10.2022</w:t>
      </w:r>
      <w:proofErr w:type="gramEnd"/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A87341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A87341">
        <w:rPr>
          <w:sz w:val="20"/>
          <w:szCs w:val="20"/>
        </w:rPr>
        <w:t xml:space="preserve"> 10.10.2022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="004828A6">
        <w:rPr>
          <w:sz w:val="20"/>
          <w:szCs w:val="20"/>
        </w:rPr>
        <w:t xml:space="preserve">  </w:t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Pr="00A87341" w:rsidRDefault="00346DE7" w:rsidP="00083B9E">
      <w:pPr>
        <w:rPr>
          <w:sz w:val="20"/>
          <w:szCs w:val="20"/>
        </w:rPr>
      </w:pPr>
      <w:r w:rsidRPr="00A87341">
        <w:rPr>
          <w:sz w:val="20"/>
          <w:szCs w:val="20"/>
        </w:rPr>
        <w:t>Ing. Petr Foukal, místopředseda</w:t>
      </w:r>
      <w:r w:rsidR="00780A5C" w:rsidRPr="00A87341">
        <w:rPr>
          <w:sz w:val="20"/>
          <w:szCs w:val="20"/>
        </w:rPr>
        <w:t xml:space="preserve"> představenstva</w:t>
      </w:r>
      <w:r w:rsidR="00C34D5D" w:rsidRPr="00A87341">
        <w:rPr>
          <w:sz w:val="20"/>
          <w:szCs w:val="20"/>
        </w:rPr>
        <w:tab/>
      </w:r>
      <w:r w:rsidR="00C34D5D" w:rsidRPr="00A87341">
        <w:rPr>
          <w:sz w:val="20"/>
          <w:szCs w:val="20"/>
        </w:rPr>
        <w:tab/>
      </w:r>
      <w:r w:rsidRPr="00A87341">
        <w:rPr>
          <w:sz w:val="20"/>
          <w:szCs w:val="20"/>
        </w:rPr>
        <w:tab/>
      </w:r>
      <w:r w:rsidR="00C34D5D" w:rsidRPr="00A87341">
        <w:rPr>
          <w:sz w:val="20"/>
          <w:szCs w:val="20"/>
        </w:rPr>
        <w:t>Ing. Radek Haas, ředitel podniku</w:t>
      </w:r>
    </w:p>
    <w:p w:rsidR="00C34D5D" w:rsidRDefault="00346DE7" w:rsidP="00083B9E">
      <w:pPr>
        <w:rPr>
          <w:sz w:val="20"/>
          <w:szCs w:val="20"/>
        </w:rPr>
      </w:pPr>
      <w:r w:rsidRPr="00A87341">
        <w:rPr>
          <w:sz w:val="20"/>
          <w:szCs w:val="20"/>
        </w:rPr>
        <w:t>Ing. Milan Foltýn</w:t>
      </w:r>
      <w:r w:rsidR="00780A5C" w:rsidRPr="00A87341">
        <w:rPr>
          <w:sz w:val="20"/>
          <w:szCs w:val="20"/>
        </w:rPr>
        <w:t xml:space="preserve">, </w:t>
      </w:r>
      <w:r w:rsidRPr="00A87341">
        <w:rPr>
          <w:sz w:val="20"/>
          <w:szCs w:val="20"/>
        </w:rPr>
        <w:t>člen</w:t>
      </w:r>
      <w:r w:rsidR="00780A5C" w:rsidRPr="00A87341">
        <w:rPr>
          <w:sz w:val="20"/>
          <w:szCs w:val="20"/>
        </w:rPr>
        <w:t xml:space="preserve"> představenstva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kupující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94BE5"/>
    <w:rsid w:val="001952EB"/>
    <w:rsid w:val="001A26AC"/>
    <w:rsid w:val="001D2974"/>
    <w:rsid w:val="001E4973"/>
    <w:rsid w:val="001F38CD"/>
    <w:rsid w:val="001F7506"/>
    <w:rsid w:val="002052D1"/>
    <w:rsid w:val="00211B94"/>
    <w:rsid w:val="002344EB"/>
    <w:rsid w:val="00236BD9"/>
    <w:rsid w:val="002461F1"/>
    <w:rsid w:val="00263BB5"/>
    <w:rsid w:val="002979AF"/>
    <w:rsid w:val="002D4BEB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5BB2"/>
    <w:rsid w:val="004B7611"/>
    <w:rsid w:val="004B7FC2"/>
    <w:rsid w:val="004C5BF7"/>
    <w:rsid w:val="004D2EAC"/>
    <w:rsid w:val="004E486B"/>
    <w:rsid w:val="00502D41"/>
    <w:rsid w:val="0052079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A7B6A"/>
    <w:rsid w:val="005B5171"/>
    <w:rsid w:val="005E3FA0"/>
    <w:rsid w:val="005F0048"/>
    <w:rsid w:val="005F6C53"/>
    <w:rsid w:val="0061058C"/>
    <w:rsid w:val="00636796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948BB"/>
    <w:rsid w:val="007A5848"/>
    <w:rsid w:val="007C7FED"/>
    <w:rsid w:val="007F2A2A"/>
    <w:rsid w:val="007F2DCE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46C7"/>
    <w:rsid w:val="00A01259"/>
    <w:rsid w:val="00A0149E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7341"/>
    <w:rsid w:val="00A9521F"/>
    <w:rsid w:val="00A95641"/>
    <w:rsid w:val="00AC3B3B"/>
    <w:rsid w:val="00AD04E4"/>
    <w:rsid w:val="00AE40DD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6682D"/>
    <w:rsid w:val="00D71E68"/>
    <w:rsid w:val="00D7588E"/>
    <w:rsid w:val="00DA2075"/>
    <w:rsid w:val="00DB0D19"/>
    <w:rsid w:val="00DB50D5"/>
    <w:rsid w:val="00DC482E"/>
    <w:rsid w:val="00E060EE"/>
    <w:rsid w:val="00E079FE"/>
    <w:rsid w:val="00E25E3C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7</cp:revision>
  <cp:lastPrinted>2022-04-19T06:43:00Z</cp:lastPrinted>
  <dcterms:created xsi:type="dcterms:W3CDTF">2022-10-07T08:56:00Z</dcterms:created>
  <dcterms:modified xsi:type="dcterms:W3CDTF">2022-10-12T07:01:00Z</dcterms:modified>
</cp:coreProperties>
</file>