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A7" w:rsidRPr="00265620" w:rsidRDefault="001546A7" w:rsidP="009749D6">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rsidR="001546A7" w:rsidRPr="00346E49" w:rsidRDefault="001546A7" w:rsidP="009749D6">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rsidR="001D6787" w:rsidRPr="002E01D8" w:rsidRDefault="001D6787" w:rsidP="009749D6">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 Pavlova 552/9, Pod Bezručovým vrchem, 794 01 Krnov</w:t>
      </w:r>
    </w:p>
    <w:p w:rsidR="005448BE" w:rsidRDefault="001D6787" w:rsidP="009749D6">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rsidR="001D6787" w:rsidRDefault="005448BE" w:rsidP="005448BE">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MUDr. Ladislavem Václav</w:t>
      </w:r>
      <w:r w:rsidR="001D6787" w:rsidRPr="002E01D8">
        <w:rPr>
          <w:rFonts w:ascii="Tahoma" w:hAnsi="Tahoma" w:cs="Tahoma"/>
          <w:sz w:val="20"/>
          <w:szCs w:val="20"/>
        </w:rPr>
        <w:t>cem, MBA, ředitel</w:t>
      </w:r>
      <w:bookmarkEnd w:id="0"/>
      <w:bookmarkEnd w:id="1"/>
      <w:r w:rsidR="001D6787" w:rsidRPr="002E01D8">
        <w:rPr>
          <w:rFonts w:ascii="Tahoma" w:hAnsi="Tahoma" w:cs="Tahoma"/>
          <w:sz w:val="20"/>
          <w:szCs w:val="20"/>
        </w:rPr>
        <w:t>em</w:t>
      </w:r>
    </w:p>
    <w:p w:rsidR="005448BE" w:rsidRPr="00633675" w:rsidRDefault="005448BE" w:rsidP="005448BE">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003C5917">
        <w:rPr>
          <w:rFonts w:ascii="Tahoma" w:hAnsi="Tahoma" w:cs="Tahoma"/>
          <w:sz w:val="20"/>
          <w:szCs w:val="22"/>
        </w:rPr>
        <w:t xml:space="preserve">Ing. </w:t>
      </w:r>
      <w:proofErr w:type="spellStart"/>
      <w:r w:rsidR="003C5917">
        <w:rPr>
          <w:rFonts w:ascii="Tahoma" w:hAnsi="Tahoma" w:cs="Tahoma"/>
          <w:sz w:val="20"/>
          <w:szCs w:val="22"/>
        </w:rPr>
        <w:t>Xxxxxx</w:t>
      </w:r>
      <w:proofErr w:type="spellEnd"/>
      <w:r w:rsidR="003C5917">
        <w:rPr>
          <w:rFonts w:ascii="Tahoma" w:hAnsi="Tahoma" w:cs="Tahoma"/>
          <w:sz w:val="20"/>
          <w:szCs w:val="22"/>
        </w:rPr>
        <w:t xml:space="preserve"> </w:t>
      </w:r>
      <w:proofErr w:type="spellStart"/>
      <w:r w:rsidR="003C5917">
        <w:rPr>
          <w:rFonts w:ascii="Tahoma" w:hAnsi="Tahoma" w:cs="Tahoma"/>
          <w:sz w:val="20"/>
          <w:szCs w:val="22"/>
        </w:rPr>
        <w:t>xxxxxxxxx</w:t>
      </w:r>
      <w:proofErr w:type="spellEnd"/>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IČ</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rsidR="001D6787" w:rsidRPr="002E01D8" w:rsidRDefault="001D6787" w:rsidP="009749D6">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proofErr w:type="spellStart"/>
      <w:r w:rsidR="003C5917">
        <w:rPr>
          <w:rFonts w:ascii="Tahoma" w:hAnsi="Tahoma" w:cs="Tahoma"/>
          <w:sz w:val="20"/>
          <w:szCs w:val="20"/>
        </w:rPr>
        <w:t>xxxxxxx</w:t>
      </w:r>
      <w:proofErr w:type="spellEnd"/>
      <w:r w:rsidR="003C5917">
        <w:rPr>
          <w:rFonts w:ascii="Tahoma" w:hAnsi="Tahoma" w:cs="Tahoma"/>
          <w:sz w:val="20"/>
          <w:szCs w:val="20"/>
        </w:rPr>
        <w:t>/</w:t>
      </w:r>
      <w:proofErr w:type="spellStart"/>
      <w:r w:rsidR="003C5917">
        <w:rPr>
          <w:rFonts w:ascii="Tahoma" w:hAnsi="Tahoma" w:cs="Tahoma"/>
          <w:sz w:val="20"/>
          <w:szCs w:val="20"/>
        </w:rPr>
        <w:t>xxxx</w:t>
      </w:r>
      <w:proofErr w:type="spellEnd"/>
    </w:p>
    <w:p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vedeném KS v Ostravě, oddíl Pr, vložka 876</w:t>
      </w:r>
    </w:p>
    <w:p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346E49" w:rsidRDefault="001546A7" w:rsidP="009749D6">
      <w:pPr>
        <w:spacing w:line="276" w:lineRule="auto"/>
        <w:rPr>
          <w:rFonts w:ascii="Tahoma" w:hAnsi="Tahoma" w:cs="Tahoma"/>
          <w:sz w:val="20"/>
          <w:szCs w:val="20"/>
        </w:rPr>
      </w:pPr>
    </w:p>
    <w:p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rsidR="001546A7" w:rsidRPr="00D7470B" w:rsidRDefault="001546A7" w:rsidP="009749D6">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2.</w:t>
      </w:r>
      <w:r w:rsidR="00B21611">
        <w:rPr>
          <w:rFonts w:ascii="Tahoma" w:hAnsi="Tahoma" w:cs="Tahoma"/>
          <w:sz w:val="20"/>
          <w:szCs w:val="20"/>
          <w:lang w:val="pt-BR"/>
        </w:rPr>
        <w:t xml:space="preserve"> HOSPIMED, spol. S r.o.</w:t>
      </w:r>
      <w:r w:rsidR="00916EE1">
        <w:rPr>
          <w:rFonts w:ascii="Tahoma" w:hAnsi="Tahoma" w:cs="Tahoma"/>
          <w:sz w:val="20"/>
          <w:szCs w:val="20"/>
          <w:lang w:val="pt-BR"/>
        </w:rPr>
        <w:t xml:space="preserve"> </w:t>
      </w:r>
    </w:p>
    <w:p w:rsidR="001546A7" w:rsidRPr="00B21611" w:rsidRDefault="00CD360B" w:rsidP="009749D6">
      <w:pPr>
        <w:pStyle w:val="Normlnweb2"/>
        <w:spacing w:line="276" w:lineRule="auto"/>
        <w:ind w:left="284"/>
        <w:jc w:val="both"/>
        <w:rPr>
          <w:rFonts w:ascii="Tahoma" w:hAnsi="Tahoma"/>
          <w:color w:val="auto"/>
          <w:sz w:val="20"/>
          <w:szCs w:val="20"/>
          <w:lang w:val="cs-CZ"/>
        </w:rPr>
      </w:pPr>
      <w:r w:rsidRPr="00B21611">
        <w:rPr>
          <w:rFonts w:ascii="Tahoma" w:hAnsi="Tahoma"/>
          <w:color w:val="auto"/>
          <w:sz w:val="20"/>
          <w:szCs w:val="20"/>
          <w:lang w:val="cs-CZ"/>
        </w:rPr>
        <w:t>se sídlem:</w:t>
      </w:r>
      <w:r w:rsidR="00B21611" w:rsidRPr="00B21611">
        <w:rPr>
          <w:rFonts w:ascii="Tahoma" w:hAnsi="Tahoma"/>
          <w:color w:val="auto"/>
          <w:sz w:val="20"/>
          <w:szCs w:val="20"/>
          <w:lang w:val="cs-CZ"/>
        </w:rPr>
        <w:t xml:space="preserve"> </w:t>
      </w:r>
      <w:r w:rsidR="00B21611">
        <w:rPr>
          <w:rFonts w:ascii="Tahoma" w:hAnsi="Tahoma"/>
          <w:color w:val="auto"/>
          <w:sz w:val="20"/>
          <w:szCs w:val="20"/>
          <w:lang w:val="cs-CZ"/>
        </w:rPr>
        <w:tab/>
      </w:r>
      <w:r w:rsidR="00B21611">
        <w:rPr>
          <w:rFonts w:ascii="Tahoma" w:hAnsi="Tahoma"/>
          <w:color w:val="auto"/>
          <w:sz w:val="20"/>
          <w:szCs w:val="20"/>
          <w:lang w:val="cs-CZ"/>
        </w:rPr>
        <w:tab/>
      </w:r>
      <w:r w:rsidR="00B21611">
        <w:rPr>
          <w:rFonts w:ascii="Tahoma" w:hAnsi="Tahoma"/>
          <w:color w:val="auto"/>
          <w:sz w:val="20"/>
          <w:szCs w:val="20"/>
          <w:lang w:val="cs-CZ"/>
        </w:rPr>
        <w:tab/>
      </w:r>
      <w:r w:rsidR="00B21611" w:rsidRPr="00B21611">
        <w:rPr>
          <w:rFonts w:ascii="Tahoma" w:hAnsi="Tahoma"/>
          <w:color w:val="auto"/>
          <w:sz w:val="20"/>
          <w:szCs w:val="20"/>
          <w:lang w:val="cs-CZ"/>
        </w:rPr>
        <w:t>Malešická 2251/51, 130 00 Praha 3</w:t>
      </w:r>
    </w:p>
    <w:p w:rsidR="00B21611" w:rsidRDefault="00CD360B" w:rsidP="009749D6">
      <w:pPr>
        <w:pStyle w:val="Normlnweb2"/>
        <w:spacing w:line="276" w:lineRule="auto"/>
        <w:ind w:left="284"/>
        <w:jc w:val="both"/>
        <w:rPr>
          <w:rFonts w:ascii="Tahoma" w:hAnsi="Tahoma"/>
          <w:color w:val="auto"/>
          <w:sz w:val="20"/>
          <w:szCs w:val="20"/>
          <w:lang w:val="cs-CZ"/>
        </w:rPr>
      </w:pPr>
      <w:r w:rsidRPr="00B21611">
        <w:rPr>
          <w:rFonts w:ascii="Tahoma" w:hAnsi="Tahoma"/>
          <w:color w:val="auto"/>
          <w:sz w:val="20"/>
          <w:szCs w:val="20"/>
          <w:lang w:val="cs-CZ"/>
        </w:rPr>
        <w:t>zastoupen</w:t>
      </w:r>
      <w:r w:rsidR="00B21611">
        <w:rPr>
          <w:rFonts w:ascii="Tahoma" w:hAnsi="Tahoma"/>
          <w:color w:val="auto"/>
          <w:sz w:val="20"/>
          <w:szCs w:val="20"/>
          <w:lang w:val="cs-CZ"/>
        </w:rPr>
        <w:t xml:space="preserve">: </w:t>
      </w:r>
      <w:r w:rsidR="00B21611">
        <w:rPr>
          <w:rFonts w:ascii="Tahoma" w:hAnsi="Tahoma"/>
          <w:color w:val="auto"/>
          <w:sz w:val="20"/>
          <w:szCs w:val="20"/>
          <w:lang w:val="cs-CZ"/>
        </w:rPr>
        <w:tab/>
      </w:r>
      <w:r w:rsidR="00B21611">
        <w:rPr>
          <w:rFonts w:ascii="Tahoma" w:hAnsi="Tahoma"/>
          <w:color w:val="auto"/>
          <w:sz w:val="20"/>
          <w:szCs w:val="20"/>
          <w:lang w:val="cs-CZ"/>
        </w:rPr>
        <w:tab/>
      </w:r>
      <w:r w:rsidR="00B21611">
        <w:rPr>
          <w:rFonts w:ascii="Tahoma" w:hAnsi="Tahoma"/>
          <w:color w:val="auto"/>
          <w:sz w:val="20"/>
          <w:szCs w:val="20"/>
          <w:lang w:val="cs-CZ"/>
        </w:rPr>
        <w:tab/>
        <w:t>Ing. Věra Svobodová, Mgr. Jana Doubravová – jednatelky jednající</w:t>
      </w:r>
    </w:p>
    <w:p w:rsidR="001546A7" w:rsidRPr="00B21611" w:rsidRDefault="00B21611" w:rsidP="009749D6">
      <w:pPr>
        <w:pStyle w:val="Normlnweb2"/>
        <w:spacing w:line="276" w:lineRule="auto"/>
        <w:ind w:left="284"/>
        <w:jc w:val="both"/>
        <w:rPr>
          <w:rFonts w:ascii="Tahoma" w:hAnsi="Tahoma"/>
          <w:color w:val="auto"/>
          <w:sz w:val="20"/>
          <w:szCs w:val="20"/>
          <w:lang w:val="cs-CZ"/>
        </w:rPr>
      </w:pPr>
      <w:r>
        <w:rPr>
          <w:rFonts w:ascii="Tahoma" w:hAnsi="Tahoma"/>
          <w:color w:val="auto"/>
          <w:sz w:val="20"/>
          <w:szCs w:val="20"/>
          <w:lang w:val="cs-CZ"/>
        </w:rPr>
        <w:t xml:space="preserve">                                         samostatně</w:t>
      </w:r>
      <w:r w:rsidR="00CD360B" w:rsidRPr="00B21611">
        <w:rPr>
          <w:rFonts w:ascii="Tahoma" w:hAnsi="Tahoma"/>
          <w:color w:val="auto"/>
          <w:sz w:val="20"/>
          <w:szCs w:val="20"/>
          <w:lang w:val="cs-CZ"/>
        </w:rPr>
        <w:tab/>
      </w:r>
      <w:r w:rsidR="00CD360B" w:rsidRPr="00B21611">
        <w:rPr>
          <w:rFonts w:ascii="Tahoma" w:hAnsi="Tahoma"/>
          <w:color w:val="auto"/>
          <w:sz w:val="20"/>
          <w:szCs w:val="20"/>
          <w:lang w:val="cs-CZ"/>
        </w:rPr>
        <w:tab/>
      </w:r>
    </w:p>
    <w:p w:rsidR="005448BE" w:rsidRPr="00B21611" w:rsidRDefault="005448BE" w:rsidP="005448BE">
      <w:pPr>
        <w:pStyle w:val="Normlnweb2"/>
        <w:spacing w:line="276" w:lineRule="auto"/>
        <w:ind w:left="284" w:firstLine="424"/>
        <w:jc w:val="both"/>
        <w:rPr>
          <w:rFonts w:ascii="Tahoma" w:hAnsi="Tahoma"/>
          <w:sz w:val="20"/>
          <w:szCs w:val="20"/>
          <w:lang w:val="cs-CZ"/>
        </w:rPr>
      </w:pPr>
      <w:r w:rsidRPr="00B21611">
        <w:rPr>
          <w:rFonts w:ascii="Tahoma" w:hAnsi="Tahoma"/>
          <w:sz w:val="20"/>
          <w:szCs w:val="22"/>
          <w:lang w:val="cs-CZ"/>
        </w:rPr>
        <w:t>ve věcech smluvních</w:t>
      </w:r>
      <w:r w:rsidR="00B764D6" w:rsidRPr="00B21611">
        <w:rPr>
          <w:rFonts w:ascii="Tahoma" w:hAnsi="Tahoma"/>
          <w:sz w:val="20"/>
          <w:szCs w:val="20"/>
          <w:lang w:val="cs-CZ"/>
        </w:rPr>
        <w:t>:</w:t>
      </w:r>
      <w:r w:rsidRPr="00B21611">
        <w:rPr>
          <w:rFonts w:ascii="Tahoma" w:hAnsi="Tahoma"/>
          <w:sz w:val="20"/>
          <w:szCs w:val="20"/>
          <w:lang w:val="cs-CZ"/>
        </w:rPr>
        <w:tab/>
      </w:r>
      <w:r w:rsidR="00517A52">
        <w:rPr>
          <w:rFonts w:ascii="Tahoma" w:hAnsi="Tahoma"/>
          <w:color w:val="auto"/>
          <w:sz w:val="20"/>
          <w:szCs w:val="20"/>
          <w:lang w:val="cs-CZ"/>
        </w:rPr>
        <w:t>Ing. Věra Svobodová</w:t>
      </w:r>
    </w:p>
    <w:p w:rsidR="001546A7" w:rsidRPr="00B21611" w:rsidRDefault="00CD360B" w:rsidP="009749D6">
      <w:pPr>
        <w:pStyle w:val="Normlnweb2"/>
        <w:spacing w:line="276" w:lineRule="auto"/>
        <w:ind w:left="284"/>
        <w:jc w:val="both"/>
        <w:rPr>
          <w:rFonts w:ascii="Tahoma" w:hAnsi="Tahoma"/>
          <w:sz w:val="20"/>
          <w:szCs w:val="20"/>
          <w:lang w:val="cs-CZ"/>
        </w:rPr>
      </w:pPr>
      <w:r w:rsidRPr="00B21611">
        <w:rPr>
          <w:rFonts w:ascii="Tahoma" w:hAnsi="Tahoma"/>
          <w:sz w:val="20"/>
          <w:szCs w:val="20"/>
          <w:lang w:val="cs-CZ"/>
        </w:rPr>
        <w:t>IČ:</w:t>
      </w:r>
      <w:r w:rsidRPr="00B21611">
        <w:rPr>
          <w:rFonts w:ascii="Tahoma" w:hAnsi="Tahoma"/>
          <w:sz w:val="20"/>
          <w:szCs w:val="20"/>
          <w:lang w:val="cs-CZ"/>
        </w:rPr>
        <w:tab/>
      </w:r>
      <w:r w:rsidR="00B21611">
        <w:rPr>
          <w:rFonts w:ascii="Tahoma" w:hAnsi="Tahoma"/>
          <w:sz w:val="20"/>
          <w:szCs w:val="20"/>
          <w:lang w:val="cs-CZ"/>
        </w:rPr>
        <w:tab/>
      </w:r>
      <w:r w:rsidR="00B21611">
        <w:rPr>
          <w:rFonts w:ascii="Tahoma" w:hAnsi="Tahoma"/>
          <w:sz w:val="20"/>
          <w:szCs w:val="20"/>
          <w:lang w:val="cs-CZ"/>
        </w:rPr>
        <w:tab/>
      </w:r>
      <w:r w:rsidR="00B21611">
        <w:rPr>
          <w:rFonts w:ascii="Tahoma" w:hAnsi="Tahoma"/>
          <w:sz w:val="20"/>
          <w:szCs w:val="20"/>
          <w:lang w:val="cs-CZ"/>
        </w:rPr>
        <w:tab/>
        <w:t>00676853</w:t>
      </w:r>
      <w:r w:rsidRPr="00B21611">
        <w:rPr>
          <w:rFonts w:ascii="Tahoma" w:hAnsi="Tahoma"/>
          <w:sz w:val="20"/>
          <w:szCs w:val="20"/>
          <w:lang w:val="cs-CZ"/>
        </w:rPr>
        <w:tab/>
      </w:r>
      <w:r w:rsidRPr="00B21611">
        <w:rPr>
          <w:rFonts w:ascii="Tahoma" w:hAnsi="Tahoma"/>
          <w:sz w:val="20"/>
          <w:szCs w:val="20"/>
          <w:lang w:val="cs-CZ"/>
        </w:rPr>
        <w:tab/>
      </w:r>
      <w:r w:rsidR="005448BE" w:rsidRPr="00B21611">
        <w:rPr>
          <w:rFonts w:ascii="Tahoma" w:hAnsi="Tahoma"/>
          <w:sz w:val="20"/>
          <w:szCs w:val="20"/>
          <w:lang w:val="cs-CZ"/>
        </w:rPr>
        <w:tab/>
      </w:r>
    </w:p>
    <w:p w:rsidR="001546A7" w:rsidRPr="00B21611" w:rsidRDefault="00CD360B" w:rsidP="009749D6">
      <w:pPr>
        <w:spacing w:line="276" w:lineRule="auto"/>
        <w:ind w:left="284"/>
        <w:jc w:val="both"/>
        <w:rPr>
          <w:rFonts w:ascii="Tahoma" w:hAnsi="Tahoma" w:cs="Tahoma"/>
          <w:sz w:val="20"/>
          <w:szCs w:val="20"/>
        </w:rPr>
      </w:pPr>
      <w:r w:rsidRPr="00B21611">
        <w:rPr>
          <w:rFonts w:ascii="Tahoma" w:hAnsi="Tahoma" w:cs="Tahoma"/>
          <w:sz w:val="20"/>
          <w:szCs w:val="20"/>
        </w:rPr>
        <w:t>DIČ:</w:t>
      </w:r>
      <w:r w:rsidRPr="00B21611">
        <w:rPr>
          <w:rFonts w:ascii="Tahoma" w:hAnsi="Tahoma" w:cs="Tahoma"/>
          <w:sz w:val="20"/>
          <w:szCs w:val="20"/>
        </w:rPr>
        <w:tab/>
      </w:r>
      <w:r w:rsidR="00B21611">
        <w:rPr>
          <w:rFonts w:ascii="Tahoma" w:hAnsi="Tahoma" w:cs="Tahoma"/>
          <w:sz w:val="20"/>
          <w:szCs w:val="20"/>
        </w:rPr>
        <w:tab/>
      </w:r>
      <w:r w:rsidR="00B21611">
        <w:rPr>
          <w:rFonts w:ascii="Tahoma" w:hAnsi="Tahoma" w:cs="Tahoma"/>
          <w:sz w:val="20"/>
          <w:szCs w:val="20"/>
        </w:rPr>
        <w:tab/>
      </w:r>
      <w:r w:rsidR="00B21611">
        <w:rPr>
          <w:rFonts w:ascii="Tahoma" w:hAnsi="Tahoma" w:cs="Tahoma"/>
          <w:sz w:val="20"/>
          <w:szCs w:val="20"/>
        </w:rPr>
        <w:tab/>
        <w:t>CZ00676853</w:t>
      </w:r>
      <w:r w:rsidRPr="00B21611">
        <w:rPr>
          <w:rFonts w:ascii="Tahoma" w:hAnsi="Tahoma" w:cs="Tahoma"/>
          <w:sz w:val="20"/>
          <w:szCs w:val="20"/>
        </w:rPr>
        <w:tab/>
      </w:r>
      <w:r w:rsidRPr="00B21611">
        <w:rPr>
          <w:rFonts w:ascii="Tahoma" w:hAnsi="Tahoma" w:cs="Tahoma"/>
          <w:sz w:val="20"/>
          <w:szCs w:val="20"/>
        </w:rPr>
        <w:tab/>
      </w:r>
      <w:r w:rsidR="005448BE" w:rsidRPr="00B21611">
        <w:rPr>
          <w:rFonts w:ascii="Tahoma" w:hAnsi="Tahoma" w:cs="Tahoma"/>
          <w:sz w:val="20"/>
          <w:szCs w:val="20"/>
        </w:rPr>
        <w:tab/>
      </w:r>
    </w:p>
    <w:p w:rsidR="001546A7" w:rsidRPr="00B21611" w:rsidRDefault="00CD360B" w:rsidP="009749D6">
      <w:pPr>
        <w:pStyle w:val="Normlnweb2"/>
        <w:spacing w:line="276" w:lineRule="auto"/>
        <w:ind w:left="284"/>
        <w:jc w:val="both"/>
        <w:rPr>
          <w:rFonts w:ascii="Tahoma" w:hAnsi="Tahoma"/>
          <w:color w:val="auto"/>
          <w:sz w:val="20"/>
          <w:szCs w:val="20"/>
          <w:lang w:val="cs-CZ"/>
        </w:rPr>
      </w:pPr>
      <w:r w:rsidRPr="00B21611">
        <w:rPr>
          <w:rFonts w:ascii="Tahoma" w:hAnsi="Tahoma"/>
          <w:color w:val="auto"/>
          <w:sz w:val="20"/>
          <w:szCs w:val="20"/>
          <w:lang w:val="cs-CZ"/>
        </w:rPr>
        <w:t>bankovní spojení:</w:t>
      </w:r>
      <w:r w:rsidRPr="00B21611">
        <w:rPr>
          <w:rFonts w:ascii="Tahoma" w:hAnsi="Tahoma"/>
          <w:color w:val="auto"/>
          <w:sz w:val="20"/>
          <w:szCs w:val="20"/>
          <w:lang w:val="cs-CZ"/>
        </w:rPr>
        <w:tab/>
      </w:r>
      <w:r w:rsidR="00B21611">
        <w:rPr>
          <w:rFonts w:ascii="Tahoma" w:hAnsi="Tahoma"/>
          <w:color w:val="auto"/>
          <w:sz w:val="20"/>
          <w:szCs w:val="20"/>
          <w:lang w:val="cs-CZ"/>
        </w:rPr>
        <w:tab/>
        <w:t>ČSOB</w:t>
      </w:r>
      <w:r w:rsidR="005448BE" w:rsidRPr="00B21611">
        <w:rPr>
          <w:rFonts w:ascii="Tahoma" w:hAnsi="Tahoma"/>
          <w:color w:val="auto"/>
          <w:sz w:val="20"/>
          <w:szCs w:val="20"/>
          <w:lang w:val="cs-CZ"/>
        </w:rPr>
        <w:tab/>
      </w:r>
    </w:p>
    <w:p w:rsidR="001546A7" w:rsidRPr="00B21611" w:rsidRDefault="00CD360B" w:rsidP="009749D6">
      <w:pPr>
        <w:pStyle w:val="Normlnweb2"/>
        <w:spacing w:line="276" w:lineRule="auto"/>
        <w:ind w:left="284"/>
        <w:jc w:val="both"/>
        <w:rPr>
          <w:rFonts w:ascii="Tahoma" w:hAnsi="Tahoma"/>
          <w:color w:val="auto"/>
          <w:sz w:val="20"/>
          <w:szCs w:val="20"/>
          <w:lang w:val="cs-CZ"/>
        </w:rPr>
      </w:pPr>
      <w:r w:rsidRPr="00B21611">
        <w:rPr>
          <w:rFonts w:ascii="Tahoma" w:hAnsi="Tahoma"/>
          <w:color w:val="auto"/>
          <w:sz w:val="20"/>
          <w:szCs w:val="20"/>
          <w:lang w:val="cs-CZ"/>
        </w:rPr>
        <w:t>číslo účtu:</w:t>
      </w:r>
      <w:r w:rsidRPr="00B21611">
        <w:rPr>
          <w:rFonts w:ascii="Tahoma" w:hAnsi="Tahoma"/>
          <w:color w:val="auto"/>
          <w:sz w:val="20"/>
          <w:szCs w:val="20"/>
          <w:lang w:val="cs-CZ"/>
        </w:rPr>
        <w:tab/>
      </w:r>
      <w:r w:rsidR="00B21611">
        <w:rPr>
          <w:rFonts w:ascii="Tahoma" w:hAnsi="Tahoma"/>
          <w:color w:val="auto"/>
          <w:sz w:val="20"/>
          <w:szCs w:val="20"/>
          <w:lang w:val="cs-CZ"/>
        </w:rPr>
        <w:tab/>
      </w:r>
      <w:r w:rsidR="00B21611">
        <w:rPr>
          <w:rFonts w:ascii="Tahoma" w:hAnsi="Tahoma"/>
          <w:color w:val="auto"/>
          <w:sz w:val="20"/>
          <w:szCs w:val="20"/>
          <w:lang w:val="cs-CZ"/>
        </w:rPr>
        <w:tab/>
      </w:r>
      <w:proofErr w:type="spellStart"/>
      <w:r w:rsidR="003C5917">
        <w:rPr>
          <w:rFonts w:ascii="Tahoma" w:hAnsi="Tahoma"/>
          <w:sz w:val="20"/>
          <w:szCs w:val="20"/>
        </w:rPr>
        <w:t>xxxxxxxxx</w:t>
      </w:r>
      <w:proofErr w:type="spellEnd"/>
      <w:r w:rsidR="00B21611" w:rsidRPr="00B21611">
        <w:rPr>
          <w:rFonts w:ascii="Tahoma" w:hAnsi="Tahoma"/>
          <w:sz w:val="20"/>
          <w:szCs w:val="20"/>
        </w:rPr>
        <w:t>/</w:t>
      </w:r>
      <w:proofErr w:type="spellStart"/>
      <w:r w:rsidR="003C5917">
        <w:rPr>
          <w:rFonts w:ascii="Tahoma" w:hAnsi="Tahoma"/>
          <w:sz w:val="20"/>
          <w:szCs w:val="20"/>
        </w:rPr>
        <w:t>xxxx</w:t>
      </w:r>
      <w:proofErr w:type="spellEnd"/>
      <w:r w:rsidR="005448BE" w:rsidRPr="00B21611">
        <w:rPr>
          <w:rFonts w:ascii="Tahoma" w:hAnsi="Tahoma"/>
          <w:color w:val="auto"/>
          <w:sz w:val="20"/>
          <w:szCs w:val="20"/>
          <w:lang w:val="cs-CZ"/>
        </w:rPr>
        <w:tab/>
      </w:r>
    </w:p>
    <w:p w:rsidR="001546A7" w:rsidRPr="00346E49" w:rsidRDefault="001546A7" w:rsidP="009749D6">
      <w:pPr>
        <w:spacing w:line="276" w:lineRule="auto"/>
        <w:ind w:left="284"/>
        <w:rPr>
          <w:rFonts w:ascii="Tahoma" w:hAnsi="Tahoma" w:cs="Tahoma"/>
          <w:sz w:val="20"/>
          <w:szCs w:val="20"/>
        </w:rPr>
      </w:pPr>
      <w:r w:rsidRPr="00B21611">
        <w:rPr>
          <w:rFonts w:ascii="Tahoma" w:hAnsi="Tahoma" w:cs="Tahoma"/>
          <w:sz w:val="20"/>
          <w:szCs w:val="20"/>
        </w:rPr>
        <w:t>zapsán v</w:t>
      </w:r>
      <w:r w:rsidR="00B764D6" w:rsidRPr="00B21611">
        <w:rPr>
          <w:rFonts w:ascii="Tahoma" w:hAnsi="Tahoma" w:cs="Tahoma"/>
          <w:sz w:val="20"/>
          <w:szCs w:val="20"/>
        </w:rPr>
        <w:t xml:space="preserve"> obchodním rejstříku </w:t>
      </w:r>
      <w:r w:rsidR="00B90E34" w:rsidRPr="00B21611">
        <w:rPr>
          <w:rFonts w:ascii="Tahoma" w:hAnsi="Tahoma" w:cs="Tahoma"/>
          <w:sz w:val="20"/>
          <w:szCs w:val="20"/>
        </w:rPr>
        <w:t xml:space="preserve">vedeném </w:t>
      </w:r>
      <w:r w:rsidR="00B21611">
        <w:rPr>
          <w:rFonts w:ascii="Tahoma" w:hAnsi="Tahoma" w:cs="Tahoma"/>
          <w:sz w:val="20"/>
          <w:szCs w:val="20"/>
        </w:rPr>
        <w:t>Městským</w:t>
      </w:r>
      <w:r w:rsidR="00B90E34" w:rsidRPr="00B21611">
        <w:rPr>
          <w:rFonts w:ascii="Tahoma" w:hAnsi="Tahoma" w:cs="Tahoma"/>
          <w:sz w:val="20"/>
          <w:szCs w:val="20"/>
        </w:rPr>
        <w:t xml:space="preserve"> soudem v </w:t>
      </w:r>
      <w:r w:rsidR="00B21611">
        <w:rPr>
          <w:rFonts w:ascii="Tahoma" w:hAnsi="Tahoma" w:cs="Tahoma"/>
          <w:sz w:val="20"/>
          <w:szCs w:val="20"/>
        </w:rPr>
        <w:t>Praze</w:t>
      </w:r>
      <w:r w:rsidRPr="00B21611">
        <w:rPr>
          <w:rFonts w:ascii="Tahoma" w:hAnsi="Tahoma" w:cs="Tahoma"/>
          <w:sz w:val="20"/>
          <w:szCs w:val="20"/>
        </w:rPr>
        <w:t>, oddí</w:t>
      </w:r>
      <w:r w:rsidR="008D6474">
        <w:rPr>
          <w:rFonts w:ascii="Tahoma" w:hAnsi="Tahoma" w:cs="Tahoma"/>
          <w:sz w:val="20"/>
          <w:szCs w:val="20"/>
        </w:rPr>
        <w:t>l</w:t>
      </w:r>
      <w:r w:rsidR="00B21611">
        <w:rPr>
          <w:rFonts w:ascii="Tahoma" w:hAnsi="Tahoma" w:cs="Tahoma"/>
          <w:sz w:val="20"/>
          <w:szCs w:val="20"/>
        </w:rPr>
        <w:t xml:space="preserve"> C</w:t>
      </w:r>
      <w:r w:rsidRPr="00B21611">
        <w:rPr>
          <w:rFonts w:ascii="Tahoma" w:hAnsi="Tahoma" w:cs="Tahoma"/>
          <w:sz w:val="20"/>
          <w:szCs w:val="20"/>
        </w:rPr>
        <w:t xml:space="preserve">, vložka </w:t>
      </w:r>
      <w:r w:rsidR="00B21611">
        <w:rPr>
          <w:rFonts w:ascii="Tahoma" w:hAnsi="Tahoma" w:cs="Tahoma"/>
          <w:sz w:val="20"/>
          <w:szCs w:val="20"/>
        </w:rPr>
        <w:t>480</w:t>
      </w:r>
    </w:p>
    <w:p w:rsidR="001546A7" w:rsidRPr="00346E49" w:rsidRDefault="001546A7" w:rsidP="009749D6">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rsidR="001546A7" w:rsidRPr="00346E49" w:rsidRDefault="001546A7" w:rsidP="009749D6">
      <w:pPr>
        <w:spacing w:line="276" w:lineRule="auto"/>
        <w:rPr>
          <w:rFonts w:ascii="Tahoma" w:hAnsi="Tahoma" w:cs="Tahoma"/>
          <w:sz w:val="20"/>
          <w:szCs w:val="20"/>
        </w:rPr>
      </w:pPr>
    </w:p>
    <w:p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rsidR="001546A7" w:rsidRPr="00346E49" w:rsidRDefault="001546A7" w:rsidP="009749D6">
      <w:pPr>
        <w:spacing w:line="276" w:lineRule="auto"/>
        <w:jc w:val="center"/>
        <w:rPr>
          <w:rFonts w:ascii="Tahoma" w:hAnsi="Tahoma" w:cs="Tahoma"/>
          <w:b/>
          <w:bCs/>
          <w:sz w:val="20"/>
          <w:szCs w:val="20"/>
        </w:rPr>
      </w:pPr>
    </w:p>
    <w:p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 70890692, se sídlem 28. října 117, 702 18 Ostrava.</w:t>
      </w:r>
      <w:r w:rsidRPr="00633675">
        <w:rPr>
          <w:rFonts w:ascii="Tahoma" w:hAnsi="Tahoma" w:cs="Tahoma"/>
          <w:sz w:val="20"/>
          <w:szCs w:val="18"/>
        </w:rPr>
        <w:t xml:space="preserve"> </w:t>
      </w:r>
    </w:p>
    <w:p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A3249" w:rsidRPr="00633675" w:rsidRDefault="009A3249" w:rsidP="009749D6">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rsidR="009A3249" w:rsidRPr="00633675"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rsidR="009A66A3" w:rsidRPr="00D7470B" w:rsidRDefault="009A66A3" w:rsidP="009749D6">
      <w:pPr>
        <w:tabs>
          <w:tab w:val="left" w:pos="360"/>
        </w:tabs>
        <w:spacing w:after="60" w:line="276" w:lineRule="auto"/>
        <w:ind w:left="284"/>
        <w:jc w:val="both"/>
        <w:rPr>
          <w:rFonts w:ascii="Tahoma" w:hAnsi="Tahoma" w:cs="Tahoma"/>
          <w:sz w:val="20"/>
          <w:szCs w:val="20"/>
        </w:rPr>
      </w:pPr>
    </w:p>
    <w:p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9749D6">
      <w:pPr>
        <w:spacing w:line="276" w:lineRule="auto"/>
        <w:ind w:hanging="357"/>
        <w:jc w:val="center"/>
        <w:rPr>
          <w:rFonts w:ascii="Tahoma" w:hAnsi="Tahoma" w:cs="Tahoma"/>
          <w:b/>
          <w:bCs/>
          <w:sz w:val="20"/>
          <w:szCs w:val="20"/>
        </w:rPr>
      </w:pPr>
    </w:p>
    <w:p w:rsidR="009B48B3" w:rsidRPr="009B48B3" w:rsidRDefault="001546A7" w:rsidP="009749D6">
      <w:pPr>
        <w:pStyle w:val="Styl-normln-slo-odsazen"/>
        <w:numPr>
          <w:ilvl w:val="0"/>
          <w:numId w:val="6"/>
        </w:numPr>
        <w:spacing w:line="276" w:lineRule="auto"/>
        <w:ind w:left="284"/>
        <w:rPr>
          <w:rFonts w:ascii="Tahoma" w:hAnsi="Tahoma" w:cs="Tahoma"/>
          <w:color w:val="000000"/>
          <w:sz w:val="20"/>
        </w:rPr>
      </w:pPr>
      <w:r w:rsidRPr="009B48B3">
        <w:rPr>
          <w:rFonts w:ascii="Tahoma" w:hAnsi="Tahoma" w:cs="Tahoma"/>
          <w:sz w:val="20"/>
          <w:szCs w:val="20"/>
        </w:rPr>
        <w:t xml:space="preserve">Prodávající se zavazuje </w:t>
      </w:r>
      <w:r w:rsidR="009B48B3" w:rsidRPr="009B48B3">
        <w:rPr>
          <w:rFonts w:ascii="Tahoma" w:hAnsi="Tahoma" w:cs="Tahoma"/>
          <w:sz w:val="20"/>
          <w:szCs w:val="20"/>
        </w:rPr>
        <w:t>odevzd</w:t>
      </w:r>
      <w:r w:rsidRPr="009B48B3">
        <w:rPr>
          <w:rFonts w:ascii="Tahoma" w:hAnsi="Tahoma" w:cs="Tahoma"/>
          <w:sz w:val="20"/>
          <w:szCs w:val="20"/>
        </w:rPr>
        <w:t>at kupujícímu</w:t>
      </w:r>
      <w:r w:rsidR="00A247E8">
        <w:rPr>
          <w:rFonts w:ascii="Tahoma" w:hAnsi="Tahoma" w:cs="Tahoma"/>
          <w:sz w:val="20"/>
          <w:szCs w:val="20"/>
        </w:rPr>
        <w:t xml:space="preserve"> předmět smlouvy</w:t>
      </w:r>
      <w:r w:rsidR="00E24509" w:rsidRPr="009B48B3">
        <w:rPr>
          <w:rFonts w:ascii="Tahoma" w:hAnsi="Tahoma" w:cs="Tahoma"/>
          <w:sz w:val="20"/>
          <w:szCs w:val="20"/>
        </w:rPr>
        <w:t xml:space="preserve"> </w:t>
      </w:r>
      <w:r w:rsidR="00F400DC" w:rsidRPr="009B48B3">
        <w:rPr>
          <w:rFonts w:ascii="Tahoma" w:hAnsi="Tahoma" w:cs="Tahoma"/>
          <w:sz w:val="20"/>
          <w:szCs w:val="20"/>
        </w:rPr>
        <w:t xml:space="preserve">– </w:t>
      </w:r>
      <w:r w:rsidR="007A3731">
        <w:rPr>
          <w:rFonts w:ascii="Tahoma" w:hAnsi="Tahoma" w:cs="Tahoma"/>
          <w:b/>
          <w:bCs/>
          <w:sz w:val="20"/>
          <w:szCs w:val="20"/>
        </w:rPr>
        <w:t>myčk</w:t>
      </w:r>
      <w:r w:rsidR="00AF2B9C">
        <w:rPr>
          <w:rFonts w:ascii="Tahoma" w:hAnsi="Tahoma" w:cs="Tahoma"/>
          <w:b/>
          <w:bCs/>
          <w:sz w:val="20"/>
          <w:szCs w:val="20"/>
        </w:rPr>
        <w:t>u</w:t>
      </w:r>
      <w:r w:rsidR="007A3731">
        <w:rPr>
          <w:rFonts w:ascii="Tahoma" w:hAnsi="Tahoma" w:cs="Tahoma"/>
          <w:b/>
          <w:bCs/>
          <w:sz w:val="20"/>
          <w:szCs w:val="20"/>
        </w:rPr>
        <w:t xml:space="preserve"> podložních mís</w:t>
      </w:r>
      <w:r w:rsidR="003A6CE3" w:rsidRPr="009B48B3">
        <w:rPr>
          <w:rFonts w:ascii="Tahoma" w:hAnsi="Tahoma" w:cs="Tahoma"/>
          <w:b/>
          <w:bCs/>
          <w:sz w:val="20"/>
          <w:szCs w:val="20"/>
        </w:rPr>
        <w:t xml:space="preserve"> (1</w:t>
      </w:r>
      <w:r w:rsidR="007A3731">
        <w:rPr>
          <w:rFonts w:ascii="Tahoma" w:hAnsi="Tahoma" w:cs="Tahoma"/>
          <w:b/>
          <w:bCs/>
          <w:sz w:val="20"/>
          <w:szCs w:val="20"/>
        </w:rPr>
        <w:t>1</w:t>
      </w:r>
      <w:r w:rsidR="003A6CE3" w:rsidRPr="009B48B3">
        <w:rPr>
          <w:rFonts w:ascii="Tahoma" w:hAnsi="Tahoma" w:cs="Tahoma"/>
          <w:b/>
          <w:bCs/>
          <w:sz w:val="20"/>
          <w:szCs w:val="20"/>
        </w:rPr>
        <w:t xml:space="preserve"> ks)</w:t>
      </w:r>
      <w:r w:rsidR="00B55197" w:rsidRPr="009B48B3">
        <w:rPr>
          <w:rFonts w:ascii="Tahoma" w:hAnsi="Tahoma" w:cs="Tahoma"/>
          <w:i/>
          <w:color w:val="FF0000"/>
          <w:sz w:val="20"/>
          <w:szCs w:val="20"/>
        </w:rPr>
        <w:t xml:space="preserve"> </w:t>
      </w:r>
      <w:r w:rsidR="00737D89" w:rsidRPr="009B48B3">
        <w:rPr>
          <w:rFonts w:ascii="Tahoma" w:hAnsi="Tahoma" w:cs="Tahoma"/>
          <w:sz w:val="20"/>
          <w:szCs w:val="20"/>
        </w:rPr>
        <w:t>pro</w:t>
      </w:r>
      <w:r w:rsidR="00F400DC" w:rsidRPr="009B48B3">
        <w:rPr>
          <w:rFonts w:ascii="Tahoma" w:hAnsi="Tahoma" w:cs="Tahoma"/>
          <w:sz w:val="20"/>
          <w:szCs w:val="20"/>
        </w:rPr>
        <w:t xml:space="preserve"> </w:t>
      </w:r>
      <w:r w:rsidR="00B154A7">
        <w:rPr>
          <w:rFonts w:ascii="Tahoma" w:hAnsi="Tahoma" w:cs="Tahoma"/>
          <w:sz w:val="20"/>
          <w:szCs w:val="20"/>
        </w:rPr>
        <w:t xml:space="preserve">jednotlivá oddělení </w:t>
      </w:r>
      <w:r w:rsidR="007A3731" w:rsidRPr="005B213D">
        <w:rPr>
          <w:rFonts w:ascii="Tahoma" w:hAnsi="Tahoma" w:cs="Tahoma"/>
          <w:sz w:val="20"/>
          <w:szCs w:val="20"/>
        </w:rPr>
        <w:t>SZZ Krnov</w:t>
      </w:r>
      <w:r w:rsidR="00D9103C" w:rsidRPr="005B213D">
        <w:rPr>
          <w:rFonts w:ascii="Tahoma" w:hAnsi="Tahoma" w:cs="Tahoma"/>
          <w:sz w:val="20"/>
          <w:szCs w:val="20"/>
        </w:rPr>
        <w:t xml:space="preserve"> a </w:t>
      </w:r>
      <w:r w:rsidR="007A3731" w:rsidRPr="005B213D">
        <w:rPr>
          <w:rFonts w:ascii="Tahoma" w:hAnsi="Tahoma" w:cs="Tahoma"/>
          <w:sz w:val="20"/>
          <w:szCs w:val="20"/>
        </w:rPr>
        <w:t>Město Albrechtice,</w:t>
      </w:r>
      <w:r w:rsidR="007A3731">
        <w:rPr>
          <w:rFonts w:ascii="Tahoma" w:hAnsi="Tahoma" w:cs="Tahoma"/>
          <w:b/>
          <w:bCs/>
          <w:sz w:val="20"/>
          <w:szCs w:val="20"/>
        </w:rPr>
        <w:t xml:space="preserve"> </w:t>
      </w:r>
      <w:r w:rsidR="009A3249" w:rsidRPr="009B48B3">
        <w:rPr>
          <w:rFonts w:ascii="Tahoma" w:hAnsi="Tahoma" w:cs="Tahoma"/>
          <w:bCs/>
          <w:sz w:val="20"/>
          <w:szCs w:val="20"/>
        </w:rPr>
        <w:t>včetně příslušenství</w:t>
      </w:r>
      <w:r w:rsidR="009A3249" w:rsidRPr="009B48B3">
        <w:rPr>
          <w:rFonts w:ascii="Tahoma" w:hAnsi="Tahoma" w:cs="Tahoma"/>
          <w:b/>
          <w:sz w:val="20"/>
          <w:szCs w:val="20"/>
        </w:rPr>
        <w:t xml:space="preserve"> </w:t>
      </w:r>
      <w:r w:rsidR="009A3249" w:rsidRPr="009B48B3">
        <w:rPr>
          <w:rFonts w:ascii="Tahoma" w:hAnsi="Tahoma" w:cs="Tahoma"/>
          <w:bCs/>
          <w:sz w:val="20"/>
          <w:szCs w:val="20"/>
        </w:rPr>
        <w:t>podle odst. 2 tohoto článku</w:t>
      </w:r>
      <w:r w:rsidR="001D16E8">
        <w:rPr>
          <w:rFonts w:ascii="Tahoma" w:hAnsi="Tahoma" w:cs="Tahoma"/>
          <w:bCs/>
          <w:sz w:val="20"/>
          <w:szCs w:val="20"/>
        </w:rPr>
        <w:t xml:space="preserve"> smlouvy</w:t>
      </w:r>
      <w:r w:rsidR="009A3249" w:rsidRPr="009B48B3">
        <w:rPr>
          <w:rFonts w:ascii="Tahoma" w:hAnsi="Tahoma" w:cs="Tahoma"/>
          <w:bCs/>
          <w:sz w:val="20"/>
          <w:szCs w:val="20"/>
        </w:rPr>
        <w:t xml:space="preserve">, </w:t>
      </w:r>
      <w:r w:rsidR="009B48B3" w:rsidRPr="00633675">
        <w:rPr>
          <w:rFonts w:ascii="Tahoma" w:hAnsi="Tahoma" w:cs="Tahoma"/>
          <w:sz w:val="20"/>
          <w:szCs w:val="20"/>
        </w:rPr>
        <w:t xml:space="preserve">a to včetně návodů k použití </w:t>
      </w:r>
      <w:r w:rsidR="00A247E8">
        <w:rPr>
          <w:rFonts w:ascii="Tahoma" w:hAnsi="Tahoma" w:cs="Tahoma"/>
          <w:sz w:val="20"/>
          <w:szCs w:val="20"/>
        </w:rPr>
        <w:t>v českém jazyce (dále jen „předmět smlouvy</w:t>
      </w:r>
      <w:r w:rsidR="009B48B3" w:rsidRPr="00633675">
        <w:rPr>
          <w:rFonts w:ascii="Tahoma" w:hAnsi="Tahoma" w:cs="Tahoma"/>
          <w:sz w:val="20"/>
          <w:szCs w:val="20"/>
        </w:rPr>
        <w:t>“). Prodávající se dále zavazuje umožnit kupujícímu</w:t>
      </w:r>
      <w:r w:rsidR="00A247E8">
        <w:rPr>
          <w:rFonts w:ascii="Tahoma" w:hAnsi="Tahoma" w:cs="Tahoma"/>
          <w:sz w:val="20"/>
          <w:szCs w:val="20"/>
        </w:rPr>
        <w:t xml:space="preserve"> nabýt vlastnické právo k předmětu smlouvy</w:t>
      </w:r>
      <w:r w:rsidR="006C272A">
        <w:rPr>
          <w:rFonts w:ascii="Tahoma" w:hAnsi="Tahoma" w:cs="Tahoma"/>
          <w:sz w:val="20"/>
          <w:szCs w:val="20"/>
        </w:rPr>
        <w:t>.  Kupující se zavazuje předmět smlouvy</w:t>
      </w:r>
      <w:r w:rsidR="009B48B3" w:rsidRPr="00633675">
        <w:rPr>
          <w:rFonts w:ascii="Tahoma" w:hAnsi="Tahoma" w:cs="Tahoma"/>
          <w:sz w:val="20"/>
          <w:szCs w:val="20"/>
        </w:rPr>
        <w:t xml:space="preserve"> převzít a</w:t>
      </w:r>
      <w:r w:rsidR="009B48B3">
        <w:rPr>
          <w:rFonts w:ascii="Tahoma" w:hAnsi="Tahoma" w:cs="Tahoma"/>
          <w:sz w:val="20"/>
          <w:szCs w:val="20"/>
        </w:rPr>
        <w:t> </w:t>
      </w:r>
      <w:r w:rsidR="009B48B3" w:rsidRPr="00633675">
        <w:rPr>
          <w:rFonts w:ascii="Tahoma" w:hAnsi="Tahoma" w:cs="Tahoma"/>
          <w:sz w:val="20"/>
          <w:szCs w:val="20"/>
        </w:rPr>
        <w:t>zaplatit za ně</w:t>
      </w:r>
      <w:r w:rsidR="006C272A">
        <w:rPr>
          <w:rFonts w:ascii="Tahoma" w:hAnsi="Tahoma" w:cs="Tahoma"/>
          <w:sz w:val="20"/>
          <w:szCs w:val="20"/>
        </w:rPr>
        <w:t>j</w:t>
      </w:r>
      <w:r w:rsidR="009B48B3" w:rsidRPr="00633675">
        <w:rPr>
          <w:rFonts w:ascii="Tahoma" w:hAnsi="Tahoma" w:cs="Tahoma"/>
          <w:sz w:val="20"/>
          <w:szCs w:val="20"/>
        </w:rPr>
        <w:t xml:space="preserve"> prodávajícímu kupní cenu dle čl. IV této smlouvy.</w:t>
      </w:r>
    </w:p>
    <w:p w:rsidR="009A3249" w:rsidRPr="009B48B3" w:rsidRDefault="006C272A" w:rsidP="009749D6">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D9103C">
        <w:rPr>
          <w:rFonts w:ascii="Tahoma" w:hAnsi="Tahoma" w:cs="Tahoma"/>
          <w:sz w:val="20"/>
        </w:rPr>
        <w:t xml:space="preserve"> </w:t>
      </w:r>
      <w:r w:rsidR="00D9103C" w:rsidRPr="00D9103C">
        <w:rPr>
          <w:rFonts w:ascii="Tahoma" w:hAnsi="Tahoma" w:cs="Tahoma"/>
          <w:b/>
          <w:bCs/>
          <w:sz w:val="20"/>
        </w:rPr>
        <w:t>standardní</w:t>
      </w:r>
      <w:r w:rsidR="009A3249" w:rsidRPr="009B48B3">
        <w:rPr>
          <w:rFonts w:ascii="Tahoma" w:hAnsi="Tahoma" w:cs="Tahoma"/>
          <w:b/>
          <w:bCs/>
          <w:sz w:val="20"/>
          <w:szCs w:val="20"/>
        </w:rPr>
        <w:t xml:space="preserve"> </w:t>
      </w:r>
      <w:r w:rsidR="007A3731">
        <w:rPr>
          <w:rFonts w:ascii="Tahoma" w:hAnsi="Tahoma" w:cs="Tahoma"/>
          <w:b/>
          <w:bCs/>
          <w:sz w:val="20"/>
          <w:szCs w:val="20"/>
        </w:rPr>
        <w:t>myčk</w:t>
      </w:r>
      <w:r w:rsidR="00B54986">
        <w:rPr>
          <w:rFonts w:ascii="Tahoma" w:hAnsi="Tahoma" w:cs="Tahoma"/>
          <w:b/>
          <w:bCs/>
          <w:sz w:val="20"/>
          <w:szCs w:val="20"/>
        </w:rPr>
        <w:t>a</w:t>
      </w:r>
      <w:r w:rsidR="007A3731">
        <w:rPr>
          <w:rFonts w:ascii="Tahoma" w:hAnsi="Tahoma" w:cs="Tahoma"/>
          <w:b/>
          <w:bCs/>
          <w:sz w:val="20"/>
          <w:szCs w:val="20"/>
        </w:rPr>
        <w:t xml:space="preserve"> podložních mís</w:t>
      </w:r>
      <w:r w:rsidR="009A3249" w:rsidRPr="009B48B3">
        <w:rPr>
          <w:rFonts w:ascii="Tahoma" w:hAnsi="Tahoma" w:cs="Tahoma"/>
          <w:b/>
          <w:bCs/>
          <w:sz w:val="20"/>
          <w:szCs w:val="20"/>
        </w:rPr>
        <w:t xml:space="preserve"> (</w:t>
      </w:r>
      <w:r w:rsidR="007A3731">
        <w:rPr>
          <w:rFonts w:ascii="Tahoma" w:hAnsi="Tahoma" w:cs="Tahoma"/>
          <w:b/>
          <w:bCs/>
          <w:sz w:val="20"/>
          <w:szCs w:val="20"/>
        </w:rPr>
        <w:t>1</w:t>
      </w:r>
      <w:r w:rsidR="00D9103C">
        <w:rPr>
          <w:rFonts w:ascii="Tahoma" w:hAnsi="Tahoma" w:cs="Tahoma"/>
          <w:b/>
          <w:bCs/>
          <w:sz w:val="20"/>
          <w:szCs w:val="20"/>
        </w:rPr>
        <w:t>0</w:t>
      </w:r>
      <w:r w:rsidR="009A3249" w:rsidRPr="009B48B3">
        <w:rPr>
          <w:rFonts w:ascii="Tahoma" w:hAnsi="Tahoma" w:cs="Tahoma"/>
          <w:b/>
          <w:bCs/>
          <w:sz w:val="20"/>
          <w:szCs w:val="20"/>
        </w:rPr>
        <w:t xml:space="preserve"> ks)</w:t>
      </w:r>
      <w:r w:rsidR="009A3249" w:rsidRPr="009B48B3">
        <w:rPr>
          <w:rFonts w:ascii="Tahoma" w:hAnsi="Tahoma" w:cs="Tahoma"/>
          <w:sz w:val="20"/>
          <w:szCs w:val="20"/>
        </w:rPr>
        <w:t xml:space="preserve"> </w:t>
      </w:r>
      <w:r w:rsidR="000F6826" w:rsidRPr="008D6474">
        <w:rPr>
          <w:rFonts w:ascii="Tahoma" w:hAnsi="Tahoma" w:cs="Tahoma"/>
          <w:b/>
          <w:bCs/>
          <w:sz w:val="20"/>
          <w:szCs w:val="20"/>
        </w:rPr>
        <w:t>MEIKO Topic 20</w:t>
      </w:r>
      <w:r w:rsidR="009A3249" w:rsidRPr="009B48B3">
        <w:rPr>
          <w:rFonts w:ascii="Tahoma" w:hAnsi="Tahoma" w:cs="Tahoma"/>
          <w:sz w:val="20"/>
          <w:szCs w:val="20"/>
        </w:rPr>
        <w:t xml:space="preserve"> </w:t>
      </w:r>
      <w:r w:rsidR="009A3249" w:rsidRPr="009B48B3">
        <w:rPr>
          <w:rFonts w:ascii="Tahoma" w:hAnsi="Tahoma" w:cs="Tahoma"/>
          <w:sz w:val="20"/>
        </w:rPr>
        <w:t>včetně příslušenství</w:t>
      </w:r>
      <w:r w:rsidR="00D9103C">
        <w:rPr>
          <w:rFonts w:ascii="Tahoma" w:hAnsi="Tahoma" w:cs="Tahoma"/>
          <w:sz w:val="20"/>
        </w:rPr>
        <w:t xml:space="preserve"> </w:t>
      </w:r>
      <w:r w:rsidR="00D9103C" w:rsidRPr="00D9103C">
        <w:rPr>
          <w:rFonts w:ascii="Tahoma" w:hAnsi="Tahoma" w:cs="Tahoma"/>
          <w:b/>
          <w:bCs/>
          <w:sz w:val="20"/>
        </w:rPr>
        <w:t>a myčka podložních mís s</w:t>
      </w:r>
      <w:r w:rsidR="00D9103C">
        <w:rPr>
          <w:rFonts w:ascii="Tahoma" w:hAnsi="Tahoma" w:cs="Tahoma"/>
          <w:b/>
          <w:bCs/>
          <w:sz w:val="20"/>
        </w:rPr>
        <w:t> </w:t>
      </w:r>
      <w:r w:rsidR="00D9103C" w:rsidRPr="00D9103C">
        <w:rPr>
          <w:rFonts w:ascii="Tahoma" w:hAnsi="Tahoma" w:cs="Tahoma"/>
          <w:b/>
          <w:bCs/>
          <w:sz w:val="20"/>
        </w:rPr>
        <w:t>výlevkou</w:t>
      </w:r>
      <w:r w:rsidR="00D9103C">
        <w:rPr>
          <w:rFonts w:ascii="Tahoma" w:hAnsi="Tahoma" w:cs="Tahoma"/>
          <w:b/>
          <w:bCs/>
          <w:sz w:val="20"/>
        </w:rPr>
        <w:t xml:space="preserve"> (1 ks) </w:t>
      </w:r>
      <w:r w:rsidR="000F6826" w:rsidRPr="008D6474">
        <w:rPr>
          <w:rFonts w:ascii="Tahoma" w:hAnsi="Tahoma" w:cs="Tahoma"/>
          <w:b/>
          <w:bCs/>
          <w:sz w:val="20"/>
          <w:szCs w:val="20"/>
        </w:rPr>
        <w:t>MEIKO Topic 20 s</w:t>
      </w:r>
      <w:r w:rsidR="008D6474">
        <w:rPr>
          <w:rFonts w:ascii="Tahoma" w:hAnsi="Tahoma" w:cs="Tahoma"/>
          <w:b/>
          <w:bCs/>
          <w:sz w:val="20"/>
          <w:szCs w:val="20"/>
        </w:rPr>
        <w:t> </w:t>
      </w:r>
      <w:r w:rsidR="000F6826" w:rsidRPr="008D6474">
        <w:rPr>
          <w:rFonts w:ascii="Tahoma" w:hAnsi="Tahoma" w:cs="Tahoma"/>
          <w:b/>
          <w:bCs/>
          <w:sz w:val="20"/>
          <w:szCs w:val="20"/>
        </w:rPr>
        <w:t>výlevkou</w:t>
      </w:r>
      <w:r w:rsidR="008D6474">
        <w:rPr>
          <w:rFonts w:ascii="Tahoma" w:hAnsi="Tahoma" w:cs="Tahoma"/>
          <w:b/>
          <w:bCs/>
          <w:sz w:val="20"/>
          <w:szCs w:val="20"/>
        </w:rPr>
        <w:t>,</w:t>
      </w:r>
      <w:r w:rsidR="00D9103C" w:rsidRPr="009B48B3">
        <w:rPr>
          <w:rFonts w:ascii="Tahoma" w:hAnsi="Tahoma" w:cs="Tahoma"/>
          <w:sz w:val="20"/>
          <w:szCs w:val="20"/>
        </w:rPr>
        <w:t xml:space="preserve"> </w:t>
      </w:r>
      <w:r w:rsidR="00D9103C" w:rsidRPr="009B48B3">
        <w:rPr>
          <w:rFonts w:ascii="Tahoma" w:hAnsi="Tahoma" w:cs="Tahoma"/>
          <w:sz w:val="20"/>
        </w:rPr>
        <w:t>včetně příslušenství</w:t>
      </w:r>
      <w:r w:rsidR="005B213D">
        <w:rPr>
          <w:rFonts w:ascii="Tahoma" w:hAnsi="Tahoma" w:cs="Tahoma"/>
          <w:sz w:val="20"/>
        </w:rPr>
        <w:t xml:space="preserve">, dle specifikace </w:t>
      </w:r>
      <w:r w:rsidR="00B54986">
        <w:rPr>
          <w:rFonts w:ascii="Tahoma" w:hAnsi="Tahoma" w:cs="Tahoma"/>
          <w:sz w:val="20"/>
        </w:rPr>
        <w:t xml:space="preserve">uvedené </w:t>
      </w:r>
      <w:r w:rsidR="005B213D">
        <w:rPr>
          <w:rFonts w:ascii="Tahoma" w:hAnsi="Tahoma" w:cs="Tahoma"/>
          <w:sz w:val="20"/>
        </w:rPr>
        <w:t>v Příloze č. 1 této smlouvy</w:t>
      </w:r>
      <w:r w:rsidR="005B213D" w:rsidRPr="009B48B3">
        <w:rPr>
          <w:rFonts w:ascii="Tahoma" w:hAnsi="Tahoma" w:cs="Tahoma"/>
          <w:sz w:val="20"/>
        </w:rPr>
        <w:t>.</w:t>
      </w:r>
      <w:r w:rsidR="009A3249" w:rsidRPr="009B48B3">
        <w:rPr>
          <w:rFonts w:ascii="Tahoma" w:hAnsi="Tahoma" w:cs="Tahoma"/>
          <w:sz w:val="20"/>
        </w:rPr>
        <w:t xml:space="preserve"> </w:t>
      </w:r>
      <w:r>
        <w:rPr>
          <w:rFonts w:ascii="Tahoma" w:hAnsi="Tahoma" w:cs="Tahoma"/>
          <w:color w:val="000000"/>
          <w:sz w:val="20"/>
        </w:rPr>
        <w:t>Předmět smlouvy musí být nový a nepoužívaný</w:t>
      </w:r>
      <w:r w:rsidR="009A3249" w:rsidRPr="009B48B3">
        <w:rPr>
          <w:rFonts w:ascii="Tahoma" w:hAnsi="Tahoma" w:cs="Tahoma"/>
          <w:color w:val="000000"/>
          <w:sz w:val="20"/>
        </w:rPr>
        <w:t>.</w:t>
      </w:r>
    </w:p>
    <w:p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rsidR="001D6787" w:rsidRDefault="001D6787" w:rsidP="009749D6">
      <w:pPr>
        <w:pStyle w:val="Odstavecseseznamem"/>
        <w:spacing w:after="60" w:line="276" w:lineRule="auto"/>
        <w:ind w:left="284"/>
        <w:jc w:val="both"/>
        <w:rPr>
          <w:rFonts w:ascii="Verdana" w:hAnsi="Verdana" w:cs="Tahoma"/>
          <w:sz w:val="18"/>
          <w:szCs w:val="18"/>
        </w:rPr>
      </w:pPr>
    </w:p>
    <w:p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9749D6">
      <w:pPr>
        <w:spacing w:line="276" w:lineRule="auto"/>
        <w:rPr>
          <w:rFonts w:ascii="Tahoma" w:hAnsi="Tahoma" w:cs="Tahoma"/>
          <w:b/>
          <w:bCs/>
          <w:sz w:val="20"/>
          <w:szCs w:val="20"/>
          <w:u w:val="single"/>
        </w:rPr>
      </w:pPr>
    </w:p>
    <w:p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tblPr>
      <w:tblGrid>
        <w:gridCol w:w="3402"/>
        <w:gridCol w:w="2554"/>
      </w:tblGrid>
      <w:tr w:rsidR="003576CF" w:rsidRPr="00820A00" w:rsidTr="008D6474">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FFFFFF" w:themeFill="background1"/>
            <w:vAlign w:val="center"/>
          </w:tcPr>
          <w:p w:rsidR="003576CF" w:rsidRPr="003576CF" w:rsidRDefault="008D6474" w:rsidP="009749D6">
            <w:pPr>
              <w:snapToGrid w:val="0"/>
              <w:spacing w:line="276" w:lineRule="auto"/>
              <w:jc w:val="center"/>
              <w:rPr>
                <w:rFonts w:ascii="Tahoma" w:hAnsi="Tahoma" w:cs="Tahoma"/>
                <w:b/>
                <w:sz w:val="20"/>
                <w:szCs w:val="20"/>
                <w:highlight w:val="yellow"/>
              </w:rPr>
            </w:pPr>
            <w:r w:rsidRPr="008D6474">
              <w:rPr>
                <w:rFonts w:ascii="Tahoma" w:hAnsi="Tahoma" w:cs="Tahoma"/>
                <w:sz w:val="20"/>
                <w:szCs w:val="20"/>
              </w:rPr>
              <w:t>1 389 826 Kč</w:t>
            </w:r>
          </w:p>
        </w:tc>
      </w:tr>
      <w:tr w:rsidR="003576CF" w:rsidRPr="00820A00"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3576CF" w:rsidRPr="008D6474" w:rsidRDefault="008D6474" w:rsidP="009749D6">
            <w:pPr>
              <w:snapToGrid w:val="0"/>
              <w:spacing w:line="276" w:lineRule="auto"/>
              <w:jc w:val="center"/>
              <w:rPr>
                <w:rFonts w:ascii="Tahoma" w:hAnsi="Tahoma" w:cs="Tahoma"/>
                <w:sz w:val="20"/>
                <w:szCs w:val="20"/>
              </w:rPr>
            </w:pPr>
            <w:r w:rsidRPr="008D6474">
              <w:rPr>
                <w:rFonts w:ascii="Tahoma" w:hAnsi="Tahoma" w:cs="Tahoma"/>
                <w:sz w:val="20"/>
                <w:szCs w:val="20"/>
              </w:rPr>
              <w:t>291 863,46 Kč</w:t>
            </w:r>
          </w:p>
        </w:tc>
      </w:tr>
      <w:tr w:rsidR="003576CF" w:rsidRPr="00820A00"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3576CF" w:rsidRPr="008D6474" w:rsidRDefault="008D6474" w:rsidP="009749D6">
            <w:pPr>
              <w:snapToGrid w:val="0"/>
              <w:spacing w:line="276" w:lineRule="auto"/>
              <w:jc w:val="center"/>
              <w:rPr>
                <w:rFonts w:ascii="Tahoma" w:hAnsi="Tahoma" w:cs="Tahoma"/>
                <w:sz w:val="20"/>
                <w:szCs w:val="20"/>
              </w:rPr>
            </w:pPr>
            <w:r w:rsidRPr="008D6474">
              <w:rPr>
                <w:rFonts w:ascii="Tahoma" w:hAnsi="Tahoma" w:cs="Tahoma"/>
                <w:sz w:val="20"/>
                <w:szCs w:val="20"/>
              </w:rPr>
              <w:t>21 %</w:t>
            </w:r>
          </w:p>
        </w:tc>
      </w:tr>
      <w:tr w:rsidR="003576CF" w:rsidRPr="00820A00" w:rsidTr="00A55E46">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rsidR="003576CF" w:rsidRPr="008D6474" w:rsidRDefault="008D6474" w:rsidP="009749D6">
            <w:pPr>
              <w:snapToGrid w:val="0"/>
              <w:spacing w:line="276" w:lineRule="auto"/>
              <w:jc w:val="center"/>
              <w:rPr>
                <w:rFonts w:ascii="Tahoma" w:hAnsi="Tahoma" w:cs="Tahoma"/>
                <w:sz w:val="20"/>
                <w:szCs w:val="20"/>
              </w:rPr>
            </w:pPr>
            <w:r w:rsidRPr="008D6474">
              <w:rPr>
                <w:rFonts w:ascii="Tahoma" w:hAnsi="Tahoma" w:cs="Tahoma"/>
                <w:sz w:val="20"/>
                <w:szCs w:val="20"/>
              </w:rPr>
              <w:t>1 681 689,46 Kč</w:t>
            </w:r>
          </w:p>
          <w:p w:rsidR="00BC59E8" w:rsidRPr="00BC59E8" w:rsidRDefault="00BC59E8" w:rsidP="009749D6">
            <w:pPr>
              <w:spacing w:line="276" w:lineRule="auto"/>
              <w:rPr>
                <w:rFonts w:ascii="Tahoma" w:hAnsi="Tahoma" w:cs="Tahoma"/>
                <w:sz w:val="20"/>
                <w:szCs w:val="20"/>
                <w:highlight w:val="yellow"/>
              </w:rPr>
            </w:pPr>
          </w:p>
          <w:p w:rsidR="00BC59E8" w:rsidRPr="00BC59E8" w:rsidRDefault="00BC59E8" w:rsidP="009749D6">
            <w:pPr>
              <w:spacing w:line="276" w:lineRule="auto"/>
              <w:rPr>
                <w:rFonts w:ascii="Tahoma" w:hAnsi="Tahoma" w:cs="Tahoma"/>
                <w:sz w:val="20"/>
                <w:szCs w:val="20"/>
                <w:highlight w:val="yellow"/>
              </w:rPr>
            </w:pPr>
          </w:p>
          <w:p w:rsidR="00BC59E8" w:rsidRPr="00BC59E8" w:rsidRDefault="00BC59E8" w:rsidP="009749D6">
            <w:pPr>
              <w:spacing w:line="276" w:lineRule="auto"/>
              <w:rPr>
                <w:rFonts w:ascii="Tahoma" w:hAnsi="Tahoma" w:cs="Tahoma"/>
                <w:sz w:val="20"/>
                <w:szCs w:val="20"/>
                <w:highlight w:val="yellow"/>
              </w:rPr>
            </w:pPr>
          </w:p>
          <w:p w:rsidR="00BC59E8" w:rsidRDefault="00BC59E8" w:rsidP="009749D6">
            <w:pPr>
              <w:spacing w:line="276" w:lineRule="auto"/>
              <w:rPr>
                <w:rFonts w:ascii="Tahoma" w:hAnsi="Tahoma" w:cs="Tahoma"/>
                <w:sz w:val="20"/>
                <w:szCs w:val="20"/>
                <w:highlight w:val="yellow"/>
              </w:rPr>
            </w:pPr>
          </w:p>
          <w:p w:rsidR="00BC59E8" w:rsidRPr="00BC59E8" w:rsidRDefault="00BC59E8" w:rsidP="009749D6">
            <w:pPr>
              <w:spacing w:line="276" w:lineRule="auto"/>
              <w:rPr>
                <w:rFonts w:ascii="Tahoma" w:hAnsi="Tahoma" w:cs="Tahoma"/>
                <w:sz w:val="20"/>
                <w:szCs w:val="20"/>
                <w:highlight w:val="yellow"/>
              </w:rPr>
            </w:pPr>
          </w:p>
        </w:tc>
      </w:tr>
    </w:tbl>
    <w:p w:rsidR="00D9103C" w:rsidRDefault="00D9103C" w:rsidP="009749D6">
      <w:pPr>
        <w:tabs>
          <w:tab w:val="left" w:pos="0"/>
          <w:tab w:val="left" w:pos="360"/>
        </w:tabs>
        <w:spacing w:after="60" w:line="276" w:lineRule="auto"/>
        <w:jc w:val="both"/>
        <w:rPr>
          <w:rFonts w:ascii="Tahoma" w:hAnsi="Tahoma" w:cs="Tahoma"/>
          <w:sz w:val="20"/>
          <w:szCs w:val="20"/>
        </w:rPr>
      </w:pPr>
      <w:r>
        <w:rPr>
          <w:rFonts w:ascii="Tahoma" w:hAnsi="Tahoma" w:cs="Tahoma"/>
          <w:sz w:val="20"/>
          <w:szCs w:val="20"/>
        </w:rPr>
        <w:tab/>
      </w:r>
    </w:p>
    <w:p w:rsidR="009A3249" w:rsidRDefault="00D9103C" w:rsidP="009749D6">
      <w:pPr>
        <w:tabs>
          <w:tab w:val="left" w:pos="0"/>
          <w:tab w:val="left" w:pos="360"/>
        </w:tabs>
        <w:spacing w:after="60" w:line="276" w:lineRule="auto"/>
        <w:jc w:val="both"/>
        <w:rPr>
          <w:rFonts w:ascii="Tahoma" w:hAnsi="Tahoma" w:cs="Tahoma"/>
          <w:sz w:val="20"/>
          <w:szCs w:val="20"/>
        </w:rPr>
      </w:pPr>
      <w:r>
        <w:rPr>
          <w:rFonts w:ascii="Tahoma" w:hAnsi="Tahoma" w:cs="Tahoma"/>
          <w:sz w:val="20"/>
          <w:szCs w:val="20"/>
        </w:rPr>
        <w:tab/>
        <w:t>Podrobný rozpis kupní ceny je uveden v Příloze č. 2 této smlouvy.</w:t>
      </w:r>
    </w:p>
    <w:p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rsidR="009B48B3" w:rsidRPr="006C272A"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lastRenderedPageBreak/>
        <w:t xml:space="preserve"> 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2" w:name="_Hlk82416515"/>
      <w:r w:rsidR="006C272A">
        <w:rPr>
          <w:rFonts w:ascii="Tahoma" w:hAnsi="Tahoma" w:cs="Tahoma"/>
          <w:sz w:val="20"/>
        </w:rPr>
        <w:t>ke dni uskutečnění zdanitelného plnění</w:t>
      </w:r>
      <w:r w:rsidRPr="006C272A">
        <w:rPr>
          <w:rFonts w:ascii="Tahoma" w:hAnsi="Tahoma" w:cs="Tahoma"/>
          <w:sz w:val="20"/>
        </w:rPr>
        <w:t>.</w:t>
      </w:r>
      <w:bookmarkEnd w:id="2"/>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rsidR="009A3249" w:rsidRPr="00346E49" w:rsidRDefault="009A3249" w:rsidP="009749D6">
      <w:pPr>
        <w:spacing w:line="276" w:lineRule="auto"/>
        <w:jc w:val="center"/>
        <w:rPr>
          <w:rFonts w:ascii="Tahoma" w:hAnsi="Tahoma" w:cs="Tahoma"/>
          <w:b/>
          <w:bCs/>
          <w:sz w:val="20"/>
          <w:szCs w:val="20"/>
        </w:rPr>
      </w:pPr>
    </w:p>
    <w:p w:rsidR="009A3249" w:rsidRPr="009B48B3" w:rsidRDefault="009A3249" w:rsidP="009749D6">
      <w:pPr>
        <w:pStyle w:val="Styl-normln-slo-odsazen"/>
        <w:numPr>
          <w:ilvl w:val="0"/>
          <w:numId w:val="7"/>
        </w:numPr>
        <w:spacing w:line="276" w:lineRule="auto"/>
        <w:ind w:left="284" w:hanging="284"/>
        <w:rPr>
          <w:rFonts w:ascii="Tahoma" w:hAnsi="Tahoma" w:cs="Tahoma"/>
          <w:sz w:val="20"/>
          <w:szCs w:val="20"/>
        </w:rPr>
      </w:pPr>
      <w:r w:rsidRPr="006A4ED3">
        <w:rPr>
          <w:rFonts w:ascii="Tahoma" w:hAnsi="Tahoma" w:cs="Tahoma"/>
          <w:sz w:val="20"/>
          <w:szCs w:val="20"/>
        </w:rPr>
        <w:t xml:space="preserve">Prodávající je povinen </w:t>
      </w:r>
      <w:r w:rsidR="006C272A">
        <w:rPr>
          <w:rFonts w:ascii="Tahoma" w:hAnsi="Tahoma" w:cs="Tahoma"/>
          <w:sz w:val="20"/>
          <w:szCs w:val="20"/>
        </w:rPr>
        <w:t>předmět smlouvy dodat, i</w:t>
      </w:r>
      <w:r w:rsidR="00AF1777">
        <w:rPr>
          <w:rFonts w:ascii="Tahoma" w:hAnsi="Tahoma" w:cs="Tahoma"/>
          <w:sz w:val="20"/>
          <w:szCs w:val="20"/>
        </w:rPr>
        <w:t>n</w:t>
      </w:r>
      <w:r w:rsidR="006C272A">
        <w:rPr>
          <w:rFonts w:ascii="Tahoma" w:hAnsi="Tahoma" w:cs="Tahoma"/>
          <w:sz w:val="20"/>
          <w:szCs w:val="20"/>
        </w:rPr>
        <w:t xml:space="preserve">stalovat a uvést do provozu </w:t>
      </w:r>
      <w:r w:rsidR="009B48B3">
        <w:rPr>
          <w:rFonts w:ascii="Tahoma" w:hAnsi="Tahoma" w:cs="Tahoma"/>
          <w:sz w:val="20"/>
          <w:szCs w:val="20"/>
        </w:rPr>
        <w:t>v</w:t>
      </w:r>
      <w:r w:rsidR="006C272A">
        <w:rPr>
          <w:rFonts w:ascii="Tahoma" w:hAnsi="Tahoma" w:cs="Tahoma"/>
          <w:sz w:val="20"/>
          <w:szCs w:val="20"/>
        </w:rPr>
        <w:t xml:space="preserve"> místě</w:t>
      </w:r>
      <w:r w:rsidRPr="006A4ED3">
        <w:rPr>
          <w:rFonts w:ascii="Tahoma" w:hAnsi="Tahoma" w:cs="Tahoma"/>
          <w:sz w:val="20"/>
          <w:szCs w:val="20"/>
        </w:rPr>
        <w:t xml:space="preserve"> plnění, kterým j</w:t>
      </w:r>
      <w:r w:rsidR="00B154A7">
        <w:rPr>
          <w:rFonts w:ascii="Tahoma" w:hAnsi="Tahoma" w:cs="Tahoma"/>
          <w:sz w:val="20"/>
          <w:szCs w:val="20"/>
        </w:rPr>
        <w:t xml:space="preserve">sou oddělení </w:t>
      </w:r>
      <w:r>
        <w:rPr>
          <w:rFonts w:ascii="Tahoma" w:hAnsi="Tahoma" w:cs="Tahoma"/>
          <w:sz w:val="20"/>
          <w:szCs w:val="20"/>
        </w:rPr>
        <w:t xml:space="preserve">Sdružené zdravotnické zařízení Krnov, I.P. Pavlova 552/9, Pod Bezručovým vrchem, 794 01 </w:t>
      </w:r>
      <w:r w:rsidR="00FE35C6">
        <w:rPr>
          <w:rFonts w:ascii="Tahoma" w:hAnsi="Tahoma" w:cs="Tahoma"/>
          <w:sz w:val="20"/>
          <w:szCs w:val="20"/>
        </w:rPr>
        <w:t xml:space="preserve">Krnov a </w:t>
      </w:r>
      <w:r w:rsidR="007A3731" w:rsidRPr="003A6CE3">
        <w:rPr>
          <w:rFonts w:ascii="Tahoma" w:hAnsi="Tahoma" w:cs="Tahoma"/>
          <w:bCs/>
          <w:sz w:val="20"/>
          <w:szCs w:val="20"/>
        </w:rPr>
        <w:t>Nemocniční 84/2, 793 95 Město Albrechtice</w:t>
      </w:r>
      <w:r w:rsidRPr="00A55E46">
        <w:rPr>
          <w:rFonts w:ascii="Tahoma" w:hAnsi="Tahoma" w:cs="Tahoma"/>
          <w:b/>
          <w:sz w:val="20"/>
          <w:szCs w:val="20"/>
        </w:rPr>
        <w:t>.</w:t>
      </w:r>
    </w:p>
    <w:p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1714E4">
        <w:rPr>
          <w:rFonts w:ascii="Tahoma" w:hAnsi="Tahoma" w:cs="Tahoma"/>
          <w:b/>
          <w:bCs/>
          <w:sz w:val="20"/>
          <w:szCs w:val="20"/>
        </w:rPr>
        <w:t>120</w:t>
      </w:r>
      <w:r w:rsidRPr="008F0ECD">
        <w:rPr>
          <w:rFonts w:ascii="Tahoma" w:hAnsi="Tahoma" w:cs="Tahoma"/>
          <w:b/>
          <w:bCs/>
          <w:sz w:val="20"/>
          <w:szCs w:val="20"/>
        </w:rPr>
        <w:t xml:space="preserve"> dnů ode dne nabytí účinnosti této kupní smlouvy</w:t>
      </w:r>
      <w:r w:rsidRPr="008F0ECD">
        <w:rPr>
          <w:rFonts w:ascii="Tahoma" w:hAnsi="Tahoma" w:cs="Tahoma"/>
          <w:sz w:val="20"/>
          <w:szCs w:val="20"/>
        </w:rPr>
        <w:t xml:space="preserve">. </w:t>
      </w:r>
    </w:p>
    <w:p w:rsidR="009B48B3" w:rsidRDefault="009B48B3" w:rsidP="009749D6">
      <w:pPr>
        <w:spacing w:line="276" w:lineRule="auto"/>
        <w:jc w:val="both"/>
        <w:rPr>
          <w:rFonts w:ascii="Tahoma" w:hAnsi="Tahoma" w:cs="Tahoma"/>
          <w:sz w:val="20"/>
          <w:szCs w:val="20"/>
        </w:rPr>
      </w:pPr>
    </w:p>
    <w:p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rsidR="009B48B3" w:rsidRPr="00633675"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.pdf, .jpg),</w:t>
      </w:r>
    </w:p>
    <w:p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.pdf, .jpg),</w:t>
      </w:r>
    </w:p>
    <w:p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rsidR="009B48B3" w:rsidRPr="00633675"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rsidR="009B48B3" w:rsidRPr="00633675"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lastRenderedPageBreak/>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B154A7">
        <w:rPr>
          <w:rFonts w:ascii="Tahoma" w:hAnsi="Tahoma" w:cs="Tahoma"/>
          <w:sz w:val="20"/>
          <w:szCs w:val="20"/>
        </w:rPr>
        <w:t xml:space="preserve">č. 89/2021 Sb. </w:t>
      </w:r>
      <w:r w:rsidR="00B154A7">
        <w:rPr>
          <w:rFonts w:ascii="Tahoma" w:hAnsi="Tahoma" w:cs="Tahoma"/>
          <w:sz w:val="20"/>
          <w:szCs w:val="22"/>
        </w:rPr>
        <w:t>o </w:t>
      </w:r>
      <w:r w:rsidR="00B154A7" w:rsidRPr="00633675">
        <w:rPr>
          <w:rFonts w:ascii="Tahoma" w:hAnsi="Tahoma" w:cs="Tahoma"/>
          <w:sz w:val="20"/>
          <w:szCs w:val="22"/>
        </w:rPr>
        <w:t>zdravotnických prostředcích</w:t>
      </w:r>
      <w:r w:rsidR="00B154A7">
        <w:rPr>
          <w:rFonts w:ascii="Tahoma" w:hAnsi="Tahoma" w:cs="Tahoma"/>
          <w:sz w:val="20"/>
          <w:szCs w:val="20"/>
        </w:rPr>
        <w:t xml:space="preserve">, popř. zákonem </w:t>
      </w:r>
      <w:r w:rsidR="009B48B3">
        <w:rPr>
          <w:rFonts w:ascii="Tahoma" w:hAnsi="Tahoma" w:cs="Tahoma"/>
          <w:sz w:val="20"/>
          <w:szCs w:val="20"/>
        </w:rPr>
        <w:t>č.</w:t>
      </w:r>
      <w:r w:rsidR="0058034B">
        <w:rPr>
          <w:rFonts w:ascii="Tahoma" w:hAnsi="Tahoma" w:cs="Tahoma"/>
          <w:sz w:val="20"/>
          <w:szCs w:val="20"/>
        </w:rPr>
        <w:t> </w:t>
      </w:r>
      <w:r w:rsidR="009B48B3" w:rsidRPr="00633675">
        <w:rPr>
          <w:rFonts w:ascii="Tahoma" w:hAnsi="Tahoma" w:cs="Tahoma"/>
          <w:sz w:val="20"/>
          <w:szCs w:val="20"/>
        </w:rPr>
        <w:t>268/2014</w:t>
      </w:r>
      <w:r w:rsidR="009B48B3">
        <w:rPr>
          <w:rFonts w:ascii="Tahoma" w:hAnsi="Tahoma" w:cs="Tahoma"/>
          <w:sz w:val="20"/>
          <w:szCs w:val="20"/>
        </w:rPr>
        <w:t xml:space="preserve"> </w:t>
      </w:r>
      <w:r w:rsidR="009B48B3" w:rsidRPr="00633675">
        <w:rPr>
          <w:rFonts w:ascii="Tahoma" w:hAnsi="Tahoma" w:cs="Tahoma"/>
          <w:sz w:val="20"/>
          <w:szCs w:val="20"/>
        </w:rPr>
        <w:t>Sb</w:t>
      </w:r>
      <w:r w:rsidR="009B48B3">
        <w:rPr>
          <w:rFonts w:ascii="Tahoma" w:hAnsi="Tahoma" w:cs="Tahoma"/>
          <w:sz w:val="20"/>
          <w:szCs w:val="20"/>
        </w:rPr>
        <w:t>.</w:t>
      </w:r>
      <w:r w:rsidR="00B154A7">
        <w:rPr>
          <w:rFonts w:ascii="Tahoma" w:hAnsi="Tahoma" w:cs="Tahoma"/>
          <w:sz w:val="20"/>
          <w:szCs w:val="20"/>
        </w:rPr>
        <w:t xml:space="preserve"> </w:t>
      </w:r>
      <w:r w:rsidR="009B48B3" w:rsidRPr="00633675">
        <w:rPr>
          <w:rFonts w:ascii="Tahoma" w:hAnsi="Tahoma" w:cs="Tahoma"/>
          <w:sz w:val="20"/>
          <w:szCs w:val="20"/>
        </w:rPr>
        <w:t xml:space="preserve"> </w:t>
      </w:r>
      <w:r w:rsidR="00B154A7">
        <w:rPr>
          <w:rFonts w:ascii="Tahoma" w:hAnsi="Tahoma" w:cs="Tahoma"/>
          <w:sz w:val="20"/>
          <w:szCs w:val="22"/>
        </w:rPr>
        <w:t>o diagnostických zdravotnických prostředcích in vitro</w:t>
      </w:r>
      <w:r w:rsidR="00B154A7" w:rsidRPr="00633675">
        <w:rPr>
          <w:rFonts w:ascii="Tahoma" w:hAnsi="Tahoma" w:cs="Tahoma"/>
          <w:sz w:val="20"/>
          <w:szCs w:val="20"/>
        </w:rPr>
        <w:t xml:space="preserve"> </w:t>
      </w:r>
      <w:r w:rsidR="009B48B3" w:rsidRPr="00633675">
        <w:rPr>
          <w:rFonts w:ascii="Tahoma" w:hAnsi="Tahoma" w:cs="Tahoma"/>
          <w:sz w:val="20"/>
          <w:szCs w:val="20"/>
        </w:rPr>
        <w:t>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FE35C6">
        <w:rPr>
          <w:rFonts w:ascii="Tahoma" w:hAnsi="Tahoma" w:cs="Tahoma"/>
          <w:sz w:val="20"/>
          <w:szCs w:val="22"/>
        </w:rPr>
        <w:t xml:space="preserve">č. 89/2021 Sb., případně zákonem </w:t>
      </w:r>
      <w:r>
        <w:rPr>
          <w:rFonts w:ascii="Tahoma" w:hAnsi="Tahoma" w:cs="Tahoma"/>
          <w:sz w:val="20"/>
          <w:szCs w:val="22"/>
        </w:rPr>
        <w:t xml:space="preserve">č. </w:t>
      </w:r>
      <w:r w:rsidRPr="00633675">
        <w:rPr>
          <w:rFonts w:ascii="Tahoma" w:hAnsi="Tahoma" w:cs="Tahoma"/>
          <w:sz w:val="20"/>
          <w:szCs w:val="22"/>
        </w:rPr>
        <w:t xml:space="preserve">268/2014 Sb. </w:t>
      </w:r>
    </w:p>
    <w:p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rsidR="001546A7" w:rsidRPr="009B48B3" w:rsidRDefault="001546A7" w:rsidP="009749D6">
      <w:pPr>
        <w:spacing w:line="276" w:lineRule="auto"/>
        <w:jc w:val="center"/>
        <w:rPr>
          <w:rFonts w:ascii="Tahoma" w:hAnsi="Tahoma" w:cs="Tahoma"/>
          <w:b/>
          <w:bCs/>
          <w:sz w:val="20"/>
          <w:szCs w:val="20"/>
        </w:rPr>
      </w:pPr>
    </w:p>
    <w:p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rsidR="002B7A44" w:rsidRPr="005448BE" w:rsidRDefault="002B7A44" w:rsidP="00B154A7">
      <w:pPr>
        <w:pStyle w:val="Import14"/>
        <w:numPr>
          <w:ilvl w:val="3"/>
          <w:numId w:val="16"/>
        </w:numPr>
        <w:tabs>
          <w:tab w:val="left" w:pos="0"/>
        </w:tabs>
        <w:spacing w:before="120" w:after="120" w:line="276" w:lineRule="auto"/>
        <w:ind w:left="425" w:hanging="425"/>
        <w:jc w:val="both"/>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w:t>
      </w:r>
      <w:r w:rsidR="00B154A7">
        <w:rPr>
          <w:rFonts w:ascii="Tahoma" w:hAnsi="Tahoma" w:cs="Tahoma"/>
          <w:sz w:val="20"/>
          <w:szCs w:val="22"/>
        </w:rPr>
        <w:t xml:space="preserve"> </w:t>
      </w:r>
      <w:r w:rsidRPr="00DD67FF">
        <w:rPr>
          <w:rFonts w:ascii="Tahoma" w:hAnsi="Tahoma" w:cs="Tahoma"/>
          <w:sz w:val="20"/>
          <w:szCs w:val="22"/>
        </w:rPr>
        <w:t>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rsidR="005448BE" w:rsidRPr="00DD67FF" w:rsidRDefault="005448BE" w:rsidP="005448BE">
      <w:pPr>
        <w:pStyle w:val="Import14"/>
        <w:tabs>
          <w:tab w:val="left" w:pos="0"/>
          <w:tab w:val="left" w:pos="360"/>
        </w:tabs>
        <w:spacing w:before="120" w:after="120" w:line="276" w:lineRule="auto"/>
        <w:ind w:left="425" w:firstLine="0"/>
        <w:rPr>
          <w:rFonts w:ascii="Tahoma" w:hAnsi="Tahoma" w:cs="Tahoma"/>
          <w:b/>
          <w:sz w:val="20"/>
          <w:szCs w:val="22"/>
        </w:rPr>
      </w:pPr>
    </w:p>
    <w:p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je povinen písemně oznámit kupujícímu nejpozději 5 dnů předem, kdy bude zařízení připraveno k předání a převzetí.</w:t>
      </w:r>
      <w:r w:rsidR="009749D6">
        <w:rPr>
          <w:rFonts w:ascii="Tahoma" w:hAnsi="Tahoma" w:cs="Tahoma"/>
          <w:sz w:val="20"/>
          <w:szCs w:val="22"/>
        </w:rPr>
        <w:t xml:space="preserve"> </w:t>
      </w:r>
      <w:r w:rsidR="009749D6" w:rsidRPr="00883ED8">
        <w:rPr>
          <w:rFonts w:ascii="Tahoma" w:hAnsi="Tahoma" w:cs="Tahoma"/>
          <w:sz w:val="20"/>
          <w:szCs w:val="20"/>
        </w:rPr>
        <w:t>K</w:t>
      </w:r>
      <w:r w:rsidR="003C5917">
        <w:rPr>
          <w:rFonts w:ascii="Tahoma" w:hAnsi="Tahoma" w:cs="Tahoma"/>
          <w:sz w:val="20"/>
          <w:szCs w:val="20"/>
        </w:rPr>
        <w:t xml:space="preserve">ontaktní osoba Ing. </w:t>
      </w:r>
      <w:proofErr w:type="spellStart"/>
      <w:r w:rsidR="003C5917">
        <w:rPr>
          <w:rFonts w:ascii="Tahoma" w:hAnsi="Tahoma" w:cs="Tahoma"/>
          <w:sz w:val="20"/>
          <w:szCs w:val="20"/>
        </w:rPr>
        <w:t>Xxxx</w:t>
      </w:r>
      <w:proofErr w:type="spellEnd"/>
      <w:r w:rsidR="003C5917">
        <w:rPr>
          <w:rFonts w:ascii="Tahoma" w:hAnsi="Tahoma" w:cs="Tahoma"/>
          <w:sz w:val="20"/>
          <w:szCs w:val="20"/>
        </w:rPr>
        <w:t xml:space="preserve"> </w:t>
      </w:r>
      <w:proofErr w:type="spellStart"/>
      <w:r w:rsidR="003C5917">
        <w:rPr>
          <w:rFonts w:ascii="Tahoma" w:hAnsi="Tahoma" w:cs="Tahoma"/>
          <w:sz w:val="20"/>
          <w:szCs w:val="20"/>
        </w:rPr>
        <w:t>xxxxxxx</w:t>
      </w:r>
      <w:proofErr w:type="spellEnd"/>
      <w:r w:rsidR="009749D6" w:rsidRPr="00883ED8">
        <w:rPr>
          <w:rFonts w:ascii="Tahoma" w:hAnsi="Tahoma" w:cs="Tahoma"/>
          <w:sz w:val="20"/>
          <w:szCs w:val="20"/>
        </w:rPr>
        <w:t xml:space="preserve">, </w:t>
      </w:r>
      <w:r w:rsidR="009749D6" w:rsidRPr="00883ED8">
        <w:rPr>
          <w:rFonts w:ascii="Tahoma" w:hAnsi="Tahoma" w:cs="Tahoma"/>
          <w:color w:val="000000"/>
          <w:sz w:val="20"/>
          <w:szCs w:val="20"/>
        </w:rPr>
        <w:t xml:space="preserve">oddělení zdravotnické techniky, tel.: </w:t>
      </w:r>
      <w:proofErr w:type="spellStart"/>
      <w:r w:rsidR="003C5917">
        <w:rPr>
          <w:rFonts w:ascii="Tahoma" w:hAnsi="Tahoma" w:cs="Tahoma"/>
          <w:color w:val="000000"/>
          <w:sz w:val="20"/>
          <w:szCs w:val="20"/>
        </w:rPr>
        <w:t>xxx</w:t>
      </w:r>
      <w:proofErr w:type="spellEnd"/>
      <w:r w:rsidR="003C5917">
        <w:rPr>
          <w:rFonts w:ascii="Tahoma" w:hAnsi="Tahoma" w:cs="Tahoma"/>
          <w:color w:val="000000"/>
          <w:sz w:val="20"/>
          <w:szCs w:val="20"/>
        </w:rPr>
        <w:t xml:space="preserve"> </w:t>
      </w:r>
      <w:proofErr w:type="spellStart"/>
      <w:r w:rsidR="003C5917">
        <w:rPr>
          <w:rFonts w:ascii="Tahoma" w:hAnsi="Tahoma" w:cs="Tahoma"/>
          <w:color w:val="000000"/>
          <w:sz w:val="20"/>
          <w:szCs w:val="20"/>
        </w:rPr>
        <w:t>xxx</w:t>
      </w:r>
      <w:proofErr w:type="spellEnd"/>
      <w:r w:rsidR="003C5917">
        <w:rPr>
          <w:rFonts w:ascii="Tahoma" w:hAnsi="Tahoma" w:cs="Tahoma"/>
          <w:color w:val="000000"/>
          <w:sz w:val="20"/>
          <w:szCs w:val="20"/>
        </w:rPr>
        <w:t xml:space="preserve"> </w:t>
      </w:r>
      <w:proofErr w:type="spellStart"/>
      <w:r w:rsidR="003C5917">
        <w:rPr>
          <w:rFonts w:ascii="Tahoma" w:hAnsi="Tahoma" w:cs="Tahoma"/>
          <w:color w:val="000000"/>
          <w:sz w:val="20"/>
          <w:szCs w:val="20"/>
        </w:rPr>
        <w:t>xxx</w:t>
      </w:r>
      <w:proofErr w:type="spellEnd"/>
      <w:r w:rsidR="009749D6" w:rsidRPr="00883ED8">
        <w:rPr>
          <w:rFonts w:ascii="Tahoma" w:hAnsi="Tahoma" w:cs="Tahoma"/>
          <w:color w:val="000000"/>
          <w:sz w:val="20"/>
          <w:szCs w:val="20"/>
        </w:rPr>
        <w:t>.</w:t>
      </w:r>
    </w:p>
    <w:p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3"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w:t>
      </w:r>
      <w:r w:rsidR="002B7A44" w:rsidRPr="00957E33">
        <w:rPr>
          <w:rFonts w:ascii="Tahoma" w:hAnsi="Tahoma" w:cs="Tahoma"/>
          <w:sz w:val="20"/>
          <w:szCs w:val="22"/>
        </w:rPr>
        <w:lastRenderedPageBreak/>
        <w:t xml:space="preserve">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3"/>
    <w:p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rsidR="005448BE" w:rsidRDefault="005448BE" w:rsidP="005448BE">
      <w:pPr>
        <w:widowControl/>
        <w:suppressAutoHyphens w:val="0"/>
        <w:spacing w:after="120" w:line="276" w:lineRule="auto"/>
        <w:ind w:left="425"/>
        <w:jc w:val="both"/>
        <w:rPr>
          <w:rFonts w:ascii="Tahoma" w:hAnsi="Tahoma" w:cs="Tahoma"/>
          <w:sz w:val="20"/>
          <w:szCs w:val="20"/>
        </w:rPr>
      </w:pPr>
    </w:p>
    <w:p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rsidR="001546A7" w:rsidRDefault="001546A7" w:rsidP="009749D6">
      <w:pPr>
        <w:tabs>
          <w:tab w:val="left" w:pos="0"/>
        </w:tabs>
        <w:spacing w:after="60" w:line="276" w:lineRule="auto"/>
        <w:jc w:val="both"/>
        <w:rPr>
          <w:rFonts w:ascii="Tahoma" w:hAnsi="Tahoma" w:cs="Tahoma"/>
          <w:sz w:val="20"/>
          <w:szCs w:val="20"/>
        </w:rPr>
      </w:pP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smlouvy kupujícího, IČ kupujícího, číslo veřejné zakázky (tj</w:t>
      </w:r>
      <w:r w:rsidRPr="00B63017">
        <w:rPr>
          <w:rFonts w:ascii="Tahoma" w:hAnsi="Tahoma" w:cs="Tahoma"/>
          <w:sz w:val="20"/>
          <w:szCs w:val="22"/>
        </w:rPr>
        <w:t xml:space="preserve">. </w:t>
      </w:r>
      <w:r w:rsidRPr="00D91D96">
        <w:rPr>
          <w:rFonts w:ascii="Tahoma" w:hAnsi="Tahoma" w:cs="Tahoma"/>
          <w:b/>
          <w:sz w:val="20"/>
          <w:szCs w:val="20"/>
        </w:rPr>
        <w:t>SZZ/</w:t>
      </w:r>
      <w:r>
        <w:rPr>
          <w:rFonts w:ascii="Tahoma" w:hAnsi="Tahoma" w:cs="Tahoma"/>
          <w:b/>
          <w:sz w:val="20"/>
          <w:szCs w:val="20"/>
        </w:rPr>
        <w:t>FMP</w:t>
      </w:r>
      <w:r w:rsidRPr="00D91D96">
        <w:rPr>
          <w:rFonts w:ascii="Tahoma" w:hAnsi="Tahoma" w:cs="Tahoma"/>
          <w:b/>
          <w:sz w:val="20"/>
          <w:szCs w:val="20"/>
        </w:rPr>
        <w:t>/2021/</w:t>
      </w:r>
      <w:r>
        <w:rPr>
          <w:rFonts w:ascii="Tahoma" w:hAnsi="Tahoma" w:cs="Tahoma"/>
          <w:b/>
          <w:sz w:val="20"/>
          <w:szCs w:val="20"/>
        </w:rPr>
        <w:t>02</w:t>
      </w:r>
      <w:r w:rsidRPr="00D91D96">
        <w:rPr>
          <w:rFonts w:ascii="Tahoma" w:hAnsi="Tahoma" w:cs="Tahoma"/>
          <w:b/>
          <w:sz w:val="20"/>
          <w:szCs w:val="20"/>
        </w:rPr>
        <w:t>/</w:t>
      </w:r>
      <w:r>
        <w:rPr>
          <w:rFonts w:ascii="Tahoma" w:hAnsi="Tahoma" w:cs="Tahoma"/>
          <w:b/>
          <w:sz w:val="20"/>
          <w:szCs w:val="20"/>
        </w:rPr>
        <w:t>Přístroje 2021-React EU</w:t>
      </w:r>
      <w:r w:rsidR="00FE35C6">
        <w:rPr>
          <w:rFonts w:ascii="Tahoma" w:eastAsia="Calibri" w:hAnsi="Tahoma" w:cs="Tahoma"/>
          <w:sz w:val="20"/>
          <w:szCs w:val="20"/>
          <w:lang w:eastAsia="en-US"/>
        </w:rPr>
        <w:t xml:space="preserve"> </w:t>
      </w:r>
      <w:r w:rsidR="002F5F7C" w:rsidRPr="002F5F7C">
        <w:rPr>
          <w:rFonts w:ascii="Tahoma" w:eastAsia="Calibri" w:hAnsi="Tahoma" w:cs="Tahoma"/>
          <w:b/>
          <w:bCs/>
          <w:sz w:val="20"/>
          <w:szCs w:val="20"/>
          <w:lang w:eastAsia="en-US"/>
        </w:rPr>
        <w:t>(</w:t>
      </w:r>
      <w:r w:rsidR="00FE35C6" w:rsidRPr="00FE35C6">
        <w:rPr>
          <w:rFonts w:ascii="Tahoma" w:eastAsia="Calibri" w:hAnsi="Tahoma" w:cs="Tahoma"/>
          <w:b/>
          <w:bCs/>
          <w:sz w:val="20"/>
          <w:szCs w:val="20"/>
          <w:lang w:eastAsia="en-US"/>
        </w:rPr>
        <w:t>část 2</w:t>
      </w:r>
      <w:r w:rsidR="002F5F7C">
        <w:rPr>
          <w:rFonts w:ascii="Tahoma" w:eastAsia="Calibri" w:hAnsi="Tahoma" w:cs="Tahoma"/>
          <w:b/>
          <w:bCs/>
          <w:sz w:val="20"/>
          <w:szCs w:val="20"/>
          <w:lang w:eastAsia="en-US"/>
        </w:rPr>
        <w:t>)</w:t>
      </w:r>
      <w:r w:rsidR="00FE35C6">
        <w:rPr>
          <w:rFonts w:ascii="Tahoma" w:eastAsia="Calibri" w:hAnsi="Tahoma" w:cs="Tahoma"/>
          <w:sz w:val="20"/>
          <w:szCs w:val="20"/>
          <w:lang w:eastAsia="en-US"/>
        </w:rPr>
        <w:t>,</w:t>
      </w:r>
    </w:p>
    <w:p w:rsidR="00C55FF6" w:rsidRPr="007A3731"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952CA9">
        <w:rPr>
          <w:rFonts w:ascii="Tahoma" w:hAnsi="Tahoma" w:cs="Tahoma"/>
          <w:sz w:val="20"/>
          <w:szCs w:val="22"/>
        </w:rPr>
        <w:t>Název projektu</w:t>
      </w:r>
      <w:r w:rsidRPr="007A3731">
        <w:rPr>
          <w:rFonts w:ascii="Tahoma" w:hAnsi="Tahoma" w:cs="Tahoma"/>
          <w:sz w:val="20"/>
          <w:szCs w:val="22"/>
        </w:rPr>
        <w:t xml:space="preserve">: Rozvoj a modernizace pracovišť navazujících na urgentní příjem </w:t>
      </w:r>
      <w:r w:rsidR="009749D6" w:rsidRPr="007A3731">
        <w:rPr>
          <w:rFonts w:ascii="Tahoma" w:hAnsi="Tahoma" w:cs="Tahoma"/>
          <w:sz w:val="20"/>
          <w:szCs w:val="22"/>
        </w:rPr>
        <w:t>2. typu Sdruženého zdravotnického zařízení Krnov, příspěvková organizaci</w:t>
      </w:r>
      <w:r w:rsidRPr="007A3731">
        <w:rPr>
          <w:rFonts w:ascii="Tahoma" w:hAnsi="Tahoma" w:cs="Tahoma"/>
          <w:sz w:val="20"/>
          <w:szCs w:val="22"/>
        </w:rPr>
        <w:t>, registrační číslo projektu: CZ.06.6.127/0.0/0.0/21_121/0016</w:t>
      </w:r>
      <w:r w:rsidR="009749D6" w:rsidRPr="007A3731">
        <w:rPr>
          <w:rFonts w:ascii="Tahoma" w:hAnsi="Tahoma" w:cs="Tahoma"/>
          <w:sz w:val="20"/>
          <w:szCs w:val="22"/>
        </w:rPr>
        <w:t>293</w:t>
      </w:r>
      <w:r w:rsidRPr="007A3731">
        <w:rPr>
          <w:rFonts w:ascii="Tahoma" w:hAnsi="Tahoma" w:cs="Tahoma"/>
          <w:sz w:val="20"/>
          <w:szCs w:val="22"/>
        </w:rPr>
        <w:t xml:space="preserve"> a text „spolufinancováno v rámci IROP“,</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4" w:name="_Hlk81510498"/>
      <w:r w:rsidRPr="00816A9D">
        <w:rPr>
          <w:rFonts w:ascii="Tahoma" w:hAnsi="Tahoma" w:cs="Tahoma"/>
          <w:sz w:val="20"/>
          <w:szCs w:val="20"/>
        </w:rPr>
        <w:t xml:space="preserve">nebo mailem na adresu </w:t>
      </w:r>
      <w:hyperlink r:id="rId8"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4"/>
    </w:p>
    <w:p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930A9B" w:rsidRDefault="00930A9B" w:rsidP="009749D6">
      <w:pPr>
        <w:tabs>
          <w:tab w:val="left" w:pos="360"/>
        </w:tabs>
        <w:spacing w:before="120" w:line="276" w:lineRule="auto"/>
        <w:ind w:left="357"/>
        <w:jc w:val="both"/>
        <w:rPr>
          <w:rFonts w:ascii="Tahoma" w:hAnsi="Tahoma" w:cs="Tahoma"/>
          <w:sz w:val="20"/>
          <w:szCs w:val="20"/>
        </w:rPr>
      </w:pPr>
    </w:p>
    <w:p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w:t>
      </w:r>
      <w:r w:rsidR="008D45B1">
        <w:rPr>
          <w:rFonts w:ascii="Tahoma" w:hAnsi="Tahoma" w:cs="Tahoma"/>
          <w:sz w:val="20"/>
          <w:szCs w:val="22"/>
        </w:rPr>
        <w:t> </w:t>
      </w:r>
      <w:r w:rsidRPr="00957E33">
        <w:rPr>
          <w:rFonts w:ascii="Tahoma" w:hAnsi="Tahoma" w:cs="Tahoma"/>
          <w:sz w:val="20"/>
          <w:szCs w:val="22"/>
        </w:rPr>
        <w:t>délce</w:t>
      </w:r>
      <w:r w:rsidR="008D45B1">
        <w:rPr>
          <w:rFonts w:ascii="Tahoma" w:hAnsi="Tahoma" w:cs="Tahoma"/>
          <w:sz w:val="20"/>
          <w:szCs w:val="22"/>
        </w:rPr>
        <w:t xml:space="preserve"> </w:t>
      </w:r>
      <w:r w:rsidR="008D45B1" w:rsidRPr="008D45B1">
        <w:rPr>
          <w:rFonts w:ascii="Tahoma" w:hAnsi="Tahoma" w:cs="Tahoma"/>
          <w:b/>
          <w:bCs/>
          <w:sz w:val="20"/>
          <w:szCs w:val="22"/>
        </w:rPr>
        <w:t xml:space="preserve">36 </w:t>
      </w:r>
      <w:r w:rsidRPr="008D45B1">
        <w:rPr>
          <w:rFonts w:ascii="Tahoma" w:hAnsi="Tahoma" w:cs="Tahoma"/>
          <w:b/>
          <w:bCs/>
          <w:sz w:val="20"/>
          <w:szCs w:val="22"/>
        </w:rPr>
        <w:t>měsíců</w:t>
      </w:r>
      <w:r w:rsidR="008D45B1">
        <w:rPr>
          <w:rFonts w:ascii="Tahoma" w:hAnsi="Tahoma" w:cs="Tahoma"/>
          <w:sz w:val="20"/>
          <w:szCs w:val="22"/>
        </w:rPr>
        <w:t>,</w:t>
      </w:r>
      <w:r w:rsidRPr="00957E33">
        <w:rPr>
          <w:rFonts w:ascii="Tahoma" w:hAnsi="Tahoma" w:cs="Tahoma"/>
          <w:sz w:val="20"/>
          <w:szCs w:val="22"/>
        </w:rPr>
        <w:t xml:space="preserve">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5" w:name="_Hlk81509058"/>
      <w:r w:rsidRPr="0043288E">
        <w:rPr>
          <w:rFonts w:ascii="Tahoma" w:hAnsi="Tahoma" w:cs="Tahoma"/>
          <w:sz w:val="20"/>
          <w:szCs w:val="20"/>
        </w:rPr>
        <w:t>Záruční servis podle této smlouvy zahrnuje:</w:t>
      </w:r>
    </w:p>
    <w:p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bookmarkEnd w:id="5"/>
    <w:p w:rsidR="00B154A7" w:rsidRPr="0043288E" w:rsidRDefault="00B154A7" w:rsidP="00B154A7">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kontroly předmětu smlouvy dle zákona č.</w:t>
      </w:r>
      <w:r>
        <w:rPr>
          <w:rFonts w:ascii="Tahoma" w:hAnsi="Tahoma" w:cs="Tahoma"/>
          <w:sz w:val="20"/>
          <w:szCs w:val="20"/>
        </w:rPr>
        <w:t> </w:t>
      </w:r>
      <w:r w:rsidRPr="0043288E">
        <w:rPr>
          <w:rFonts w:ascii="Tahoma" w:hAnsi="Tahoma" w:cs="Tahoma"/>
          <w:sz w:val="20"/>
          <w:szCs w:val="20"/>
        </w:rPr>
        <w:t>89/2021 Sb</w:t>
      </w:r>
      <w:r>
        <w:rPr>
          <w:rFonts w:ascii="Tahoma" w:hAnsi="Tahoma" w:cs="Tahoma"/>
          <w:sz w:val="20"/>
          <w:szCs w:val="20"/>
        </w:rPr>
        <w:t>., resp. zákona</w:t>
      </w:r>
      <w:r w:rsidRPr="0043288E">
        <w:rPr>
          <w:rFonts w:ascii="Tahoma" w:hAnsi="Tahoma" w:cs="Tahoma"/>
          <w:sz w:val="20"/>
          <w:szCs w:val="20"/>
        </w:rPr>
        <w:t xml:space="preserve"> č. 268/2014 Sb. a platných norem a dle požadavků výrobce, vč. výměny všech předepsaných servisních kitů a náhradních dílů dle doporučení výrobce.</w:t>
      </w:r>
    </w:p>
    <w:p w:rsidR="00E473DE" w:rsidRPr="00942402" w:rsidRDefault="00E473DE" w:rsidP="009749D6">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lastRenderedPageBreak/>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rsidR="00D9103C" w:rsidRDefault="00D9103C" w:rsidP="009749D6">
      <w:pPr>
        <w:spacing w:after="120" w:line="276" w:lineRule="auto"/>
        <w:ind w:left="425" w:hanging="425"/>
        <w:jc w:val="center"/>
        <w:rPr>
          <w:rFonts w:ascii="Tahoma" w:hAnsi="Tahoma" w:cs="Tahoma"/>
          <w:b/>
          <w:sz w:val="20"/>
          <w:szCs w:val="22"/>
        </w:rPr>
      </w:pPr>
    </w:p>
    <w:p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rsidR="00957E33" w:rsidRPr="00633675" w:rsidRDefault="00957E33" w:rsidP="00AF2B9C">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008D45B1">
        <w:rPr>
          <w:rFonts w:ascii="Tahoma" w:hAnsi="Tahoma" w:cs="Tahoma"/>
          <w:sz w:val="20"/>
          <w:szCs w:val="20"/>
        </w:rPr>
        <w:t>225 001 564</w:t>
      </w:r>
    </w:p>
    <w:p w:rsidR="00957E33" w:rsidRPr="00633675" w:rsidRDefault="00957E33" w:rsidP="00AF2B9C">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8D45B1">
        <w:rPr>
          <w:rFonts w:ascii="Tahoma" w:hAnsi="Tahoma" w:cs="Tahoma"/>
          <w:sz w:val="20"/>
          <w:szCs w:val="20"/>
        </w:rPr>
        <w:t>servis@hospimed.cz</w:t>
      </w:r>
    </w:p>
    <w:p w:rsidR="00957E33" w:rsidRPr="00633675" w:rsidRDefault="00957E33" w:rsidP="00AF2B9C">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8D45B1">
        <w:rPr>
          <w:rFonts w:ascii="Tahoma" w:hAnsi="Tahoma" w:cs="Tahoma"/>
          <w:sz w:val="20"/>
          <w:szCs w:val="20"/>
        </w:rPr>
        <w:t>Malešická 2251/51, 130 00 Praha3</w:t>
      </w:r>
    </w:p>
    <w:p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6" w:name="_Hlk81510290"/>
      <w:r w:rsidRPr="00346E49">
        <w:rPr>
          <w:rFonts w:ascii="Tahoma" w:hAnsi="Tahoma" w:cs="Tahoma"/>
          <w:sz w:val="20"/>
          <w:szCs w:val="20"/>
        </w:rPr>
        <w:t>Prodávající neodpovídá za vady, které byly způsobeny nesprávným užíváním uživatele nebo třetí osobou.</w:t>
      </w:r>
    </w:p>
    <w:p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rsidR="001546A7"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p w:rsidR="00FE35C6" w:rsidRDefault="00FE35C6" w:rsidP="00FE35C6">
      <w:pPr>
        <w:tabs>
          <w:tab w:val="left" w:pos="360"/>
          <w:tab w:val="num" w:pos="1800"/>
        </w:tabs>
        <w:spacing w:before="120" w:line="276" w:lineRule="auto"/>
        <w:ind w:left="360"/>
        <w:jc w:val="both"/>
        <w:rPr>
          <w:rFonts w:ascii="Tahoma" w:hAnsi="Tahoma" w:cs="Tahoma"/>
          <w:sz w:val="20"/>
          <w:szCs w:val="20"/>
        </w:rPr>
      </w:pPr>
      <w:r>
        <w:rPr>
          <w:rFonts w:ascii="Tahoma" w:hAnsi="Tahoma" w:cs="Tahoma"/>
          <w:sz w:val="20"/>
          <w:szCs w:val="20"/>
        </w:rPr>
        <w:br w:type="page"/>
      </w:r>
    </w:p>
    <w:bookmarkEnd w:id="6"/>
    <w:p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237534" w:rsidRDefault="001546A7" w:rsidP="00332CC2">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rsidR="00C55FF6" w:rsidRPr="00FE35C6"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i/>
          <w:sz w:val="20"/>
          <w:szCs w:val="22"/>
        </w:rPr>
      </w:pPr>
      <w:r w:rsidRPr="00FE35C6">
        <w:rPr>
          <w:rFonts w:ascii="Tahoma" w:hAnsi="Tahoma" w:cs="Tahoma"/>
          <w:sz w:val="20"/>
          <w:szCs w:val="22"/>
        </w:rPr>
        <w:t>Pokud p</w:t>
      </w:r>
      <w:r w:rsidR="005A603C" w:rsidRPr="00FE35C6">
        <w:rPr>
          <w:rFonts w:ascii="Tahoma" w:hAnsi="Tahoma" w:cs="Tahoma"/>
          <w:sz w:val="20"/>
          <w:szCs w:val="22"/>
        </w:rPr>
        <w:t>rodávající ne</w:t>
      </w:r>
      <w:r w:rsidR="00AF2B9C">
        <w:rPr>
          <w:rFonts w:ascii="Tahoma" w:hAnsi="Tahoma" w:cs="Tahoma"/>
          <w:sz w:val="20"/>
          <w:szCs w:val="22"/>
        </w:rPr>
        <w:t>zahájí odstraňování</w:t>
      </w:r>
      <w:r w:rsidR="005A603C" w:rsidRPr="00FE35C6">
        <w:rPr>
          <w:rFonts w:ascii="Tahoma" w:hAnsi="Tahoma" w:cs="Tahoma"/>
          <w:sz w:val="20"/>
          <w:szCs w:val="22"/>
        </w:rPr>
        <w:t xml:space="preserve"> vad</w:t>
      </w:r>
      <w:r w:rsidR="00AF2B9C">
        <w:rPr>
          <w:rFonts w:ascii="Tahoma" w:hAnsi="Tahoma" w:cs="Tahoma"/>
          <w:sz w:val="20"/>
          <w:szCs w:val="22"/>
        </w:rPr>
        <w:t>y</w:t>
      </w:r>
      <w:r w:rsidR="005A603C" w:rsidRPr="00FE35C6">
        <w:rPr>
          <w:rFonts w:ascii="Tahoma" w:hAnsi="Tahoma" w:cs="Tahoma"/>
          <w:sz w:val="20"/>
          <w:szCs w:val="22"/>
        </w:rPr>
        <w:t xml:space="preserve"> předmětu smlouvy</w:t>
      </w:r>
      <w:r w:rsidRPr="00FE35C6">
        <w:rPr>
          <w:rFonts w:ascii="Tahoma" w:hAnsi="Tahoma" w:cs="Tahoma"/>
          <w:sz w:val="20"/>
          <w:szCs w:val="22"/>
        </w:rPr>
        <w:t xml:space="preserve"> ve lhůtě uvedené v čl. X odst. </w:t>
      </w:r>
      <w:r w:rsidR="00FE35C6">
        <w:rPr>
          <w:rFonts w:ascii="Tahoma" w:hAnsi="Tahoma" w:cs="Tahoma"/>
          <w:sz w:val="20"/>
          <w:szCs w:val="22"/>
        </w:rPr>
        <w:t>12</w:t>
      </w:r>
      <w:r w:rsidRPr="00FE35C6">
        <w:rPr>
          <w:rFonts w:ascii="Tahoma" w:hAnsi="Tahoma" w:cs="Tahoma"/>
          <w:sz w:val="20"/>
          <w:szCs w:val="22"/>
        </w:rPr>
        <w:t xml:space="preserve"> této smlouvy, je povinen zaplatit kupujícímu smluvní pokutu ve výši </w:t>
      </w:r>
      <w:r w:rsidRPr="00FE35C6">
        <w:rPr>
          <w:rFonts w:ascii="Tahoma" w:hAnsi="Tahoma" w:cs="Tahoma"/>
          <w:b/>
          <w:iCs/>
          <w:sz w:val="20"/>
          <w:szCs w:val="22"/>
        </w:rPr>
        <w:t>0,2 %</w:t>
      </w:r>
      <w:r w:rsidRPr="00FE35C6">
        <w:rPr>
          <w:rFonts w:ascii="Tahoma" w:hAnsi="Tahoma" w:cs="Tahoma"/>
          <w:iCs/>
          <w:sz w:val="20"/>
          <w:szCs w:val="22"/>
        </w:rPr>
        <w:t xml:space="preserve"> z kupní ceny bez DPH podle čl. IV odst. 1 této smlouvy, a to za každý započatý den prodlení až do odstranění vady</w:t>
      </w:r>
      <w:r w:rsidRPr="00FE35C6">
        <w:rPr>
          <w:rFonts w:ascii="Tahoma" w:hAnsi="Tahoma" w:cs="Tahoma"/>
          <w:i/>
          <w:sz w:val="20"/>
          <w:szCs w:val="22"/>
        </w:rPr>
        <w:t xml:space="preserve">. </w:t>
      </w:r>
    </w:p>
    <w:p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rsidR="00C55FF6"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rsidR="005A603C"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7" w:name="_Hlk82416873"/>
      <w:r>
        <w:rPr>
          <w:rFonts w:ascii="Tahoma" w:hAnsi="Tahoma" w:cs="Tahoma"/>
          <w:sz w:val="20"/>
          <w:szCs w:val="22"/>
        </w:rPr>
        <w:t>V případě, že kupující platně odstoupí od této smlouvy z důvodu uplatnění práv z odpovědnosti za vady, je prodávající povinen zaplatit kupujícímu smluvní pokutu ve výši 50</w:t>
      </w:r>
      <w:r w:rsidR="00691B29">
        <w:rPr>
          <w:rFonts w:ascii="Tahoma" w:hAnsi="Tahoma" w:cs="Tahoma"/>
          <w:sz w:val="20"/>
          <w:szCs w:val="22"/>
        </w:rPr>
        <w:t xml:space="preserve"> </w:t>
      </w:r>
      <w:r>
        <w:rPr>
          <w:rFonts w:ascii="Tahoma" w:hAnsi="Tahoma" w:cs="Tahoma"/>
          <w:sz w:val="20"/>
          <w:szCs w:val="22"/>
        </w:rPr>
        <w:t>% sjednané kupní ceny bez DPH.</w:t>
      </w:r>
    </w:p>
    <w:bookmarkEnd w:id="7"/>
    <w:p w:rsidR="005448BE" w:rsidRDefault="005448BE" w:rsidP="005448BE">
      <w:pPr>
        <w:pStyle w:val="Import16"/>
        <w:tabs>
          <w:tab w:val="clear" w:pos="864"/>
        </w:tabs>
        <w:spacing w:after="120" w:line="276" w:lineRule="auto"/>
        <w:ind w:left="425" w:firstLine="0"/>
        <w:jc w:val="both"/>
        <w:rPr>
          <w:rFonts w:ascii="Tahoma" w:hAnsi="Tahoma" w:cs="Tahoma"/>
          <w:sz w:val="20"/>
          <w:szCs w:val="22"/>
        </w:rPr>
      </w:pPr>
    </w:p>
    <w:p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rsidR="00E473DE" w:rsidRDefault="00E473DE" w:rsidP="009749D6">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Pr>
          <w:rFonts w:ascii="Tahoma" w:hAnsi="Tahoma" w:cs="Tahoma"/>
          <w:iCs/>
          <w:sz w:val="20"/>
          <w:szCs w:val="20"/>
        </w:rPr>
        <w:t> </w:t>
      </w:r>
      <w:r w:rsidRPr="007B46C3">
        <w:rPr>
          <w:rFonts w:ascii="Tahoma" w:hAnsi="Tahoma" w:cs="Tahoma"/>
          <w:iCs/>
          <w:sz w:val="20"/>
          <w:szCs w:val="20"/>
        </w:rPr>
        <w:t>zadávání veřejných zakázek.</w:t>
      </w:r>
    </w:p>
    <w:p w:rsidR="00D91D96" w:rsidRPr="007B46C3" w:rsidRDefault="00D91D96" w:rsidP="009749D6">
      <w:pPr>
        <w:pStyle w:val="Odstavecseseznamem"/>
        <w:spacing w:after="60" w:line="276" w:lineRule="auto"/>
        <w:ind w:left="357"/>
        <w:contextualSpacing w:val="0"/>
        <w:jc w:val="both"/>
        <w:rPr>
          <w:rFonts w:ascii="Tahoma" w:hAnsi="Tahoma" w:cs="Tahoma"/>
          <w:iCs/>
          <w:sz w:val="20"/>
          <w:szCs w:val="20"/>
        </w:rPr>
      </w:pPr>
    </w:p>
    <w:p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8"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8"/>
    <w:p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lastRenderedPageBreak/>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rsidR="00D91D96" w:rsidRDefault="00D91D96" w:rsidP="009749D6">
      <w:pPr>
        <w:pStyle w:val="Zkladntextodsazen"/>
        <w:tabs>
          <w:tab w:val="left" w:pos="360"/>
        </w:tabs>
        <w:spacing w:after="60" w:line="276" w:lineRule="auto"/>
        <w:ind w:left="426" w:right="74"/>
        <w:jc w:val="both"/>
        <w:rPr>
          <w:rFonts w:ascii="Tahoma" w:hAnsi="Tahoma" w:cs="Tahoma"/>
          <w:sz w:val="20"/>
          <w:szCs w:val="20"/>
        </w:rPr>
      </w:pPr>
    </w:p>
    <w:p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AB19E0" w:rsidRPr="00D9103C"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9" w:name="_Hlk82416905"/>
      <w:r w:rsidRPr="00D9103C">
        <w:rPr>
          <w:rFonts w:ascii="Tahoma" w:hAnsi="Tahoma" w:cs="Tahoma"/>
          <w:sz w:val="20"/>
          <w:szCs w:val="18"/>
        </w:rPr>
        <w:t>Tato smlouva je vyhotovena v elektronické podobě a podepsána oběma stranami za použití zaručených elektronických podpisů odpovědných zástupců obou stran.</w:t>
      </w:r>
    </w:p>
    <w:bookmarkEnd w:id="9"/>
    <w:p w:rsidR="00C55FF6" w:rsidRPr="00952CA9" w:rsidRDefault="00C55FF6" w:rsidP="009749D6">
      <w:pPr>
        <w:widowControl/>
        <w:numPr>
          <w:ilvl w:val="0"/>
          <w:numId w:val="5"/>
        </w:numPr>
        <w:suppressAutoHyphens w:val="0"/>
        <w:spacing w:after="120" w:line="276" w:lineRule="auto"/>
        <w:jc w:val="both"/>
        <w:rPr>
          <w:rFonts w:ascii="Tahoma" w:hAnsi="Tahoma" w:cs="Tahoma"/>
          <w:sz w:val="20"/>
          <w:szCs w:val="22"/>
        </w:rPr>
      </w:pPr>
      <w:r w:rsidRPr="00952CA9">
        <w:rPr>
          <w:rFonts w:ascii="Tahoma" w:hAnsi="Tahoma" w:cs="Tahoma"/>
          <w:sz w:val="20"/>
          <w:szCs w:val="22"/>
        </w:rPr>
        <w:t>Prodávající je povinen minimálně do konce roku 2032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rsidR="00D9103C" w:rsidRPr="00E84E53" w:rsidRDefault="00D9103C"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t>Příloha č. 2 Rozpis kupní ceny</w:t>
      </w:r>
    </w:p>
    <w:p w:rsidR="00F02AC7" w:rsidRDefault="00F02AC7" w:rsidP="009749D6">
      <w:pPr>
        <w:spacing w:line="276" w:lineRule="auto"/>
        <w:rPr>
          <w:rFonts w:ascii="Tahoma" w:hAnsi="Tahoma" w:cs="Tahoma"/>
          <w:sz w:val="20"/>
          <w:szCs w:val="20"/>
        </w:rPr>
      </w:pPr>
    </w:p>
    <w:p w:rsidR="00D30EFD" w:rsidRDefault="00E473DE" w:rsidP="009749D6">
      <w:pPr>
        <w:spacing w:line="276" w:lineRule="auto"/>
        <w:rPr>
          <w:rFonts w:ascii="Tahoma" w:hAnsi="Tahoma" w:cs="Tahoma"/>
          <w:sz w:val="20"/>
          <w:szCs w:val="20"/>
        </w:rPr>
      </w:pPr>
      <w:r>
        <w:rPr>
          <w:rFonts w:ascii="Tahoma" w:hAnsi="Tahoma" w:cs="Tahoma"/>
          <w:sz w:val="20"/>
          <w:szCs w:val="20"/>
        </w:rPr>
        <w:t>V</w:t>
      </w:r>
      <w:r w:rsidR="00133C9D">
        <w:rPr>
          <w:rFonts w:ascii="Tahoma" w:hAnsi="Tahoma" w:cs="Tahoma"/>
          <w:sz w:val="20"/>
          <w:szCs w:val="20"/>
        </w:rPr>
        <w:t> </w:t>
      </w:r>
      <w:r>
        <w:rPr>
          <w:rFonts w:ascii="Tahoma" w:hAnsi="Tahoma" w:cs="Tahoma"/>
          <w:sz w:val="20"/>
          <w:szCs w:val="20"/>
        </w:rPr>
        <w:t>Krno</w:t>
      </w:r>
      <w:r w:rsidR="00D30EFD">
        <w:rPr>
          <w:rFonts w:ascii="Tahoma" w:hAnsi="Tahoma" w:cs="Tahoma"/>
          <w:sz w:val="20"/>
          <w:szCs w:val="20"/>
        </w:rPr>
        <w:t>vě</w:t>
      </w:r>
      <w:r w:rsidR="00133C9D">
        <w:rPr>
          <w:rFonts w:ascii="Tahoma" w:hAnsi="Tahoma" w:cs="Tahoma"/>
          <w:sz w:val="20"/>
          <w:szCs w:val="20"/>
        </w:rPr>
        <w:tab/>
      </w:r>
      <w:r w:rsidR="00133C9D">
        <w:rPr>
          <w:rFonts w:ascii="Tahoma" w:hAnsi="Tahoma" w:cs="Tahoma"/>
          <w:sz w:val="20"/>
          <w:szCs w:val="20"/>
        </w:rPr>
        <w:tab/>
      </w:r>
      <w:r w:rsidR="00133C9D">
        <w:rPr>
          <w:rFonts w:ascii="Tahoma" w:hAnsi="Tahoma" w:cs="Tahoma"/>
          <w:sz w:val="20"/>
          <w:szCs w:val="20"/>
        </w:rPr>
        <w:tab/>
      </w:r>
      <w:r w:rsidR="00133C9D">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t xml:space="preserve">V </w:t>
      </w:r>
      <w:r w:rsidR="008D45B1">
        <w:rPr>
          <w:rFonts w:ascii="Tahoma" w:hAnsi="Tahoma" w:cs="Tahoma"/>
          <w:sz w:val="20"/>
          <w:szCs w:val="20"/>
        </w:rPr>
        <w:t>Praze</w:t>
      </w:r>
      <w:r w:rsidR="00D30EFD">
        <w:rPr>
          <w:rFonts w:ascii="Tahoma" w:hAnsi="Tahoma" w:cs="Tahoma"/>
          <w:sz w:val="20"/>
          <w:szCs w:val="20"/>
        </w:rPr>
        <w:t xml:space="preserve"> </w:t>
      </w:r>
    </w:p>
    <w:p w:rsidR="00D30EFD" w:rsidRDefault="00D30EFD" w:rsidP="009749D6">
      <w:pPr>
        <w:spacing w:line="276" w:lineRule="auto"/>
        <w:rPr>
          <w:rFonts w:ascii="Tahoma" w:hAnsi="Tahoma" w:cs="Tahoma"/>
          <w:sz w:val="20"/>
          <w:szCs w:val="20"/>
        </w:rPr>
      </w:pPr>
    </w:p>
    <w:p w:rsidR="00F02AC7" w:rsidRDefault="00F02AC7" w:rsidP="009749D6">
      <w:pPr>
        <w:spacing w:line="276" w:lineRule="auto"/>
        <w:rPr>
          <w:rFonts w:ascii="Tahoma" w:hAnsi="Tahoma" w:cs="Tahoma"/>
          <w:sz w:val="20"/>
          <w:szCs w:val="20"/>
        </w:rPr>
      </w:pPr>
    </w:p>
    <w:p w:rsidR="00F02AC7" w:rsidRDefault="00F02AC7" w:rsidP="009749D6">
      <w:pPr>
        <w:spacing w:line="276" w:lineRule="auto"/>
        <w:rPr>
          <w:rFonts w:ascii="Tahoma" w:hAnsi="Tahoma" w:cs="Tahoma"/>
          <w:sz w:val="20"/>
          <w:szCs w:val="20"/>
        </w:rPr>
      </w:pPr>
    </w:p>
    <w:p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rsidR="008D45B1" w:rsidRPr="008D45B1" w:rsidRDefault="006C48EF" w:rsidP="009749D6">
      <w:pPr>
        <w:spacing w:line="276" w:lineRule="auto"/>
        <w:rPr>
          <w:rFonts w:ascii="Tahoma" w:hAnsi="Tahoma" w:cs="Tahoma"/>
          <w:color w:val="FF0000"/>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5637C">
        <w:rPr>
          <w:rFonts w:ascii="Tahoma" w:hAnsi="Tahoma" w:cs="Tahoma"/>
          <w:sz w:val="20"/>
          <w:szCs w:val="20"/>
        </w:rPr>
        <w:t xml:space="preserve">         </w:t>
      </w:r>
      <w:r w:rsidR="00517A52">
        <w:rPr>
          <w:rFonts w:ascii="Tahoma" w:hAnsi="Tahoma" w:cs="Tahoma"/>
          <w:sz w:val="20"/>
          <w:szCs w:val="20"/>
        </w:rPr>
        <w:t>Ing. Věra Svobodová</w:t>
      </w:r>
    </w:p>
    <w:p w:rsidR="00883ED8" w:rsidRDefault="00B90E34" w:rsidP="008D45B1">
      <w:pPr>
        <w:widowControl/>
        <w:tabs>
          <w:tab w:val="left" w:pos="708"/>
          <w:tab w:val="left" w:pos="1416"/>
          <w:tab w:val="left" w:pos="2124"/>
          <w:tab w:val="left" w:pos="2832"/>
          <w:tab w:val="left" w:pos="3540"/>
          <w:tab w:val="left" w:pos="4248"/>
          <w:tab w:val="left" w:pos="5880"/>
        </w:tabs>
        <w:suppressAutoHyphens w:val="0"/>
        <w:spacing w:after="200" w:line="276" w:lineRule="auto"/>
        <w:rPr>
          <w:rFonts w:ascii="Tahoma" w:hAnsi="Tahoma" w:cs="Tahoma"/>
          <w:sz w:val="20"/>
          <w:szCs w:val="20"/>
        </w:rPr>
      </w:pPr>
      <w:r>
        <w:rPr>
          <w:rFonts w:ascii="Tahoma" w:hAnsi="Tahoma" w:cs="Tahoma"/>
          <w:sz w:val="20"/>
          <w:szCs w:val="20"/>
        </w:rPr>
        <w:tab/>
      </w:r>
      <w:r w:rsidR="006C48EF">
        <w:rPr>
          <w:rFonts w:ascii="Tahoma" w:hAnsi="Tahoma" w:cs="Tahoma"/>
          <w:sz w:val="20"/>
          <w:szCs w:val="20"/>
        </w:rPr>
        <w:t xml:space="preserve"> </w:t>
      </w:r>
      <w:r w:rsidR="008D45B1">
        <w:rPr>
          <w:rFonts w:ascii="Tahoma" w:hAnsi="Tahoma" w:cs="Tahoma"/>
          <w:sz w:val="20"/>
          <w:szCs w:val="20"/>
        </w:rPr>
        <w:t>Ř</w:t>
      </w:r>
      <w:r w:rsidR="006C48EF">
        <w:rPr>
          <w:rFonts w:ascii="Tahoma" w:hAnsi="Tahoma" w:cs="Tahoma"/>
          <w:sz w:val="20"/>
          <w:szCs w:val="20"/>
        </w:rPr>
        <w:t>editel</w:t>
      </w:r>
      <w:r w:rsidR="008D45B1">
        <w:rPr>
          <w:rFonts w:ascii="Tahoma" w:hAnsi="Tahoma" w:cs="Tahoma"/>
          <w:sz w:val="20"/>
          <w:szCs w:val="20"/>
        </w:rPr>
        <w:t xml:space="preserve">                                                                          jednatelka        </w:t>
      </w:r>
      <w:r w:rsidR="00883ED8">
        <w:rPr>
          <w:rFonts w:ascii="Tahoma" w:hAnsi="Tahoma" w:cs="Tahoma"/>
          <w:sz w:val="20"/>
          <w:szCs w:val="20"/>
        </w:rPr>
        <w:br w:type="page"/>
      </w:r>
      <w:r w:rsidR="008D45B1">
        <w:rPr>
          <w:rFonts w:ascii="Tahoma" w:hAnsi="Tahoma" w:cs="Tahoma"/>
          <w:sz w:val="20"/>
          <w:szCs w:val="20"/>
        </w:rPr>
        <w:lastRenderedPageBreak/>
        <w:tab/>
      </w:r>
    </w:p>
    <w:p w:rsidR="00D9103C" w:rsidRPr="00CB0E65" w:rsidRDefault="00B55197" w:rsidP="00D9103C">
      <w:pPr>
        <w:pStyle w:val="Normlnweb1"/>
        <w:suppressAutoHyphens w:val="0"/>
        <w:spacing w:line="276" w:lineRule="auto"/>
        <w:rPr>
          <w:rFonts w:ascii="Tahoma" w:hAnsi="Tahoma" w:cs="Tahoma"/>
          <w:b/>
          <w:sz w:val="20"/>
          <w:szCs w:val="20"/>
          <w:u w:val="single"/>
          <w:lang w:val="cs-CZ"/>
        </w:rPr>
      </w:pPr>
      <w:r>
        <w:rPr>
          <w:rFonts w:ascii="Tahoma" w:hAnsi="Tahoma" w:cs="Tahoma"/>
          <w:b/>
          <w:sz w:val="20"/>
          <w:szCs w:val="20"/>
          <w:u w:val="single"/>
          <w:lang w:val="cs-CZ"/>
        </w:rPr>
        <w:t>P</w:t>
      </w:r>
      <w:r w:rsidR="00AD7D39">
        <w:rPr>
          <w:rFonts w:ascii="Tahoma" w:hAnsi="Tahoma" w:cs="Tahoma"/>
          <w:b/>
          <w:sz w:val="20"/>
          <w:szCs w:val="20"/>
          <w:u w:val="single"/>
          <w:lang w:val="cs-CZ"/>
        </w:rPr>
        <w:t xml:space="preserve">říloha č. </w:t>
      </w:r>
      <w:r w:rsidR="007E692B">
        <w:rPr>
          <w:rFonts w:ascii="Tahoma" w:hAnsi="Tahoma" w:cs="Tahoma"/>
          <w:b/>
          <w:sz w:val="20"/>
          <w:szCs w:val="20"/>
          <w:u w:val="single"/>
          <w:lang w:val="cs-CZ"/>
        </w:rPr>
        <w:t>1</w:t>
      </w:r>
      <w:r w:rsidR="005F674B" w:rsidRPr="00282A0D">
        <w:rPr>
          <w:rFonts w:ascii="Tahoma" w:hAnsi="Tahoma" w:cs="Tahoma"/>
          <w:b/>
          <w:sz w:val="20"/>
          <w:szCs w:val="20"/>
          <w:u w:val="single"/>
          <w:lang w:val="cs-CZ"/>
        </w:rPr>
        <w:t xml:space="preserve"> </w:t>
      </w:r>
      <w:r w:rsidR="000B4B0A">
        <w:rPr>
          <w:rFonts w:ascii="Tahoma" w:hAnsi="Tahoma" w:cs="Tahoma"/>
          <w:b/>
          <w:sz w:val="20"/>
          <w:szCs w:val="20"/>
          <w:u w:val="single"/>
          <w:lang w:val="cs-CZ"/>
        </w:rPr>
        <w:t>Specifikace předmětu smlouvy</w:t>
      </w:r>
    </w:p>
    <w:p w:rsidR="00D9103C" w:rsidRPr="00CB0E65" w:rsidRDefault="00D9103C" w:rsidP="00D9103C">
      <w:pPr>
        <w:pStyle w:val="Normlnweb1"/>
        <w:suppressAutoHyphens w:val="0"/>
        <w:spacing w:line="276" w:lineRule="auto"/>
        <w:rPr>
          <w:rFonts w:ascii="Tahoma" w:hAnsi="Tahoma" w:cs="Tahoma"/>
          <w:i/>
          <w:color w:val="auto"/>
          <w:sz w:val="20"/>
          <w:szCs w:val="20"/>
          <w:lang w:val="cs-CZ"/>
        </w:rPr>
      </w:pPr>
    </w:p>
    <w:p w:rsidR="00D9103C" w:rsidRPr="00CB0E65" w:rsidRDefault="00D9103C" w:rsidP="00D9103C">
      <w:pPr>
        <w:pStyle w:val="Normlnweb1"/>
        <w:suppressAutoHyphens w:val="0"/>
        <w:spacing w:line="276" w:lineRule="auto"/>
        <w:rPr>
          <w:rFonts w:ascii="Tahoma" w:hAnsi="Tahoma" w:cs="Tahoma"/>
          <w:i/>
          <w:color w:val="auto"/>
          <w:sz w:val="20"/>
          <w:szCs w:val="20"/>
          <w:lang w:val="cs-CZ"/>
        </w:rPr>
      </w:pPr>
    </w:p>
    <w:p w:rsidR="00D9103C" w:rsidRPr="00CB0E65" w:rsidRDefault="00D9103C" w:rsidP="00D9103C">
      <w:pPr>
        <w:pStyle w:val="Normlnweb1"/>
        <w:suppressAutoHyphens w:val="0"/>
        <w:spacing w:line="276" w:lineRule="auto"/>
        <w:rPr>
          <w:rFonts w:ascii="Tahoma" w:hAnsi="Tahoma" w:cs="Tahoma"/>
          <w:i/>
          <w:color w:val="auto"/>
          <w:sz w:val="20"/>
          <w:szCs w:val="20"/>
          <w:lang w:val="cs-CZ"/>
        </w:rPr>
      </w:pPr>
    </w:p>
    <w:p w:rsidR="00D9103C" w:rsidRPr="00CB0E65" w:rsidRDefault="00D9103C" w:rsidP="00D9103C">
      <w:pPr>
        <w:pStyle w:val="Normlnweb1"/>
        <w:suppressAutoHyphens w:val="0"/>
        <w:spacing w:line="276" w:lineRule="auto"/>
        <w:rPr>
          <w:rFonts w:ascii="Tahoma" w:hAnsi="Tahoma" w:cs="Tahoma"/>
          <w:i/>
          <w:color w:val="auto"/>
          <w:sz w:val="20"/>
          <w:szCs w:val="20"/>
          <w:lang w:val="cs-CZ"/>
        </w:rPr>
      </w:pPr>
    </w:p>
    <w:p w:rsidR="00D9103C" w:rsidRPr="00CB0E65" w:rsidRDefault="00D9103C" w:rsidP="00CB0E65">
      <w:pPr>
        <w:pStyle w:val="Normlnweb1"/>
        <w:shd w:val="clear" w:color="auto" w:fill="EEECE1" w:themeFill="background2"/>
        <w:suppressAutoHyphens w:val="0"/>
        <w:spacing w:after="120" w:line="276" w:lineRule="auto"/>
        <w:rPr>
          <w:rFonts w:ascii="Tahoma" w:hAnsi="Tahoma" w:cs="Tahoma"/>
          <w:sz w:val="20"/>
          <w:szCs w:val="20"/>
          <w:lang w:val="cs-CZ"/>
        </w:rPr>
      </w:pPr>
      <w:r w:rsidRPr="00D9103C">
        <w:rPr>
          <w:rFonts w:ascii="Tahoma" w:hAnsi="Tahoma" w:cs="Tahoma"/>
          <w:b/>
          <w:sz w:val="20"/>
          <w:szCs w:val="20"/>
          <w:u w:val="single"/>
          <w:lang w:val="cs-CZ"/>
        </w:rPr>
        <w:t xml:space="preserve">Příloha </w:t>
      </w:r>
      <w:proofErr w:type="gramStart"/>
      <w:r w:rsidRPr="00D9103C">
        <w:rPr>
          <w:rFonts w:ascii="Tahoma" w:hAnsi="Tahoma" w:cs="Tahoma"/>
          <w:b/>
          <w:sz w:val="20"/>
          <w:szCs w:val="20"/>
          <w:u w:val="single"/>
          <w:lang w:val="cs-CZ"/>
        </w:rPr>
        <w:t>č. 2 Rozpis</w:t>
      </w:r>
      <w:proofErr w:type="gramEnd"/>
      <w:r w:rsidRPr="00D9103C">
        <w:rPr>
          <w:rFonts w:ascii="Tahoma" w:hAnsi="Tahoma" w:cs="Tahoma"/>
          <w:b/>
          <w:sz w:val="20"/>
          <w:szCs w:val="20"/>
          <w:u w:val="single"/>
          <w:lang w:val="cs-CZ"/>
        </w:rPr>
        <w:t xml:space="preserve"> kupní ceny</w:t>
      </w:r>
      <w:r w:rsidR="00CB0E65">
        <w:rPr>
          <w:rFonts w:ascii="Tahoma" w:hAnsi="Tahoma" w:cs="Tahoma"/>
          <w:b/>
          <w:sz w:val="20"/>
          <w:szCs w:val="20"/>
          <w:u w:val="single"/>
          <w:lang w:val="cs-CZ"/>
        </w:rPr>
        <w:t xml:space="preserve"> </w:t>
      </w:r>
      <w:r w:rsidR="00CB0E65" w:rsidRPr="00CB0E65">
        <w:rPr>
          <w:rFonts w:ascii="Tahoma" w:hAnsi="Tahoma" w:cs="Tahoma"/>
          <w:sz w:val="20"/>
          <w:szCs w:val="20"/>
          <w:lang w:val="cs-CZ"/>
        </w:rPr>
        <w:t>– položkové ceny jsou předmětem obchodního tajemství</w:t>
      </w:r>
    </w:p>
    <w:p w:rsidR="004A2475" w:rsidRPr="004A2475" w:rsidRDefault="004A2475" w:rsidP="009749D6">
      <w:pPr>
        <w:pStyle w:val="Normlnweb1"/>
        <w:suppressAutoHyphens w:val="0"/>
        <w:spacing w:line="276" w:lineRule="auto"/>
        <w:rPr>
          <w:rFonts w:ascii="Tahoma" w:hAnsi="Tahoma" w:cs="Tahoma"/>
          <w:b/>
          <w:color w:val="auto"/>
          <w:sz w:val="22"/>
          <w:szCs w:val="20"/>
          <w:u w:val="single"/>
          <w:lang w:val="cs-CZ"/>
        </w:rPr>
      </w:pPr>
    </w:p>
    <w:sectPr w:rsidR="004A2475" w:rsidRPr="004A2475" w:rsidSect="009749D6">
      <w:headerReference w:type="default" r:id="rId9"/>
      <w:footerReference w:type="default" r:id="rId10"/>
      <w:pgSz w:w="11906" w:h="16838"/>
      <w:pgMar w:top="1417" w:right="991" w:bottom="851" w:left="1417" w:header="708" w:footer="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CE0" w:rsidRDefault="00892CE0" w:rsidP="00273BC0">
      <w:r>
        <w:separator/>
      </w:r>
    </w:p>
  </w:endnote>
  <w:endnote w:type="continuationSeparator" w:id="0">
    <w:p w:rsidR="00892CE0" w:rsidRDefault="00892CE0" w:rsidP="00273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eastAsiaTheme="minorHAnsi" w:hAnsi="Tahoma" w:cs="Tahoma"/>
        <w:kern w:val="0"/>
        <w:sz w:val="18"/>
        <w:szCs w:val="18"/>
        <w:lang w:eastAsia="en-US" w:bidi="ar-SA"/>
      </w:rPr>
      <w:id w:val="19530941"/>
      <w:docPartObj>
        <w:docPartGallery w:val="Page Numbers (Bottom of Page)"/>
        <w:docPartUnique/>
      </w:docPartObj>
    </w:sdt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highlight w:val="green"/>
          </w:rPr>
        </w:sdtEndPr>
        <w:sdtContent>
          <w:p w:rsidR="00CC29D9" w:rsidRPr="00D40DD9" w:rsidRDefault="008E5B86">
            <w:pPr>
              <w:pStyle w:val="Zpat"/>
              <w:jc w:val="center"/>
              <w:rPr>
                <w:rFonts w:ascii="Tahoma" w:hAnsi="Tahoma" w:cs="Tahoma"/>
                <w:sz w:val="18"/>
                <w:szCs w:val="18"/>
              </w:rPr>
            </w:pPr>
            <w:r w:rsidRPr="008E5B86">
              <w:rPr>
                <w:rFonts w:ascii="Tahoma" w:hAnsi="Tahoma" w:cs="Tahoma"/>
                <w:sz w:val="18"/>
                <w:szCs w:val="18"/>
              </w:rPr>
              <w:pict>
                <v:rect id="_x0000_i1026" style="width:0;height:1.5pt" o:hralign="center" o:hrstd="t" o:hr="t" fillcolor="#a0a0a0" stroked="f"/>
              </w:pict>
            </w:r>
          </w:p>
          <w:p w:rsidR="00CC29D9" w:rsidRPr="00542012" w:rsidRDefault="00CC29D9" w:rsidP="00D42BA9">
            <w:pPr>
              <w:pStyle w:val="Zpat"/>
              <w:jc w:val="center"/>
              <w:rPr>
                <w:rFonts w:ascii="Tahoma" w:hAnsi="Tahoma" w:cs="Tahoma"/>
                <w:b/>
                <w:sz w:val="18"/>
                <w:szCs w:val="18"/>
              </w:rPr>
            </w:pPr>
            <w:r w:rsidRPr="00542012">
              <w:rPr>
                <w:rFonts w:ascii="Tahoma" w:hAnsi="Tahoma" w:cs="Tahoma"/>
                <w:sz w:val="18"/>
                <w:szCs w:val="18"/>
              </w:rPr>
              <w:t xml:space="preserve">Stránka </w:t>
            </w:r>
            <w:r w:rsidR="008E5B86" w:rsidRPr="00542012">
              <w:rPr>
                <w:rFonts w:ascii="Tahoma" w:hAnsi="Tahoma" w:cs="Tahoma"/>
                <w:b/>
                <w:sz w:val="18"/>
                <w:szCs w:val="18"/>
              </w:rPr>
              <w:fldChar w:fldCharType="begin"/>
            </w:r>
            <w:r w:rsidRPr="00542012">
              <w:rPr>
                <w:rFonts w:ascii="Tahoma" w:hAnsi="Tahoma" w:cs="Tahoma"/>
                <w:b/>
                <w:sz w:val="18"/>
                <w:szCs w:val="18"/>
              </w:rPr>
              <w:instrText>PAGE</w:instrText>
            </w:r>
            <w:r w:rsidR="008E5B86" w:rsidRPr="00542012">
              <w:rPr>
                <w:rFonts w:ascii="Tahoma" w:hAnsi="Tahoma" w:cs="Tahoma"/>
                <w:b/>
                <w:sz w:val="18"/>
                <w:szCs w:val="18"/>
              </w:rPr>
              <w:fldChar w:fldCharType="separate"/>
            </w:r>
            <w:r w:rsidR="00CB0E65">
              <w:rPr>
                <w:rFonts w:ascii="Tahoma" w:hAnsi="Tahoma" w:cs="Tahoma"/>
                <w:b/>
                <w:noProof/>
                <w:sz w:val="18"/>
                <w:szCs w:val="18"/>
              </w:rPr>
              <w:t>10</w:t>
            </w:r>
            <w:r w:rsidR="008E5B86" w:rsidRPr="00542012">
              <w:rPr>
                <w:rFonts w:ascii="Tahoma" w:hAnsi="Tahoma" w:cs="Tahoma"/>
                <w:b/>
                <w:sz w:val="18"/>
                <w:szCs w:val="18"/>
              </w:rPr>
              <w:fldChar w:fldCharType="end"/>
            </w:r>
            <w:r w:rsidRPr="00542012">
              <w:rPr>
                <w:rFonts w:ascii="Tahoma" w:hAnsi="Tahoma" w:cs="Tahoma"/>
                <w:sz w:val="18"/>
                <w:szCs w:val="18"/>
              </w:rPr>
              <w:t xml:space="preserve"> z </w:t>
            </w:r>
            <w:r w:rsidR="008E5B86" w:rsidRPr="00542012">
              <w:rPr>
                <w:rFonts w:ascii="Tahoma" w:hAnsi="Tahoma" w:cs="Tahoma"/>
                <w:b/>
                <w:sz w:val="18"/>
                <w:szCs w:val="18"/>
              </w:rPr>
              <w:fldChar w:fldCharType="begin"/>
            </w:r>
            <w:r w:rsidRPr="00542012">
              <w:rPr>
                <w:rFonts w:ascii="Tahoma" w:hAnsi="Tahoma" w:cs="Tahoma"/>
                <w:b/>
                <w:sz w:val="18"/>
                <w:szCs w:val="18"/>
              </w:rPr>
              <w:instrText>NUMPAGES</w:instrText>
            </w:r>
            <w:r w:rsidR="008E5B86" w:rsidRPr="00542012">
              <w:rPr>
                <w:rFonts w:ascii="Tahoma" w:hAnsi="Tahoma" w:cs="Tahoma"/>
                <w:b/>
                <w:sz w:val="18"/>
                <w:szCs w:val="18"/>
              </w:rPr>
              <w:fldChar w:fldCharType="separate"/>
            </w:r>
            <w:r w:rsidR="00CB0E65">
              <w:rPr>
                <w:rFonts w:ascii="Tahoma" w:hAnsi="Tahoma" w:cs="Tahoma"/>
                <w:b/>
                <w:noProof/>
                <w:sz w:val="18"/>
                <w:szCs w:val="18"/>
              </w:rPr>
              <w:t>10</w:t>
            </w:r>
            <w:r w:rsidR="008E5B86" w:rsidRPr="00542012">
              <w:rPr>
                <w:rFonts w:ascii="Tahoma" w:hAnsi="Tahoma" w:cs="Tahoma"/>
                <w:b/>
                <w:sz w:val="18"/>
                <w:szCs w:val="18"/>
              </w:rPr>
              <w:fldChar w:fldCharType="end"/>
            </w:r>
          </w:p>
          <w:p w:rsidR="00CC29D9" w:rsidRDefault="00CC29D9" w:rsidP="00931407">
            <w:pPr>
              <w:pStyle w:val="Zhlav"/>
              <w:spacing w:line="276" w:lineRule="auto"/>
              <w:jc w:val="center"/>
              <w:outlineLvl w:val="0"/>
              <w:rPr>
                <w:rFonts w:ascii="Tahoma" w:hAnsi="Tahoma" w:cs="Tahoma"/>
                <w:sz w:val="18"/>
                <w:szCs w:val="18"/>
              </w:rPr>
            </w:pPr>
            <w:r w:rsidRPr="00542012">
              <w:rPr>
                <w:rFonts w:ascii="Tahoma" w:hAnsi="Tahoma" w:cs="Tahoma"/>
                <w:sz w:val="18"/>
                <w:szCs w:val="18"/>
              </w:rPr>
              <w:t>KS k</w:t>
            </w:r>
            <w:r w:rsidRPr="00542012">
              <w:rPr>
                <w:rFonts w:ascii="Tahoma" w:hAnsi="Tahoma" w:cs="Tahoma"/>
                <w:b/>
                <w:sz w:val="18"/>
                <w:szCs w:val="18"/>
              </w:rPr>
              <w:t xml:space="preserve"> </w:t>
            </w:r>
            <w:r w:rsidRPr="00542012">
              <w:rPr>
                <w:rFonts w:ascii="Tahoma" w:hAnsi="Tahoma" w:cs="Tahoma"/>
                <w:iCs/>
                <w:sz w:val="18"/>
                <w:szCs w:val="18"/>
              </w:rPr>
              <w:t>SZZ/FMP/2021/02/Přístroje 2021-React EU</w:t>
            </w:r>
          </w:p>
        </w:sdtContent>
      </w:sdt>
    </w:sdtContent>
  </w:sdt>
  <w:p w:rsidR="00FE35C6" w:rsidRPr="00FE35C6" w:rsidRDefault="00FE35C6" w:rsidP="00931407">
    <w:pPr>
      <w:jc w:val="center"/>
      <w:rPr>
        <w:rFonts w:ascii="Tahoma" w:hAnsi="Tahoma" w:cs="Tahoma"/>
        <w:sz w:val="18"/>
        <w:szCs w:val="18"/>
        <w:lang w:eastAsia="en-US" w:bidi="ar-SA"/>
      </w:rPr>
    </w:pPr>
    <w:r w:rsidRPr="00FE35C6">
      <w:rPr>
        <w:rFonts w:ascii="Tahoma" w:hAnsi="Tahoma" w:cs="Tahoma"/>
        <w:sz w:val="18"/>
        <w:szCs w:val="18"/>
        <w:lang w:eastAsia="en-US" w:bidi="ar-SA"/>
      </w:rPr>
      <w:t>Část 2</w:t>
    </w:r>
    <w:r>
      <w:rPr>
        <w:rFonts w:ascii="Tahoma" w:hAnsi="Tahoma" w:cs="Tahoma"/>
        <w:sz w:val="18"/>
        <w:szCs w:val="18"/>
        <w:lang w:eastAsia="en-US" w:bidi="ar-SA"/>
      </w:rPr>
      <w:t xml:space="preserve"> – </w:t>
    </w:r>
    <w:r w:rsidR="005B213D">
      <w:rPr>
        <w:rFonts w:ascii="Tahoma" w:hAnsi="Tahoma" w:cs="Tahoma"/>
        <w:sz w:val="18"/>
        <w:szCs w:val="18"/>
        <w:lang w:eastAsia="en-US" w:bidi="ar-SA"/>
      </w:rPr>
      <w:t>M</w:t>
    </w:r>
    <w:r w:rsidRPr="00FE35C6">
      <w:rPr>
        <w:rFonts w:ascii="Tahoma" w:hAnsi="Tahoma" w:cs="Tahoma"/>
        <w:sz w:val="18"/>
        <w:szCs w:val="18"/>
        <w:lang w:eastAsia="en-US" w:bidi="ar-SA"/>
      </w:rPr>
      <w:t>yčk</w:t>
    </w:r>
    <w:r w:rsidR="00B54986">
      <w:rPr>
        <w:rFonts w:ascii="Tahoma" w:hAnsi="Tahoma" w:cs="Tahoma"/>
        <w:sz w:val="18"/>
        <w:szCs w:val="18"/>
        <w:lang w:eastAsia="en-US" w:bidi="ar-SA"/>
      </w:rPr>
      <w:t>a</w:t>
    </w:r>
    <w:r w:rsidRPr="00FE35C6">
      <w:rPr>
        <w:rFonts w:ascii="Tahoma" w:hAnsi="Tahoma" w:cs="Tahoma"/>
        <w:sz w:val="18"/>
        <w:szCs w:val="18"/>
        <w:lang w:eastAsia="en-US" w:bidi="ar-SA"/>
      </w:rPr>
      <w:t xml:space="preserve"> podložních mís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CE0" w:rsidRDefault="00892CE0" w:rsidP="00273BC0">
      <w:r>
        <w:separator/>
      </w:r>
    </w:p>
  </w:footnote>
  <w:footnote w:type="continuationSeparator" w:id="0">
    <w:p w:rsidR="00892CE0" w:rsidRDefault="00892CE0" w:rsidP="00273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D9" w:rsidRPr="00193815" w:rsidRDefault="00CC29D9" w:rsidP="00542012">
    <w:pPr>
      <w:pStyle w:val="Zhlav"/>
      <w:tabs>
        <w:tab w:val="clear" w:pos="4536"/>
        <w:tab w:val="clear" w:pos="9072"/>
      </w:tabs>
      <w:rPr>
        <w:sz w:val="16"/>
        <w:szCs w:val="16"/>
      </w:rPr>
    </w:pPr>
    <w:bookmarkStart w:id="10" w:name="_Hlk80368623"/>
    <w:r>
      <w:rPr>
        <w:b/>
        <w:sz w:val="16"/>
        <w:szCs w:val="16"/>
      </w:rPr>
      <w:t>P</w:t>
    </w:r>
    <w:r w:rsidRPr="00193815">
      <w:rPr>
        <w:b/>
        <w:sz w:val="16"/>
        <w:szCs w:val="16"/>
      </w:rPr>
      <w:t xml:space="preserve">říloha č. </w:t>
    </w:r>
    <w:r w:rsidR="000F15DA">
      <w:rPr>
        <w:b/>
        <w:sz w:val="16"/>
        <w:szCs w:val="16"/>
      </w:rPr>
      <w:t>2</w:t>
    </w:r>
    <w:r w:rsidRPr="00193815">
      <w:rPr>
        <w:sz w:val="16"/>
        <w:szCs w:val="16"/>
      </w:rPr>
      <w:t xml:space="preserve"> – Zadávací dokumentace</w:t>
    </w:r>
    <w:r w:rsidRPr="00193815">
      <w:rPr>
        <w:sz w:val="16"/>
        <w:szCs w:val="16"/>
      </w:rPr>
      <w:tab/>
    </w:r>
    <w:r w:rsidRPr="00193815">
      <w:rPr>
        <w:sz w:val="16"/>
        <w:szCs w:val="16"/>
      </w:rPr>
      <w:tab/>
    </w:r>
    <w:r w:rsidRPr="00193815">
      <w:rPr>
        <w:sz w:val="16"/>
        <w:szCs w:val="16"/>
      </w:rPr>
      <w:tab/>
    </w:r>
    <w:r w:rsidRPr="00193815">
      <w:rPr>
        <w:sz w:val="16"/>
        <w:szCs w:val="16"/>
      </w:rPr>
      <w:tab/>
    </w:r>
    <w:r>
      <w:rPr>
        <w:sz w:val="16"/>
        <w:szCs w:val="16"/>
      </w:rPr>
      <w:t xml:space="preserve">  </w:t>
    </w:r>
    <w:r w:rsidRPr="00193815">
      <w:rPr>
        <w:sz w:val="16"/>
        <w:szCs w:val="16"/>
      </w:rPr>
      <w:t xml:space="preserve">Zadavatel: </w:t>
    </w:r>
  </w:p>
  <w:p w:rsidR="00CC29D9" w:rsidRPr="00193815" w:rsidRDefault="00CC29D9" w:rsidP="00542012">
    <w:pPr>
      <w:pStyle w:val="Zhlav"/>
      <w:rPr>
        <w:sz w:val="16"/>
        <w:szCs w:val="16"/>
      </w:rPr>
    </w:pPr>
    <w:r>
      <w:rPr>
        <w:sz w:val="16"/>
        <w:szCs w:val="16"/>
      </w:rPr>
      <w:t>Kupní smlouva</w:t>
    </w:r>
    <w:r w:rsidR="00AF3ED1">
      <w:rPr>
        <w:sz w:val="16"/>
        <w:szCs w:val="16"/>
      </w:rPr>
      <w:t xml:space="preserve"> pro část 2</w:t>
    </w:r>
    <w:r>
      <w:rPr>
        <w:sz w:val="16"/>
        <w:szCs w:val="16"/>
      </w:rPr>
      <w:t xml:space="preserve">   </w:t>
    </w:r>
    <w:r w:rsidRPr="00193815">
      <w:rPr>
        <w:sz w:val="16"/>
        <w:szCs w:val="16"/>
      </w:rPr>
      <w:tab/>
    </w:r>
    <w:r w:rsidRPr="00193815">
      <w:rPr>
        <w:sz w:val="16"/>
        <w:szCs w:val="16"/>
      </w:rPr>
      <w:tab/>
    </w:r>
    <w:r>
      <w:rPr>
        <w:sz w:val="16"/>
        <w:szCs w:val="16"/>
      </w:rPr>
      <w:t xml:space="preserve"> </w:t>
    </w:r>
    <w:r w:rsidRPr="00193815">
      <w:rPr>
        <w:sz w:val="16"/>
        <w:szCs w:val="16"/>
      </w:rPr>
      <w:t>S</w:t>
    </w:r>
    <w:r>
      <w:rPr>
        <w:sz w:val="16"/>
        <w:szCs w:val="16"/>
      </w:rPr>
      <w:t>družené zdravotnické zařízení Krnov, pří</w:t>
    </w:r>
    <w:r w:rsidRPr="00193815">
      <w:rPr>
        <w:sz w:val="16"/>
        <w:szCs w:val="16"/>
      </w:rPr>
      <w:t>spěvková organizace</w:t>
    </w:r>
  </w:p>
  <w:p w:rsidR="00CC29D9" w:rsidRPr="00193815" w:rsidRDefault="00CC29D9" w:rsidP="00542012">
    <w:pPr>
      <w:pStyle w:val="Zhlav"/>
      <w:rPr>
        <w:sz w:val="16"/>
        <w:szCs w:val="16"/>
      </w:rPr>
    </w:pPr>
  </w:p>
  <w:p w:rsidR="00CC29D9" w:rsidRDefault="00CC29D9" w:rsidP="00542012">
    <w:pPr>
      <w:pStyle w:val="Zhlav"/>
      <w:rPr>
        <w:sz w:val="16"/>
        <w:szCs w:val="16"/>
      </w:rPr>
    </w:pPr>
    <w:r w:rsidRPr="00876FDC">
      <w:rPr>
        <w:sz w:val="16"/>
        <w:szCs w:val="16"/>
      </w:rPr>
      <w:t>Veřejná zakázka</w:t>
    </w:r>
    <w:r>
      <w:rPr>
        <w:sz w:val="16"/>
        <w:szCs w:val="16"/>
      </w:rPr>
      <w:t xml:space="preserve"> </w:t>
    </w:r>
    <w:r w:rsidRPr="00876FDC">
      <w:rPr>
        <w:sz w:val="16"/>
        <w:szCs w:val="16"/>
      </w:rPr>
      <w:t>„</w:t>
    </w:r>
    <w:r>
      <w:rPr>
        <w:sz w:val="16"/>
        <w:szCs w:val="16"/>
      </w:rPr>
      <w:t>Přístroje 2021 – VZ č.3</w:t>
    </w:r>
    <w:r w:rsidRPr="00876FDC">
      <w:rPr>
        <w:sz w:val="16"/>
        <w:szCs w:val="16"/>
      </w:rPr>
      <w:t>“</w:t>
    </w:r>
    <w:bookmarkEnd w:id="10"/>
  </w:p>
  <w:p w:rsidR="00CC29D9" w:rsidRPr="00542012" w:rsidRDefault="008E5B86" w:rsidP="00542012">
    <w:pPr>
      <w:pStyle w:val="Zhlav"/>
      <w:rPr>
        <w:sz w:val="16"/>
        <w:szCs w:val="16"/>
      </w:rPr>
    </w:pPr>
    <w:r w:rsidRPr="008E5B86">
      <w:rPr>
        <w:rFonts w:ascii="Tahoma" w:hAnsi="Tahoma" w:cs="Tahoma"/>
        <w:sz w:val="18"/>
        <w:szCs w:val="18"/>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2">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8FF10FF"/>
    <w:multiLevelType w:val="hybridMultilevel"/>
    <w:tmpl w:val="35AA2844"/>
    <w:lvl w:ilvl="0" w:tplc="43709EAE">
      <w:start w:val="1"/>
      <w:numFmt w:val="decimal"/>
      <w:lvlText w:val="%1."/>
      <w:lvlJc w:val="left"/>
      <w:pPr>
        <w:tabs>
          <w:tab w:val="num" w:pos="360"/>
        </w:tabs>
        <w:ind w:left="340" w:hanging="340"/>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6">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9">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8"/>
  </w:num>
  <w:num w:numId="7">
    <w:abstractNumId w:val="29"/>
  </w:num>
  <w:num w:numId="8">
    <w:abstractNumId w:val="37"/>
  </w:num>
  <w:num w:numId="9">
    <w:abstractNumId w:val="34"/>
  </w:num>
  <w:num w:numId="10">
    <w:abstractNumId w:val="23"/>
  </w:num>
  <w:num w:numId="11">
    <w:abstractNumId w:val="18"/>
  </w:num>
  <w:num w:numId="12">
    <w:abstractNumId w:val="26"/>
  </w:num>
  <w:num w:numId="13">
    <w:abstractNumId w:val="40"/>
  </w:num>
  <w:num w:numId="14">
    <w:abstractNumId w:val="20"/>
  </w:num>
  <w:num w:numId="15">
    <w:abstractNumId w:val="31"/>
  </w:num>
  <w:num w:numId="16">
    <w:abstractNumId w:val="42"/>
  </w:num>
  <w:num w:numId="17">
    <w:abstractNumId w:val="16"/>
  </w:num>
  <w:num w:numId="18">
    <w:abstractNumId w:val="19"/>
  </w:num>
  <w:num w:numId="19">
    <w:abstractNumId w:val="38"/>
  </w:num>
  <w:num w:numId="20">
    <w:abstractNumId w:val="15"/>
  </w:num>
  <w:num w:numId="21">
    <w:abstractNumId w:val="22"/>
  </w:num>
  <w:num w:numId="22">
    <w:abstractNumId w:val="27"/>
  </w:num>
  <w:num w:numId="23">
    <w:abstractNumId w:val="33"/>
  </w:num>
  <w:num w:numId="24">
    <w:abstractNumId w:val="21"/>
  </w:num>
  <w:num w:numId="25">
    <w:abstractNumId w:val="35"/>
  </w:num>
  <w:num w:numId="26">
    <w:abstractNumId w:val="24"/>
  </w:num>
  <w:num w:numId="27">
    <w:abstractNumId w:val="17"/>
  </w:num>
  <w:num w:numId="28">
    <w:abstractNumId w:val="25"/>
  </w:num>
  <w:num w:numId="29">
    <w:abstractNumId w:val="36"/>
  </w:num>
  <w:num w:numId="30">
    <w:abstractNumId w:val="30"/>
  </w:num>
  <w:num w:numId="31">
    <w:abstractNumId w:val="14"/>
  </w:num>
  <w:num w:numId="32">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813A0"/>
    <w:rsid w:val="000027B3"/>
    <w:rsid w:val="000028CB"/>
    <w:rsid w:val="00002D48"/>
    <w:rsid w:val="00003745"/>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1AD9"/>
    <w:rsid w:val="000725E7"/>
    <w:rsid w:val="00073687"/>
    <w:rsid w:val="00077ECA"/>
    <w:rsid w:val="00080AA7"/>
    <w:rsid w:val="00083161"/>
    <w:rsid w:val="0008498C"/>
    <w:rsid w:val="000875B8"/>
    <w:rsid w:val="00091568"/>
    <w:rsid w:val="00091571"/>
    <w:rsid w:val="000933AB"/>
    <w:rsid w:val="000A064C"/>
    <w:rsid w:val="000A6426"/>
    <w:rsid w:val="000A66E7"/>
    <w:rsid w:val="000A7103"/>
    <w:rsid w:val="000B2C21"/>
    <w:rsid w:val="000B4A15"/>
    <w:rsid w:val="000B4B0A"/>
    <w:rsid w:val="000B7321"/>
    <w:rsid w:val="000C71CE"/>
    <w:rsid w:val="000D16A0"/>
    <w:rsid w:val="000D2830"/>
    <w:rsid w:val="000D52E6"/>
    <w:rsid w:val="000E1C06"/>
    <w:rsid w:val="000E21FD"/>
    <w:rsid w:val="000E3E3F"/>
    <w:rsid w:val="000E45CF"/>
    <w:rsid w:val="000E62A2"/>
    <w:rsid w:val="000F15DA"/>
    <w:rsid w:val="000F2521"/>
    <w:rsid w:val="000F4429"/>
    <w:rsid w:val="000F60EF"/>
    <w:rsid w:val="000F6826"/>
    <w:rsid w:val="00101470"/>
    <w:rsid w:val="00102895"/>
    <w:rsid w:val="00104A31"/>
    <w:rsid w:val="0010532F"/>
    <w:rsid w:val="00106AC1"/>
    <w:rsid w:val="00113C59"/>
    <w:rsid w:val="001146BB"/>
    <w:rsid w:val="00115D5D"/>
    <w:rsid w:val="00117B1E"/>
    <w:rsid w:val="00123B2B"/>
    <w:rsid w:val="00125D86"/>
    <w:rsid w:val="00126A48"/>
    <w:rsid w:val="00127A4C"/>
    <w:rsid w:val="00131181"/>
    <w:rsid w:val="00133C9D"/>
    <w:rsid w:val="00133E5F"/>
    <w:rsid w:val="00133F92"/>
    <w:rsid w:val="00137243"/>
    <w:rsid w:val="00137E55"/>
    <w:rsid w:val="00140DDE"/>
    <w:rsid w:val="00145F77"/>
    <w:rsid w:val="00146528"/>
    <w:rsid w:val="001472AC"/>
    <w:rsid w:val="00147BBD"/>
    <w:rsid w:val="001546A7"/>
    <w:rsid w:val="00155127"/>
    <w:rsid w:val="0016115A"/>
    <w:rsid w:val="0016280A"/>
    <w:rsid w:val="00164360"/>
    <w:rsid w:val="001654F1"/>
    <w:rsid w:val="00165BB2"/>
    <w:rsid w:val="00167F5E"/>
    <w:rsid w:val="001714E4"/>
    <w:rsid w:val="00173155"/>
    <w:rsid w:val="00174AEE"/>
    <w:rsid w:val="0017792C"/>
    <w:rsid w:val="00181BF5"/>
    <w:rsid w:val="001903E5"/>
    <w:rsid w:val="00190B98"/>
    <w:rsid w:val="001913F9"/>
    <w:rsid w:val="001941E5"/>
    <w:rsid w:val="001941F9"/>
    <w:rsid w:val="001957CF"/>
    <w:rsid w:val="0019589A"/>
    <w:rsid w:val="00196BEA"/>
    <w:rsid w:val="001A25B9"/>
    <w:rsid w:val="001A3A80"/>
    <w:rsid w:val="001B4EE5"/>
    <w:rsid w:val="001B7859"/>
    <w:rsid w:val="001C22A6"/>
    <w:rsid w:val="001C251A"/>
    <w:rsid w:val="001C379E"/>
    <w:rsid w:val="001C399C"/>
    <w:rsid w:val="001C48EE"/>
    <w:rsid w:val="001C7AD6"/>
    <w:rsid w:val="001D005A"/>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D02"/>
    <w:rsid w:val="001F5594"/>
    <w:rsid w:val="001F7198"/>
    <w:rsid w:val="002004EC"/>
    <w:rsid w:val="00202603"/>
    <w:rsid w:val="00202963"/>
    <w:rsid w:val="00204F0D"/>
    <w:rsid w:val="00207034"/>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7611"/>
    <w:rsid w:val="002516E9"/>
    <w:rsid w:val="0025518D"/>
    <w:rsid w:val="00256C7A"/>
    <w:rsid w:val="00265620"/>
    <w:rsid w:val="00273BC0"/>
    <w:rsid w:val="002756B2"/>
    <w:rsid w:val="00281CDA"/>
    <w:rsid w:val="00281F69"/>
    <w:rsid w:val="00282A0D"/>
    <w:rsid w:val="00283F33"/>
    <w:rsid w:val="00290246"/>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FDD"/>
    <w:rsid w:val="002F1AAB"/>
    <w:rsid w:val="002F5F7C"/>
    <w:rsid w:val="00301094"/>
    <w:rsid w:val="00305ABB"/>
    <w:rsid w:val="003175C8"/>
    <w:rsid w:val="00324D4A"/>
    <w:rsid w:val="00325976"/>
    <w:rsid w:val="00331044"/>
    <w:rsid w:val="00332CC2"/>
    <w:rsid w:val="003352A7"/>
    <w:rsid w:val="0033707F"/>
    <w:rsid w:val="0033726E"/>
    <w:rsid w:val="00337B4C"/>
    <w:rsid w:val="003408F2"/>
    <w:rsid w:val="00342F57"/>
    <w:rsid w:val="00345779"/>
    <w:rsid w:val="00346E49"/>
    <w:rsid w:val="00352A01"/>
    <w:rsid w:val="003534EE"/>
    <w:rsid w:val="0035570A"/>
    <w:rsid w:val="00355F82"/>
    <w:rsid w:val="003563E7"/>
    <w:rsid w:val="003576CF"/>
    <w:rsid w:val="00362E60"/>
    <w:rsid w:val="00365449"/>
    <w:rsid w:val="003678C6"/>
    <w:rsid w:val="00374B70"/>
    <w:rsid w:val="003752E4"/>
    <w:rsid w:val="0037578F"/>
    <w:rsid w:val="0037660F"/>
    <w:rsid w:val="003819F7"/>
    <w:rsid w:val="003828EA"/>
    <w:rsid w:val="00385DFA"/>
    <w:rsid w:val="00391446"/>
    <w:rsid w:val="003929F1"/>
    <w:rsid w:val="00393286"/>
    <w:rsid w:val="003A1B00"/>
    <w:rsid w:val="003A2B58"/>
    <w:rsid w:val="003A3754"/>
    <w:rsid w:val="003A4AF6"/>
    <w:rsid w:val="003A5107"/>
    <w:rsid w:val="003A655C"/>
    <w:rsid w:val="003A6CE3"/>
    <w:rsid w:val="003A72AA"/>
    <w:rsid w:val="003B50C1"/>
    <w:rsid w:val="003B5BFA"/>
    <w:rsid w:val="003B6134"/>
    <w:rsid w:val="003C103B"/>
    <w:rsid w:val="003C2BE8"/>
    <w:rsid w:val="003C5917"/>
    <w:rsid w:val="003C729C"/>
    <w:rsid w:val="003D1544"/>
    <w:rsid w:val="003D5653"/>
    <w:rsid w:val="003D7352"/>
    <w:rsid w:val="003E096A"/>
    <w:rsid w:val="003E1692"/>
    <w:rsid w:val="003E3C8F"/>
    <w:rsid w:val="003E5D6C"/>
    <w:rsid w:val="003E7F27"/>
    <w:rsid w:val="003F16D8"/>
    <w:rsid w:val="003F7926"/>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5E63"/>
    <w:rsid w:val="004370D8"/>
    <w:rsid w:val="00437852"/>
    <w:rsid w:val="0044203C"/>
    <w:rsid w:val="0044258D"/>
    <w:rsid w:val="0044715F"/>
    <w:rsid w:val="00451A42"/>
    <w:rsid w:val="00455A0A"/>
    <w:rsid w:val="0046387E"/>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91958"/>
    <w:rsid w:val="0049408C"/>
    <w:rsid w:val="004949E5"/>
    <w:rsid w:val="00497B16"/>
    <w:rsid w:val="00497EA5"/>
    <w:rsid w:val="004A2475"/>
    <w:rsid w:val="004A5104"/>
    <w:rsid w:val="004B058D"/>
    <w:rsid w:val="004B1E15"/>
    <w:rsid w:val="004B2420"/>
    <w:rsid w:val="004B311C"/>
    <w:rsid w:val="004B339E"/>
    <w:rsid w:val="004B524D"/>
    <w:rsid w:val="004B7F96"/>
    <w:rsid w:val="004C6C28"/>
    <w:rsid w:val="004C7369"/>
    <w:rsid w:val="004D33E9"/>
    <w:rsid w:val="004D369D"/>
    <w:rsid w:val="004E1901"/>
    <w:rsid w:val="004E593A"/>
    <w:rsid w:val="004E5A83"/>
    <w:rsid w:val="004E691F"/>
    <w:rsid w:val="004E7BCC"/>
    <w:rsid w:val="004E7E2B"/>
    <w:rsid w:val="004F00CB"/>
    <w:rsid w:val="004F47D8"/>
    <w:rsid w:val="004F5FCE"/>
    <w:rsid w:val="00501C91"/>
    <w:rsid w:val="0050400A"/>
    <w:rsid w:val="0050727B"/>
    <w:rsid w:val="00511B38"/>
    <w:rsid w:val="00511D5F"/>
    <w:rsid w:val="00514D0D"/>
    <w:rsid w:val="005150AD"/>
    <w:rsid w:val="0051619B"/>
    <w:rsid w:val="00516924"/>
    <w:rsid w:val="00517A52"/>
    <w:rsid w:val="005308CA"/>
    <w:rsid w:val="00542012"/>
    <w:rsid w:val="005448BE"/>
    <w:rsid w:val="005465F4"/>
    <w:rsid w:val="005468DB"/>
    <w:rsid w:val="005476BA"/>
    <w:rsid w:val="00550B4F"/>
    <w:rsid w:val="0055213F"/>
    <w:rsid w:val="00553514"/>
    <w:rsid w:val="00554023"/>
    <w:rsid w:val="00557315"/>
    <w:rsid w:val="00561320"/>
    <w:rsid w:val="005669BD"/>
    <w:rsid w:val="00567A19"/>
    <w:rsid w:val="0058034B"/>
    <w:rsid w:val="00582877"/>
    <w:rsid w:val="00582C01"/>
    <w:rsid w:val="00585972"/>
    <w:rsid w:val="00590D01"/>
    <w:rsid w:val="005952E0"/>
    <w:rsid w:val="00596DAB"/>
    <w:rsid w:val="005A0854"/>
    <w:rsid w:val="005A3870"/>
    <w:rsid w:val="005A4C33"/>
    <w:rsid w:val="005A603C"/>
    <w:rsid w:val="005B213D"/>
    <w:rsid w:val="005B369A"/>
    <w:rsid w:val="005B3F52"/>
    <w:rsid w:val="005B4BA7"/>
    <w:rsid w:val="005B6619"/>
    <w:rsid w:val="005C418A"/>
    <w:rsid w:val="005C690F"/>
    <w:rsid w:val="005D04D4"/>
    <w:rsid w:val="005D3D55"/>
    <w:rsid w:val="005D561D"/>
    <w:rsid w:val="005E07DF"/>
    <w:rsid w:val="005E1DC4"/>
    <w:rsid w:val="005E232B"/>
    <w:rsid w:val="005E382C"/>
    <w:rsid w:val="005E5F80"/>
    <w:rsid w:val="005F4968"/>
    <w:rsid w:val="005F674B"/>
    <w:rsid w:val="005F7838"/>
    <w:rsid w:val="00601D09"/>
    <w:rsid w:val="0060268D"/>
    <w:rsid w:val="006030E8"/>
    <w:rsid w:val="00604570"/>
    <w:rsid w:val="00605E58"/>
    <w:rsid w:val="00606BF1"/>
    <w:rsid w:val="00610973"/>
    <w:rsid w:val="0061337D"/>
    <w:rsid w:val="006147C8"/>
    <w:rsid w:val="006150C4"/>
    <w:rsid w:val="00615321"/>
    <w:rsid w:val="00615F21"/>
    <w:rsid w:val="00622020"/>
    <w:rsid w:val="0062216D"/>
    <w:rsid w:val="00632C19"/>
    <w:rsid w:val="006339CB"/>
    <w:rsid w:val="00640FE0"/>
    <w:rsid w:val="00642C8E"/>
    <w:rsid w:val="0064482F"/>
    <w:rsid w:val="00646398"/>
    <w:rsid w:val="006504A3"/>
    <w:rsid w:val="006504F4"/>
    <w:rsid w:val="00652C77"/>
    <w:rsid w:val="006535C9"/>
    <w:rsid w:val="0065571E"/>
    <w:rsid w:val="00667F2C"/>
    <w:rsid w:val="006741D9"/>
    <w:rsid w:val="006747D6"/>
    <w:rsid w:val="0067681B"/>
    <w:rsid w:val="006811BB"/>
    <w:rsid w:val="0068253E"/>
    <w:rsid w:val="00691B29"/>
    <w:rsid w:val="006A031C"/>
    <w:rsid w:val="006A44B2"/>
    <w:rsid w:val="006A47F2"/>
    <w:rsid w:val="006A4ED3"/>
    <w:rsid w:val="006A57F6"/>
    <w:rsid w:val="006B0902"/>
    <w:rsid w:val="006C272A"/>
    <w:rsid w:val="006C327A"/>
    <w:rsid w:val="006C3F10"/>
    <w:rsid w:val="006C48EF"/>
    <w:rsid w:val="006D1BA9"/>
    <w:rsid w:val="006D2102"/>
    <w:rsid w:val="006D676C"/>
    <w:rsid w:val="006E265C"/>
    <w:rsid w:val="006E5E64"/>
    <w:rsid w:val="006F16FB"/>
    <w:rsid w:val="006F46BC"/>
    <w:rsid w:val="006F7BA8"/>
    <w:rsid w:val="007021C2"/>
    <w:rsid w:val="007101C6"/>
    <w:rsid w:val="00713029"/>
    <w:rsid w:val="00720D91"/>
    <w:rsid w:val="00724554"/>
    <w:rsid w:val="00730753"/>
    <w:rsid w:val="00737D89"/>
    <w:rsid w:val="00740018"/>
    <w:rsid w:val="00740097"/>
    <w:rsid w:val="00743770"/>
    <w:rsid w:val="00746BE0"/>
    <w:rsid w:val="00747289"/>
    <w:rsid w:val="00754C64"/>
    <w:rsid w:val="007556A1"/>
    <w:rsid w:val="007556CD"/>
    <w:rsid w:val="00757F45"/>
    <w:rsid w:val="00766F00"/>
    <w:rsid w:val="007703E8"/>
    <w:rsid w:val="007772E6"/>
    <w:rsid w:val="00781A96"/>
    <w:rsid w:val="00781CD2"/>
    <w:rsid w:val="00782B6F"/>
    <w:rsid w:val="00782BDE"/>
    <w:rsid w:val="0079009C"/>
    <w:rsid w:val="00791787"/>
    <w:rsid w:val="00791994"/>
    <w:rsid w:val="00794089"/>
    <w:rsid w:val="00794EFE"/>
    <w:rsid w:val="007A3731"/>
    <w:rsid w:val="007A52D5"/>
    <w:rsid w:val="007A7425"/>
    <w:rsid w:val="007B3CF1"/>
    <w:rsid w:val="007B4E06"/>
    <w:rsid w:val="007C0AB5"/>
    <w:rsid w:val="007C3BF5"/>
    <w:rsid w:val="007C5BEC"/>
    <w:rsid w:val="007C754A"/>
    <w:rsid w:val="007E0839"/>
    <w:rsid w:val="007E391E"/>
    <w:rsid w:val="007E560F"/>
    <w:rsid w:val="007E692B"/>
    <w:rsid w:val="007E7831"/>
    <w:rsid w:val="007F29F2"/>
    <w:rsid w:val="007F45C7"/>
    <w:rsid w:val="007F6B1C"/>
    <w:rsid w:val="0080287C"/>
    <w:rsid w:val="00802E54"/>
    <w:rsid w:val="00803790"/>
    <w:rsid w:val="008056D9"/>
    <w:rsid w:val="00811683"/>
    <w:rsid w:val="00811BD8"/>
    <w:rsid w:val="008140AD"/>
    <w:rsid w:val="00815083"/>
    <w:rsid w:val="00815E84"/>
    <w:rsid w:val="00816A9D"/>
    <w:rsid w:val="00822EA8"/>
    <w:rsid w:val="00832FBF"/>
    <w:rsid w:val="00835737"/>
    <w:rsid w:val="008361B3"/>
    <w:rsid w:val="00840C40"/>
    <w:rsid w:val="00841B75"/>
    <w:rsid w:val="008460F0"/>
    <w:rsid w:val="00850DFC"/>
    <w:rsid w:val="0085374A"/>
    <w:rsid w:val="0085730C"/>
    <w:rsid w:val="00864D67"/>
    <w:rsid w:val="00865FDA"/>
    <w:rsid w:val="00880978"/>
    <w:rsid w:val="00881903"/>
    <w:rsid w:val="00883ED8"/>
    <w:rsid w:val="00884103"/>
    <w:rsid w:val="00892AE2"/>
    <w:rsid w:val="00892CE0"/>
    <w:rsid w:val="0089308B"/>
    <w:rsid w:val="00893956"/>
    <w:rsid w:val="00895A07"/>
    <w:rsid w:val="00895A1F"/>
    <w:rsid w:val="008A0061"/>
    <w:rsid w:val="008A4116"/>
    <w:rsid w:val="008A5B3C"/>
    <w:rsid w:val="008B0213"/>
    <w:rsid w:val="008B0707"/>
    <w:rsid w:val="008B5F63"/>
    <w:rsid w:val="008C7573"/>
    <w:rsid w:val="008D4375"/>
    <w:rsid w:val="008D45B1"/>
    <w:rsid w:val="008D5D4E"/>
    <w:rsid w:val="008D6474"/>
    <w:rsid w:val="008D6D2E"/>
    <w:rsid w:val="008E5B86"/>
    <w:rsid w:val="008E632A"/>
    <w:rsid w:val="008F0ECD"/>
    <w:rsid w:val="008F2300"/>
    <w:rsid w:val="00900384"/>
    <w:rsid w:val="009012E1"/>
    <w:rsid w:val="00903440"/>
    <w:rsid w:val="00903458"/>
    <w:rsid w:val="00905424"/>
    <w:rsid w:val="00907A54"/>
    <w:rsid w:val="00913B23"/>
    <w:rsid w:val="0091410F"/>
    <w:rsid w:val="00916B18"/>
    <w:rsid w:val="00916EE1"/>
    <w:rsid w:val="009176C1"/>
    <w:rsid w:val="00922929"/>
    <w:rsid w:val="009257BF"/>
    <w:rsid w:val="009265F0"/>
    <w:rsid w:val="00927270"/>
    <w:rsid w:val="0093028A"/>
    <w:rsid w:val="009308E6"/>
    <w:rsid w:val="00930A9B"/>
    <w:rsid w:val="00931407"/>
    <w:rsid w:val="00932021"/>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13A0"/>
    <w:rsid w:val="00981F36"/>
    <w:rsid w:val="009835E5"/>
    <w:rsid w:val="00987DFB"/>
    <w:rsid w:val="00987F77"/>
    <w:rsid w:val="00991A78"/>
    <w:rsid w:val="009924CF"/>
    <w:rsid w:val="009924D0"/>
    <w:rsid w:val="00996008"/>
    <w:rsid w:val="00997413"/>
    <w:rsid w:val="009A3249"/>
    <w:rsid w:val="009A36B5"/>
    <w:rsid w:val="009A576B"/>
    <w:rsid w:val="009A66A3"/>
    <w:rsid w:val="009A672E"/>
    <w:rsid w:val="009B128C"/>
    <w:rsid w:val="009B35F1"/>
    <w:rsid w:val="009B4847"/>
    <w:rsid w:val="009B48B3"/>
    <w:rsid w:val="009B4C95"/>
    <w:rsid w:val="009C5808"/>
    <w:rsid w:val="009C634E"/>
    <w:rsid w:val="009D159D"/>
    <w:rsid w:val="009D525F"/>
    <w:rsid w:val="009D5E80"/>
    <w:rsid w:val="009D71FD"/>
    <w:rsid w:val="009E47C5"/>
    <w:rsid w:val="009E4BE0"/>
    <w:rsid w:val="009F119F"/>
    <w:rsid w:val="009F2799"/>
    <w:rsid w:val="009F2CF2"/>
    <w:rsid w:val="009F36D2"/>
    <w:rsid w:val="00A00BA5"/>
    <w:rsid w:val="00A031A9"/>
    <w:rsid w:val="00A111BF"/>
    <w:rsid w:val="00A1541E"/>
    <w:rsid w:val="00A1549E"/>
    <w:rsid w:val="00A20C79"/>
    <w:rsid w:val="00A247E8"/>
    <w:rsid w:val="00A34ED7"/>
    <w:rsid w:val="00A36301"/>
    <w:rsid w:val="00A368F9"/>
    <w:rsid w:val="00A36FE9"/>
    <w:rsid w:val="00A37351"/>
    <w:rsid w:val="00A43069"/>
    <w:rsid w:val="00A45EE4"/>
    <w:rsid w:val="00A5031B"/>
    <w:rsid w:val="00A50D2F"/>
    <w:rsid w:val="00A520A2"/>
    <w:rsid w:val="00A54527"/>
    <w:rsid w:val="00A55E46"/>
    <w:rsid w:val="00A6159C"/>
    <w:rsid w:val="00A62525"/>
    <w:rsid w:val="00A62DF2"/>
    <w:rsid w:val="00A64E36"/>
    <w:rsid w:val="00A65BFA"/>
    <w:rsid w:val="00A65DD2"/>
    <w:rsid w:val="00A67E85"/>
    <w:rsid w:val="00A67FC4"/>
    <w:rsid w:val="00A704D8"/>
    <w:rsid w:val="00A8118F"/>
    <w:rsid w:val="00A82927"/>
    <w:rsid w:val="00A83252"/>
    <w:rsid w:val="00A914EC"/>
    <w:rsid w:val="00A94087"/>
    <w:rsid w:val="00A96DA7"/>
    <w:rsid w:val="00AA524A"/>
    <w:rsid w:val="00AB0779"/>
    <w:rsid w:val="00AB19E0"/>
    <w:rsid w:val="00AB5BE4"/>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5923"/>
    <w:rsid w:val="00AF0234"/>
    <w:rsid w:val="00AF1777"/>
    <w:rsid w:val="00AF2B9C"/>
    <w:rsid w:val="00AF3ED1"/>
    <w:rsid w:val="00AF43B6"/>
    <w:rsid w:val="00AF4E3B"/>
    <w:rsid w:val="00AF5002"/>
    <w:rsid w:val="00B010C0"/>
    <w:rsid w:val="00B03694"/>
    <w:rsid w:val="00B04EC0"/>
    <w:rsid w:val="00B1406A"/>
    <w:rsid w:val="00B154A7"/>
    <w:rsid w:val="00B16268"/>
    <w:rsid w:val="00B209EE"/>
    <w:rsid w:val="00B21611"/>
    <w:rsid w:val="00B21909"/>
    <w:rsid w:val="00B23528"/>
    <w:rsid w:val="00B2391D"/>
    <w:rsid w:val="00B24454"/>
    <w:rsid w:val="00B246D4"/>
    <w:rsid w:val="00B27009"/>
    <w:rsid w:val="00B3172F"/>
    <w:rsid w:val="00B31F98"/>
    <w:rsid w:val="00B35044"/>
    <w:rsid w:val="00B40A9F"/>
    <w:rsid w:val="00B4196D"/>
    <w:rsid w:val="00B4209E"/>
    <w:rsid w:val="00B44F7D"/>
    <w:rsid w:val="00B50238"/>
    <w:rsid w:val="00B50B66"/>
    <w:rsid w:val="00B53B9F"/>
    <w:rsid w:val="00B54986"/>
    <w:rsid w:val="00B55197"/>
    <w:rsid w:val="00B604BB"/>
    <w:rsid w:val="00B631E2"/>
    <w:rsid w:val="00B63E51"/>
    <w:rsid w:val="00B64A85"/>
    <w:rsid w:val="00B74D32"/>
    <w:rsid w:val="00B75E34"/>
    <w:rsid w:val="00B764D6"/>
    <w:rsid w:val="00B8017A"/>
    <w:rsid w:val="00B813A0"/>
    <w:rsid w:val="00B818CD"/>
    <w:rsid w:val="00B87616"/>
    <w:rsid w:val="00B90CA5"/>
    <w:rsid w:val="00B90E34"/>
    <w:rsid w:val="00BA0CB0"/>
    <w:rsid w:val="00BA281E"/>
    <w:rsid w:val="00BB484D"/>
    <w:rsid w:val="00BC1197"/>
    <w:rsid w:val="00BC59E8"/>
    <w:rsid w:val="00BC6576"/>
    <w:rsid w:val="00BC66A5"/>
    <w:rsid w:val="00BC74CC"/>
    <w:rsid w:val="00BC75CF"/>
    <w:rsid w:val="00BD12FB"/>
    <w:rsid w:val="00BD38B4"/>
    <w:rsid w:val="00BD3BA0"/>
    <w:rsid w:val="00BD58B7"/>
    <w:rsid w:val="00BD6D9F"/>
    <w:rsid w:val="00BE2DBC"/>
    <w:rsid w:val="00BE6057"/>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C01"/>
    <w:rsid w:val="00C27968"/>
    <w:rsid w:val="00C30E19"/>
    <w:rsid w:val="00C33316"/>
    <w:rsid w:val="00C357BB"/>
    <w:rsid w:val="00C35DC0"/>
    <w:rsid w:val="00C35E40"/>
    <w:rsid w:val="00C41F26"/>
    <w:rsid w:val="00C45630"/>
    <w:rsid w:val="00C46E0A"/>
    <w:rsid w:val="00C53B2E"/>
    <w:rsid w:val="00C55C48"/>
    <w:rsid w:val="00C55FF6"/>
    <w:rsid w:val="00C60A75"/>
    <w:rsid w:val="00C63480"/>
    <w:rsid w:val="00C64DE7"/>
    <w:rsid w:val="00C722E0"/>
    <w:rsid w:val="00C73C97"/>
    <w:rsid w:val="00C76F44"/>
    <w:rsid w:val="00C773C8"/>
    <w:rsid w:val="00C81D96"/>
    <w:rsid w:val="00C82686"/>
    <w:rsid w:val="00C83A81"/>
    <w:rsid w:val="00C90299"/>
    <w:rsid w:val="00C90BE9"/>
    <w:rsid w:val="00C91ADA"/>
    <w:rsid w:val="00C92E83"/>
    <w:rsid w:val="00CA150E"/>
    <w:rsid w:val="00CB0E65"/>
    <w:rsid w:val="00CB3725"/>
    <w:rsid w:val="00CB3E62"/>
    <w:rsid w:val="00CB4F75"/>
    <w:rsid w:val="00CC29A6"/>
    <w:rsid w:val="00CC29D9"/>
    <w:rsid w:val="00CC65D3"/>
    <w:rsid w:val="00CC7999"/>
    <w:rsid w:val="00CD1B69"/>
    <w:rsid w:val="00CD32BB"/>
    <w:rsid w:val="00CD360B"/>
    <w:rsid w:val="00CD4D1D"/>
    <w:rsid w:val="00CD5C7D"/>
    <w:rsid w:val="00CD5EA3"/>
    <w:rsid w:val="00CE6B0F"/>
    <w:rsid w:val="00CF09A3"/>
    <w:rsid w:val="00CF6396"/>
    <w:rsid w:val="00D065EC"/>
    <w:rsid w:val="00D06851"/>
    <w:rsid w:val="00D06F09"/>
    <w:rsid w:val="00D152FA"/>
    <w:rsid w:val="00D1595E"/>
    <w:rsid w:val="00D161BE"/>
    <w:rsid w:val="00D21586"/>
    <w:rsid w:val="00D235CE"/>
    <w:rsid w:val="00D23757"/>
    <w:rsid w:val="00D24D92"/>
    <w:rsid w:val="00D26590"/>
    <w:rsid w:val="00D30EFD"/>
    <w:rsid w:val="00D3180A"/>
    <w:rsid w:val="00D3784D"/>
    <w:rsid w:val="00D40DD9"/>
    <w:rsid w:val="00D42331"/>
    <w:rsid w:val="00D42BA9"/>
    <w:rsid w:val="00D43944"/>
    <w:rsid w:val="00D4409A"/>
    <w:rsid w:val="00D4574D"/>
    <w:rsid w:val="00D47152"/>
    <w:rsid w:val="00D475A1"/>
    <w:rsid w:val="00D52586"/>
    <w:rsid w:val="00D537F4"/>
    <w:rsid w:val="00D60749"/>
    <w:rsid w:val="00D67D5E"/>
    <w:rsid w:val="00D70E41"/>
    <w:rsid w:val="00D76B1A"/>
    <w:rsid w:val="00D77020"/>
    <w:rsid w:val="00D81906"/>
    <w:rsid w:val="00D84FA8"/>
    <w:rsid w:val="00D86BD3"/>
    <w:rsid w:val="00D90FF7"/>
    <w:rsid w:val="00D9103C"/>
    <w:rsid w:val="00D91D96"/>
    <w:rsid w:val="00D944DE"/>
    <w:rsid w:val="00DA2292"/>
    <w:rsid w:val="00DA23F3"/>
    <w:rsid w:val="00DA356C"/>
    <w:rsid w:val="00DA388D"/>
    <w:rsid w:val="00DA6B7D"/>
    <w:rsid w:val="00DB5043"/>
    <w:rsid w:val="00DD06C3"/>
    <w:rsid w:val="00DD1C58"/>
    <w:rsid w:val="00DD4ACD"/>
    <w:rsid w:val="00DD5B38"/>
    <w:rsid w:val="00DD61DB"/>
    <w:rsid w:val="00DD67FF"/>
    <w:rsid w:val="00DE11E4"/>
    <w:rsid w:val="00DE7C02"/>
    <w:rsid w:val="00DF2EB8"/>
    <w:rsid w:val="00DF6DAD"/>
    <w:rsid w:val="00E00ED6"/>
    <w:rsid w:val="00E01359"/>
    <w:rsid w:val="00E068A1"/>
    <w:rsid w:val="00E06B3B"/>
    <w:rsid w:val="00E12056"/>
    <w:rsid w:val="00E15565"/>
    <w:rsid w:val="00E24509"/>
    <w:rsid w:val="00E254B7"/>
    <w:rsid w:val="00E27D03"/>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08B6"/>
    <w:rsid w:val="00E81778"/>
    <w:rsid w:val="00E8413C"/>
    <w:rsid w:val="00E84D29"/>
    <w:rsid w:val="00E84E53"/>
    <w:rsid w:val="00E93785"/>
    <w:rsid w:val="00E93FA9"/>
    <w:rsid w:val="00E96AC5"/>
    <w:rsid w:val="00EA35FF"/>
    <w:rsid w:val="00EA62D7"/>
    <w:rsid w:val="00EA76D2"/>
    <w:rsid w:val="00EB4D30"/>
    <w:rsid w:val="00EB592D"/>
    <w:rsid w:val="00EB7646"/>
    <w:rsid w:val="00EB7C3F"/>
    <w:rsid w:val="00EB7F2B"/>
    <w:rsid w:val="00EC1481"/>
    <w:rsid w:val="00EC283C"/>
    <w:rsid w:val="00EC65C8"/>
    <w:rsid w:val="00ED1D14"/>
    <w:rsid w:val="00ED2243"/>
    <w:rsid w:val="00ED7E77"/>
    <w:rsid w:val="00EE1CEE"/>
    <w:rsid w:val="00EE56A1"/>
    <w:rsid w:val="00EE68C8"/>
    <w:rsid w:val="00EE6D45"/>
    <w:rsid w:val="00EF28DC"/>
    <w:rsid w:val="00EF34C1"/>
    <w:rsid w:val="00EF415C"/>
    <w:rsid w:val="00EF4E03"/>
    <w:rsid w:val="00EF53E7"/>
    <w:rsid w:val="00EF6252"/>
    <w:rsid w:val="00F01BB6"/>
    <w:rsid w:val="00F02AC7"/>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0DC"/>
    <w:rsid w:val="00F40977"/>
    <w:rsid w:val="00F4153D"/>
    <w:rsid w:val="00F44805"/>
    <w:rsid w:val="00F47532"/>
    <w:rsid w:val="00F50E78"/>
    <w:rsid w:val="00F51C3D"/>
    <w:rsid w:val="00F530CE"/>
    <w:rsid w:val="00F53D76"/>
    <w:rsid w:val="00F56000"/>
    <w:rsid w:val="00F620CC"/>
    <w:rsid w:val="00F65E70"/>
    <w:rsid w:val="00F717B8"/>
    <w:rsid w:val="00F71E66"/>
    <w:rsid w:val="00F76732"/>
    <w:rsid w:val="00F83D1C"/>
    <w:rsid w:val="00F91FF1"/>
    <w:rsid w:val="00F93867"/>
    <w:rsid w:val="00F93A50"/>
    <w:rsid w:val="00F94EEF"/>
    <w:rsid w:val="00FA0C44"/>
    <w:rsid w:val="00FA1D8E"/>
    <w:rsid w:val="00FA1F00"/>
    <w:rsid w:val="00FA33FF"/>
    <w:rsid w:val="00FA61A3"/>
    <w:rsid w:val="00FA6AA9"/>
    <w:rsid w:val="00FB14A2"/>
    <w:rsid w:val="00FB63A9"/>
    <w:rsid w:val="00FC51A5"/>
    <w:rsid w:val="00FC7FB9"/>
    <w:rsid w:val="00FD5E87"/>
    <w:rsid w:val="00FD765A"/>
    <w:rsid w:val="00FE0156"/>
    <w:rsid w:val="00FE1C31"/>
    <w:rsid w:val="00FE35C6"/>
    <w:rsid w:val="00FE68BA"/>
    <w:rsid w:val="00FE765A"/>
    <w:rsid w:val="00FF0589"/>
    <w:rsid w:val="00FF3224"/>
    <w:rsid w:val="00FF75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s>
</file>

<file path=word/webSettings.xml><?xml version="1.0" encoding="utf-8"?>
<w:webSettings xmlns:r="http://schemas.openxmlformats.org/officeDocument/2006/relationships" xmlns:w="http://schemas.openxmlformats.org/wordprocessingml/2006/main">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FEDA8-AD8E-4B39-B9B4-C90070EC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3509</Words>
  <Characters>20706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Mgr. Gabriela Čepová</cp:lastModifiedBy>
  <cp:revision>4</cp:revision>
  <cp:lastPrinted>2021-09-06T10:43:00Z</cp:lastPrinted>
  <dcterms:created xsi:type="dcterms:W3CDTF">2022-03-30T12:06:00Z</dcterms:created>
  <dcterms:modified xsi:type="dcterms:W3CDTF">2022-10-11T09:52:00Z</dcterms:modified>
</cp:coreProperties>
</file>