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9C6D20" w14:paraId="24D9EAEA" w14:textId="77777777">
        <w:trPr>
          <w:trHeight w:val="148"/>
        </w:trPr>
        <w:tc>
          <w:tcPr>
            <w:tcW w:w="115" w:type="dxa"/>
          </w:tcPr>
          <w:p w14:paraId="52B2E494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F7F681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B88C8D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F4E753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5B166B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77FAB5" w14:textId="77777777" w:rsidR="009C6D20" w:rsidRDefault="009C6D20">
            <w:pPr>
              <w:pStyle w:val="EmptyCellLayoutStyle"/>
              <w:spacing w:after="0" w:line="240" w:lineRule="auto"/>
            </w:pPr>
          </w:p>
        </w:tc>
      </w:tr>
      <w:tr w:rsidR="00A413A3" w14:paraId="6491626D" w14:textId="77777777" w:rsidTr="00A413A3">
        <w:trPr>
          <w:trHeight w:val="340"/>
        </w:trPr>
        <w:tc>
          <w:tcPr>
            <w:tcW w:w="115" w:type="dxa"/>
          </w:tcPr>
          <w:p w14:paraId="5715E1D5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858583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9C6D20" w14:paraId="28AD562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EA54" w14:textId="77777777" w:rsidR="009C6D20" w:rsidRDefault="00A413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1CD00F5C" w14:textId="77777777" w:rsidR="009C6D20" w:rsidRDefault="009C6D20">
            <w:pPr>
              <w:spacing w:after="0" w:line="240" w:lineRule="auto"/>
            </w:pPr>
          </w:p>
        </w:tc>
        <w:tc>
          <w:tcPr>
            <w:tcW w:w="8142" w:type="dxa"/>
          </w:tcPr>
          <w:p w14:paraId="4FD2C323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94F53F" w14:textId="77777777" w:rsidR="009C6D20" w:rsidRDefault="009C6D20">
            <w:pPr>
              <w:pStyle w:val="EmptyCellLayoutStyle"/>
              <w:spacing w:after="0" w:line="240" w:lineRule="auto"/>
            </w:pPr>
          </w:p>
        </w:tc>
      </w:tr>
      <w:tr w:rsidR="009C6D20" w14:paraId="6EC7755D" w14:textId="77777777">
        <w:trPr>
          <w:trHeight w:val="100"/>
        </w:trPr>
        <w:tc>
          <w:tcPr>
            <w:tcW w:w="115" w:type="dxa"/>
          </w:tcPr>
          <w:p w14:paraId="3879E90F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EEA8C9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CDF3AC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09E05B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F0D8DB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BBFC36" w14:textId="77777777" w:rsidR="009C6D20" w:rsidRDefault="009C6D20">
            <w:pPr>
              <w:pStyle w:val="EmptyCellLayoutStyle"/>
              <w:spacing w:after="0" w:line="240" w:lineRule="auto"/>
            </w:pPr>
          </w:p>
        </w:tc>
      </w:tr>
      <w:tr w:rsidR="00A413A3" w14:paraId="30268D23" w14:textId="77777777" w:rsidTr="00A413A3">
        <w:tc>
          <w:tcPr>
            <w:tcW w:w="115" w:type="dxa"/>
          </w:tcPr>
          <w:p w14:paraId="74EE5124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ABC2B1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9C6D20" w14:paraId="5070B69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00CD" w14:textId="77777777" w:rsidR="009C6D20" w:rsidRDefault="00A413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0A618" w14:textId="77777777" w:rsidR="009C6D20" w:rsidRDefault="00A413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C6D20" w14:paraId="32080B6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B0D3" w14:textId="77777777" w:rsidR="009C6D20" w:rsidRDefault="00A413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2000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4CB1" w14:textId="77777777" w:rsidR="009C6D20" w:rsidRDefault="00A413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M. Horákové 390, 67401 Třebíč</w:t>
                  </w:r>
                </w:p>
              </w:tc>
            </w:tr>
          </w:tbl>
          <w:p w14:paraId="79AB285D" w14:textId="77777777" w:rsidR="009C6D20" w:rsidRDefault="009C6D20">
            <w:pPr>
              <w:spacing w:after="0" w:line="240" w:lineRule="auto"/>
            </w:pPr>
          </w:p>
        </w:tc>
      </w:tr>
      <w:tr w:rsidR="009C6D20" w14:paraId="3D796B9F" w14:textId="77777777">
        <w:trPr>
          <w:trHeight w:val="349"/>
        </w:trPr>
        <w:tc>
          <w:tcPr>
            <w:tcW w:w="115" w:type="dxa"/>
          </w:tcPr>
          <w:p w14:paraId="5201578C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887BEA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06829E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CDD398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3B5325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F1A5FB" w14:textId="77777777" w:rsidR="009C6D20" w:rsidRDefault="009C6D20">
            <w:pPr>
              <w:pStyle w:val="EmptyCellLayoutStyle"/>
              <w:spacing w:after="0" w:line="240" w:lineRule="auto"/>
            </w:pPr>
          </w:p>
        </w:tc>
      </w:tr>
      <w:tr w:rsidR="009C6D20" w14:paraId="528316DB" w14:textId="77777777">
        <w:trPr>
          <w:trHeight w:val="340"/>
        </w:trPr>
        <w:tc>
          <w:tcPr>
            <w:tcW w:w="115" w:type="dxa"/>
          </w:tcPr>
          <w:p w14:paraId="762279A4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A18257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9C6D20" w14:paraId="7B37E72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FD87" w14:textId="77777777" w:rsidR="009C6D20" w:rsidRDefault="00A413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AAC9FF6" w14:textId="77777777" w:rsidR="009C6D20" w:rsidRDefault="009C6D20">
            <w:pPr>
              <w:spacing w:after="0" w:line="240" w:lineRule="auto"/>
            </w:pPr>
          </w:p>
        </w:tc>
        <w:tc>
          <w:tcPr>
            <w:tcW w:w="801" w:type="dxa"/>
          </w:tcPr>
          <w:p w14:paraId="3B816886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93B372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58034B" w14:textId="77777777" w:rsidR="009C6D20" w:rsidRDefault="009C6D20">
            <w:pPr>
              <w:pStyle w:val="EmptyCellLayoutStyle"/>
              <w:spacing w:after="0" w:line="240" w:lineRule="auto"/>
            </w:pPr>
          </w:p>
        </w:tc>
      </w:tr>
      <w:tr w:rsidR="009C6D20" w14:paraId="3436C2F1" w14:textId="77777777">
        <w:trPr>
          <w:trHeight w:val="229"/>
        </w:trPr>
        <w:tc>
          <w:tcPr>
            <w:tcW w:w="115" w:type="dxa"/>
          </w:tcPr>
          <w:p w14:paraId="0A10BBC2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FFC00B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477332B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F2FC46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C4C273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649862" w14:textId="77777777" w:rsidR="009C6D20" w:rsidRDefault="009C6D20">
            <w:pPr>
              <w:pStyle w:val="EmptyCellLayoutStyle"/>
              <w:spacing w:after="0" w:line="240" w:lineRule="auto"/>
            </w:pPr>
          </w:p>
        </w:tc>
      </w:tr>
      <w:tr w:rsidR="00A413A3" w14:paraId="108883D5" w14:textId="77777777" w:rsidTr="00A413A3">
        <w:tc>
          <w:tcPr>
            <w:tcW w:w="115" w:type="dxa"/>
          </w:tcPr>
          <w:p w14:paraId="33E15B23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9C6D20" w14:paraId="6C9E1EDE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2168" w14:textId="77777777" w:rsidR="009C6D20" w:rsidRDefault="00A413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8EDD" w14:textId="77777777" w:rsidR="009C6D20" w:rsidRDefault="00A413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D8655" w14:textId="77777777" w:rsidR="009C6D20" w:rsidRDefault="00A413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740BF" w14:textId="77777777" w:rsidR="009C6D20" w:rsidRDefault="00A413A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BF5E" w14:textId="77777777" w:rsidR="009C6D20" w:rsidRDefault="00A413A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6D23" w14:textId="77777777" w:rsidR="009C6D20" w:rsidRDefault="00A413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CB872" w14:textId="77777777" w:rsidR="009C6D20" w:rsidRDefault="00A413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DA5D" w14:textId="77777777" w:rsidR="009C6D20" w:rsidRDefault="00A413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D94E" w14:textId="77777777" w:rsidR="009C6D20" w:rsidRDefault="00A413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7606" w14:textId="77777777" w:rsidR="009C6D20" w:rsidRDefault="00A413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CB94" w14:textId="77777777" w:rsidR="009C6D20" w:rsidRDefault="00A413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A8EF" w14:textId="77777777" w:rsidR="009C6D20" w:rsidRDefault="00A413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AD32" w14:textId="77777777" w:rsidR="009C6D20" w:rsidRDefault="00A413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413A3" w14:paraId="1AE4F8EC" w14:textId="77777777" w:rsidTr="00A413A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32456" w14:textId="77777777" w:rsidR="009C6D20" w:rsidRDefault="00A413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Měnín</w:t>
                  </w:r>
                </w:p>
              </w:tc>
            </w:tr>
            <w:tr w:rsidR="009C6D20" w14:paraId="02CA4B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3CEA" w14:textId="77777777" w:rsidR="009C6D20" w:rsidRDefault="00A413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CC47" w14:textId="77777777" w:rsidR="009C6D20" w:rsidRDefault="00A413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8F85" w14:textId="77777777" w:rsidR="009C6D20" w:rsidRDefault="009C6D2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9EFC" w14:textId="77777777" w:rsidR="009C6D20" w:rsidRDefault="009C6D2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EFD4" w14:textId="77777777" w:rsidR="009C6D20" w:rsidRDefault="00A413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8065" w14:textId="77777777" w:rsidR="009C6D20" w:rsidRDefault="00A413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05725" w14:textId="77777777" w:rsidR="009C6D20" w:rsidRDefault="00A413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BDF9D" w14:textId="77777777" w:rsidR="009C6D20" w:rsidRDefault="00A413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5436" w14:textId="77777777" w:rsidR="009C6D20" w:rsidRDefault="00A413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9514" w14:textId="77777777" w:rsidR="009C6D20" w:rsidRDefault="00A413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E49A" w14:textId="77777777" w:rsidR="009C6D20" w:rsidRDefault="009C6D2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B49A" w14:textId="77777777" w:rsidR="009C6D20" w:rsidRDefault="009C6D2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2474" w14:textId="77777777" w:rsidR="009C6D20" w:rsidRDefault="00A413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3 825,00</w:t>
                  </w:r>
                </w:p>
              </w:tc>
            </w:tr>
            <w:tr w:rsidR="00A413A3" w14:paraId="52887674" w14:textId="77777777" w:rsidTr="00A413A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E8D7" w14:textId="77777777" w:rsidR="009C6D20" w:rsidRDefault="00A413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33DD" w14:textId="77777777" w:rsidR="009C6D20" w:rsidRDefault="009C6D2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6DBD" w14:textId="77777777" w:rsidR="009C6D20" w:rsidRDefault="009C6D2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DDE4D" w14:textId="77777777" w:rsidR="009C6D20" w:rsidRDefault="009C6D2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065E" w14:textId="77777777" w:rsidR="009C6D20" w:rsidRDefault="009C6D2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0830" w14:textId="77777777" w:rsidR="009C6D20" w:rsidRDefault="009C6D2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CA37" w14:textId="77777777" w:rsidR="009C6D20" w:rsidRDefault="00A413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8356" w14:textId="77777777" w:rsidR="009C6D20" w:rsidRDefault="009C6D2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E4E8A" w14:textId="77777777" w:rsidR="009C6D20" w:rsidRDefault="009C6D2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C4E0" w14:textId="77777777" w:rsidR="009C6D20" w:rsidRDefault="00A413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3 825,00</w:t>
                  </w:r>
                </w:p>
              </w:tc>
            </w:tr>
            <w:tr w:rsidR="00A413A3" w14:paraId="4F9E11B8" w14:textId="77777777" w:rsidTr="00A413A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1901" w14:textId="77777777" w:rsidR="009C6D20" w:rsidRDefault="00A413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8D5E" w14:textId="77777777" w:rsidR="009C6D20" w:rsidRDefault="00A413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1D99" w14:textId="77777777" w:rsidR="009C6D20" w:rsidRDefault="009C6D2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573E" w14:textId="77777777" w:rsidR="009C6D20" w:rsidRDefault="009C6D2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A523" w14:textId="77777777" w:rsidR="009C6D20" w:rsidRDefault="00A413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3 825</w:t>
                  </w:r>
                </w:p>
              </w:tc>
            </w:tr>
            <w:tr w:rsidR="00A413A3" w14:paraId="63FF0201" w14:textId="77777777" w:rsidTr="00A413A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B028" w14:textId="77777777" w:rsidR="009C6D20" w:rsidRDefault="009C6D2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33F97" w14:textId="77777777" w:rsidR="009C6D20" w:rsidRDefault="009C6D2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B8A0D" w14:textId="77777777" w:rsidR="009C6D20" w:rsidRDefault="009C6D2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FADA" w14:textId="77777777" w:rsidR="009C6D20" w:rsidRDefault="009C6D2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346C6" w14:textId="77777777" w:rsidR="009C6D20" w:rsidRDefault="009C6D20">
                  <w:pPr>
                    <w:spacing w:after="0" w:line="240" w:lineRule="auto"/>
                  </w:pPr>
                </w:p>
              </w:tc>
            </w:tr>
          </w:tbl>
          <w:p w14:paraId="48FCC5AB" w14:textId="77777777" w:rsidR="009C6D20" w:rsidRDefault="009C6D20">
            <w:pPr>
              <w:spacing w:after="0" w:line="240" w:lineRule="auto"/>
            </w:pPr>
          </w:p>
        </w:tc>
      </w:tr>
      <w:tr w:rsidR="009C6D20" w14:paraId="2BCEAE61" w14:textId="77777777">
        <w:trPr>
          <w:trHeight w:val="254"/>
        </w:trPr>
        <w:tc>
          <w:tcPr>
            <w:tcW w:w="115" w:type="dxa"/>
          </w:tcPr>
          <w:p w14:paraId="60364EF4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7FD8E9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9B11632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9AD54CF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99B381A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C43269" w14:textId="77777777" w:rsidR="009C6D20" w:rsidRDefault="009C6D20">
            <w:pPr>
              <w:pStyle w:val="EmptyCellLayoutStyle"/>
              <w:spacing w:after="0" w:line="240" w:lineRule="auto"/>
            </w:pPr>
          </w:p>
        </w:tc>
      </w:tr>
      <w:tr w:rsidR="00A413A3" w14:paraId="2336BF49" w14:textId="77777777" w:rsidTr="00A413A3">
        <w:trPr>
          <w:trHeight w:val="1305"/>
        </w:trPr>
        <w:tc>
          <w:tcPr>
            <w:tcW w:w="115" w:type="dxa"/>
          </w:tcPr>
          <w:p w14:paraId="3304769D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9C6D20" w14:paraId="31C0F42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216D" w14:textId="77777777" w:rsidR="009C6D20" w:rsidRDefault="00A413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CDA3BDF" w14:textId="77777777" w:rsidR="009C6D20" w:rsidRDefault="00A413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B37BBB9" w14:textId="77777777" w:rsidR="009C6D20" w:rsidRDefault="00A413A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429564A" w14:textId="77777777" w:rsidR="009C6D20" w:rsidRDefault="00A413A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0E02390" w14:textId="77777777" w:rsidR="009C6D20" w:rsidRDefault="00A413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2632F6B" w14:textId="77777777" w:rsidR="009C6D20" w:rsidRDefault="009C6D20">
            <w:pPr>
              <w:spacing w:after="0" w:line="240" w:lineRule="auto"/>
            </w:pPr>
          </w:p>
        </w:tc>
        <w:tc>
          <w:tcPr>
            <w:tcW w:w="285" w:type="dxa"/>
          </w:tcPr>
          <w:p w14:paraId="681C5D5E" w14:textId="77777777" w:rsidR="009C6D20" w:rsidRDefault="009C6D20">
            <w:pPr>
              <w:pStyle w:val="EmptyCellLayoutStyle"/>
              <w:spacing w:after="0" w:line="240" w:lineRule="auto"/>
            </w:pPr>
          </w:p>
        </w:tc>
      </w:tr>
      <w:tr w:rsidR="009C6D20" w14:paraId="45282AB3" w14:textId="77777777">
        <w:trPr>
          <w:trHeight w:val="314"/>
        </w:trPr>
        <w:tc>
          <w:tcPr>
            <w:tcW w:w="115" w:type="dxa"/>
          </w:tcPr>
          <w:p w14:paraId="065508B9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3C5356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055D193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755CB3E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62F75E" w14:textId="77777777" w:rsidR="009C6D20" w:rsidRDefault="009C6D2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B8B5EE" w14:textId="77777777" w:rsidR="009C6D20" w:rsidRDefault="009C6D20">
            <w:pPr>
              <w:pStyle w:val="EmptyCellLayoutStyle"/>
              <w:spacing w:after="0" w:line="240" w:lineRule="auto"/>
            </w:pPr>
          </w:p>
        </w:tc>
      </w:tr>
    </w:tbl>
    <w:p w14:paraId="30FAFA8E" w14:textId="44DFF200" w:rsidR="009C6D20" w:rsidRDefault="009C6D20">
      <w:pPr>
        <w:spacing w:after="0" w:line="240" w:lineRule="auto"/>
      </w:pPr>
    </w:p>
    <w:p w14:paraId="515000F6" w14:textId="4D325799" w:rsidR="004C3774" w:rsidRDefault="004C3774" w:rsidP="004C37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3F7D">
        <w:rPr>
          <w:rFonts w:ascii="Arial" w:hAnsi="Arial" w:cs="Arial"/>
          <w:b/>
          <w:bCs/>
          <w:sz w:val="24"/>
          <w:szCs w:val="24"/>
        </w:rPr>
        <w:t xml:space="preserve">Stanovení předpisu za období od </w:t>
      </w:r>
      <w:r>
        <w:rPr>
          <w:rFonts w:ascii="Arial" w:hAnsi="Arial" w:cs="Arial"/>
          <w:b/>
          <w:bCs/>
          <w:sz w:val="24"/>
          <w:szCs w:val="24"/>
        </w:rPr>
        <w:t>14. 8. 2008</w:t>
      </w:r>
      <w:r w:rsidRPr="00397AEE">
        <w:rPr>
          <w:rFonts w:ascii="Arial" w:hAnsi="Arial" w:cs="Arial"/>
          <w:b/>
          <w:bCs/>
          <w:sz w:val="24"/>
          <w:szCs w:val="24"/>
        </w:rPr>
        <w:t xml:space="preserve"> do </w:t>
      </w:r>
      <w:r>
        <w:rPr>
          <w:rFonts w:ascii="Arial" w:hAnsi="Arial" w:cs="Arial"/>
          <w:b/>
          <w:bCs/>
          <w:sz w:val="24"/>
          <w:szCs w:val="24"/>
        </w:rPr>
        <w:t>11. 10. 2022</w:t>
      </w:r>
    </w:p>
    <w:p w14:paraId="0541CCCA" w14:textId="77777777" w:rsidR="004C3774" w:rsidRDefault="004C3774" w:rsidP="004C37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80"/>
        <w:gridCol w:w="1880"/>
        <w:gridCol w:w="840"/>
        <w:gridCol w:w="1340"/>
        <w:gridCol w:w="1900"/>
      </w:tblGrid>
      <w:tr w:rsidR="004C3774" w:rsidRPr="007C5756" w14:paraId="074683A7" w14:textId="77777777" w:rsidTr="004359F8">
        <w:trPr>
          <w:trHeight w:val="63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3B3B3"/>
            <w:noWrap/>
            <w:vAlign w:val="bottom"/>
            <w:hideMark/>
          </w:tcPr>
          <w:p w14:paraId="485A18AE" w14:textId="77777777" w:rsidR="004C3774" w:rsidRPr="007C5756" w:rsidRDefault="004C3774" w:rsidP="004359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C5756">
              <w:rPr>
                <w:b/>
                <w:bCs/>
                <w:sz w:val="24"/>
                <w:szCs w:val="24"/>
              </w:rPr>
              <w:t>od: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noWrap/>
            <w:vAlign w:val="bottom"/>
            <w:hideMark/>
          </w:tcPr>
          <w:p w14:paraId="4371A700" w14:textId="77777777" w:rsidR="004C3774" w:rsidRPr="007C5756" w:rsidRDefault="004C3774" w:rsidP="004359F8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7C5756">
              <w:rPr>
                <w:b/>
                <w:bCs/>
                <w:sz w:val="24"/>
                <w:szCs w:val="24"/>
              </w:rPr>
              <w:t>do: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noWrap/>
            <w:vAlign w:val="bottom"/>
            <w:hideMark/>
          </w:tcPr>
          <w:p w14:paraId="7A207207" w14:textId="77777777" w:rsidR="004C3774" w:rsidRPr="007C5756" w:rsidRDefault="004C3774" w:rsidP="004359F8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7C5756">
              <w:rPr>
                <w:b/>
                <w:bCs/>
                <w:sz w:val="24"/>
                <w:szCs w:val="24"/>
              </w:rPr>
              <w:t>roční předpis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noWrap/>
            <w:vAlign w:val="bottom"/>
            <w:hideMark/>
          </w:tcPr>
          <w:p w14:paraId="49C37E3D" w14:textId="77777777" w:rsidR="004C3774" w:rsidRPr="007C5756" w:rsidRDefault="004C3774" w:rsidP="004359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C5756">
              <w:rPr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noWrap/>
            <w:vAlign w:val="bottom"/>
            <w:hideMark/>
          </w:tcPr>
          <w:p w14:paraId="6BCEC233" w14:textId="77777777" w:rsidR="004C3774" w:rsidRPr="007C5756" w:rsidRDefault="004C3774" w:rsidP="004359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C5756">
              <w:rPr>
                <w:b/>
                <w:bCs/>
                <w:sz w:val="24"/>
                <w:szCs w:val="24"/>
              </w:rPr>
              <w:t>počet dnů: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noWrap/>
            <w:vAlign w:val="bottom"/>
            <w:hideMark/>
          </w:tcPr>
          <w:p w14:paraId="75FD08C6" w14:textId="77777777" w:rsidR="004C3774" w:rsidRPr="007C5756" w:rsidRDefault="004C3774" w:rsidP="004359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C5756">
              <w:rPr>
                <w:b/>
                <w:bCs/>
                <w:sz w:val="24"/>
                <w:szCs w:val="24"/>
              </w:rPr>
              <w:t>poměr. část:</w:t>
            </w:r>
          </w:p>
        </w:tc>
      </w:tr>
      <w:tr w:rsidR="004C3774" w:rsidRPr="007C5756" w14:paraId="370CF744" w14:textId="77777777" w:rsidTr="004359F8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54A8D" w14:textId="77777777" w:rsidR="004C3774" w:rsidRPr="007C5756" w:rsidRDefault="004C3774" w:rsidP="004359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5756">
              <w:rPr>
                <w:rFonts w:ascii="Arial" w:hAnsi="Arial" w:cs="Arial"/>
                <w:sz w:val="24"/>
                <w:szCs w:val="24"/>
              </w:rPr>
              <w:t>14.08.2008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9D57F" w14:textId="77777777" w:rsidR="004C3774" w:rsidRPr="007C5756" w:rsidRDefault="004C3774" w:rsidP="004359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5756">
              <w:rPr>
                <w:rFonts w:ascii="Arial" w:hAnsi="Arial" w:cs="Arial"/>
                <w:sz w:val="24"/>
                <w:szCs w:val="24"/>
              </w:rPr>
              <w:t>11.10.2022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02D8B" w14:textId="77777777" w:rsidR="004C3774" w:rsidRPr="007C5756" w:rsidRDefault="004C3774" w:rsidP="004359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5756">
              <w:rPr>
                <w:rFonts w:ascii="Arial" w:hAnsi="Arial" w:cs="Arial"/>
                <w:sz w:val="24"/>
                <w:szCs w:val="24"/>
              </w:rPr>
              <w:t>3 825,00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0277C" w14:textId="77777777" w:rsidR="004C3774" w:rsidRPr="007C5756" w:rsidRDefault="004C3774" w:rsidP="004359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756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76870" w14:textId="77777777" w:rsidR="004C3774" w:rsidRPr="007C5756" w:rsidRDefault="004C3774" w:rsidP="004359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756">
              <w:rPr>
                <w:rFonts w:ascii="Arial" w:hAnsi="Arial" w:cs="Arial"/>
                <w:sz w:val="24"/>
                <w:szCs w:val="24"/>
              </w:rPr>
              <w:t>5172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E407E" w14:textId="77777777" w:rsidR="004C3774" w:rsidRPr="007C5756" w:rsidRDefault="004C3774" w:rsidP="004359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5756">
              <w:rPr>
                <w:rFonts w:ascii="Arial" w:hAnsi="Arial" w:cs="Arial"/>
                <w:sz w:val="24"/>
                <w:szCs w:val="24"/>
              </w:rPr>
              <w:t>54 199,73 Kč</w:t>
            </w:r>
          </w:p>
        </w:tc>
      </w:tr>
      <w:tr w:rsidR="004C3774" w:rsidRPr="007C5756" w14:paraId="5831B726" w14:textId="77777777" w:rsidTr="004359F8">
        <w:trPr>
          <w:trHeight w:val="33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3B3B3"/>
            <w:noWrap/>
            <w:vAlign w:val="bottom"/>
            <w:hideMark/>
          </w:tcPr>
          <w:p w14:paraId="0776CF36" w14:textId="77777777" w:rsidR="004C3774" w:rsidRPr="007C5756" w:rsidRDefault="004C3774" w:rsidP="004359F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8067B" w14:textId="77777777" w:rsidR="004C3774" w:rsidRPr="007C5756" w:rsidRDefault="004C3774" w:rsidP="004359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57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DA1E9" w14:textId="77777777" w:rsidR="004C3774" w:rsidRPr="007C5756" w:rsidRDefault="004C3774" w:rsidP="004359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57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9199F" w14:textId="77777777" w:rsidR="004C3774" w:rsidRPr="007C5756" w:rsidRDefault="004C3774" w:rsidP="004359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7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3B3B3"/>
            <w:noWrap/>
            <w:vAlign w:val="bottom"/>
            <w:hideMark/>
          </w:tcPr>
          <w:p w14:paraId="57B8C885" w14:textId="77777777" w:rsidR="004C3774" w:rsidRPr="007C5756" w:rsidRDefault="004C3774" w:rsidP="004359F8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7C5756">
              <w:rPr>
                <w:b/>
                <w:bCs/>
                <w:sz w:val="24"/>
                <w:szCs w:val="24"/>
              </w:rPr>
              <w:t>celkem: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66F17566" w14:textId="77777777" w:rsidR="004C3774" w:rsidRPr="007C5756" w:rsidRDefault="004C3774" w:rsidP="004359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54 200 Kč</w:t>
            </w:r>
          </w:p>
        </w:tc>
      </w:tr>
      <w:tr w:rsidR="004C3774" w:rsidRPr="007C5756" w14:paraId="61D2E36D" w14:textId="77777777" w:rsidTr="004359F8">
        <w:trPr>
          <w:trHeight w:val="19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18A1" w14:textId="77777777" w:rsidR="004C3774" w:rsidRPr="007C5756" w:rsidRDefault="004C3774" w:rsidP="004359F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9A94" w14:textId="77777777" w:rsidR="004C3774" w:rsidRPr="007C5756" w:rsidRDefault="004C3774" w:rsidP="004359F8">
            <w:pPr>
              <w:spacing w:after="0" w:line="240" w:lineRule="auto"/>
              <w:jc w:val="right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DB2E" w14:textId="77777777" w:rsidR="004C3774" w:rsidRPr="007C5756" w:rsidRDefault="004C3774" w:rsidP="004359F8">
            <w:pPr>
              <w:spacing w:after="0" w:line="240" w:lineRule="auto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757D" w14:textId="77777777" w:rsidR="004C3774" w:rsidRPr="007C5756" w:rsidRDefault="004C3774" w:rsidP="004359F8">
            <w:pPr>
              <w:spacing w:after="0" w:line="240" w:lineRule="auto"/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06F7" w14:textId="77777777" w:rsidR="004C3774" w:rsidRPr="007C5756" w:rsidRDefault="004C3774" w:rsidP="004359F8">
            <w:pPr>
              <w:spacing w:after="0" w:line="240" w:lineRule="auto"/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014E" w14:textId="77777777" w:rsidR="004C3774" w:rsidRPr="007C5756" w:rsidRDefault="004C3774" w:rsidP="004359F8">
            <w:pPr>
              <w:spacing w:after="0" w:line="240" w:lineRule="auto"/>
              <w:jc w:val="right"/>
            </w:pPr>
          </w:p>
        </w:tc>
      </w:tr>
      <w:tr w:rsidR="004C3774" w:rsidRPr="007C5756" w14:paraId="27445E3C" w14:textId="77777777" w:rsidTr="004359F8">
        <w:trPr>
          <w:trHeight w:val="39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C17C" w14:textId="77777777" w:rsidR="004C3774" w:rsidRPr="007C5756" w:rsidRDefault="004C3774" w:rsidP="004359F8">
            <w:pPr>
              <w:spacing w:after="0" w:line="240" w:lineRule="auto"/>
              <w:rPr>
                <w:sz w:val="24"/>
                <w:szCs w:val="24"/>
              </w:rPr>
            </w:pPr>
            <w:r w:rsidRPr="007C5756">
              <w:rPr>
                <w:sz w:val="24"/>
                <w:szCs w:val="24"/>
              </w:rPr>
              <w:t xml:space="preserve">Za správnost: Ing. </w:t>
            </w:r>
            <w:r>
              <w:rPr>
                <w:sz w:val="24"/>
                <w:szCs w:val="24"/>
              </w:rPr>
              <w:t>Dagmar Malá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99AD" w14:textId="77777777" w:rsidR="004C3774" w:rsidRPr="007C5756" w:rsidRDefault="004C3774" w:rsidP="00435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3D6B" w14:textId="77777777" w:rsidR="004C3774" w:rsidRPr="007C5756" w:rsidRDefault="004C3774" w:rsidP="004359F8">
            <w:pPr>
              <w:spacing w:after="0" w:line="240" w:lineRule="auto"/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F4DB" w14:textId="77777777" w:rsidR="004C3774" w:rsidRPr="007C5756" w:rsidRDefault="004C3774" w:rsidP="004359F8">
            <w:pPr>
              <w:spacing w:after="0" w:line="240" w:lineRule="auto"/>
              <w:jc w:val="center"/>
            </w:pPr>
          </w:p>
        </w:tc>
      </w:tr>
      <w:tr w:rsidR="004C3774" w:rsidRPr="007C5756" w14:paraId="3C0C47CA" w14:textId="77777777" w:rsidTr="004359F8">
        <w:trPr>
          <w:trHeight w:val="48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F420" w14:textId="77777777" w:rsidR="004C3774" w:rsidRPr="007C5756" w:rsidRDefault="004C3774" w:rsidP="0043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756">
              <w:rPr>
                <w:rFonts w:ascii="Arial" w:hAnsi="Arial" w:cs="Arial"/>
                <w:sz w:val="24"/>
                <w:szCs w:val="24"/>
              </w:rPr>
              <w:t>………………………………..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1850" w14:textId="77777777" w:rsidR="004C3774" w:rsidRPr="007C5756" w:rsidRDefault="004C3774" w:rsidP="0043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80BE" w14:textId="77777777" w:rsidR="004C3774" w:rsidRPr="007C5756" w:rsidRDefault="004C3774" w:rsidP="004359F8">
            <w:pPr>
              <w:spacing w:after="0" w:line="240" w:lineRule="auto"/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BE07" w14:textId="77777777" w:rsidR="004C3774" w:rsidRPr="007C5756" w:rsidRDefault="004C3774" w:rsidP="004359F8">
            <w:pPr>
              <w:spacing w:after="0" w:line="240" w:lineRule="auto"/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1DE9" w14:textId="77777777" w:rsidR="004C3774" w:rsidRPr="007C5756" w:rsidRDefault="004C3774" w:rsidP="004359F8">
            <w:pPr>
              <w:spacing w:after="0" w:line="240" w:lineRule="auto"/>
              <w:jc w:val="center"/>
            </w:pPr>
          </w:p>
        </w:tc>
      </w:tr>
      <w:tr w:rsidR="004C3774" w:rsidRPr="007C5756" w14:paraId="6434766C" w14:textId="77777777" w:rsidTr="004359F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E98C" w14:textId="77777777" w:rsidR="004C3774" w:rsidRPr="007C5756" w:rsidRDefault="004C3774" w:rsidP="004359F8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5756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7F8C" w14:textId="77777777" w:rsidR="004C3774" w:rsidRPr="007C5756" w:rsidRDefault="004C3774" w:rsidP="004359F8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CF9C" w14:textId="77777777" w:rsidR="004C3774" w:rsidRPr="007C5756" w:rsidRDefault="004C3774" w:rsidP="004359F8">
            <w:pPr>
              <w:spacing w:after="0" w:line="240" w:lineRule="auto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84E4" w14:textId="77777777" w:rsidR="004C3774" w:rsidRPr="007C5756" w:rsidRDefault="004C3774" w:rsidP="004359F8">
            <w:pPr>
              <w:spacing w:after="0" w:line="240" w:lineRule="auto"/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E3EA" w14:textId="77777777" w:rsidR="004C3774" w:rsidRPr="007C5756" w:rsidRDefault="004C3774" w:rsidP="004359F8">
            <w:pPr>
              <w:spacing w:after="0" w:line="240" w:lineRule="auto"/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4D9F" w14:textId="77777777" w:rsidR="004C3774" w:rsidRPr="007C5756" w:rsidRDefault="004C3774" w:rsidP="004359F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53D645" w14:textId="77777777" w:rsidR="004C3774" w:rsidRDefault="004C3774">
      <w:pPr>
        <w:spacing w:after="0" w:line="240" w:lineRule="auto"/>
      </w:pPr>
    </w:p>
    <w:sectPr w:rsidR="004C377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E5EF" w14:textId="77777777" w:rsidR="006C29F8" w:rsidRDefault="00A413A3">
      <w:pPr>
        <w:spacing w:after="0" w:line="240" w:lineRule="auto"/>
      </w:pPr>
      <w:r>
        <w:separator/>
      </w:r>
    </w:p>
  </w:endnote>
  <w:endnote w:type="continuationSeparator" w:id="0">
    <w:p w14:paraId="08C9A7A0" w14:textId="77777777" w:rsidR="006C29F8" w:rsidRDefault="00A4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9C6D20" w14:paraId="6393616C" w14:textId="77777777">
      <w:tc>
        <w:tcPr>
          <w:tcW w:w="9346" w:type="dxa"/>
        </w:tcPr>
        <w:p w14:paraId="57302BDC" w14:textId="77777777" w:rsidR="009C6D20" w:rsidRDefault="009C6D2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E0F7F4B" w14:textId="77777777" w:rsidR="009C6D20" w:rsidRDefault="009C6D20">
          <w:pPr>
            <w:pStyle w:val="EmptyCellLayoutStyle"/>
            <w:spacing w:after="0" w:line="240" w:lineRule="auto"/>
          </w:pPr>
        </w:p>
      </w:tc>
    </w:tr>
    <w:tr w:rsidR="009C6D20" w14:paraId="35FC1941" w14:textId="77777777">
      <w:tc>
        <w:tcPr>
          <w:tcW w:w="9346" w:type="dxa"/>
        </w:tcPr>
        <w:p w14:paraId="280D4BC5" w14:textId="77777777" w:rsidR="009C6D20" w:rsidRDefault="009C6D2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C6D20" w14:paraId="7911087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1208EBF" w14:textId="77777777" w:rsidR="009C6D20" w:rsidRDefault="00A413A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D7F4162" w14:textId="77777777" w:rsidR="009C6D20" w:rsidRDefault="009C6D20">
          <w:pPr>
            <w:spacing w:after="0" w:line="240" w:lineRule="auto"/>
          </w:pPr>
        </w:p>
      </w:tc>
    </w:tr>
    <w:tr w:rsidR="009C6D20" w14:paraId="18CE201F" w14:textId="77777777">
      <w:tc>
        <w:tcPr>
          <w:tcW w:w="9346" w:type="dxa"/>
        </w:tcPr>
        <w:p w14:paraId="2361A57C" w14:textId="77777777" w:rsidR="009C6D20" w:rsidRDefault="009C6D2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4165BD6" w14:textId="77777777" w:rsidR="009C6D20" w:rsidRDefault="009C6D2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F826" w14:textId="77777777" w:rsidR="006C29F8" w:rsidRDefault="00A413A3">
      <w:pPr>
        <w:spacing w:after="0" w:line="240" w:lineRule="auto"/>
      </w:pPr>
      <w:r>
        <w:separator/>
      </w:r>
    </w:p>
  </w:footnote>
  <w:footnote w:type="continuationSeparator" w:id="0">
    <w:p w14:paraId="212C3592" w14:textId="77777777" w:rsidR="006C29F8" w:rsidRDefault="00A4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9C6D20" w14:paraId="25EC80EF" w14:textId="77777777">
      <w:tc>
        <w:tcPr>
          <w:tcW w:w="144" w:type="dxa"/>
        </w:tcPr>
        <w:p w14:paraId="4873613D" w14:textId="77777777" w:rsidR="009C6D20" w:rsidRDefault="009C6D2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D663ADA" w14:textId="77777777" w:rsidR="009C6D20" w:rsidRDefault="009C6D20">
          <w:pPr>
            <w:pStyle w:val="EmptyCellLayoutStyle"/>
            <w:spacing w:after="0" w:line="240" w:lineRule="auto"/>
          </w:pPr>
        </w:p>
      </w:tc>
    </w:tr>
    <w:tr w:rsidR="009C6D20" w14:paraId="67A86A4E" w14:textId="77777777">
      <w:tc>
        <w:tcPr>
          <w:tcW w:w="144" w:type="dxa"/>
        </w:tcPr>
        <w:p w14:paraId="7D1B0C17" w14:textId="77777777" w:rsidR="009C6D20" w:rsidRDefault="009C6D2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20"/>
            <w:gridCol w:w="1758"/>
            <w:gridCol w:w="39"/>
            <w:gridCol w:w="1887"/>
            <w:gridCol w:w="554"/>
          </w:tblGrid>
          <w:tr w:rsidR="009C6D20" w14:paraId="55F186D5" w14:textId="77777777" w:rsidTr="004C3774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1ABC233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545CB1D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  <w:tcBorders>
                  <w:top w:val="single" w:sz="7" w:space="0" w:color="000000"/>
                </w:tcBorders>
              </w:tcPr>
              <w:p w14:paraId="618DCDEE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8" w:type="dxa"/>
                <w:tcBorders>
                  <w:top w:val="single" w:sz="7" w:space="0" w:color="000000"/>
                </w:tcBorders>
              </w:tcPr>
              <w:p w14:paraId="18221EB9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0014AF6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CA5C290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E26109C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6" w:type="dxa"/>
                <w:tcBorders>
                  <w:top w:val="single" w:sz="7" w:space="0" w:color="000000"/>
                </w:tcBorders>
              </w:tcPr>
              <w:p w14:paraId="15582C15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29FDB65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9B0B39D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AE78D0B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01A8DF9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5" w:type="dxa"/>
                <w:tcBorders>
                  <w:top w:val="single" w:sz="7" w:space="0" w:color="000000"/>
                </w:tcBorders>
              </w:tcPr>
              <w:p w14:paraId="45C58563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59B1196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58" w:type="dxa"/>
                <w:tcBorders>
                  <w:top w:val="single" w:sz="7" w:space="0" w:color="000000"/>
                </w:tcBorders>
              </w:tcPr>
              <w:p w14:paraId="68FE9389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96EEC21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7" w:type="dxa"/>
                <w:tcBorders>
                  <w:top w:val="single" w:sz="7" w:space="0" w:color="000000"/>
                </w:tcBorders>
              </w:tcPr>
              <w:p w14:paraId="7F655D0A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4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EAF4B88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</w:tr>
          <w:tr w:rsidR="00A413A3" w14:paraId="5E28EFCD" w14:textId="77777777" w:rsidTr="004C377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DCE7EE8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73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9C6D20" w14:paraId="79ADE2C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E768D7" w14:textId="67239F8D" w:rsidR="009C6D20" w:rsidRDefault="004C37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úhrady – dohoda č. </w:t>
                      </w:r>
                      <w:r w:rsidR="00A413A3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61N22/23</w:t>
                      </w:r>
                    </w:p>
                  </w:tc>
                </w:tr>
              </w:tbl>
              <w:p w14:paraId="1EE21B54" w14:textId="77777777" w:rsidR="009C6D20" w:rsidRDefault="009C6D20">
                <w:pPr>
                  <w:spacing w:after="0" w:line="240" w:lineRule="auto"/>
                </w:pPr>
              </w:p>
            </w:tc>
            <w:tc>
              <w:tcPr>
                <w:tcW w:w="554" w:type="dxa"/>
                <w:tcBorders>
                  <w:right w:val="single" w:sz="7" w:space="0" w:color="000000"/>
                </w:tcBorders>
              </w:tcPr>
              <w:p w14:paraId="6A65CAFB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</w:tr>
          <w:tr w:rsidR="009C6D20" w14:paraId="204F698E" w14:textId="77777777" w:rsidTr="004C3774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846589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381F58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</w:tcPr>
              <w:p w14:paraId="2917665C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8" w:type="dxa"/>
              </w:tcPr>
              <w:p w14:paraId="01BEA6C6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10BB1F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EE748CA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9E04484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6" w:type="dxa"/>
              </w:tcPr>
              <w:p w14:paraId="3BB15006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C57C861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AEEEAD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0760F4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1F3F17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5" w:type="dxa"/>
              </w:tcPr>
              <w:p w14:paraId="6FC43603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58F711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58" w:type="dxa"/>
              </w:tcPr>
              <w:p w14:paraId="510B2942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3A99E6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7" w:type="dxa"/>
              </w:tcPr>
              <w:p w14:paraId="472EECFD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4" w:type="dxa"/>
                <w:tcBorders>
                  <w:right w:val="single" w:sz="7" w:space="0" w:color="000000"/>
                </w:tcBorders>
              </w:tcPr>
              <w:p w14:paraId="6E4676FB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</w:tr>
          <w:tr w:rsidR="00A413A3" w14:paraId="6768BB30" w14:textId="77777777" w:rsidTr="004C377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91357E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BDF27F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04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9C6D20" w14:paraId="3B80F5E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0CD62B" w14:textId="77777777" w:rsidR="009C6D20" w:rsidRDefault="00A413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D66874B" w14:textId="77777777" w:rsidR="009C6D20" w:rsidRDefault="009C6D2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8AD5FC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38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9C6D20" w14:paraId="4AB628A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3FEEBA" w14:textId="77777777" w:rsidR="009C6D20" w:rsidRDefault="00A413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6112223</w:t>
                      </w:r>
                    </w:p>
                  </w:tc>
                </w:tr>
              </w:tbl>
              <w:p w14:paraId="4942EC75" w14:textId="77777777" w:rsidR="009C6D20" w:rsidRDefault="009C6D20">
                <w:pPr>
                  <w:spacing w:after="0" w:line="240" w:lineRule="auto"/>
                </w:pPr>
              </w:p>
            </w:tc>
            <w:tc>
              <w:tcPr>
                <w:tcW w:w="696" w:type="dxa"/>
              </w:tcPr>
              <w:p w14:paraId="777CFE66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9C6D20" w14:paraId="41416FB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388B37" w14:textId="5CACD357" w:rsidR="009C6D20" w:rsidRDefault="009C6D20">
                      <w:pPr>
                        <w:spacing w:after="0" w:line="240" w:lineRule="auto"/>
                      </w:pPr>
                    </w:p>
                  </w:tc>
                </w:tr>
              </w:tbl>
              <w:p w14:paraId="06674B79" w14:textId="77777777" w:rsidR="009C6D20" w:rsidRDefault="009C6D2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3C716D5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C3B3DC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9D7C787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5"/>
                </w:tblGrid>
                <w:tr w:rsidR="009C6D20" w14:paraId="108F922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0E6042" w14:textId="77777777" w:rsidR="009C6D20" w:rsidRDefault="009C6D20">
                      <w:pPr>
                        <w:spacing w:after="0" w:line="240" w:lineRule="auto"/>
                      </w:pPr>
                    </w:p>
                  </w:tc>
                </w:tr>
              </w:tbl>
              <w:p w14:paraId="6EE5C0C5" w14:textId="77777777" w:rsidR="009C6D20" w:rsidRDefault="009C6D2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213C06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58" w:type="dxa"/>
              </w:tcPr>
              <w:p w14:paraId="4F3D0FD9" w14:textId="77777777" w:rsidR="009C6D20" w:rsidRDefault="009C6D2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95E3A7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7" w:type="dxa"/>
              </w:tcPr>
              <w:p w14:paraId="213DA45E" w14:textId="77777777" w:rsidR="009C6D20" w:rsidRDefault="009C6D20">
                <w:pPr>
                  <w:spacing w:after="0" w:line="240" w:lineRule="auto"/>
                </w:pPr>
              </w:p>
            </w:tc>
            <w:tc>
              <w:tcPr>
                <w:tcW w:w="554" w:type="dxa"/>
                <w:tcBorders>
                  <w:right w:val="single" w:sz="7" w:space="0" w:color="000000"/>
                </w:tcBorders>
              </w:tcPr>
              <w:p w14:paraId="54D76C76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</w:tr>
          <w:tr w:rsidR="009C6D20" w14:paraId="28452F4D" w14:textId="77777777" w:rsidTr="004C377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E215DA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6D17DF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</w:tcPr>
              <w:p w14:paraId="2F39B163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8" w:type="dxa"/>
              </w:tcPr>
              <w:p w14:paraId="5356E1AE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1CAB53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1E56432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41B239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6" w:type="dxa"/>
              </w:tcPr>
              <w:p w14:paraId="1B5F094E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7F4AB96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0676072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EBF624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4E9F51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5" w:type="dxa"/>
                <w:vMerge/>
              </w:tcPr>
              <w:p w14:paraId="2642B0E8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897CE2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58" w:type="dxa"/>
              </w:tcPr>
              <w:p w14:paraId="2088EAAE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9FE35D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7" w:type="dxa"/>
              </w:tcPr>
              <w:p w14:paraId="73E22B91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4" w:type="dxa"/>
                <w:tcBorders>
                  <w:right w:val="single" w:sz="7" w:space="0" w:color="000000"/>
                </w:tcBorders>
              </w:tcPr>
              <w:p w14:paraId="46AE5023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</w:tr>
          <w:tr w:rsidR="009C6D20" w14:paraId="62A51217" w14:textId="77777777" w:rsidTr="004C3774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34559F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C57486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</w:tcPr>
              <w:p w14:paraId="6514289F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8" w:type="dxa"/>
              </w:tcPr>
              <w:p w14:paraId="51674F4D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5A1A43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2AE3549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03F0D28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6" w:type="dxa"/>
              </w:tcPr>
              <w:p w14:paraId="6DE896FD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EF5517D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43D956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F5A988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075B8D3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5" w:type="dxa"/>
              </w:tcPr>
              <w:p w14:paraId="0F403825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DB68D7A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58" w:type="dxa"/>
              </w:tcPr>
              <w:p w14:paraId="4F5E5756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496C29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7" w:type="dxa"/>
              </w:tcPr>
              <w:p w14:paraId="28C74CA5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4" w:type="dxa"/>
                <w:tcBorders>
                  <w:right w:val="single" w:sz="7" w:space="0" w:color="000000"/>
                </w:tcBorders>
              </w:tcPr>
              <w:p w14:paraId="00D41137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</w:tr>
          <w:tr w:rsidR="009C6D20" w14:paraId="719FDA2A" w14:textId="77777777" w:rsidTr="004C377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B3F583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FDEA33E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  <w:vMerge w:val="restart"/>
              </w:tcPr>
              <w:p w14:paraId="18164CAD" w14:textId="77777777" w:rsidR="009C6D20" w:rsidRDefault="009C6D20">
                <w:pPr>
                  <w:spacing w:after="0" w:line="240" w:lineRule="auto"/>
                </w:pPr>
              </w:p>
            </w:tc>
            <w:tc>
              <w:tcPr>
                <w:tcW w:w="538" w:type="dxa"/>
              </w:tcPr>
              <w:p w14:paraId="2A883FD9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0627BF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2FA1E8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62FAC0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6" w:type="dxa"/>
              </w:tcPr>
              <w:p w14:paraId="5D3A7DCD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7F90A73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812A39D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1B7C9A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87ED20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5" w:type="dxa"/>
              </w:tcPr>
              <w:p w14:paraId="3CA09B8C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7C292A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58" w:type="dxa"/>
              </w:tcPr>
              <w:p w14:paraId="4E443242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48ED83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7" w:type="dxa"/>
              </w:tcPr>
              <w:p w14:paraId="6DCC84C4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4" w:type="dxa"/>
                <w:tcBorders>
                  <w:right w:val="single" w:sz="7" w:space="0" w:color="000000"/>
                </w:tcBorders>
              </w:tcPr>
              <w:p w14:paraId="5A0E4CA9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</w:tr>
          <w:tr w:rsidR="00A413A3" w14:paraId="55499B7D" w14:textId="77777777" w:rsidTr="004C377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81773E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C85446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  <w:vMerge/>
              </w:tcPr>
              <w:p w14:paraId="7955D798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8" w:type="dxa"/>
              </w:tcPr>
              <w:p w14:paraId="6D3CDE13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20627B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14:paraId="62C48B8F" w14:textId="77777777" w:rsidR="009C6D20" w:rsidRDefault="009C6D2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2AE1FD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6" w:type="dxa"/>
              </w:tcPr>
              <w:p w14:paraId="6D2C761B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 w:val="restart"/>
              </w:tcPr>
              <w:p w14:paraId="068D4290" w14:textId="77777777" w:rsidR="009C6D20" w:rsidRDefault="009C6D2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E30A0A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C050511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5" w:type="dxa"/>
              </w:tcPr>
              <w:p w14:paraId="07A01214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E245E2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58" w:type="dxa"/>
              </w:tcPr>
              <w:p w14:paraId="5D9FC6EB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9EFAB7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7" w:type="dxa"/>
              </w:tcPr>
              <w:p w14:paraId="4F05140C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4" w:type="dxa"/>
                <w:tcBorders>
                  <w:right w:val="single" w:sz="7" w:space="0" w:color="000000"/>
                </w:tcBorders>
              </w:tcPr>
              <w:p w14:paraId="10DEFAD6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</w:tr>
          <w:tr w:rsidR="00A413A3" w14:paraId="777445D8" w14:textId="77777777" w:rsidTr="004C377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DEE9A6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B6339D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  <w:vMerge/>
              </w:tcPr>
              <w:p w14:paraId="7DE6CB40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8" w:type="dxa"/>
              </w:tcPr>
              <w:p w14:paraId="1A103F74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5EF983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2971584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9215DC4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6" w:type="dxa"/>
              </w:tcPr>
              <w:p w14:paraId="701708DC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/>
              </w:tcPr>
              <w:p w14:paraId="3EBBC5E6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6D4023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0" w:type="dxa"/>
                <w:gridSpan w:val="2"/>
                <w:vMerge w:val="restart"/>
              </w:tcPr>
              <w:p w14:paraId="6A7350E4" w14:textId="77777777" w:rsidR="009C6D20" w:rsidRDefault="009C6D2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B978C0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58" w:type="dxa"/>
              </w:tcPr>
              <w:p w14:paraId="235A4288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B71AA5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7" w:type="dxa"/>
              </w:tcPr>
              <w:p w14:paraId="03861179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4" w:type="dxa"/>
                <w:tcBorders>
                  <w:right w:val="single" w:sz="7" w:space="0" w:color="000000"/>
                </w:tcBorders>
              </w:tcPr>
              <w:p w14:paraId="49590727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</w:tr>
          <w:tr w:rsidR="00A413A3" w14:paraId="5355E20F" w14:textId="77777777" w:rsidTr="004C377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A87823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415BC8B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</w:tcPr>
              <w:p w14:paraId="60EEF490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8" w:type="dxa"/>
              </w:tcPr>
              <w:p w14:paraId="4A2930DF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44BED1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D592FAB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86817E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6" w:type="dxa"/>
              </w:tcPr>
              <w:p w14:paraId="5022BED3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FFF8ED3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A171D40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CA0FF9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0" w:type="dxa"/>
                <w:gridSpan w:val="2"/>
                <w:vMerge/>
              </w:tcPr>
              <w:p w14:paraId="49D37044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819141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58" w:type="dxa"/>
              </w:tcPr>
              <w:p w14:paraId="11AE643A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47B10D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7" w:type="dxa"/>
              </w:tcPr>
              <w:p w14:paraId="5B603176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4" w:type="dxa"/>
                <w:tcBorders>
                  <w:right w:val="single" w:sz="7" w:space="0" w:color="000000"/>
                </w:tcBorders>
              </w:tcPr>
              <w:p w14:paraId="145671BB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</w:tr>
          <w:tr w:rsidR="009C6D20" w14:paraId="46A86929" w14:textId="77777777" w:rsidTr="004C3774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0CE2C19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07E7BF9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  <w:tcBorders>
                  <w:bottom w:val="single" w:sz="7" w:space="0" w:color="000000"/>
                </w:tcBorders>
              </w:tcPr>
              <w:p w14:paraId="2F66BE79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8" w:type="dxa"/>
                <w:tcBorders>
                  <w:bottom w:val="single" w:sz="7" w:space="0" w:color="000000"/>
                </w:tcBorders>
              </w:tcPr>
              <w:p w14:paraId="13A5F895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13E30B0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9DEB17F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F4C1BA5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6" w:type="dxa"/>
                <w:tcBorders>
                  <w:bottom w:val="single" w:sz="7" w:space="0" w:color="000000"/>
                </w:tcBorders>
              </w:tcPr>
              <w:p w14:paraId="05CD5FDD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2E3495F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482A22B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294319A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A3F9C96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5" w:type="dxa"/>
                <w:tcBorders>
                  <w:bottom w:val="single" w:sz="7" w:space="0" w:color="000000"/>
                </w:tcBorders>
              </w:tcPr>
              <w:p w14:paraId="756716CF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EE2E7D5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58" w:type="dxa"/>
                <w:tcBorders>
                  <w:bottom w:val="single" w:sz="7" w:space="0" w:color="000000"/>
                </w:tcBorders>
              </w:tcPr>
              <w:p w14:paraId="31E487C2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738EBDA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7" w:type="dxa"/>
                <w:tcBorders>
                  <w:bottom w:val="single" w:sz="7" w:space="0" w:color="000000"/>
                </w:tcBorders>
              </w:tcPr>
              <w:p w14:paraId="4DBCE3E2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4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27F3F33" w14:textId="77777777" w:rsidR="009C6D20" w:rsidRDefault="009C6D2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5D7175F" w14:textId="77777777" w:rsidR="009C6D20" w:rsidRDefault="009C6D20">
          <w:pPr>
            <w:spacing w:after="0" w:line="240" w:lineRule="auto"/>
          </w:pPr>
        </w:p>
      </w:tc>
    </w:tr>
    <w:tr w:rsidR="009C6D20" w14:paraId="642E4F4C" w14:textId="77777777">
      <w:tc>
        <w:tcPr>
          <w:tcW w:w="144" w:type="dxa"/>
        </w:tcPr>
        <w:p w14:paraId="43032786" w14:textId="77777777" w:rsidR="009C6D20" w:rsidRDefault="009C6D2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B101CD0" w14:textId="77777777" w:rsidR="009C6D20" w:rsidRDefault="009C6D2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20"/>
    <w:rsid w:val="004866B1"/>
    <w:rsid w:val="004C3774"/>
    <w:rsid w:val="006C29F8"/>
    <w:rsid w:val="009C6D20"/>
    <w:rsid w:val="00A4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5135"/>
  <w15:docId w15:val="{D838634B-51AE-47DB-B536-15396FA2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C3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774"/>
  </w:style>
  <w:style w:type="paragraph" w:styleId="Zpat">
    <w:name w:val="footer"/>
    <w:basedOn w:val="Normln"/>
    <w:link w:val="ZpatChar"/>
    <w:uiPriority w:val="99"/>
    <w:unhideWhenUsed/>
    <w:rsid w:val="004C3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641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Malá Dagmar Ing.</dc:creator>
  <dc:description/>
  <cp:lastModifiedBy>Malá Dagmar Ing.</cp:lastModifiedBy>
  <cp:revision>2</cp:revision>
  <dcterms:created xsi:type="dcterms:W3CDTF">2022-10-05T07:32:00Z</dcterms:created>
  <dcterms:modified xsi:type="dcterms:W3CDTF">2022-10-05T07:32:00Z</dcterms:modified>
</cp:coreProperties>
</file>