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EB5E" w14:textId="698C9340" w:rsidR="00CE098D" w:rsidRPr="00CE098D" w:rsidRDefault="0051536F" w:rsidP="00CE098D">
      <w:pPr>
        <w:pStyle w:val="Nzevsmlouvy"/>
        <w:rPr>
          <w:caps/>
        </w:rPr>
      </w:pPr>
      <w:r w:rsidRPr="008C37D6">
        <w:rPr>
          <w:caps/>
        </w:rPr>
        <w:t>Dodatek č.</w:t>
      </w:r>
      <w:r w:rsidR="006E6720" w:rsidRPr="008C37D6">
        <w:rPr>
          <w:caps/>
        </w:rPr>
        <w:t xml:space="preserve"> </w:t>
      </w:r>
      <w:r w:rsidR="00525EC3">
        <w:rPr>
          <w:caps/>
        </w:rPr>
        <w:t>2</w:t>
      </w:r>
      <w:r w:rsidRPr="008C37D6">
        <w:rPr>
          <w:caps/>
        </w:rPr>
        <w:t xml:space="preserve"> k smlouvĚ</w:t>
      </w:r>
      <w:r w:rsidR="00121B0D" w:rsidRPr="008C37D6">
        <w:rPr>
          <w:caps/>
        </w:rPr>
        <w:t xml:space="preserve"> </w:t>
      </w:r>
      <w:r w:rsidR="00CE098D" w:rsidRPr="008C37D6">
        <w:rPr>
          <w:caps/>
        </w:rPr>
        <w:t>o poskytování služeb pověřence pro ochranu osobních údajů</w:t>
      </w:r>
      <w:r w:rsidR="008C37D6">
        <w:rPr>
          <w:caps/>
        </w:rPr>
        <w:t xml:space="preserve"> uzavřené </w:t>
      </w:r>
      <w:r w:rsidR="008C37D6" w:rsidRPr="00A1428E">
        <w:rPr>
          <w:caps/>
        </w:rPr>
        <w:t xml:space="preserve">dne </w:t>
      </w:r>
      <w:r w:rsidR="00A1428E" w:rsidRPr="00A1428E">
        <w:rPr>
          <w:caps/>
        </w:rPr>
        <w:t>29</w:t>
      </w:r>
      <w:r w:rsidR="004F3055" w:rsidRPr="00A1428E">
        <w:rPr>
          <w:caps/>
        </w:rPr>
        <w:t>.</w:t>
      </w:r>
      <w:r w:rsidR="00A82C48" w:rsidRPr="00A1428E">
        <w:rPr>
          <w:caps/>
        </w:rPr>
        <w:t xml:space="preserve"> </w:t>
      </w:r>
      <w:r w:rsidR="00A1428E" w:rsidRPr="00A1428E">
        <w:rPr>
          <w:caps/>
        </w:rPr>
        <w:t>4</w:t>
      </w:r>
      <w:r w:rsidR="008C37D6" w:rsidRPr="00A1428E">
        <w:rPr>
          <w:caps/>
        </w:rPr>
        <w:t>.</w:t>
      </w:r>
      <w:r w:rsidR="00A82C48" w:rsidRPr="00A1428E">
        <w:rPr>
          <w:caps/>
        </w:rPr>
        <w:t xml:space="preserve"> </w:t>
      </w:r>
      <w:r w:rsidR="008C37D6" w:rsidRPr="00A1428E">
        <w:rPr>
          <w:caps/>
        </w:rPr>
        <w:t>20</w:t>
      </w:r>
      <w:r w:rsidR="00A1428E" w:rsidRPr="00A1428E">
        <w:rPr>
          <w:caps/>
        </w:rPr>
        <w:t>21</w:t>
      </w:r>
    </w:p>
    <w:p w14:paraId="7299E9C5" w14:textId="6F41CA97" w:rsidR="00D97C36" w:rsidRDefault="00D97C36" w:rsidP="006A7C4A">
      <w:pPr>
        <w:pStyle w:val="Nzevsmlouvy"/>
        <w:rPr>
          <w:caps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0C4FF573" w14:textId="77777777" w:rsidR="009F5869" w:rsidRPr="00C14C5D" w:rsidRDefault="009F5869" w:rsidP="009F5869">
      <w:pPr>
        <w:ind w:left="624" w:firstLine="794"/>
        <w:rPr>
          <w:b/>
          <w:color w:val="auto"/>
        </w:rPr>
      </w:pPr>
      <w:r w:rsidRPr="00C14C5D">
        <w:rPr>
          <w:b/>
          <w:color w:val="auto"/>
        </w:rPr>
        <w:t>Statutární město Pardubice</w:t>
      </w:r>
    </w:p>
    <w:p w14:paraId="7287FFD6" w14:textId="77777777" w:rsidR="009F5869" w:rsidRPr="00C14C5D" w:rsidRDefault="009F5869" w:rsidP="009F5869">
      <w:pPr>
        <w:tabs>
          <w:tab w:val="left" w:pos="1418"/>
        </w:tabs>
        <w:spacing w:after="120" w:line="300" w:lineRule="auto"/>
        <w:ind w:left="1701" w:hanging="283"/>
        <w:rPr>
          <w:color w:val="auto"/>
        </w:rPr>
      </w:pPr>
      <w:r w:rsidRPr="00C14C5D">
        <w:rPr>
          <w:bCs/>
          <w:color w:val="auto"/>
          <w:szCs w:val="20"/>
        </w:rPr>
        <w:t>se sídlem Pernštýnské náměstí 1, 530 21 Pardubice</w:t>
      </w:r>
    </w:p>
    <w:p w14:paraId="666EA462" w14:textId="77777777" w:rsidR="009F5869" w:rsidRPr="00C14C5D" w:rsidRDefault="009F5869" w:rsidP="009F5869">
      <w:pPr>
        <w:tabs>
          <w:tab w:val="left" w:pos="1418"/>
        </w:tabs>
        <w:spacing w:after="120" w:line="300" w:lineRule="auto"/>
        <w:ind w:left="1701" w:hanging="283"/>
        <w:rPr>
          <w:bCs/>
          <w:color w:val="auto"/>
          <w:szCs w:val="20"/>
        </w:rPr>
      </w:pPr>
      <w:r w:rsidRPr="00C14C5D">
        <w:rPr>
          <w:bCs/>
          <w:color w:val="auto"/>
          <w:szCs w:val="20"/>
        </w:rPr>
        <w:t>IČO: 00274046, DIČ: CZ00274046</w:t>
      </w:r>
    </w:p>
    <w:p w14:paraId="3DA53651" w14:textId="633983BB" w:rsidR="009F5869" w:rsidRPr="00C14C5D" w:rsidRDefault="009F5869" w:rsidP="009F5869">
      <w:pPr>
        <w:tabs>
          <w:tab w:val="left" w:pos="1418"/>
        </w:tabs>
        <w:spacing w:after="120" w:line="300" w:lineRule="auto"/>
        <w:ind w:left="1701" w:hanging="283"/>
        <w:rPr>
          <w:bCs/>
          <w:color w:val="auto"/>
          <w:szCs w:val="20"/>
        </w:rPr>
      </w:pPr>
      <w:r w:rsidRPr="00C14C5D">
        <w:rPr>
          <w:bCs/>
          <w:color w:val="auto"/>
          <w:szCs w:val="20"/>
        </w:rPr>
        <w:t xml:space="preserve">bankovní spojení KB, a.s., Pardubice, č. </w:t>
      </w:r>
      <w:proofErr w:type="spellStart"/>
      <w:r w:rsidRPr="00C14C5D">
        <w:rPr>
          <w:bCs/>
          <w:color w:val="auto"/>
          <w:szCs w:val="20"/>
        </w:rPr>
        <w:t>ú.</w:t>
      </w:r>
      <w:proofErr w:type="spellEnd"/>
      <w:r w:rsidRPr="00C14C5D">
        <w:rPr>
          <w:bCs/>
          <w:color w:val="auto"/>
          <w:szCs w:val="20"/>
        </w:rPr>
        <w:t xml:space="preserve"> </w:t>
      </w:r>
      <w:proofErr w:type="spellStart"/>
      <w:r w:rsidR="0075687E">
        <w:rPr>
          <w:bCs/>
          <w:color w:val="auto"/>
          <w:szCs w:val="20"/>
        </w:rPr>
        <w:t>Xxx-xxx</w:t>
      </w:r>
      <w:proofErr w:type="spellEnd"/>
      <w:r w:rsidRPr="00C14C5D">
        <w:rPr>
          <w:bCs/>
          <w:color w:val="auto"/>
          <w:szCs w:val="20"/>
        </w:rPr>
        <w:t>/0100</w:t>
      </w:r>
    </w:p>
    <w:p w14:paraId="06219ECA" w14:textId="77777777" w:rsidR="009F5869" w:rsidRPr="00C14C5D" w:rsidRDefault="009F5869" w:rsidP="009F5869">
      <w:pPr>
        <w:pStyle w:val="Prosttext"/>
        <w:ind w:left="624" w:firstLine="794"/>
        <w:rPr>
          <w:rFonts w:eastAsia="Times New Roman"/>
          <w:bCs/>
          <w:color w:val="auto"/>
          <w:szCs w:val="20"/>
          <w:lang w:eastAsia="cs-CZ"/>
        </w:rPr>
      </w:pPr>
      <w:r w:rsidRPr="00C14C5D">
        <w:rPr>
          <w:rFonts w:eastAsia="Times New Roman"/>
          <w:bCs/>
          <w:color w:val="auto"/>
          <w:szCs w:val="20"/>
          <w:lang w:eastAsia="cs-CZ"/>
        </w:rPr>
        <w:t xml:space="preserve">zastoupený: </w:t>
      </w:r>
      <w:r>
        <w:rPr>
          <w:rFonts w:eastAsia="Times New Roman"/>
          <w:bCs/>
          <w:color w:val="auto"/>
          <w:szCs w:val="20"/>
          <w:lang w:eastAsia="cs-CZ"/>
        </w:rPr>
        <w:t>Ing</w:t>
      </w:r>
      <w:r w:rsidRPr="00C14C5D">
        <w:rPr>
          <w:rFonts w:eastAsia="Times New Roman"/>
          <w:bCs/>
          <w:color w:val="auto"/>
          <w:szCs w:val="20"/>
          <w:lang w:eastAsia="cs-CZ"/>
        </w:rPr>
        <w:t xml:space="preserve">. </w:t>
      </w:r>
      <w:r>
        <w:rPr>
          <w:rFonts w:eastAsia="Times New Roman"/>
          <w:bCs/>
          <w:color w:val="auto"/>
          <w:szCs w:val="20"/>
          <w:lang w:eastAsia="cs-CZ"/>
        </w:rPr>
        <w:t>Martinem Charvátem</w:t>
      </w:r>
      <w:r w:rsidRPr="00C14C5D">
        <w:rPr>
          <w:rFonts w:eastAsia="Times New Roman"/>
          <w:bCs/>
          <w:color w:val="auto"/>
          <w:szCs w:val="20"/>
          <w:lang w:eastAsia="cs-CZ"/>
        </w:rPr>
        <w:t xml:space="preserve">, </w:t>
      </w:r>
      <w:r>
        <w:rPr>
          <w:rFonts w:eastAsia="Times New Roman"/>
          <w:bCs/>
          <w:color w:val="auto"/>
          <w:szCs w:val="20"/>
          <w:lang w:eastAsia="cs-CZ"/>
        </w:rPr>
        <w:t>primátorem</w:t>
      </w:r>
    </w:p>
    <w:p w14:paraId="52D56B4C" w14:textId="77777777" w:rsidR="009F5869" w:rsidRPr="0051009B" w:rsidRDefault="009F5869" w:rsidP="009F5869">
      <w:pPr>
        <w:pStyle w:val="Zkladntextodsazen"/>
        <w:tabs>
          <w:tab w:val="left" w:pos="1418"/>
        </w:tabs>
        <w:spacing w:after="120" w:line="300" w:lineRule="auto"/>
        <w:ind w:hanging="283"/>
        <w:rPr>
          <w:rFonts w:ascii="Calibri" w:hAnsi="Calibri"/>
        </w:rPr>
      </w:pPr>
      <w:r w:rsidRPr="00C14C5D">
        <w:rPr>
          <w:rFonts w:ascii="Calibri" w:hAnsi="Calibri"/>
        </w:rPr>
        <w:t xml:space="preserve">dále jen </w:t>
      </w:r>
      <w:r w:rsidRPr="00C14C5D">
        <w:rPr>
          <w:rFonts w:ascii="Calibri" w:hAnsi="Calibri"/>
          <w:b/>
        </w:rPr>
        <w:t>„SM Pardubice</w:t>
      </w:r>
      <w:r w:rsidRPr="00C14C5D">
        <w:rPr>
          <w:rFonts w:ascii="Calibri" w:hAnsi="Calibri"/>
        </w:rPr>
        <w:t>“ nebo „</w:t>
      </w:r>
      <w:r w:rsidRPr="00C14C5D">
        <w:rPr>
          <w:rFonts w:ascii="Calibri" w:hAnsi="Calibri"/>
          <w:b/>
        </w:rPr>
        <w:t>objednatel</w:t>
      </w:r>
      <w:r w:rsidRPr="00C14C5D">
        <w:rPr>
          <w:rFonts w:ascii="Calibri" w:hAnsi="Calibri"/>
        </w:rPr>
        <w:t>“</w:t>
      </w:r>
    </w:p>
    <w:p w14:paraId="4F7CEBB6" w14:textId="77777777" w:rsidR="009F5869" w:rsidRDefault="009F5869" w:rsidP="00110A58">
      <w:pPr>
        <w:spacing w:after="0" w:line="240" w:lineRule="auto"/>
        <w:jc w:val="center"/>
        <w:rPr>
          <w:color w:val="auto"/>
        </w:rPr>
      </w:pPr>
    </w:p>
    <w:p w14:paraId="5C513638" w14:textId="4943F78E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3FAD1FEC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 xml:space="preserve">číslo účtu: </w:t>
      </w:r>
      <w:proofErr w:type="spellStart"/>
      <w:r w:rsidR="0075687E">
        <w:rPr>
          <w:color w:val="auto"/>
        </w:rPr>
        <w:t>xxxxxxx</w:t>
      </w:r>
      <w:proofErr w:type="spellEnd"/>
      <w:r w:rsidRPr="0082462E">
        <w:rPr>
          <w:color w:val="auto"/>
        </w:rPr>
        <w:t>/</w:t>
      </w:r>
      <w:proofErr w:type="spellStart"/>
      <w:r w:rsidR="0075687E">
        <w:rPr>
          <w:color w:val="auto"/>
        </w:rPr>
        <w:t>xxxx</w:t>
      </w:r>
      <w:proofErr w:type="spellEnd"/>
      <w:r w:rsidRPr="0082462E">
        <w:rPr>
          <w:color w:val="auto"/>
        </w:rPr>
        <w:t>,</w:t>
      </w:r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 xml:space="preserve">Ing. Vladimír </w:t>
      </w:r>
      <w:proofErr w:type="spellStart"/>
      <w:r w:rsidR="008F76A5" w:rsidRPr="0082462E">
        <w:rPr>
          <w:b/>
          <w:color w:val="auto"/>
        </w:rPr>
        <w:t>Lazecký</w:t>
      </w:r>
      <w:proofErr w:type="spellEnd"/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77777777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063FBDF7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 xml:space="preserve">edeného dne, měsíce a roku, tento dodatek </w:t>
      </w:r>
      <w:r w:rsidR="00355EF9" w:rsidRPr="007E39E1">
        <w:rPr>
          <w:b/>
          <w:color w:val="000000" w:themeColor="text1"/>
        </w:rPr>
        <w:t xml:space="preserve">číslo </w:t>
      </w:r>
      <w:r w:rsidR="009F5869" w:rsidRPr="007E39E1">
        <w:rPr>
          <w:b/>
          <w:color w:val="000000" w:themeColor="text1"/>
        </w:rPr>
        <w:t>1</w:t>
      </w:r>
      <w:r w:rsidR="008C37D6">
        <w:rPr>
          <w:b/>
          <w:color w:val="000000" w:themeColor="text1"/>
        </w:rPr>
        <w:t xml:space="preserve"> </w:t>
      </w:r>
      <w:r w:rsidRPr="005E1E7A">
        <w:rPr>
          <w:b/>
          <w:color w:val="000000" w:themeColor="text1"/>
        </w:rPr>
        <w:t>takto: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77777777" w:rsidR="00D97C36" w:rsidRDefault="00D97C36" w:rsidP="00FE0B22">
      <w:pPr>
        <w:spacing w:before="0" w:after="0" w:line="240" w:lineRule="auto"/>
        <w:jc w:val="center"/>
        <w:rPr>
          <w:b/>
          <w:color w:val="auto"/>
        </w:rPr>
      </w:pPr>
    </w:p>
    <w:p w14:paraId="56D5718B" w14:textId="77777777" w:rsidR="00D97C36" w:rsidRDefault="00D97C36" w:rsidP="00D97C36"/>
    <w:p w14:paraId="73E68B75" w14:textId="77777777" w:rsidR="002F7FC4" w:rsidRDefault="002F7FC4" w:rsidP="00CA3169">
      <w:pPr>
        <w:keepNext/>
        <w:spacing w:before="240"/>
        <w:outlineLvl w:val="0"/>
      </w:pPr>
    </w:p>
    <w:p w14:paraId="55A7CFAC" w14:textId="77777777" w:rsidR="00CA3169" w:rsidRDefault="00CA3169" w:rsidP="00CA3169"/>
    <w:p w14:paraId="6EA89DFE" w14:textId="77777777" w:rsidR="009F5869" w:rsidRPr="00681830" w:rsidRDefault="009F5869" w:rsidP="009F5869">
      <w:pPr>
        <w:pStyle w:val="Nadpis1"/>
        <w:spacing w:before="360" w:after="120"/>
        <w:ind w:left="357" w:hanging="357"/>
      </w:pPr>
      <w:r w:rsidRPr="00681830">
        <w:lastRenderedPageBreak/>
        <w:t>Místo a způsob provádění díla</w:t>
      </w:r>
    </w:p>
    <w:p w14:paraId="63A32E30" w14:textId="28D33530" w:rsidR="009F5869" w:rsidRPr="008C37D6" w:rsidRDefault="009F5869" w:rsidP="009F5869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>
        <w:rPr>
          <w:b/>
          <w:color w:val="000000" w:themeColor="text1"/>
        </w:rPr>
        <w:t>2</w:t>
      </w:r>
      <w:r w:rsidRPr="008C37D6">
        <w:rPr>
          <w:b/>
          <w:color w:val="000000" w:themeColor="text1"/>
        </w:rPr>
        <w:t xml:space="preserve">. odstavec </w:t>
      </w:r>
      <w:r>
        <w:rPr>
          <w:b/>
          <w:color w:val="000000" w:themeColor="text1"/>
        </w:rPr>
        <w:t>2</w:t>
      </w:r>
      <w:r w:rsidRPr="008C37D6">
        <w:rPr>
          <w:b/>
          <w:color w:val="000000" w:themeColor="text1"/>
        </w:rPr>
        <w:t>.</w:t>
      </w:r>
      <w:r w:rsidR="00116B9C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v </w:t>
      </w:r>
      <w:r>
        <w:rPr>
          <w:b/>
          <w:color w:val="000000" w:themeColor="text1"/>
        </w:rPr>
        <w:t>pů</w:t>
      </w:r>
      <w:r w:rsidRPr="008C37D6">
        <w:rPr>
          <w:b/>
          <w:color w:val="000000" w:themeColor="text1"/>
        </w:rPr>
        <w:t>vodním znění:</w:t>
      </w:r>
    </w:p>
    <w:p w14:paraId="71159D17" w14:textId="1D4A65CF" w:rsidR="00116B9C" w:rsidRPr="00681830" w:rsidRDefault="00116B9C" w:rsidP="00116B9C">
      <w:pPr>
        <w:pStyle w:val="Nadpis2"/>
        <w:numPr>
          <w:ilvl w:val="0"/>
          <w:numId w:val="0"/>
        </w:numPr>
        <w:tabs>
          <w:tab w:val="num" w:pos="851"/>
        </w:tabs>
        <w:ind w:left="794"/>
      </w:pPr>
      <w:r>
        <w:rPr>
          <w:b/>
        </w:rPr>
        <w:tab/>
      </w:r>
      <w:r w:rsidRPr="00681830">
        <w:rPr>
          <w:b/>
        </w:rPr>
        <w:t>Doba plnění</w:t>
      </w:r>
      <w:r w:rsidRPr="00681830">
        <w:t xml:space="preserve">: zhotovitel bude provádět předmět plnění po dobu </w:t>
      </w:r>
      <w:r w:rsidRPr="00681830">
        <w:rPr>
          <w:b/>
        </w:rPr>
        <w:t>1</w:t>
      </w:r>
      <w:r w:rsidR="00525EC3">
        <w:rPr>
          <w:b/>
        </w:rPr>
        <w:t>7</w:t>
      </w:r>
      <w:r w:rsidRPr="00681830">
        <w:rPr>
          <w:b/>
        </w:rPr>
        <w:t xml:space="preserve"> měsíců, a to s účinností ode dne 1. 5. 2021 do 30. </w:t>
      </w:r>
      <w:r w:rsidR="00525EC3">
        <w:rPr>
          <w:b/>
        </w:rPr>
        <w:t>9</w:t>
      </w:r>
      <w:r w:rsidRPr="00681830">
        <w:rPr>
          <w:b/>
        </w:rPr>
        <w:t>. 2022</w:t>
      </w:r>
      <w:r w:rsidRPr="00681830">
        <w:t xml:space="preserve">. </w:t>
      </w:r>
    </w:p>
    <w:p w14:paraId="27D4474B" w14:textId="77777777" w:rsidR="00116B9C" w:rsidRPr="002E0A92" w:rsidRDefault="00116B9C" w:rsidP="00116B9C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77DF1662" w14:textId="5DA19DEC" w:rsidR="00116B9C" w:rsidRPr="00681830" w:rsidRDefault="00116B9C" w:rsidP="00116B9C">
      <w:pPr>
        <w:pStyle w:val="Nadpis2"/>
        <w:numPr>
          <w:ilvl w:val="0"/>
          <w:numId w:val="0"/>
        </w:numPr>
        <w:tabs>
          <w:tab w:val="num" w:pos="851"/>
        </w:tabs>
        <w:ind w:left="794"/>
      </w:pPr>
      <w:r w:rsidRPr="00681830">
        <w:rPr>
          <w:b/>
        </w:rPr>
        <w:t>Doba plnění</w:t>
      </w:r>
      <w:r w:rsidRPr="00681830">
        <w:t xml:space="preserve">: zhotovitel bude provádět předmět plnění po dobu </w:t>
      </w:r>
      <w:r w:rsidR="00525EC3">
        <w:rPr>
          <w:b/>
        </w:rPr>
        <w:t>24</w:t>
      </w:r>
      <w:r w:rsidRPr="00681830">
        <w:rPr>
          <w:b/>
        </w:rPr>
        <w:t xml:space="preserve"> měsíců, a to s účinností ode dne 1. 5. 2021 do 30. </w:t>
      </w:r>
      <w:r w:rsidR="00525EC3">
        <w:rPr>
          <w:b/>
        </w:rPr>
        <w:t>4</w:t>
      </w:r>
      <w:r w:rsidRPr="00681830">
        <w:rPr>
          <w:b/>
        </w:rPr>
        <w:t>. 202</w:t>
      </w:r>
      <w:r w:rsidR="00525EC3">
        <w:rPr>
          <w:b/>
        </w:rPr>
        <w:t>3</w:t>
      </w:r>
      <w:r w:rsidRPr="00681830">
        <w:t xml:space="preserve">. </w:t>
      </w:r>
    </w:p>
    <w:p w14:paraId="66BFEB3E" w14:textId="0A191E04" w:rsidR="006E3473" w:rsidRDefault="006E3473" w:rsidP="001148FA">
      <w:pPr>
        <w:spacing w:after="120" w:line="300" w:lineRule="auto"/>
        <w:rPr>
          <w:color w:val="auto"/>
        </w:rPr>
      </w:pPr>
    </w:p>
    <w:p w14:paraId="780D4207" w14:textId="6F9D24FB" w:rsidR="002E0A92" w:rsidRPr="009F5869" w:rsidRDefault="002E0A92" w:rsidP="009F5869">
      <w:pPr>
        <w:pStyle w:val="Odstavecseseznamem"/>
        <w:numPr>
          <w:ilvl w:val="0"/>
          <w:numId w:val="17"/>
        </w:num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9F5869">
        <w:rPr>
          <w:b/>
          <w:color w:val="7F7F7F" w:themeColor="text1" w:themeTint="80"/>
          <w:sz w:val="28"/>
          <w:szCs w:val="28"/>
        </w:rPr>
        <w:t>Doba trvání smlouvy</w:t>
      </w:r>
    </w:p>
    <w:p w14:paraId="65F2005B" w14:textId="1AD1D864" w:rsidR="008C37D6" w:rsidRP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 w:rsidR="009F5869"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 xml:space="preserve">. odstavec </w:t>
      </w:r>
      <w:r w:rsidR="009F5869"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>.</w:t>
      </w:r>
      <w:r>
        <w:rPr>
          <w:b/>
          <w:color w:val="000000" w:themeColor="text1"/>
        </w:rPr>
        <w:t>1</w:t>
      </w:r>
      <w:r w:rsidR="00A82C48"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v </w:t>
      </w:r>
      <w:r w:rsidR="002E0A92">
        <w:rPr>
          <w:b/>
          <w:color w:val="000000" w:themeColor="text1"/>
        </w:rPr>
        <w:t>pů</w:t>
      </w:r>
      <w:r w:rsidRPr="008C37D6">
        <w:rPr>
          <w:b/>
          <w:color w:val="000000" w:themeColor="text1"/>
        </w:rPr>
        <w:t>vodním znění:</w:t>
      </w:r>
    </w:p>
    <w:p w14:paraId="7CC1D1D1" w14:textId="59471CAD" w:rsidR="00D02700" w:rsidRPr="00D02700" w:rsidRDefault="00D02700" w:rsidP="00D02700">
      <w:pPr>
        <w:pStyle w:val="Nadpis2"/>
        <w:numPr>
          <w:ilvl w:val="0"/>
          <w:numId w:val="0"/>
        </w:numPr>
        <w:tabs>
          <w:tab w:val="num" w:pos="851"/>
        </w:tabs>
        <w:spacing w:before="0" w:after="120" w:line="240" w:lineRule="auto"/>
        <w:ind w:left="574" w:hanging="432"/>
        <w:jc w:val="both"/>
      </w:pPr>
      <w:r w:rsidRPr="00D02700">
        <w:tab/>
      </w:r>
      <w:r w:rsidR="009F5869" w:rsidRPr="00294679">
        <w:t xml:space="preserve">Tato smlouva se uzavírá na dobu určitou do </w:t>
      </w:r>
      <w:r w:rsidR="009F5869" w:rsidRPr="00294679">
        <w:rPr>
          <w:b/>
        </w:rPr>
        <w:t xml:space="preserve">30. </w:t>
      </w:r>
      <w:r w:rsidR="00525EC3">
        <w:rPr>
          <w:b/>
        </w:rPr>
        <w:t>9</w:t>
      </w:r>
      <w:r w:rsidR="009F5869" w:rsidRPr="00294679">
        <w:rPr>
          <w:b/>
        </w:rPr>
        <w:t>. 2022</w:t>
      </w:r>
      <w:r w:rsidRPr="00747AF4">
        <w:t>.</w:t>
      </w:r>
      <w:r w:rsidRPr="00D02700">
        <w:t xml:space="preserve"> </w:t>
      </w:r>
    </w:p>
    <w:p w14:paraId="7DD8DAB9" w14:textId="29ADC86E" w:rsidR="002F7FC4" w:rsidRPr="002E0A92" w:rsidRDefault="008C37D6" w:rsidP="001148FA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50307795" w14:textId="5DA363FC" w:rsidR="00D02700" w:rsidRPr="00D02700" w:rsidRDefault="00D02700" w:rsidP="00D02700">
      <w:pPr>
        <w:pStyle w:val="Nadpis2"/>
        <w:numPr>
          <w:ilvl w:val="0"/>
          <w:numId w:val="0"/>
        </w:numPr>
        <w:tabs>
          <w:tab w:val="num" w:pos="851"/>
        </w:tabs>
        <w:spacing w:before="0" w:after="120" w:line="240" w:lineRule="auto"/>
        <w:ind w:left="574" w:hanging="432"/>
        <w:jc w:val="both"/>
      </w:pPr>
      <w:r>
        <w:tab/>
      </w:r>
      <w:r w:rsidR="009F5869" w:rsidRPr="00294679">
        <w:t xml:space="preserve">Tato smlouva se uzavírá na dobu určitou do </w:t>
      </w:r>
      <w:r w:rsidR="009F5869" w:rsidRPr="00294679">
        <w:rPr>
          <w:b/>
        </w:rPr>
        <w:t xml:space="preserve">30. </w:t>
      </w:r>
      <w:r w:rsidR="00525EC3">
        <w:rPr>
          <w:b/>
        </w:rPr>
        <w:t>4</w:t>
      </w:r>
      <w:r w:rsidR="009F5869" w:rsidRPr="00294679">
        <w:rPr>
          <w:b/>
        </w:rPr>
        <w:t xml:space="preserve">. </w:t>
      </w:r>
      <w:r w:rsidR="009F5869" w:rsidRPr="009F5869">
        <w:rPr>
          <w:b/>
        </w:rPr>
        <w:t>202</w:t>
      </w:r>
      <w:r w:rsidR="00525EC3">
        <w:rPr>
          <w:b/>
        </w:rPr>
        <w:t>3</w:t>
      </w:r>
      <w:r w:rsidRPr="009F5869">
        <w:t>.</w:t>
      </w:r>
      <w:r w:rsidRPr="00D02700">
        <w:t xml:space="preserve"> </w:t>
      </w:r>
    </w:p>
    <w:p w14:paraId="73D4D482" w14:textId="77777777" w:rsidR="003A030F" w:rsidRDefault="003A030F" w:rsidP="001148FA">
      <w:pPr>
        <w:spacing w:after="120" w:line="300" w:lineRule="auto"/>
        <w:ind w:left="567"/>
        <w:rPr>
          <w:color w:val="auto"/>
        </w:rPr>
      </w:pPr>
    </w:p>
    <w:p w14:paraId="4875C125" w14:textId="77777777" w:rsidR="0047165D" w:rsidRPr="002E0A92" w:rsidRDefault="0047165D" w:rsidP="001148FA">
      <w:pPr>
        <w:spacing w:after="120" w:line="300" w:lineRule="auto"/>
        <w:ind w:left="567"/>
        <w:rPr>
          <w:color w:val="auto"/>
        </w:rPr>
      </w:pPr>
    </w:p>
    <w:p w14:paraId="6C2B651B" w14:textId="77777777" w:rsidR="003A030F" w:rsidRDefault="003A030F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17C0BAD5" w14:textId="4BB20B37" w:rsidR="004F5994" w:rsidRDefault="00867386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</w:t>
      </w:r>
      <w:r w:rsidR="004F5994"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2E0EAD0F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773F0353" w14:textId="77777777" w:rsidR="00D02700" w:rsidRPr="00EB6BA7" w:rsidRDefault="00D02700" w:rsidP="00D02700">
      <w:pPr>
        <w:tabs>
          <w:tab w:val="left" w:pos="4536"/>
        </w:tabs>
        <w:spacing w:before="360"/>
        <w:ind w:left="425"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Za zhotovitele: </w:t>
      </w:r>
    </w:p>
    <w:p w14:paraId="476F7FA3" w14:textId="7C2C0FE0" w:rsidR="00D02700" w:rsidRPr="00EB6BA7" w:rsidRDefault="00D02700" w:rsidP="00D02700">
      <w:pPr>
        <w:spacing w:before="0" w:after="0" w:line="240" w:lineRule="auto"/>
        <w:ind w:firstLine="426"/>
        <w:rPr>
          <w:color w:val="auto"/>
        </w:rPr>
      </w:pPr>
      <w:r>
        <w:rPr>
          <w:color w:val="auto"/>
        </w:rPr>
        <w:t xml:space="preserve">V </w:t>
      </w:r>
      <w:r w:rsidR="009F5869">
        <w:rPr>
          <w:color w:val="auto"/>
        </w:rPr>
        <w:t>Pardubicích</w:t>
      </w:r>
      <w:r>
        <w:rPr>
          <w:color w:val="auto"/>
        </w:rPr>
        <w:t xml:space="preserve"> </w:t>
      </w:r>
      <w:r w:rsidRPr="00EB6BA7">
        <w:rPr>
          <w:color w:val="auto"/>
        </w:rPr>
        <w:t>dne: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V Ostravě dne: </w:t>
      </w:r>
    </w:p>
    <w:p w14:paraId="1B806D0E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28E46796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5D66B37E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4800C5FC" w14:textId="77777777" w:rsidR="00D02700" w:rsidRPr="008D1D64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60B82CE3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49EE03A" w14:textId="77777777" w:rsidR="00D02700" w:rsidRPr="0012703B" w:rsidRDefault="00D02700" w:rsidP="00D02700">
      <w:pPr>
        <w:tabs>
          <w:tab w:val="left" w:pos="4536"/>
        </w:tabs>
        <w:spacing w:before="0" w:after="0" w:line="240" w:lineRule="auto"/>
        <w:ind w:firstLine="425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2E0CC9CB" w14:textId="1E50BF52" w:rsidR="00D02700" w:rsidRPr="008D1D64" w:rsidRDefault="009F5869" w:rsidP="00D02700">
      <w:pPr>
        <w:tabs>
          <w:tab w:val="left" w:pos="4536"/>
        </w:tabs>
        <w:spacing w:before="0" w:line="240" w:lineRule="auto"/>
        <w:ind w:firstLine="425"/>
        <w:rPr>
          <w:color w:val="auto"/>
        </w:rPr>
      </w:pPr>
      <w:r>
        <w:rPr>
          <w:b/>
          <w:color w:val="auto"/>
        </w:rPr>
        <w:t>Ing. Martin Charvát</w:t>
      </w:r>
      <w:r w:rsidR="00D02700">
        <w:rPr>
          <w:b/>
          <w:color w:val="auto"/>
        </w:rPr>
        <w:tab/>
      </w:r>
      <w:r w:rsidR="00D02700">
        <w:rPr>
          <w:b/>
          <w:color w:val="auto"/>
        </w:rPr>
        <w:tab/>
      </w:r>
      <w:r w:rsidR="00D02700" w:rsidRPr="008D1D64">
        <w:rPr>
          <w:b/>
          <w:color w:val="auto"/>
        </w:rPr>
        <w:t xml:space="preserve">Ing. Vladimír </w:t>
      </w:r>
      <w:proofErr w:type="spellStart"/>
      <w:r w:rsidR="00D02700" w:rsidRPr="008D1D64">
        <w:rPr>
          <w:b/>
          <w:color w:val="auto"/>
        </w:rPr>
        <w:t>Lazecký</w:t>
      </w:r>
      <w:proofErr w:type="spellEnd"/>
    </w:p>
    <w:p w14:paraId="3BA6377B" w14:textId="1AC5B8F2" w:rsidR="00D02700" w:rsidRDefault="00D02700" w:rsidP="00D02700">
      <w:pPr>
        <w:ind w:firstLine="425"/>
      </w:pPr>
      <w:r>
        <w:rPr>
          <w:color w:val="auto"/>
        </w:rPr>
        <w:t>primátor</w:t>
      </w:r>
      <w:r>
        <w:rPr>
          <w:color w:val="auto"/>
        </w:rPr>
        <w:tab/>
      </w:r>
      <w:r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  <w:t>předseda představenstva</w:t>
      </w:r>
      <w:r>
        <w:tab/>
      </w:r>
      <w:r>
        <w:tab/>
      </w:r>
      <w:r>
        <w:tab/>
      </w:r>
    </w:p>
    <w:p w14:paraId="72AB2F24" w14:textId="77777777" w:rsidR="00D02700" w:rsidRDefault="00D02700" w:rsidP="00D02700">
      <w:pPr>
        <w:ind w:firstLine="425"/>
      </w:pPr>
    </w:p>
    <w:p w14:paraId="2635E747" w14:textId="5AAB433B" w:rsidR="00A242E6" w:rsidRPr="00517155" w:rsidRDefault="00A242E6" w:rsidP="00D02700">
      <w:pPr>
        <w:tabs>
          <w:tab w:val="left" w:pos="4536"/>
        </w:tabs>
        <w:spacing w:before="360"/>
        <w:ind w:left="425"/>
        <w:rPr>
          <w:color w:val="auto"/>
        </w:rPr>
      </w:pPr>
    </w:p>
    <w:sectPr w:rsidR="00A242E6" w:rsidRPr="00517155" w:rsidSect="00A82C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4EFA" w14:textId="77777777" w:rsidR="00F547B7" w:rsidRDefault="00F547B7">
      <w:r>
        <w:separator/>
      </w:r>
    </w:p>
  </w:endnote>
  <w:endnote w:type="continuationSeparator" w:id="0">
    <w:p w14:paraId="069C277D" w14:textId="77777777" w:rsidR="00F547B7" w:rsidRDefault="00F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B567" w14:textId="6DCEFC6C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proofErr w:type="spellStart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ru</w:t>
    </w:r>
    <w:proofErr w:type="spellEnd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1A45BD">
      <w:rPr>
        <w:noProof/>
        <w:color w:val="6C6F70"/>
        <w:sz w:val="18"/>
        <w:szCs w:val="18"/>
      </w:rPr>
      <w:t>2</w:t>
    </w:r>
    <w:r w:rsidRPr="00765901">
      <w:rPr>
        <w:color w:val="6C6F70"/>
        <w:sz w:val="18"/>
        <w:szCs w:val="18"/>
      </w:rPr>
      <w:fldChar w:fldCharType="end"/>
    </w:r>
    <w:r w:rsidRPr="007429CF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047F" w14:textId="77777777" w:rsidR="00F547B7" w:rsidRDefault="00F547B7">
      <w:r>
        <w:separator/>
      </w:r>
    </w:p>
  </w:footnote>
  <w:footnote w:type="continuationSeparator" w:id="0">
    <w:p w14:paraId="58D99586" w14:textId="77777777" w:rsidR="00F547B7" w:rsidRDefault="00F5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3ECD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6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2" w15:restartNumberingAfterBreak="0">
    <w:nsid w:val="2291567A"/>
    <w:multiLevelType w:val="hybridMultilevel"/>
    <w:tmpl w:val="95A6973E"/>
    <w:lvl w:ilvl="0" w:tplc="549081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6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92E4728"/>
    <w:multiLevelType w:val="multilevel"/>
    <w:tmpl w:val="1C36BC46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B490615"/>
    <w:multiLevelType w:val="multilevel"/>
    <w:tmpl w:val="C21E9922"/>
    <w:numStyleLink w:val="Styl1"/>
  </w:abstractNum>
  <w:abstractNum w:abstractNumId="29" w15:restartNumberingAfterBreak="0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30" w15:restartNumberingAfterBreak="0">
    <w:nsid w:val="5FDE0E48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1" w15:restartNumberingAfterBreak="0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2" w15:restartNumberingAfterBreak="0">
    <w:nsid w:val="7A9F7FDB"/>
    <w:multiLevelType w:val="hybridMultilevel"/>
    <w:tmpl w:val="3EEE9C0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28"/>
  </w:num>
  <w:num w:numId="5">
    <w:abstractNumId w:val="23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29"/>
  </w:num>
  <w:num w:numId="13">
    <w:abstractNumId w:val="30"/>
  </w:num>
  <w:num w:numId="14">
    <w:abstractNumId w:val="27"/>
  </w:num>
  <w:num w:numId="15">
    <w:abstractNumId w:val="27"/>
  </w:num>
  <w:num w:numId="16">
    <w:abstractNumId w:val="22"/>
  </w:num>
  <w:num w:numId="1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44171"/>
    <w:rsid w:val="00050C82"/>
    <w:rsid w:val="0005321C"/>
    <w:rsid w:val="000604B4"/>
    <w:rsid w:val="000628DC"/>
    <w:rsid w:val="000654C2"/>
    <w:rsid w:val="0006592C"/>
    <w:rsid w:val="00067FC4"/>
    <w:rsid w:val="00070909"/>
    <w:rsid w:val="0007316B"/>
    <w:rsid w:val="00082F36"/>
    <w:rsid w:val="000936CD"/>
    <w:rsid w:val="00094EA2"/>
    <w:rsid w:val="00095DB5"/>
    <w:rsid w:val="0009762E"/>
    <w:rsid w:val="000B2038"/>
    <w:rsid w:val="000B4012"/>
    <w:rsid w:val="000B631F"/>
    <w:rsid w:val="000C0253"/>
    <w:rsid w:val="000C03E4"/>
    <w:rsid w:val="000C3737"/>
    <w:rsid w:val="000D031D"/>
    <w:rsid w:val="000D30A0"/>
    <w:rsid w:val="000D31E0"/>
    <w:rsid w:val="000D42F1"/>
    <w:rsid w:val="000E0BAB"/>
    <w:rsid w:val="000E12D7"/>
    <w:rsid w:val="000F40B4"/>
    <w:rsid w:val="000F6F21"/>
    <w:rsid w:val="00101BD2"/>
    <w:rsid w:val="001045D5"/>
    <w:rsid w:val="00104C0E"/>
    <w:rsid w:val="00107F6B"/>
    <w:rsid w:val="00110A58"/>
    <w:rsid w:val="001148FA"/>
    <w:rsid w:val="00116B9C"/>
    <w:rsid w:val="00121B0D"/>
    <w:rsid w:val="0013082C"/>
    <w:rsid w:val="00133750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333F"/>
    <w:rsid w:val="00194B94"/>
    <w:rsid w:val="001A45BD"/>
    <w:rsid w:val="001A53DF"/>
    <w:rsid w:val="001A6999"/>
    <w:rsid w:val="001B5E24"/>
    <w:rsid w:val="001C4470"/>
    <w:rsid w:val="001C48A8"/>
    <w:rsid w:val="001C55C6"/>
    <w:rsid w:val="001C6220"/>
    <w:rsid w:val="001D10F5"/>
    <w:rsid w:val="001D7089"/>
    <w:rsid w:val="001E0A75"/>
    <w:rsid w:val="001E165B"/>
    <w:rsid w:val="001E3C4A"/>
    <w:rsid w:val="001F0D20"/>
    <w:rsid w:val="001F77C4"/>
    <w:rsid w:val="001F79F6"/>
    <w:rsid w:val="00201454"/>
    <w:rsid w:val="00206B48"/>
    <w:rsid w:val="00211038"/>
    <w:rsid w:val="00213357"/>
    <w:rsid w:val="00220A94"/>
    <w:rsid w:val="0023312F"/>
    <w:rsid w:val="00235478"/>
    <w:rsid w:val="00236925"/>
    <w:rsid w:val="00244BA9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5684"/>
    <w:rsid w:val="002B4547"/>
    <w:rsid w:val="002C1C86"/>
    <w:rsid w:val="002C2485"/>
    <w:rsid w:val="002C2C88"/>
    <w:rsid w:val="002C3F8A"/>
    <w:rsid w:val="002C4E9A"/>
    <w:rsid w:val="002C7AD0"/>
    <w:rsid w:val="002D6B62"/>
    <w:rsid w:val="002E0A92"/>
    <w:rsid w:val="002F3630"/>
    <w:rsid w:val="002F49FE"/>
    <w:rsid w:val="002F631C"/>
    <w:rsid w:val="002F7FC4"/>
    <w:rsid w:val="003102F7"/>
    <w:rsid w:val="00317B9C"/>
    <w:rsid w:val="00321F3A"/>
    <w:rsid w:val="003243C9"/>
    <w:rsid w:val="003251B6"/>
    <w:rsid w:val="00331E50"/>
    <w:rsid w:val="00337268"/>
    <w:rsid w:val="00337F4A"/>
    <w:rsid w:val="00344672"/>
    <w:rsid w:val="00344DFB"/>
    <w:rsid w:val="00350EBE"/>
    <w:rsid w:val="003557A1"/>
    <w:rsid w:val="00355EF9"/>
    <w:rsid w:val="00361C79"/>
    <w:rsid w:val="00364372"/>
    <w:rsid w:val="00365CA9"/>
    <w:rsid w:val="0036784F"/>
    <w:rsid w:val="0037108E"/>
    <w:rsid w:val="00382E83"/>
    <w:rsid w:val="00390002"/>
    <w:rsid w:val="00392657"/>
    <w:rsid w:val="003A030F"/>
    <w:rsid w:val="003A1223"/>
    <w:rsid w:val="003A1CF4"/>
    <w:rsid w:val="003A7DC6"/>
    <w:rsid w:val="003B02BC"/>
    <w:rsid w:val="003B1473"/>
    <w:rsid w:val="003C013E"/>
    <w:rsid w:val="003C27D8"/>
    <w:rsid w:val="003D34AC"/>
    <w:rsid w:val="003E32C6"/>
    <w:rsid w:val="003F3DCB"/>
    <w:rsid w:val="003F406D"/>
    <w:rsid w:val="003F7781"/>
    <w:rsid w:val="004000D5"/>
    <w:rsid w:val="00404B52"/>
    <w:rsid w:val="0041381C"/>
    <w:rsid w:val="00413CF3"/>
    <w:rsid w:val="00417598"/>
    <w:rsid w:val="00422398"/>
    <w:rsid w:val="00430613"/>
    <w:rsid w:val="004556C7"/>
    <w:rsid w:val="00462864"/>
    <w:rsid w:val="0047165D"/>
    <w:rsid w:val="00474AFA"/>
    <w:rsid w:val="00477A17"/>
    <w:rsid w:val="00490801"/>
    <w:rsid w:val="004952EF"/>
    <w:rsid w:val="004959AE"/>
    <w:rsid w:val="004A1F03"/>
    <w:rsid w:val="004A4526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4343"/>
    <w:rsid w:val="0051536F"/>
    <w:rsid w:val="00517155"/>
    <w:rsid w:val="00524953"/>
    <w:rsid w:val="00525EC3"/>
    <w:rsid w:val="00532DDC"/>
    <w:rsid w:val="00533F59"/>
    <w:rsid w:val="0054271E"/>
    <w:rsid w:val="00552BBC"/>
    <w:rsid w:val="005603BB"/>
    <w:rsid w:val="0056210A"/>
    <w:rsid w:val="00562C5A"/>
    <w:rsid w:val="00567C22"/>
    <w:rsid w:val="0057310F"/>
    <w:rsid w:val="00575D2B"/>
    <w:rsid w:val="005808F9"/>
    <w:rsid w:val="0058090C"/>
    <w:rsid w:val="00582984"/>
    <w:rsid w:val="0059023B"/>
    <w:rsid w:val="00595BEA"/>
    <w:rsid w:val="005A308B"/>
    <w:rsid w:val="005A35D7"/>
    <w:rsid w:val="005B3923"/>
    <w:rsid w:val="005B4A56"/>
    <w:rsid w:val="005B51E0"/>
    <w:rsid w:val="005C1D9A"/>
    <w:rsid w:val="005C4640"/>
    <w:rsid w:val="005C56C8"/>
    <w:rsid w:val="005D6533"/>
    <w:rsid w:val="005D733E"/>
    <w:rsid w:val="005E1E7A"/>
    <w:rsid w:val="005E3158"/>
    <w:rsid w:val="005E62F1"/>
    <w:rsid w:val="005F5FF2"/>
    <w:rsid w:val="005F6D56"/>
    <w:rsid w:val="00611C38"/>
    <w:rsid w:val="006120BA"/>
    <w:rsid w:val="00612155"/>
    <w:rsid w:val="0061508F"/>
    <w:rsid w:val="00627B6F"/>
    <w:rsid w:val="00632F4F"/>
    <w:rsid w:val="00633997"/>
    <w:rsid w:val="006346EF"/>
    <w:rsid w:val="00640294"/>
    <w:rsid w:val="00640E9C"/>
    <w:rsid w:val="00642251"/>
    <w:rsid w:val="00643B1A"/>
    <w:rsid w:val="006465F9"/>
    <w:rsid w:val="006546C9"/>
    <w:rsid w:val="00657637"/>
    <w:rsid w:val="006601B5"/>
    <w:rsid w:val="00660C4B"/>
    <w:rsid w:val="00665A5F"/>
    <w:rsid w:val="00665F87"/>
    <w:rsid w:val="006805CA"/>
    <w:rsid w:val="006814DE"/>
    <w:rsid w:val="00684811"/>
    <w:rsid w:val="006874E2"/>
    <w:rsid w:val="00694CAC"/>
    <w:rsid w:val="006952A3"/>
    <w:rsid w:val="00696009"/>
    <w:rsid w:val="0069781E"/>
    <w:rsid w:val="006A07D5"/>
    <w:rsid w:val="006A1CC9"/>
    <w:rsid w:val="006A4CDB"/>
    <w:rsid w:val="006A4F28"/>
    <w:rsid w:val="006A59C6"/>
    <w:rsid w:val="006A5BEA"/>
    <w:rsid w:val="006A7C4A"/>
    <w:rsid w:val="006B799E"/>
    <w:rsid w:val="006C3E62"/>
    <w:rsid w:val="006D1388"/>
    <w:rsid w:val="006D33F3"/>
    <w:rsid w:val="006D5A1B"/>
    <w:rsid w:val="006E2B01"/>
    <w:rsid w:val="006E3473"/>
    <w:rsid w:val="006E4E97"/>
    <w:rsid w:val="006E6720"/>
    <w:rsid w:val="006F11A8"/>
    <w:rsid w:val="006F12BE"/>
    <w:rsid w:val="00702A16"/>
    <w:rsid w:val="007116D5"/>
    <w:rsid w:val="00726BF5"/>
    <w:rsid w:val="0073482B"/>
    <w:rsid w:val="007354C6"/>
    <w:rsid w:val="0074187B"/>
    <w:rsid w:val="00741E4A"/>
    <w:rsid w:val="007429CF"/>
    <w:rsid w:val="00743CC6"/>
    <w:rsid w:val="00745557"/>
    <w:rsid w:val="00747AF4"/>
    <w:rsid w:val="007563FA"/>
    <w:rsid w:val="00756793"/>
    <w:rsid w:val="0075687E"/>
    <w:rsid w:val="00767FDF"/>
    <w:rsid w:val="0078562A"/>
    <w:rsid w:val="00795B85"/>
    <w:rsid w:val="00797A27"/>
    <w:rsid w:val="007A1C50"/>
    <w:rsid w:val="007A504E"/>
    <w:rsid w:val="007A6074"/>
    <w:rsid w:val="007A6E1C"/>
    <w:rsid w:val="007A7ECA"/>
    <w:rsid w:val="007C055A"/>
    <w:rsid w:val="007C2D1C"/>
    <w:rsid w:val="007D24BF"/>
    <w:rsid w:val="007E39E1"/>
    <w:rsid w:val="007E5505"/>
    <w:rsid w:val="007E65F4"/>
    <w:rsid w:val="007F239D"/>
    <w:rsid w:val="007F2511"/>
    <w:rsid w:val="007F3F5E"/>
    <w:rsid w:val="007F4AB7"/>
    <w:rsid w:val="007F5607"/>
    <w:rsid w:val="00813AD7"/>
    <w:rsid w:val="00817A6B"/>
    <w:rsid w:val="008225A5"/>
    <w:rsid w:val="0082462E"/>
    <w:rsid w:val="00824AC4"/>
    <w:rsid w:val="00825AE2"/>
    <w:rsid w:val="0083454D"/>
    <w:rsid w:val="00851095"/>
    <w:rsid w:val="00851E13"/>
    <w:rsid w:val="00861E93"/>
    <w:rsid w:val="008654E0"/>
    <w:rsid w:val="008665CF"/>
    <w:rsid w:val="00867386"/>
    <w:rsid w:val="00872049"/>
    <w:rsid w:val="00872E77"/>
    <w:rsid w:val="008843E6"/>
    <w:rsid w:val="00885298"/>
    <w:rsid w:val="008A1F6B"/>
    <w:rsid w:val="008A58C0"/>
    <w:rsid w:val="008A7F1F"/>
    <w:rsid w:val="008B0EE3"/>
    <w:rsid w:val="008B71BD"/>
    <w:rsid w:val="008C27D3"/>
    <w:rsid w:val="008C3537"/>
    <w:rsid w:val="008C37D6"/>
    <w:rsid w:val="008D1D64"/>
    <w:rsid w:val="008E6F7E"/>
    <w:rsid w:val="008F285E"/>
    <w:rsid w:val="008F656E"/>
    <w:rsid w:val="008F76A5"/>
    <w:rsid w:val="00901F29"/>
    <w:rsid w:val="00904625"/>
    <w:rsid w:val="0090657B"/>
    <w:rsid w:val="00907CAE"/>
    <w:rsid w:val="00916295"/>
    <w:rsid w:val="0091763D"/>
    <w:rsid w:val="00925263"/>
    <w:rsid w:val="009253B5"/>
    <w:rsid w:val="00931EF2"/>
    <w:rsid w:val="00934447"/>
    <w:rsid w:val="00954FDD"/>
    <w:rsid w:val="0095686B"/>
    <w:rsid w:val="009626D6"/>
    <w:rsid w:val="00966A4C"/>
    <w:rsid w:val="00970F39"/>
    <w:rsid w:val="00972421"/>
    <w:rsid w:val="009770B6"/>
    <w:rsid w:val="00982C87"/>
    <w:rsid w:val="0098397B"/>
    <w:rsid w:val="009A1A44"/>
    <w:rsid w:val="009A4B3C"/>
    <w:rsid w:val="009A792C"/>
    <w:rsid w:val="009B0D84"/>
    <w:rsid w:val="009C7E9B"/>
    <w:rsid w:val="009D2735"/>
    <w:rsid w:val="009E0917"/>
    <w:rsid w:val="009F3552"/>
    <w:rsid w:val="009F5869"/>
    <w:rsid w:val="00A02078"/>
    <w:rsid w:val="00A02A9F"/>
    <w:rsid w:val="00A06D91"/>
    <w:rsid w:val="00A12148"/>
    <w:rsid w:val="00A1428E"/>
    <w:rsid w:val="00A2359C"/>
    <w:rsid w:val="00A242E6"/>
    <w:rsid w:val="00A24A41"/>
    <w:rsid w:val="00A26F7C"/>
    <w:rsid w:val="00A32A09"/>
    <w:rsid w:val="00A36D6C"/>
    <w:rsid w:val="00A37EC4"/>
    <w:rsid w:val="00A4108B"/>
    <w:rsid w:val="00A44425"/>
    <w:rsid w:val="00A478F7"/>
    <w:rsid w:val="00A5774D"/>
    <w:rsid w:val="00A61498"/>
    <w:rsid w:val="00A703A0"/>
    <w:rsid w:val="00A71944"/>
    <w:rsid w:val="00A762CE"/>
    <w:rsid w:val="00A82C48"/>
    <w:rsid w:val="00A83B0D"/>
    <w:rsid w:val="00A840CE"/>
    <w:rsid w:val="00A93E77"/>
    <w:rsid w:val="00A969CC"/>
    <w:rsid w:val="00AB796F"/>
    <w:rsid w:val="00AC049A"/>
    <w:rsid w:val="00AC26B1"/>
    <w:rsid w:val="00AC6401"/>
    <w:rsid w:val="00AC65D7"/>
    <w:rsid w:val="00AD06FB"/>
    <w:rsid w:val="00AD3200"/>
    <w:rsid w:val="00AD43D8"/>
    <w:rsid w:val="00AE51AF"/>
    <w:rsid w:val="00AF0A22"/>
    <w:rsid w:val="00B0156F"/>
    <w:rsid w:val="00B05622"/>
    <w:rsid w:val="00B05B06"/>
    <w:rsid w:val="00B11C6B"/>
    <w:rsid w:val="00B12848"/>
    <w:rsid w:val="00B14710"/>
    <w:rsid w:val="00B34109"/>
    <w:rsid w:val="00B363B7"/>
    <w:rsid w:val="00B3776F"/>
    <w:rsid w:val="00B419C8"/>
    <w:rsid w:val="00B41DE0"/>
    <w:rsid w:val="00B43565"/>
    <w:rsid w:val="00B44BB7"/>
    <w:rsid w:val="00B4752E"/>
    <w:rsid w:val="00B5116D"/>
    <w:rsid w:val="00B54771"/>
    <w:rsid w:val="00B577D8"/>
    <w:rsid w:val="00B76CA2"/>
    <w:rsid w:val="00B805BA"/>
    <w:rsid w:val="00B87132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D0A46"/>
    <w:rsid w:val="00BE0C01"/>
    <w:rsid w:val="00BE200E"/>
    <w:rsid w:val="00BE4171"/>
    <w:rsid w:val="00BE4729"/>
    <w:rsid w:val="00BE5ECF"/>
    <w:rsid w:val="00BE67E8"/>
    <w:rsid w:val="00BF3686"/>
    <w:rsid w:val="00BF41CA"/>
    <w:rsid w:val="00C03237"/>
    <w:rsid w:val="00C04342"/>
    <w:rsid w:val="00C11B04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3505"/>
    <w:rsid w:val="00C94244"/>
    <w:rsid w:val="00C9570B"/>
    <w:rsid w:val="00CA05DB"/>
    <w:rsid w:val="00CA3169"/>
    <w:rsid w:val="00CA7227"/>
    <w:rsid w:val="00CB0137"/>
    <w:rsid w:val="00CB1D7C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7DD"/>
    <w:rsid w:val="00CF6D48"/>
    <w:rsid w:val="00D02700"/>
    <w:rsid w:val="00D02FE2"/>
    <w:rsid w:val="00D030CD"/>
    <w:rsid w:val="00D05683"/>
    <w:rsid w:val="00D10BA8"/>
    <w:rsid w:val="00D1116E"/>
    <w:rsid w:val="00D112AA"/>
    <w:rsid w:val="00D153DF"/>
    <w:rsid w:val="00D30361"/>
    <w:rsid w:val="00D352E8"/>
    <w:rsid w:val="00D42E11"/>
    <w:rsid w:val="00D466DC"/>
    <w:rsid w:val="00D551FF"/>
    <w:rsid w:val="00D60932"/>
    <w:rsid w:val="00D60D1C"/>
    <w:rsid w:val="00D64F7C"/>
    <w:rsid w:val="00D74E45"/>
    <w:rsid w:val="00D77766"/>
    <w:rsid w:val="00D80E46"/>
    <w:rsid w:val="00D82E3D"/>
    <w:rsid w:val="00D954A2"/>
    <w:rsid w:val="00D96EF8"/>
    <w:rsid w:val="00D97ACF"/>
    <w:rsid w:val="00D97C36"/>
    <w:rsid w:val="00DB0701"/>
    <w:rsid w:val="00DB3ABA"/>
    <w:rsid w:val="00DD663B"/>
    <w:rsid w:val="00DE0E00"/>
    <w:rsid w:val="00DE2F40"/>
    <w:rsid w:val="00DE6B70"/>
    <w:rsid w:val="00DE7717"/>
    <w:rsid w:val="00DE7D5C"/>
    <w:rsid w:val="00DF60E5"/>
    <w:rsid w:val="00E01ABA"/>
    <w:rsid w:val="00E109B2"/>
    <w:rsid w:val="00E14052"/>
    <w:rsid w:val="00E14085"/>
    <w:rsid w:val="00E27DDC"/>
    <w:rsid w:val="00E31EA7"/>
    <w:rsid w:val="00E32491"/>
    <w:rsid w:val="00E3583B"/>
    <w:rsid w:val="00E44897"/>
    <w:rsid w:val="00E468DA"/>
    <w:rsid w:val="00E56240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6BA7"/>
    <w:rsid w:val="00EC3F69"/>
    <w:rsid w:val="00EC5171"/>
    <w:rsid w:val="00EC6BDF"/>
    <w:rsid w:val="00ED22CE"/>
    <w:rsid w:val="00ED6AEC"/>
    <w:rsid w:val="00EE314D"/>
    <w:rsid w:val="00F00E91"/>
    <w:rsid w:val="00F0358D"/>
    <w:rsid w:val="00F03EAC"/>
    <w:rsid w:val="00F05E56"/>
    <w:rsid w:val="00F10F9D"/>
    <w:rsid w:val="00F13CAE"/>
    <w:rsid w:val="00F13F5A"/>
    <w:rsid w:val="00F176A2"/>
    <w:rsid w:val="00F17B30"/>
    <w:rsid w:val="00F21312"/>
    <w:rsid w:val="00F372E1"/>
    <w:rsid w:val="00F377CE"/>
    <w:rsid w:val="00F40238"/>
    <w:rsid w:val="00F410C4"/>
    <w:rsid w:val="00F47EE3"/>
    <w:rsid w:val="00F547B7"/>
    <w:rsid w:val="00F55A13"/>
    <w:rsid w:val="00F578E0"/>
    <w:rsid w:val="00F65BB6"/>
    <w:rsid w:val="00F7041A"/>
    <w:rsid w:val="00F7741B"/>
    <w:rsid w:val="00F82723"/>
    <w:rsid w:val="00F84362"/>
    <w:rsid w:val="00F85328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936D-1BBC-4FB8-876C-915D0D5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2022-10-05T12:27:00Z</dcterms:created>
  <dcterms:modified xsi:type="dcterms:W3CDTF">2022-10-05T12:27:00Z</dcterms:modified>
</cp:coreProperties>
</file>