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ACE1" w14:textId="77777777" w:rsidR="004243BC" w:rsidRPr="00FD6DA5" w:rsidRDefault="004243BC" w:rsidP="000B0AA7">
      <w:pPr>
        <w:pStyle w:val="StylDoprava"/>
        <w:rPr>
          <w:rFonts w:cs="Arial"/>
          <w:sz w:val="22"/>
          <w:szCs w:val="22"/>
        </w:rPr>
      </w:pPr>
      <w:r w:rsidRPr="00FD6DA5">
        <w:rPr>
          <w:rFonts w:cs="Arial"/>
          <w:sz w:val="22"/>
          <w:szCs w:val="22"/>
        </w:rPr>
        <w:t xml:space="preserve">Č.j. SPÚ </w:t>
      </w:r>
      <w:r w:rsidR="00BC17A6" w:rsidRPr="00FD6DA5">
        <w:rPr>
          <w:rFonts w:cs="Arial"/>
          <w:sz w:val="22"/>
          <w:szCs w:val="22"/>
        </w:rPr>
        <w:t>105168/2022</w:t>
      </w:r>
    </w:p>
    <w:p w14:paraId="518FFBD7" w14:textId="77777777" w:rsidR="005831CD" w:rsidRDefault="005831CD" w:rsidP="00D06D0F">
      <w:pPr>
        <w:rPr>
          <w:rFonts w:ascii="Arial" w:hAnsi="Arial" w:cs="Arial"/>
          <w:b/>
          <w:sz w:val="22"/>
          <w:szCs w:val="22"/>
        </w:rPr>
      </w:pPr>
    </w:p>
    <w:p w14:paraId="467CD512" w14:textId="77777777" w:rsidR="005831CD" w:rsidRDefault="005831CD" w:rsidP="00D06D0F">
      <w:pPr>
        <w:rPr>
          <w:rFonts w:ascii="Arial" w:hAnsi="Arial" w:cs="Arial"/>
          <w:b/>
          <w:sz w:val="22"/>
          <w:szCs w:val="22"/>
        </w:rPr>
      </w:pPr>
    </w:p>
    <w:p w14:paraId="4AFB0F13" w14:textId="1BBD413F" w:rsidR="00CF17C0" w:rsidRPr="00FD6DA5" w:rsidRDefault="00E227E9" w:rsidP="00D06D0F">
      <w:pPr>
        <w:rPr>
          <w:rFonts w:ascii="Arial" w:hAnsi="Arial" w:cs="Arial"/>
          <w:b/>
          <w:sz w:val="22"/>
          <w:szCs w:val="22"/>
        </w:rPr>
      </w:pPr>
      <w:r w:rsidRPr="00FD6DA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D6DA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FD6DA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FD6DA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FD6DA5">
        <w:rPr>
          <w:rFonts w:ascii="Arial" w:hAnsi="Arial" w:cs="Arial"/>
          <w:b/>
          <w:sz w:val="22"/>
          <w:szCs w:val="22"/>
        </w:rPr>
        <w:t xml:space="preserve"> </w:t>
      </w:r>
    </w:p>
    <w:p w14:paraId="1C7E35DA" w14:textId="77777777" w:rsidR="00CF17C0" w:rsidRPr="00FD6DA5" w:rsidRDefault="00D36269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>se sídlem</w:t>
      </w:r>
      <w:r w:rsidR="00CF17C0" w:rsidRPr="00FD6DA5">
        <w:rPr>
          <w:sz w:val="22"/>
          <w:szCs w:val="22"/>
        </w:rPr>
        <w:t xml:space="preserve"> Praha 3</w:t>
      </w:r>
      <w:r w:rsidR="003D4F2E" w:rsidRPr="00FD6DA5">
        <w:rPr>
          <w:sz w:val="22"/>
          <w:szCs w:val="22"/>
        </w:rPr>
        <w:t xml:space="preserve"> - Žižkov</w:t>
      </w:r>
      <w:r w:rsidR="00CF17C0" w:rsidRPr="00FD6DA5">
        <w:rPr>
          <w:sz w:val="22"/>
          <w:szCs w:val="22"/>
        </w:rPr>
        <w:t>, Husinecká 1024/</w:t>
      </w:r>
      <w:proofErr w:type="gramStart"/>
      <w:r w:rsidR="00CF17C0" w:rsidRPr="00FD6DA5">
        <w:rPr>
          <w:sz w:val="22"/>
          <w:szCs w:val="22"/>
        </w:rPr>
        <w:t>11a</w:t>
      </w:r>
      <w:proofErr w:type="gramEnd"/>
      <w:r w:rsidR="00CF17C0" w:rsidRPr="00FD6DA5">
        <w:rPr>
          <w:sz w:val="22"/>
          <w:szCs w:val="22"/>
        </w:rPr>
        <w:t>, PSČ 130 00</w:t>
      </w:r>
    </w:p>
    <w:p w14:paraId="30E4BFE4" w14:textId="77777777" w:rsidR="00CF17C0" w:rsidRPr="00FD6DA5" w:rsidRDefault="00CF17C0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>IČ</w:t>
      </w:r>
      <w:r w:rsidR="002C4372" w:rsidRPr="00FD6DA5">
        <w:rPr>
          <w:sz w:val="22"/>
          <w:szCs w:val="22"/>
        </w:rPr>
        <w:t>O</w:t>
      </w:r>
      <w:r w:rsidRPr="00FD6DA5">
        <w:rPr>
          <w:sz w:val="22"/>
          <w:szCs w:val="22"/>
        </w:rPr>
        <w:t xml:space="preserve">: </w:t>
      </w:r>
      <w:r w:rsidR="00A21E6E" w:rsidRPr="00FD6DA5">
        <w:rPr>
          <w:sz w:val="22"/>
          <w:szCs w:val="22"/>
        </w:rPr>
        <w:t>01312774</w:t>
      </w:r>
    </w:p>
    <w:p w14:paraId="52A2638C" w14:textId="77777777" w:rsidR="00CF17C0" w:rsidRPr="00FD6DA5" w:rsidRDefault="00CF17C0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>DIČ: CZ</w:t>
      </w:r>
      <w:r w:rsidR="00A21E6E" w:rsidRPr="00FD6DA5">
        <w:rPr>
          <w:sz w:val="22"/>
          <w:szCs w:val="22"/>
        </w:rPr>
        <w:t>01312774</w:t>
      </w:r>
    </w:p>
    <w:p w14:paraId="3AD1C3E8" w14:textId="77777777" w:rsidR="00BC17A6" w:rsidRPr="00FD6DA5" w:rsidRDefault="00FB6E4E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 xml:space="preserve">za který jedná </w:t>
      </w:r>
      <w:r w:rsidR="00BC17A6" w:rsidRPr="00FD6DA5">
        <w:rPr>
          <w:sz w:val="22"/>
          <w:szCs w:val="22"/>
        </w:rPr>
        <w:t>Ing. Mlada Augustinová, ředitelka Krajského pozemkového úřadu pro Zlínský kraj</w:t>
      </w:r>
    </w:p>
    <w:p w14:paraId="1C557127" w14:textId="77777777" w:rsidR="00B9051F" w:rsidRDefault="00BC17A6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 xml:space="preserve">adresa </w:t>
      </w:r>
      <w:proofErr w:type="spellStart"/>
      <w:r w:rsidRPr="00FD6DA5">
        <w:rPr>
          <w:sz w:val="22"/>
          <w:szCs w:val="22"/>
        </w:rPr>
        <w:t>Zarámí</w:t>
      </w:r>
      <w:proofErr w:type="spellEnd"/>
      <w:r w:rsidRPr="00FD6DA5">
        <w:rPr>
          <w:sz w:val="22"/>
          <w:szCs w:val="22"/>
        </w:rPr>
        <w:t xml:space="preserve"> 88, 76041 Zlín</w:t>
      </w:r>
    </w:p>
    <w:p w14:paraId="14E29ECA" w14:textId="77777777" w:rsidR="00FB6E4E" w:rsidRPr="006313C1" w:rsidRDefault="006313C1" w:rsidP="000B0AA7">
      <w:pPr>
        <w:pStyle w:val="VnitrniText"/>
        <w:ind w:firstLine="0"/>
        <w:rPr>
          <w:color w:val="000000"/>
          <w:sz w:val="22"/>
          <w:szCs w:val="22"/>
        </w:rPr>
      </w:pPr>
      <w:r w:rsidRPr="006313C1"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54F27902" w14:textId="77777777" w:rsidR="00CF17C0" w:rsidRPr="00FD6DA5" w:rsidRDefault="00CF17C0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>(dále jen ”</w:t>
      </w:r>
      <w:r w:rsidR="005C5AF6" w:rsidRPr="00FD6DA5">
        <w:rPr>
          <w:sz w:val="22"/>
          <w:szCs w:val="22"/>
        </w:rPr>
        <w:t>prodávající</w:t>
      </w:r>
      <w:r w:rsidRPr="00FD6DA5">
        <w:rPr>
          <w:sz w:val="22"/>
          <w:szCs w:val="22"/>
        </w:rPr>
        <w:t>”)</w:t>
      </w:r>
    </w:p>
    <w:p w14:paraId="2843D124" w14:textId="4CBB0FBE" w:rsidR="005831CD" w:rsidRDefault="005831CD" w:rsidP="000B0AA7">
      <w:pPr>
        <w:pStyle w:val="VnitrniText"/>
        <w:ind w:firstLine="0"/>
        <w:rPr>
          <w:sz w:val="22"/>
          <w:szCs w:val="22"/>
        </w:rPr>
      </w:pPr>
    </w:p>
    <w:p w14:paraId="3F57D8AB" w14:textId="77777777" w:rsidR="005831CD" w:rsidRPr="00FD6DA5" w:rsidRDefault="005831CD" w:rsidP="000B0AA7">
      <w:pPr>
        <w:pStyle w:val="VnitrniText"/>
        <w:ind w:firstLine="0"/>
        <w:rPr>
          <w:sz w:val="22"/>
          <w:szCs w:val="22"/>
        </w:rPr>
      </w:pPr>
    </w:p>
    <w:p w14:paraId="604BCF73" w14:textId="77777777" w:rsidR="00CF17C0" w:rsidRPr="00FD6DA5" w:rsidRDefault="00CF17C0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>a</w:t>
      </w:r>
    </w:p>
    <w:p w14:paraId="57624CD0" w14:textId="2820007F" w:rsidR="00BC17A6" w:rsidRDefault="00BC17A6" w:rsidP="000B0AA7">
      <w:pPr>
        <w:pStyle w:val="VnitrniText"/>
        <w:ind w:firstLine="0"/>
        <w:rPr>
          <w:sz w:val="22"/>
          <w:szCs w:val="22"/>
        </w:rPr>
      </w:pPr>
    </w:p>
    <w:p w14:paraId="096BECD2" w14:textId="77777777" w:rsidR="005831CD" w:rsidRPr="00FD6DA5" w:rsidRDefault="005831CD" w:rsidP="000B0AA7">
      <w:pPr>
        <w:pStyle w:val="VnitrniText"/>
        <w:ind w:firstLine="0"/>
        <w:rPr>
          <w:sz w:val="22"/>
          <w:szCs w:val="22"/>
        </w:rPr>
      </w:pPr>
    </w:p>
    <w:p w14:paraId="71299FD3" w14:textId="77777777" w:rsidR="00BC17A6" w:rsidRPr="00FD6DA5" w:rsidRDefault="00BC17A6" w:rsidP="000B0AA7">
      <w:pPr>
        <w:pStyle w:val="VnitrniText"/>
        <w:ind w:firstLine="0"/>
        <w:rPr>
          <w:sz w:val="22"/>
          <w:szCs w:val="22"/>
        </w:rPr>
      </w:pPr>
      <w:r w:rsidRPr="00FD6DA5">
        <w:rPr>
          <w:b/>
          <w:sz w:val="22"/>
          <w:szCs w:val="22"/>
        </w:rPr>
        <w:t>Obec Petrůvka</w:t>
      </w:r>
    </w:p>
    <w:p w14:paraId="64E560CE" w14:textId="77777777" w:rsidR="00BC17A6" w:rsidRPr="00FD6DA5" w:rsidRDefault="00BC17A6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>se sídlem Petrůvka 90, Slavičín, PSČ 76321</w:t>
      </w:r>
    </w:p>
    <w:p w14:paraId="4EBFA21E" w14:textId="47FF74D5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>IČO: 68731957</w:t>
      </w:r>
    </w:p>
    <w:p w14:paraId="2E31D8F6" w14:textId="21645681" w:rsidR="00EC1D0A" w:rsidRPr="00FD6DA5" w:rsidRDefault="00EC1D0A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za kterou jedná Ing. Petra Polášková, starostka</w:t>
      </w:r>
    </w:p>
    <w:p w14:paraId="28BB263A" w14:textId="77777777" w:rsidR="00BC17A6" w:rsidRPr="00FD6DA5" w:rsidRDefault="00BC17A6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>(dále jen "kupující č. 1")</w:t>
      </w:r>
    </w:p>
    <w:p w14:paraId="2EB643EE" w14:textId="77777777" w:rsidR="00BC17A6" w:rsidRPr="00FD6DA5" w:rsidRDefault="00BC17A6" w:rsidP="000B0AA7">
      <w:pPr>
        <w:pStyle w:val="VnitrniText"/>
        <w:ind w:firstLine="0"/>
        <w:rPr>
          <w:sz w:val="22"/>
          <w:szCs w:val="22"/>
        </w:rPr>
      </w:pPr>
    </w:p>
    <w:p w14:paraId="2158D888" w14:textId="78037434" w:rsidR="00BC17A6" w:rsidRPr="00FD6DA5" w:rsidRDefault="00BC17A6" w:rsidP="000B0AA7">
      <w:pPr>
        <w:pStyle w:val="VnitrniText"/>
        <w:ind w:firstLine="0"/>
        <w:rPr>
          <w:sz w:val="22"/>
          <w:szCs w:val="22"/>
        </w:rPr>
      </w:pPr>
      <w:r w:rsidRPr="00FD6DA5">
        <w:rPr>
          <w:b/>
          <w:sz w:val="22"/>
          <w:szCs w:val="22"/>
        </w:rPr>
        <w:t>Semotam David</w:t>
      </w:r>
      <w:r w:rsidRPr="00FD6DA5">
        <w:rPr>
          <w:sz w:val="22"/>
          <w:szCs w:val="22"/>
        </w:rPr>
        <w:t xml:space="preserve">, </w:t>
      </w:r>
      <w:r w:rsidR="00417163">
        <w:rPr>
          <w:sz w:val="22"/>
          <w:szCs w:val="22"/>
        </w:rPr>
        <w:t xml:space="preserve">r. č. </w:t>
      </w:r>
      <w:r w:rsidR="00EE01CB">
        <w:rPr>
          <w:sz w:val="22"/>
          <w:szCs w:val="22"/>
        </w:rPr>
        <w:t>91</w:t>
      </w:r>
      <w:r w:rsidR="00417163">
        <w:rPr>
          <w:sz w:val="22"/>
          <w:szCs w:val="22"/>
        </w:rPr>
        <w:t>xxxxxx</w:t>
      </w:r>
      <w:r w:rsidR="00EE01CB">
        <w:rPr>
          <w:sz w:val="22"/>
          <w:szCs w:val="22"/>
        </w:rPr>
        <w:t xml:space="preserve">, </w:t>
      </w:r>
      <w:r w:rsidR="00417163">
        <w:rPr>
          <w:sz w:val="22"/>
          <w:szCs w:val="22"/>
        </w:rPr>
        <w:t xml:space="preserve">trvalý pobyt </w:t>
      </w:r>
      <w:proofErr w:type="spellStart"/>
      <w:r w:rsidR="00417163">
        <w:rPr>
          <w:sz w:val="22"/>
          <w:szCs w:val="22"/>
        </w:rPr>
        <w:t>xxxxx</w:t>
      </w:r>
      <w:proofErr w:type="spellEnd"/>
      <w:r w:rsidR="00417163">
        <w:rPr>
          <w:sz w:val="22"/>
          <w:szCs w:val="22"/>
        </w:rPr>
        <w:t xml:space="preserve">, </w:t>
      </w:r>
      <w:r w:rsidRPr="00FD6DA5">
        <w:rPr>
          <w:sz w:val="22"/>
          <w:szCs w:val="22"/>
        </w:rPr>
        <w:t xml:space="preserve">Petrůvka </w:t>
      </w:r>
      <w:r w:rsidR="0021652D">
        <w:rPr>
          <w:sz w:val="22"/>
          <w:szCs w:val="22"/>
        </w:rPr>
        <w:t xml:space="preserve">           </w:t>
      </w:r>
    </w:p>
    <w:p w14:paraId="68778F6D" w14:textId="77777777" w:rsidR="00BC17A6" w:rsidRPr="00FD6DA5" w:rsidRDefault="00BC17A6" w:rsidP="000B0AA7">
      <w:pPr>
        <w:pStyle w:val="VnitrniText"/>
        <w:ind w:firstLine="0"/>
        <w:rPr>
          <w:sz w:val="22"/>
          <w:szCs w:val="22"/>
        </w:rPr>
      </w:pPr>
      <w:r w:rsidRPr="00FD6DA5">
        <w:rPr>
          <w:sz w:val="22"/>
          <w:szCs w:val="22"/>
        </w:rPr>
        <w:t>(dále jen "kupující č. 2")</w:t>
      </w:r>
    </w:p>
    <w:p w14:paraId="4AAD149A" w14:textId="77777777" w:rsidR="00CF17C0" w:rsidRPr="00FD6DA5" w:rsidRDefault="00CF17C0" w:rsidP="000B0AA7">
      <w:pPr>
        <w:pStyle w:val="VnitrniText"/>
        <w:ind w:firstLine="0"/>
        <w:rPr>
          <w:sz w:val="22"/>
          <w:szCs w:val="22"/>
        </w:rPr>
      </w:pPr>
    </w:p>
    <w:p w14:paraId="6CFC32E8" w14:textId="77777777" w:rsidR="00CC419E" w:rsidRPr="00D0345E" w:rsidRDefault="00CC419E" w:rsidP="00CC4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2239DBC1" w14:textId="77777777" w:rsidR="00CF17C0" w:rsidRPr="00FD6DA5" w:rsidRDefault="00CF17C0" w:rsidP="001274AE">
      <w:pPr>
        <w:rPr>
          <w:rFonts w:ascii="Arial" w:hAnsi="Arial" w:cs="Arial"/>
          <w:sz w:val="22"/>
          <w:szCs w:val="22"/>
        </w:rPr>
      </w:pPr>
    </w:p>
    <w:p w14:paraId="20B03D21" w14:textId="77777777" w:rsidR="00830569" w:rsidRPr="00FD6DA5" w:rsidRDefault="00830569" w:rsidP="001274AE">
      <w:pPr>
        <w:rPr>
          <w:rFonts w:ascii="Arial" w:hAnsi="Arial" w:cs="Arial"/>
          <w:sz w:val="22"/>
          <w:szCs w:val="22"/>
        </w:rPr>
      </w:pPr>
    </w:p>
    <w:p w14:paraId="2425CF71" w14:textId="77777777" w:rsidR="00CF17C0" w:rsidRPr="00FD6DA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6DA5">
        <w:rPr>
          <w:rFonts w:ascii="Arial" w:hAnsi="Arial" w:cs="Arial"/>
          <w:b/>
          <w:sz w:val="22"/>
          <w:szCs w:val="22"/>
        </w:rPr>
        <w:t>K U P N Í</w:t>
      </w:r>
      <w:r w:rsidR="00CF17C0" w:rsidRPr="00FD6DA5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5993DB38" w14:textId="77777777" w:rsidR="00CF17C0" w:rsidRPr="00FD6DA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FD6DA5">
        <w:rPr>
          <w:rFonts w:ascii="Arial" w:hAnsi="Arial" w:cs="Arial"/>
          <w:b/>
          <w:sz w:val="22"/>
          <w:szCs w:val="22"/>
        </w:rPr>
        <w:t>č.</w:t>
      </w:r>
      <w:r w:rsidR="00263AF3" w:rsidRPr="00FD6DA5">
        <w:rPr>
          <w:rFonts w:ascii="Arial" w:hAnsi="Arial" w:cs="Arial"/>
          <w:b/>
          <w:sz w:val="22"/>
          <w:szCs w:val="22"/>
        </w:rPr>
        <w:t xml:space="preserve"> </w:t>
      </w:r>
      <w:r w:rsidR="00BC17A6" w:rsidRPr="00FD6DA5">
        <w:rPr>
          <w:rFonts w:ascii="Arial" w:hAnsi="Arial" w:cs="Arial"/>
          <w:b/>
          <w:sz w:val="22"/>
          <w:szCs w:val="22"/>
        </w:rPr>
        <w:t>1001V22/25</w:t>
      </w:r>
    </w:p>
    <w:p w14:paraId="184DE3E4" w14:textId="77777777" w:rsidR="00CF17C0" w:rsidRPr="00FD6DA5" w:rsidRDefault="00CF17C0" w:rsidP="00D06D0F">
      <w:pPr>
        <w:rPr>
          <w:rFonts w:ascii="Arial" w:hAnsi="Arial" w:cs="Arial"/>
          <w:sz w:val="22"/>
          <w:szCs w:val="22"/>
        </w:rPr>
      </w:pPr>
    </w:p>
    <w:p w14:paraId="7F2C4E8F" w14:textId="77777777" w:rsidR="00CF17C0" w:rsidRPr="00FD6DA5" w:rsidRDefault="00CF17C0" w:rsidP="00D06D0F">
      <w:pPr>
        <w:rPr>
          <w:rFonts w:ascii="Arial" w:hAnsi="Arial" w:cs="Arial"/>
          <w:sz w:val="22"/>
          <w:szCs w:val="22"/>
        </w:rPr>
      </w:pPr>
    </w:p>
    <w:p w14:paraId="61CEAEA5" w14:textId="77777777" w:rsidR="00CF17C0" w:rsidRPr="00FD6DA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FD6DA5">
        <w:rPr>
          <w:rFonts w:ascii="Arial" w:hAnsi="Arial" w:cs="Arial"/>
          <w:sz w:val="22"/>
          <w:szCs w:val="22"/>
        </w:rPr>
        <w:t>I.</w:t>
      </w:r>
      <w:r w:rsidR="00A21E6E" w:rsidRPr="00FD6DA5">
        <w:rPr>
          <w:rFonts w:ascii="Arial" w:hAnsi="Arial" w:cs="Arial"/>
          <w:sz w:val="22"/>
          <w:szCs w:val="22"/>
        </w:rPr>
        <w:t xml:space="preserve"> </w:t>
      </w:r>
    </w:p>
    <w:p w14:paraId="510EE2F5" w14:textId="77777777" w:rsidR="00CF17C0" w:rsidRDefault="00DB57EC" w:rsidP="000B0AA7">
      <w:pPr>
        <w:pStyle w:val="VnitrniText"/>
        <w:rPr>
          <w:sz w:val="22"/>
          <w:szCs w:val="22"/>
        </w:rPr>
      </w:pPr>
      <w:r w:rsidRPr="00FD6DA5">
        <w:rPr>
          <w:sz w:val="22"/>
          <w:szCs w:val="22"/>
        </w:rPr>
        <w:t xml:space="preserve">Česká republika je vlastníkem a </w:t>
      </w:r>
      <w:r w:rsidR="00A21E6E" w:rsidRPr="00FD6DA5">
        <w:rPr>
          <w:sz w:val="22"/>
          <w:szCs w:val="22"/>
        </w:rPr>
        <w:t>Státní pozemkový úřad</w:t>
      </w:r>
      <w:r w:rsidR="00CF17C0" w:rsidRPr="00FD6DA5">
        <w:rPr>
          <w:sz w:val="22"/>
          <w:szCs w:val="22"/>
        </w:rPr>
        <w:t xml:space="preserve"> </w:t>
      </w:r>
      <w:r w:rsidR="00250D32" w:rsidRPr="00FD6DA5">
        <w:rPr>
          <w:sz w:val="22"/>
          <w:szCs w:val="22"/>
        </w:rPr>
        <w:t>(dále jen “SPÚ</w:t>
      </w:r>
      <w:proofErr w:type="gramStart"/>
      <w:r w:rsidR="00250D32" w:rsidRPr="00FD6DA5">
        <w:rPr>
          <w:sz w:val="22"/>
          <w:szCs w:val="22"/>
        </w:rPr>
        <w:t xml:space="preserve">“) </w:t>
      </w:r>
      <w:r w:rsidR="00CF17C0" w:rsidRPr="00FD6DA5">
        <w:rPr>
          <w:sz w:val="22"/>
          <w:szCs w:val="22"/>
        </w:rPr>
        <w:t xml:space="preserve"> </w:t>
      </w:r>
      <w:r w:rsidR="00A21E6E" w:rsidRPr="00FD6DA5">
        <w:rPr>
          <w:sz w:val="22"/>
          <w:szCs w:val="22"/>
        </w:rPr>
        <w:t>je</w:t>
      </w:r>
      <w:proofErr w:type="gramEnd"/>
      <w:r w:rsidR="00A21E6E" w:rsidRPr="00FD6DA5">
        <w:rPr>
          <w:sz w:val="22"/>
          <w:szCs w:val="22"/>
        </w:rPr>
        <w:t xml:space="preserve"> </w:t>
      </w:r>
      <w:r w:rsidR="00CF17C0" w:rsidRPr="00FD6DA5">
        <w:rPr>
          <w:sz w:val="22"/>
          <w:szCs w:val="22"/>
        </w:rPr>
        <w:t>ve smyslu zákona č.</w:t>
      </w:r>
      <w:r w:rsidR="006D7824" w:rsidRPr="00FD6DA5">
        <w:rPr>
          <w:sz w:val="22"/>
          <w:szCs w:val="22"/>
        </w:rPr>
        <w:t> </w:t>
      </w:r>
      <w:r w:rsidR="00A21E6E" w:rsidRPr="00FD6DA5">
        <w:rPr>
          <w:sz w:val="22"/>
          <w:szCs w:val="22"/>
        </w:rPr>
        <w:t>503</w:t>
      </w:r>
      <w:r w:rsidR="00CF17C0" w:rsidRPr="00FD6DA5">
        <w:rPr>
          <w:sz w:val="22"/>
          <w:szCs w:val="22"/>
        </w:rPr>
        <w:t>/</w:t>
      </w:r>
      <w:r w:rsidR="00A21E6E" w:rsidRPr="00FD6DA5">
        <w:rPr>
          <w:sz w:val="22"/>
          <w:szCs w:val="22"/>
        </w:rPr>
        <w:t>2012</w:t>
      </w:r>
      <w:r w:rsidR="00CF17C0" w:rsidRPr="00FD6DA5">
        <w:rPr>
          <w:sz w:val="22"/>
          <w:szCs w:val="22"/>
        </w:rPr>
        <w:t xml:space="preserve"> Sb., </w:t>
      </w:r>
      <w:r w:rsidR="00A21E6E" w:rsidRPr="00FD6DA5">
        <w:rPr>
          <w:sz w:val="22"/>
          <w:szCs w:val="22"/>
        </w:rPr>
        <w:t>o Státním pozemkovém úřadu a o změně některých souvisejících zákonů</w:t>
      </w:r>
      <w:r w:rsidRPr="00FD6DA5">
        <w:rPr>
          <w:sz w:val="22"/>
          <w:szCs w:val="22"/>
        </w:rPr>
        <w:t>, ve znění pozdějších předpisů</w:t>
      </w:r>
      <w:r w:rsidR="00D43C07" w:rsidRPr="00FD6DA5">
        <w:rPr>
          <w:sz w:val="22"/>
          <w:szCs w:val="22"/>
        </w:rPr>
        <w:t xml:space="preserve"> (dále jen “zákon o SPÚ“)</w:t>
      </w:r>
      <w:r w:rsidR="00CF17C0" w:rsidRPr="00FD6DA5">
        <w:rPr>
          <w:sz w:val="22"/>
          <w:szCs w:val="22"/>
        </w:rPr>
        <w:t xml:space="preserve">, </w:t>
      </w:r>
      <w:r w:rsidR="00A21E6E" w:rsidRPr="00FD6DA5">
        <w:rPr>
          <w:sz w:val="22"/>
          <w:szCs w:val="22"/>
        </w:rPr>
        <w:t xml:space="preserve">příslušný hospodařit </w:t>
      </w:r>
      <w:r w:rsidR="00F9349A">
        <w:rPr>
          <w:sz w:val="22"/>
          <w:szCs w:val="22"/>
        </w:rPr>
        <w:t>k</w:t>
      </w:r>
      <w:r w:rsidR="00A21E6E" w:rsidRPr="00FD6DA5">
        <w:rPr>
          <w:sz w:val="22"/>
          <w:szCs w:val="22"/>
        </w:rPr>
        <w:t xml:space="preserve"> </w:t>
      </w:r>
      <w:r w:rsidR="00CF17C0" w:rsidRPr="00FD6DA5">
        <w:rPr>
          <w:sz w:val="22"/>
          <w:szCs w:val="22"/>
        </w:rPr>
        <w:t xml:space="preserve">níže </w:t>
      </w:r>
      <w:r w:rsidR="00F9349A">
        <w:rPr>
          <w:sz w:val="22"/>
          <w:szCs w:val="22"/>
        </w:rPr>
        <w:t>uvedené ideální 1/2 nemovitých věcí</w:t>
      </w:r>
      <w:r w:rsidR="00D17631" w:rsidRPr="00D17631">
        <w:rPr>
          <w:sz w:val="22"/>
          <w:szCs w:val="22"/>
        </w:rPr>
        <w:t xml:space="preserve"> ve vlastnictví státu</w:t>
      </w:r>
    </w:p>
    <w:p w14:paraId="4325A3E0" w14:textId="77777777" w:rsidR="00950905" w:rsidRDefault="00950905" w:rsidP="00950905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60C9E2C" w14:textId="6C07B79D" w:rsidR="00950905" w:rsidRDefault="00950905" w:rsidP="00950905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č. 1 Obec Petrůvka vlastní ideální 1/4 k níže uvedeným nemovitým věcem</w:t>
      </w:r>
    </w:p>
    <w:p w14:paraId="7D1CB0A2" w14:textId="3A3A5EA1" w:rsidR="00950905" w:rsidRDefault="00950905" w:rsidP="00950905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č. 2 Semotam David vlastní ideální 1/4 k níže uvedeným nemovitým věcem</w:t>
      </w:r>
    </w:p>
    <w:p w14:paraId="50B12EF6" w14:textId="77777777" w:rsidR="00D17631" w:rsidRPr="00FD6DA5" w:rsidRDefault="00D17631" w:rsidP="00D17631">
      <w:pPr>
        <w:pStyle w:val="VnitrniText"/>
        <w:ind w:firstLine="0"/>
        <w:rPr>
          <w:sz w:val="22"/>
          <w:szCs w:val="22"/>
        </w:rPr>
      </w:pPr>
    </w:p>
    <w:p w14:paraId="386373CD" w14:textId="77777777" w:rsidR="00D17631" w:rsidRDefault="00D17631" w:rsidP="00D17631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14:paraId="5A5E508B" w14:textId="77777777" w:rsidR="00D17631" w:rsidRDefault="00D17631" w:rsidP="00D17631">
      <w:pPr>
        <w:pStyle w:val="cary"/>
      </w:pPr>
      <w:r>
        <w:t>-------------------------------------------------------------------------------------------------------------------------------------</w:t>
      </w:r>
    </w:p>
    <w:p w14:paraId="6F44D2DD" w14:textId="77777777" w:rsidR="00D17631" w:rsidRPr="00D17631" w:rsidRDefault="00D17631" w:rsidP="00D17631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D17631">
        <w:rPr>
          <w:rStyle w:val="Styl11b"/>
        </w:rPr>
        <w:t>Obec</w:t>
      </w:r>
      <w:r w:rsidRPr="00D17631">
        <w:rPr>
          <w:rStyle w:val="Styl11b"/>
        </w:rPr>
        <w:tab/>
        <w:t xml:space="preserve">Katastrální území </w:t>
      </w:r>
      <w:r w:rsidRPr="00D17631">
        <w:rPr>
          <w:rStyle w:val="Styl11b"/>
        </w:rPr>
        <w:tab/>
        <w:t>Parcelní číslo</w:t>
      </w:r>
      <w:r w:rsidRPr="00D17631">
        <w:rPr>
          <w:rStyle w:val="Styl11b"/>
        </w:rPr>
        <w:tab/>
        <w:t>Druh pozemku</w:t>
      </w:r>
      <w:r w:rsidRPr="00D17631">
        <w:rPr>
          <w:rStyle w:val="Styl11b"/>
        </w:rPr>
        <w:tab/>
        <w:t>LV</w:t>
      </w:r>
    </w:p>
    <w:p w14:paraId="3E5A577B" w14:textId="77777777" w:rsidR="00D17631" w:rsidRPr="00D17631" w:rsidRDefault="00D17631" w:rsidP="00D17631">
      <w:pPr>
        <w:pStyle w:val="cary"/>
      </w:pPr>
      <w:r>
        <w:t>-------------------------------------------------------------------------------------------------------------------------------------</w:t>
      </w:r>
    </w:p>
    <w:p w14:paraId="2ADAD271" w14:textId="77777777" w:rsidR="00D17631" w:rsidRPr="00D17631" w:rsidRDefault="00D17631" w:rsidP="00D17631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D17631">
        <w:rPr>
          <w:rStyle w:val="tabulkyNemovitosti"/>
        </w:rPr>
        <w:t xml:space="preserve">Katastr </w:t>
      </w:r>
      <w:proofErr w:type="gramStart"/>
      <w:r w:rsidRPr="00D17631">
        <w:rPr>
          <w:rStyle w:val="tabulkyNemovitosti"/>
        </w:rPr>
        <w:t>nemovitostí - pozemkové</w:t>
      </w:r>
      <w:proofErr w:type="gramEnd"/>
    </w:p>
    <w:p w14:paraId="27C7FAD7" w14:textId="77777777" w:rsidR="00D17631" w:rsidRPr="00D17631" w:rsidRDefault="00D17631" w:rsidP="00D17631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D17631">
        <w:rPr>
          <w:rStyle w:val="tabulkyNemovitosti"/>
        </w:rPr>
        <w:t>Petrůvka</w:t>
      </w:r>
      <w:r w:rsidRPr="00D17631">
        <w:rPr>
          <w:rStyle w:val="tabulkyNemovitosti"/>
        </w:rPr>
        <w:tab/>
      </w:r>
      <w:proofErr w:type="spellStart"/>
      <w:r w:rsidRPr="00D17631">
        <w:rPr>
          <w:rStyle w:val="tabulkyNemovitosti"/>
        </w:rPr>
        <w:t>Petrůvka</w:t>
      </w:r>
      <w:proofErr w:type="spellEnd"/>
      <w:r w:rsidRPr="00D17631">
        <w:rPr>
          <w:rStyle w:val="tabulkyNemovitosti"/>
        </w:rPr>
        <w:t xml:space="preserve"> u Slavičína</w:t>
      </w:r>
      <w:r w:rsidRPr="00D17631">
        <w:rPr>
          <w:rStyle w:val="tabulkyNemovitosti"/>
        </w:rPr>
        <w:tab/>
        <w:t>74</w:t>
      </w:r>
      <w:r w:rsidRPr="00D17631">
        <w:rPr>
          <w:rStyle w:val="tabulkyNemovitosti"/>
        </w:rPr>
        <w:tab/>
        <w:t>trvalý travní porost</w:t>
      </w:r>
      <w:r w:rsidRPr="00D17631">
        <w:rPr>
          <w:rStyle w:val="tabulkyNemovitosti"/>
        </w:rPr>
        <w:tab/>
        <w:t>390</w:t>
      </w:r>
    </w:p>
    <w:p w14:paraId="3DEED004" w14:textId="77777777" w:rsidR="00D17631" w:rsidRPr="00D17631" w:rsidRDefault="00D17631" w:rsidP="00D17631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0DAEEEFD" w14:textId="77777777" w:rsidR="00D17631" w:rsidRPr="00D17631" w:rsidRDefault="00D17631" w:rsidP="00D17631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D17631">
        <w:rPr>
          <w:rStyle w:val="tabulkyNemovitosti"/>
        </w:rPr>
        <w:t xml:space="preserve">Katastr </w:t>
      </w:r>
      <w:proofErr w:type="gramStart"/>
      <w:r w:rsidRPr="00D17631">
        <w:rPr>
          <w:rStyle w:val="tabulkyNemovitosti"/>
        </w:rPr>
        <w:t>nemovitostí - pozemkové</w:t>
      </w:r>
      <w:proofErr w:type="gramEnd"/>
    </w:p>
    <w:p w14:paraId="0B1328F8" w14:textId="77777777" w:rsidR="00D17631" w:rsidRPr="00D17631" w:rsidRDefault="00D17631" w:rsidP="00D17631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D17631">
        <w:rPr>
          <w:rStyle w:val="tabulkyNemovitosti"/>
        </w:rPr>
        <w:t>Petrůvka</w:t>
      </w:r>
      <w:r w:rsidRPr="00D17631">
        <w:rPr>
          <w:rStyle w:val="tabulkyNemovitosti"/>
        </w:rPr>
        <w:tab/>
      </w:r>
      <w:proofErr w:type="spellStart"/>
      <w:r w:rsidRPr="00D17631">
        <w:rPr>
          <w:rStyle w:val="tabulkyNemovitosti"/>
        </w:rPr>
        <w:t>Petrůvka</w:t>
      </w:r>
      <w:proofErr w:type="spellEnd"/>
      <w:r w:rsidRPr="00D17631">
        <w:rPr>
          <w:rStyle w:val="tabulkyNemovitosti"/>
        </w:rPr>
        <w:t xml:space="preserve"> u Slavičína</w:t>
      </w:r>
      <w:r w:rsidRPr="00D17631">
        <w:rPr>
          <w:rStyle w:val="tabulkyNemovitosti"/>
        </w:rPr>
        <w:tab/>
        <w:t>75</w:t>
      </w:r>
      <w:r w:rsidRPr="00D17631">
        <w:rPr>
          <w:rStyle w:val="tabulkyNemovitosti"/>
        </w:rPr>
        <w:tab/>
        <w:t>trvalý travní porost</w:t>
      </w:r>
      <w:r w:rsidRPr="00D17631">
        <w:rPr>
          <w:rStyle w:val="tabulkyNemovitosti"/>
        </w:rPr>
        <w:tab/>
        <w:t>390</w:t>
      </w:r>
    </w:p>
    <w:p w14:paraId="79176963" w14:textId="77777777" w:rsidR="00D17631" w:rsidRPr="00D17631" w:rsidRDefault="00D17631" w:rsidP="00D17631">
      <w:pPr>
        <w:pStyle w:val="cary"/>
      </w:pPr>
      <w:r>
        <w:t>-------------------------------------------------------------------------------------------------------------------------------------</w:t>
      </w:r>
    </w:p>
    <w:p w14:paraId="1232FD1E" w14:textId="1463F425" w:rsidR="00D17631" w:rsidRDefault="00D17631" w:rsidP="00D17631">
      <w:pPr>
        <w:pStyle w:val="VnitrniText"/>
        <w:ind w:firstLine="0"/>
        <w:rPr>
          <w:szCs w:val="22"/>
        </w:rPr>
      </w:pPr>
      <w:r>
        <w:rPr>
          <w:szCs w:val="22"/>
        </w:rPr>
        <w:t>zapsaný na výše uvedeném LV u Katastrálního úřadu pro Zlínský kraj, Katastrální pracoviště Valašské Klobouky.</w:t>
      </w:r>
    </w:p>
    <w:p w14:paraId="49252F01" w14:textId="77777777" w:rsidR="00D17631" w:rsidRDefault="00D17631" w:rsidP="00D17631">
      <w:pPr>
        <w:pStyle w:val="VnitrniText"/>
        <w:ind w:firstLine="0"/>
        <w:rPr>
          <w:szCs w:val="22"/>
        </w:rPr>
      </w:pPr>
    </w:p>
    <w:p w14:paraId="328921AA" w14:textId="77777777" w:rsidR="00D17631" w:rsidRDefault="00D17631" w:rsidP="00D17631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22"/>
          <w:szCs w:val="22"/>
        </w:rPr>
        <w:t>(dále jen „nemovité věci“)</w:t>
      </w:r>
    </w:p>
    <w:p w14:paraId="51DD4A9A" w14:textId="77777777" w:rsidR="008B6F6E" w:rsidRPr="00FD6DA5" w:rsidRDefault="008B6F6E" w:rsidP="001274AE">
      <w:pPr>
        <w:rPr>
          <w:rFonts w:ascii="Arial" w:hAnsi="Arial" w:cs="Arial"/>
          <w:sz w:val="22"/>
          <w:szCs w:val="22"/>
        </w:rPr>
      </w:pPr>
    </w:p>
    <w:p w14:paraId="3183D99A" w14:textId="77777777" w:rsidR="006E33CA" w:rsidRPr="00FD6DA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FD6DA5">
        <w:rPr>
          <w:rFonts w:ascii="Arial" w:hAnsi="Arial" w:cs="Arial"/>
          <w:sz w:val="22"/>
          <w:szCs w:val="22"/>
        </w:rPr>
        <w:t>II.</w:t>
      </w:r>
    </w:p>
    <w:p w14:paraId="2A3FB2C0" w14:textId="67B572FA" w:rsidR="00215C98" w:rsidRPr="001237DE" w:rsidRDefault="00215C98" w:rsidP="003E6C12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 w:rsidRPr="001237DE">
        <w:rPr>
          <w:rFonts w:ascii="Arial" w:hAnsi="Arial" w:cs="Arial"/>
          <w:color w:val="000000"/>
          <w:szCs w:val="22"/>
        </w:rPr>
        <w:t>Prodávající prodává spoluvlastnick</w:t>
      </w:r>
      <w:r w:rsidR="00E92429">
        <w:rPr>
          <w:rFonts w:ascii="Arial" w:hAnsi="Arial" w:cs="Arial"/>
          <w:color w:val="000000"/>
          <w:szCs w:val="22"/>
        </w:rPr>
        <w:t>ý</w:t>
      </w:r>
      <w:r w:rsidRPr="001237DE">
        <w:rPr>
          <w:rFonts w:ascii="Arial" w:hAnsi="Arial" w:cs="Arial"/>
          <w:color w:val="000000"/>
          <w:szCs w:val="22"/>
        </w:rPr>
        <w:t xml:space="preserve"> podíl </w:t>
      </w:r>
      <w:r w:rsidR="00791D6A">
        <w:rPr>
          <w:rFonts w:ascii="Arial" w:hAnsi="Arial" w:cs="Arial"/>
          <w:color w:val="000000"/>
          <w:szCs w:val="22"/>
        </w:rPr>
        <w:t xml:space="preserve">na nemovitých věcech </w:t>
      </w:r>
      <w:r w:rsidRPr="001237DE">
        <w:rPr>
          <w:rFonts w:ascii="Arial" w:hAnsi="Arial" w:cs="Arial"/>
          <w:color w:val="000000"/>
          <w:szCs w:val="22"/>
        </w:rPr>
        <w:t>specifikovan</w:t>
      </w:r>
      <w:r w:rsidR="00E92429">
        <w:rPr>
          <w:rFonts w:ascii="Arial" w:hAnsi="Arial" w:cs="Arial"/>
          <w:color w:val="000000"/>
          <w:szCs w:val="22"/>
        </w:rPr>
        <w:t>ý</w:t>
      </w:r>
      <w:r w:rsidRPr="001237DE">
        <w:rPr>
          <w:rFonts w:ascii="Arial" w:hAnsi="Arial" w:cs="Arial"/>
          <w:color w:val="000000"/>
          <w:szCs w:val="22"/>
        </w:rPr>
        <w:t xml:space="preserve"> v čl. I. této smlouvy kupujícím za kupní cenu ve výši </w:t>
      </w:r>
      <w:r w:rsidR="008D73BC">
        <w:rPr>
          <w:rFonts w:ascii="Arial" w:hAnsi="Arial" w:cs="Arial"/>
          <w:color w:val="000000"/>
          <w:szCs w:val="22"/>
        </w:rPr>
        <w:t>367 190,00 Kč</w:t>
      </w:r>
      <w:r w:rsidRPr="00142405">
        <w:rPr>
          <w:rFonts w:ascii="Arial" w:hAnsi="Arial" w:cs="Arial"/>
          <w:color w:val="000000"/>
          <w:szCs w:val="22"/>
        </w:rPr>
        <w:t xml:space="preserve"> (slovy: </w:t>
      </w:r>
      <w:r w:rsidR="008D73BC">
        <w:rPr>
          <w:rFonts w:ascii="Arial" w:hAnsi="Arial" w:cs="Arial"/>
          <w:color w:val="000000"/>
          <w:szCs w:val="22"/>
        </w:rPr>
        <w:t>tři sta šedesát sedm tisíc jedno sto devadesát korun českých</w:t>
      </w:r>
      <w:r w:rsidRPr="00142405">
        <w:rPr>
          <w:rFonts w:ascii="Arial" w:hAnsi="Arial" w:cs="Arial"/>
          <w:color w:val="000000"/>
          <w:szCs w:val="22"/>
        </w:rPr>
        <w:t>)</w:t>
      </w:r>
      <w:r w:rsidRPr="001237DE">
        <w:rPr>
          <w:rFonts w:ascii="Arial" w:hAnsi="Arial" w:cs="Arial"/>
          <w:color w:val="000000"/>
          <w:szCs w:val="22"/>
        </w:rPr>
        <w:t>. Kupní cena se skládá z ceny spoluvlastnick</w:t>
      </w:r>
      <w:r w:rsidR="00E92429">
        <w:rPr>
          <w:rFonts w:ascii="Arial" w:hAnsi="Arial" w:cs="Arial"/>
          <w:color w:val="000000"/>
          <w:szCs w:val="22"/>
        </w:rPr>
        <w:t>ého</w:t>
      </w:r>
      <w:r w:rsidRPr="001237DE">
        <w:rPr>
          <w:rFonts w:ascii="Arial" w:hAnsi="Arial" w:cs="Arial"/>
          <w:color w:val="000000"/>
          <w:szCs w:val="22"/>
        </w:rPr>
        <w:t xml:space="preserve"> podíl</w:t>
      </w:r>
      <w:r w:rsidR="00E92429">
        <w:rPr>
          <w:rFonts w:ascii="Arial" w:hAnsi="Arial" w:cs="Arial"/>
          <w:color w:val="000000"/>
          <w:szCs w:val="22"/>
        </w:rPr>
        <w:t>u</w:t>
      </w:r>
      <w:r w:rsidRPr="001237DE">
        <w:rPr>
          <w:rFonts w:ascii="Arial" w:hAnsi="Arial" w:cs="Arial"/>
          <w:color w:val="000000"/>
          <w:szCs w:val="22"/>
        </w:rPr>
        <w:t xml:space="preserve"> státu ve</w:t>
      </w:r>
      <w:r w:rsidR="004B53A7">
        <w:rPr>
          <w:rFonts w:ascii="Arial" w:hAnsi="Arial" w:cs="Arial"/>
          <w:color w:val="000000"/>
          <w:szCs w:val="22"/>
        </w:rPr>
        <w:t xml:space="preserve"> výši</w:t>
      </w:r>
      <w:r w:rsidRPr="001237DE">
        <w:rPr>
          <w:rFonts w:ascii="Arial" w:hAnsi="Arial" w:cs="Arial"/>
          <w:color w:val="000000"/>
          <w:szCs w:val="22"/>
        </w:rPr>
        <w:t xml:space="preserve"> </w:t>
      </w:r>
      <w:r w:rsidR="008D73BC">
        <w:rPr>
          <w:rFonts w:ascii="Arial" w:hAnsi="Arial" w:cs="Arial"/>
          <w:color w:val="000000"/>
          <w:szCs w:val="22"/>
        </w:rPr>
        <w:t>362 590,00 Kč</w:t>
      </w:r>
      <w:r w:rsidRPr="00142405">
        <w:rPr>
          <w:rFonts w:ascii="Arial" w:hAnsi="Arial" w:cs="Arial"/>
          <w:color w:val="000000"/>
          <w:szCs w:val="22"/>
        </w:rPr>
        <w:t xml:space="preserve"> </w:t>
      </w:r>
      <w:r w:rsidRPr="001237DE">
        <w:rPr>
          <w:rFonts w:ascii="Arial" w:hAnsi="Arial" w:cs="Arial"/>
          <w:color w:val="000000"/>
          <w:szCs w:val="22"/>
        </w:rPr>
        <w:t xml:space="preserve">a nákladů spojených s převodem ve výši </w:t>
      </w:r>
      <w:r w:rsidRPr="00142405">
        <w:rPr>
          <w:rFonts w:ascii="Arial" w:hAnsi="Arial" w:cs="Arial"/>
          <w:color w:val="000000"/>
          <w:szCs w:val="22"/>
        </w:rPr>
        <w:t>4 600,00 Kč</w:t>
      </w:r>
      <w:r w:rsidRPr="001237DE">
        <w:rPr>
          <w:rFonts w:ascii="Arial" w:hAnsi="Arial" w:cs="Arial"/>
          <w:color w:val="000000"/>
          <w:szCs w:val="22"/>
        </w:rPr>
        <w:t>. Kupující spoluvlastnick</w:t>
      </w:r>
      <w:r w:rsidR="00C21EB8">
        <w:rPr>
          <w:rFonts w:ascii="Arial" w:hAnsi="Arial" w:cs="Arial"/>
          <w:color w:val="000000"/>
          <w:szCs w:val="22"/>
        </w:rPr>
        <w:t>ý</w:t>
      </w:r>
      <w:r w:rsidRPr="001237DE">
        <w:rPr>
          <w:rFonts w:ascii="Arial" w:hAnsi="Arial" w:cs="Arial"/>
          <w:color w:val="000000"/>
          <w:szCs w:val="22"/>
        </w:rPr>
        <w:t xml:space="preserve"> podíl </w:t>
      </w:r>
      <w:r w:rsidR="00791D6A">
        <w:rPr>
          <w:rFonts w:ascii="Arial" w:hAnsi="Arial" w:cs="Arial"/>
          <w:color w:val="000000"/>
          <w:szCs w:val="22"/>
        </w:rPr>
        <w:t xml:space="preserve">na nemovitých věcech </w:t>
      </w:r>
      <w:r w:rsidRPr="001237DE">
        <w:rPr>
          <w:rFonts w:ascii="Arial" w:hAnsi="Arial" w:cs="Arial"/>
          <w:color w:val="000000"/>
          <w:szCs w:val="22"/>
        </w:rPr>
        <w:t>specifikovan</w:t>
      </w:r>
      <w:r w:rsidR="00C21EB8">
        <w:rPr>
          <w:rFonts w:ascii="Arial" w:hAnsi="Arial" w:cs="Arial"/>
          <w:color w:val="000000"/>
          <w:szCs w:val="22"/>
        </w:rPr>
        <w:t>ý</w:t>
      </w:r>
      <w:r w:rsidRPr="001237DE">
        <w:rPr>
          <w:rFonts w:ascii="Arial" w:hAnsi="Arial" w:cs="Arial"/>
          <w:color w:val="000000"/>
          <w:szCs w:val="22"/>
        </w:rPr>
        <w:t xml:space="preserve"> v čl. </w:t>
      </w:r>
      <w:proofErr w:type="gramStart"/>
      <w:r w:rsidRPr="001237DE">
        <w:rPr>
          <w:rFonts w:ascii="Arial" w:hAnsi="Arial" w:cs="Arial"/>
          <w:color w:val="000000"/>
          <w:szCs w:val="22"/>
        </w:rPr>
        <w:t>I  kupuj</w:t>
      </w:r>
      <w:r>
        <w:rPr>
          <w:rFonts w:ascii="Arial" w:hAnsi="Arial" w:cs="Arial"/>
          <w:color w:val="000000"/>
          <w:szCs w:val="22"/>
        </w:rPr>
        <w:t>í</w:t>
      </w:r>
      <w:proofErr w:type="gramEnd"/>
      <w:r w:rsidRPr="001237DE">
        <w:rPr>
          <w:rFonts w:ascii="Arial" w:hAnsi="Arial" w:cs="Arial"/>
          <w:color w:val="000000"/>
          <w:szCs w:val="22"/>
        </w:rPr>
        <w:t xml:space="preserve"> do svého vlastnictví</w:t>
      </w:r>
      <w:r w:rsidR="00C21EB8">
        <w:rPr>
          <w:rFonts w:ascii="Arial" w:hAnsi="Arial" w:cs="Arial"/>
          <w:color w:val="000000"/>
          <w:szCs w:val="22"/>
        </w:rPr>
        <w:t xml:space="preserve"> v tomto poměru:</w:t>
      </w:r>
    </w:p>
    <w:p w14:paraId="68B9465D" w14:textId="77777777" w:rsidR="00F96B10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E0EE2">
        <w:rPr>
          <w:rFonts w:ascii="Arial" w:hAnsi="Arial" w:cs="Arial"/>
          <w:sz w:val="22"/>
          <w:szCs w:val="22"/>
        </w:rPr>
        <w:t xml:space="preserve"> Kupující č. 1 </w:t>
      </w:r>
      <w:r w:rsidR="005D5346" w:rsidRPr="00143736">
        <w:rPr>
          <w:rFonts w:ascii="Arial" w:hAnsi="Arial" w:cs="Arial"/>
          <w:b/>
          <w:sz w:val="22"/>
          <w:szCs w:val="22"/>
        </w:rPr>
        <w:t>Obec Petrůvka</w:t>
      </w:r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DF4509" w:rsidRPr="007E0EE2">
        <w:rPr>
          <w:rFonts w:ascii="Arial" w:hAnsi="Arial" w:cs="Arial"/>
          <w:sz w:val="22"/>
          <w:szCs w:val="22"/>
        </w:rPr>
        <w:t xml:space="preserve">kupuje ideální podíl </w:t>
      </w:r>
      <w:r w:rsidR="00A841EF" w:rsidRPr="007E0EE2">
        <w:rPr>
          <w:rFonts w:ascii="Arial" w:hAnsi="Arial" w:cs="Arial"/>
          <w:sz w:val="22"/>
          <w:szCs w:val="22"/>
        </w:rPr>
        <w:t>1/</w:t>
      </w:r>
      <w:r w:rsidR="00A841EF" w:rsidRPr="007E0EE2">
        <w:rPr>
          <w:rFonts w:ascii="Arial" w:hAnsi="Arial" w:cs="Arial"/>
          <w:color w:val="000000"/>
          <w:sz w:val="22"/>
          <w:szCs w:val="22"/>
        </w:rPr>
        <w:t xml:space="preserve">4 za kupní cenu ve výši </w:t>
      </w:r>
      <w:r w:rsidRPr="007E0EE2">
        <w:rPr>
          <w:rFonts w:ascii="Arial" w:hAnsi="Arial" w:cs="Arial"/>
          <w:sz w:val="22"/>
          <w:szCs w:val="22"/>
        </w:rPr>
        <w:t>183 595,00 Kč (slovy jedno sto osmdesát tři tisíce pět set devadesát pět korun českých)</w:t>
      </w:r>
      <w:r w:rsidR="00DF4509" w:rsidRPr="007E0EE2">
        <w:rPr>
          <w:rFonts w:ascii="Arial" w:hAnsi="Arial" w:cs="Arial"/>
          <w:sz w:val="22"/>
          <w:szCs w:val="22"/>
        </w:rPr>
        <w:t xml:space="preserve">. </w:t>
      </w:r>
    </w:p>
    <w:p w14:paraId="26CD5D17" w14:textId="77777777" w:rsidR="0032329E" w:rsidRDefault="00982D99" w:rsidP="003232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color w:val="000000"/>
          <w:sz w:val="22"/>
          <w:szCs w:val="22"/>
        </w:rPr>
        <w:t>Kupn</w:t>
      </w:r>
      <w:r w:rsidR="00914756" w:rsidRPr="007E0EE2">
        <w:rPr>
          <w:rFonts w:ascii="Arial" w:hAnsi="Arial" w:cs="Arial"/>
          <w:color w:val="000000"/>
          <w:sz w:val="22"/>
          <w:szCs w:val="22"/>
        </w:rPr>
        <w:t>í</w:t>
      </w:r>
      <w:r w:rsidRPr="007E0EE2">
        <w:rPr>
          <w:rFonts w:ascii="Arial" w:hAnsi="Arial" w:cs="Arial"/>
          <w:color w:val="000000"/>
          <w:sz w:val="22"/>
          <w:szCs w:val="22"/>
        </w:rPr>
        <w:t xml:space="preserve"> cena se skládá z ceny spoluvlastnického podílu státu ve výši </w:t>
      </w:r>
      <w:r w:rsidRPr="007E0EE2">
        <w:rPr>
          <w:rFonts w:ascii="Arial" w:hAnsi="Arial" w:cs="Arial"/>
          <w:sz w:val="22"/>
          <w:szCs w:val="22"/>
        </w:rPr>
        <w:t>181 295,00 Kč (slovy: jedno sto osmdesát jeden tisíc dvě stě devadesát pět korun českých) a nákladů spojených s převodem ve výši 2 300,00 Kč.</w:t>
      </w:r>
    </w:p>
    <w:p w14:paraId="2F790623" w14:textId="77777777" w:rsidR="003D5E14" w:rsidRPr="007E0EE2" w:rsidRDefault="00982D99" w:rsidP="003232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183 595,00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jedno sto osmdesát tři tisíce pět set devadesát pět korun českých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7943B4" w:rsidRPr="007E0EE2">
        <w:rPr>
          <w:rFonts w:ascii="Arial" w:hAnsi="Arial" w:cs="Arial"/>
          <w:sz w:val="22"/>
          <w:szCs w:val="22"/>
        </w:rPr>
        <w:t xml:space="preserve"> č. 1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</w:t>
      </w:r>
      <w:proofErr w:type="spellStart"/>
      <w:r w:rsidR="00F96B10" w:rsidRPr="007E0EE2">
        <w:rPr>
          <w:rFonts w:ascii="Arial" w:hAnsi="Arial" w:cs="Arial"/>
          <w:sz w:val="22"/>
          <w:szCs w:val="22"/>
        </w:rPr>
        <w:t>ú.</w:t>
      </w:r>
      <w:proofErr w:type="spellEnd"/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790668" w:rsidRPr="007E0EE2">
        <w:rPr>
          <w:rFonts w:ascii="Arial" w:hAnsi="Arial" w:cs="Arial"/>
          <w:sz w:val="22"/>
          <w:szCs w:val="22"/>
        </w:rPr>
        <w:t>120010-3723001/0710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1001492225.</w:t>
      </w:r>
    </w:p>
    <w:p w14:paraId="50ED2AD4" w14:textId="77777777" w:rsidR="00F96B10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E0EE2">
        <w:rPr>
          <w:rFonts w:ascii="Arial" w:hAnsi="Arial" w:cs="Arial"/>
          <w:sz w:val="22"/>
          <w:szCs w:val="22"/>
        </w:rPr>
        <w:t xml:space="preserve"> Kupující č. 2 </w:t>
      </w:r>
      <w:r w:rsidR="005D5346" w:rsidRPr="00143736">
        <w:rPr>
          <w:rFonts w:ascii="Arial" w:hAnsi="Arial" w:cs="Arial"/>
          <w:b/>
          <w:sz w:val="22"/>
          <w:szCs w:val="22"/>
        </w:rPr>
        <w:t>Semotam David</w:t>
      </w:r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DF4509" w:rsidRPr="007E0EE2">
        <w:rPr>
          <w:rFonts w:ascii="Arial" w:hAnsi="Arial" w:cs="Arial"/>
          <w:sz w:val="22"/>
          <w:szCs w:val="22"/>
        </w:rPr>
        <w:t xml:space="preserve">kupuje ideální podíl </w:t>
      </w:r>
      <w:r w:rsidR="00A841EF" w:rsidRPr="007E0EE2">
        <w:rPr>
          <w:rFonts w:ascii="Arial" w:hAnsi="Arial" w:cs="Arial"/>
          <w:sz w:val="22"/>
          <w:szCs w:val="22"/>
        </w:rPr>
        <w:t>1/</w:t>
      </w:r>
      <w:r w:rsidR="00A841EF" w:rsidRPr="007E0EE2">
        <w:rPr>
          <w:rFonts w:ascii="Arial" w:hAnsi="Arial" w:cs="Arial"/>
          <w:color w:val="000000"/>
          <w:sz w:val="22"/>
          <w:szCs w:val="22"/>
        </w:rPr>
        <w:t xml:space="preserve">4 za kupní cenu ve výši </w:t>
      </w:r>
      <w:r w:rsidRPr="007E0EE2">
        <w:rPr>
          <w:rFonts w:ascii="Arial" w:hAnsi="Arial" w:cs="Arial"/>
          <w:sz w:val="22"/>
          <w:szCs w:val="22"/>
        </w:rPr>
        <w:t>183 595,00 Kč (slovy jedno sto osmdesát tři tisíce pět set devadesát pět korun českých)</w:t>
      </w:r>
      <w:r w:rsidR="00DF4509" w:rsidRPr="007E0EE2">
        <w:rPr>
          <w:rFonts w:ascii="Arial" w:hAnsi="Arial" w:cs="Arial"/>
          <w:sz w:val="22"/>
          <w:szCs w:val="22"/>
        </w:rPr>
        <w:t xml:space="preserve">. </w:t>
      </w:r>
    </w:p>
    <w:p w14:paraId="3590F71C" w14:textId="77777777" w:rsidR="0032329E" w:rsidRDefault="00982D99" w:rsidP="003232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color w:val="000000"/>
          <w:sz w:val="22"/>
          <w:szCs w:val="22"/>
        </w:rPr>
        <w:t>Kupn</w:t>
      </w:r>
      <w:r w:rsidR="00914756" w:rsidRPr="007E0EE2">
        <w:rPr>
          <w:rFonts w:ascii="Arial" w:hAnsi="Arial" w:cs="Arial"/>
          <w:color w:val="000000"/>
          <w:sz w:val="22"/>
          <w:szCs w:val="22"/>
        </w:rPr>
        <w:t>í</w:t>
      </w:r>
      <w:r w:rsidRPr="007E0EE2">
        <w:rPr>
          <w:rFonts w:ascii="Arial" w:hAnsi="Arial" w:cs="Arial"/>
          <w:color w:val="000000"/>
          <w:sz w:val="22"/>
          <w:szCs w:val="22"/>
        </w:rPr>
        <w:t xml:space="preserve"> cena se skládá z ceny spoluvlastnického podílu státu ve výši </w:t>
      </w:r>
      <w:r w:rsidRPr="007E0EE2">
        <w:rPr>
          <w:rFonts w:ascii="Arial" w:hAnsi="Arial" w:cs="Arial"/>
          <w:sz w:val="22"/>
          <w:szCs w:val="22"/>
        </w:rPr>
        <w:t>181 295,00 Kč (slovy: jedno sto osmdesát jeden tisíc dvě stě devadesát pět korun českých) a nákladů spojených s převodem ve výši 2 300,00 Kč.</w:t>
      </w:r>
    </w:p>
    <w:p w14:paraId="1564BCD3" w14:textId="77777777" w:rsidR="003D5E14" w:rsidRPr="007E0EE2" w:rsidRDefault="00982D99" w:rsidP="003232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183 595,00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jedno sto osmdesát tři tisíce pět set devadesát pět korun českých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7943B4" w:rsidRPr="007E0EE2">
        <w:rPr>
          <w:rFonts w:ascii="Arial" w:hAnsi="Arial" w:cs="Arial"/>
          <w:sz w:val="22"/>
          <w:szCs w:val="22"/>
        </w:rPr>
        <w:t xml:space="preserve"> č. 2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</w:t>
      </w:r>
      <w:proofErr w:type="spellStart"/>
      <w:r w:rsidR="00F96B10" w:rsidRPr="007E0EE2">
        <w:rPr>
          <w:rFonts w:ascii="Arial" w:hAnsi="Arial" w:cs="Arial"/>
          <w:sz w:val="22"/>
          <w:szCs w:val="22"/>
        </w:rPr>
        <w:t>ú.</w:t>
      </w:r>
      <w:proofErr w:type="spellEnd"/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790668" w:rsidRPr="007E0EE2">
        <w:rPr>
          <w:rFonts w:ascii="Arial" w:hAnsi="Arial" w:cs="Arial"/>
          <w:sz w:val="22"/>
          <w:szCs w:val="22"/>
        </w:rPr>
        <w:t>120010-3723001/0710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1001492225.</w:t>
      </w:r>
    </w:p>
    <w:p w14:paraId="54ACA159" w14:textId="77777777" w:rsidR="00125D4C" w:rsidRDefault="00125D4C" w:rsidP="00125D4C">
      <w:pPr>
        <w:jc w:val="both"/>
        <w:rPr>
          <w:rFonts w:ascii="Arial" w:hAnsi="Arial" w:cs="Arial"/>
          <w:sz w:val="22"/>
          <w:szCs w:val="22"/>
        </w:rPr>
      </w:pPr>
    </w:p>
    <w:p w14:paraId="7DB6C418" w14:textId="77777777" w:rsidR="00011A73" w:rsidRPr="00FD6DA5" w:rsidRDefault="00E92429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="00011A73" w:rsidRPr="00FD6DA5">
        <w:rPr>
          <w:rFonts w:ascii="Arial" w:hAnsi="Arial" w:cs="Arial"/>
          <w:sz w:val="22"/>
          <w:szCs w:val="22"/>
        </w:rPr>
        <w:t>.</w:t>
      </w:r>
    </w:p>
    <w:p w14:paraId="678DDB15" w14:textId="77777777" w:rsidR="00011A73" w:rsidRPr="00FD6DA5" w:rsidRDefault="00F66E72" w:rsidP="00EB6C54">
      <w:pPr>
        <w:pStyle w:val="VnitrniText"/>
        <w:rPr>
          <w:sz w:val="22"/>
          <w:szCs w:val="22"/>
        </w:rPr>
      </w:pPr>
      <w:r w:rsidRPr="00FD6DA5">
        <w:rPr>
          <w:sz w:val="22"/>
          <w:szCs w:val="22"/>
        </w:rPr>
        <w:t>1</w:t>
      </w:r>
      <w:r w:rsidR="003316EA" w:rsidRPr="00FD6DA5">
        <w:rPr>
          <w:sz w:val="22"/>
          <w:szCs w:val="22"/>
        </w:rPr>
        <w:t>.</w:t>
      </w:r>
      <w:r w:rsidRPr="00FD6DA5">
        <w:rPr>
          <w:sz w:val="22"/>
          <w:szCs w:val="22"/>
        </w:rPr>
        <w:t> </w:t>
      </w:r>
      <w:r w:rsidR="00B50653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</w:t>
      </w:r>
      <w:r w:rsidR="00B50653">
        <w:rPr>
          <w:sz w:val="22"/>
          <w:szCs w:val="22"/>
        </w:rPr>
        <w:t>nění a vytyčování hranic pozemků</w:t>
      </w:r>
      <w:r w:rsidR="00011A73" w:rsidRPr="00FD6DA5">
        <w:rPr>
          <w:sz w:val="22"/>
          <w:szCs w:val="22"/>
        </w:rPr>
        <w:t>.</w:t>
      </w:r>
    </w:p>
    <w:p w14:paraId="481A92F7" w14:textId="77777777" w:rsidR="0037157C" w:rsidRPr="00FD6DA5" w:rsidRDefault="00A66E77" w:rsidP="000B0AA7">
      <w:pPr>
        <w:pStyle w:val="VnitrniText"/>
        <w:rPr>
          <w:sz w:val="22"/>
          <w:szCs w:val="22"/>
        </w:rPr>
      </w:pPr>
      <w:r w:rsidRPr="00FD6DA5">
        <w:rPr>
          <w:sz w:val="22"/>
          <w:szCs w:val="22"/>
        </w:rPr>
        <w:t>Prodávající upozorňuje kupující</w:t>
      </w:r>
      <w:r w:rsidR="0037157C" w:rsidRPr="00FD6DA5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FD6DA5">
        <w:rPr>
          <w:sz w:val="22"/>
          <w:szCs w:val="22"/>
        </w:rPr>
        <w:t>kupující</w:t>
      </w:r>
      <w:r w:rsidR="0037157C" w:rsidRPr="00FD6DA5">
        <w:rPr>
          <w:sz w:val="22"/>
          <w:szCs w:val="22"/>
        </w:rPr>
        <w:t>.</w:t>
      </w:r>
    </w:p>
    <w:p w14:paraId="3E84DB82" w14:textId="77777777" w:rsidR="001D73FD" w:rsidRPr="00FD6DA5" w:rsidRDefault="001D73FD" w:rsidP="000B0AA7">
      <w:pPr>
        <w:pStyle w:val="VnitrniText"/>
        <w:rPr>
          <w:sz w:val="22"/>
          <w:szCs w:val="22"/>
        </w:rPr>
      </w:pPr>
    </w:p>
    <w:p w14:paraId="09E5D289" w14:textId="77777777" w:rsidR="001D73FD" w:rsidRPr="00FD6DA5" w:rsidRDefault="00C8663B" w:rsidP="00EB6C54">
      <w:pPr>
        <w:pStyle w:val="VnitrniText"/>
        <w:rPr>
          <w:sz w:val="22"/>
          <w:szCs w:val="22"/>
        </w:rPr>
      </w:pPr>
      <w:r w:rsidRPr="00FD6DA5">
        <w:rPr>
          <w:sz w:val="22"/>
          <w:szCs w:val="22"/>
        </w:rPr>
        <w:t>2</w:t>
      </w:r>
      <w:r w:rsidR="003316EA" w:rsidRPr="00FD6DA5">
        <w:rPr>
          <w:sz w:val="22"/>
          <w:szCs w:val="22"/>
        </w:rPr>
        <w:t>.</w:t>
      </w:r>
      <w:r w:rsidRPr="00FD6DA5">
        <w:rPr>
          <w:sz w:val="22"/>
          <w:szCs w:val="22"/>
        </w:rPr>
        <w:t xml:space="preserve">  </w:t>
      </w:r>
      <w:r w:rsidR="00A66E77" w:rsidRPr="00FD6DA5">
        <w:rPr>
          <w:sz w:val="22"/>
          <w:szCs w:val="22"/>
        </w:rPr>
        <w:t>Prodávané</w:t>
      </w:r>
      <w:r w:rsidR="00014CB4" w:rsidRPr="00FD6DA5">
        <w:rPr>
          <w:sz w:val="22"/>
          <w:szCs w:val="22"/>
        </w:rPr>
        <w:t xml:space="preserve"> nemovitosti nejsou zatíženy užívacími právy třetích osob.</w:t>
      </w:r>
    </w:p>
    <w:p w14:paraId="50CA901C" w14:textId="77777777" w:rsidR="001D73FD" w:rsidRPr="00FD6DA5" w:rsidRDefault="001D73FD" w:rsidP="000B0AA7">
      <w:pPr>
        <w:pStyle w:val="VnitrniText"/>
        <w:rPr>
          <w:sz w:val="22"/>
          <w:szCs w:val="22"/>
        </w:rPr>
      </w:pPr>
    </w:p>
    <w:p w14:paraId="060760CF" w14:textId="77777777" w:rsidR="0037157C" w:rsidRPr="00FD6DA5" w:rsidRDefault="0037157C" w:rsidP="00EB6C54">
      <w:pPr>
        <w:pStyle w:val="VnitrniText"/>
        <w:rPr>
          <w:sz w:val="22"/>
          <w:szCs w:val="22"/>
        </w:rPr>
      </w:pPr>
    </w:p>
    <w:p w14:paraId="6419A87C" w14:textId="77777777" w:rsidR="00667A47" w:rsidRDefault="00667A47" w:rsidP="006069E5">
      <w:pPr>
        <w:pStyle w:val="para"/>
        <w:rPr>
          <w:rFonts w:ascii="Arial" w:hAnsi="Arial" w:cs="Arial"/>
          <w:sz w:val="22"/>
          <w:szCs w:val="22"/>
        </w:rPr>
      </w:pPr>
    </w:p>
    <w:p w14:paraId="47617B3B" w14:textId="77777777" w:rsidR="00667A47" w:rsidRPr="00667A47" w:rsidRDefault="00667A47" w:rsidP="00667A47">
      <w:pPr>
        <w:pStyle w:val="para"/>
        <w:rPr>
          <w:rFonts w:ascii="Arial" w:hAnsi="Arial" w:cs="Arial"/>
          <w:sz w:val="22"/>
          <w:szCs w:val="22"/>
        </w:rPr>
      </w:pPr>
      <w:r w:rsidRPr="00667A47">
        <w:rPr>
          <w:rFonts w:ascii="Arial" w:hAnsi="Arial" w:cs="Arial"/>
          <w:sz w:val="22"/>
          <w:szCs w:val="22"/>
        </w:rPr>
        <w:t>IV.</w:t>
      </w:r>
    </w:p>
    <w:p w14:paraId="01C16CA4" w14:textId="77777777" w:rsidR="00667A47" w:rsidRPr="00667A47" w:rsidRDefault="00667A47" w:rsidP="00667A47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667A47">
        <w:rPr>
          <w:rFonts w:ascii="Arial" w:hAnsi="Arial" w:cs="Arial"/>
          <w:sz w:val="22"/>
          <w:szCs w:val="22"/>
        </w:rPr>
        <w:t>Smluvní strany vzaly na vědomí, že vlastnictví k ideální části nemovitých věcí specifikovaným v čl. I. této smlouvy přejde na všechny kupující okamžikem vkladu vlastnického práva dle této smlouvy do veřejného seznamu vedeného příslušným katastrem nemovitostí, a to ke dni podání návrhu na vklad tohoto práva.</w:t>
      </w:r>
    </w:p>
    <w:p w14:paraId="747179C3" w14:textId="77777777" w:rsidR="00667A47" w:rsidRDefault="00667A47" w:rsidP="00667A47">
      <w:pPr>
        <w:pStyle w:val="para"/>
        <w:rPr>
          <w:rFonts w:cs="Arial"/>
          <w:bCs/>
          <w:iCs/>
        </w:rPr>
      </w:pPr>
    </w:p>
    <w:p w14:paraId="405911CC" w14:textId="77777777" w:rsidR="00011A73" w:rsidRPr="00FD6DA5" w:rsidRDefault="00011A73" w:rsidP="00667A47">
      <w:pPr>
        <w:pStyle w:val="para"/>
        <w:rPr>
          <w:rFonts w:ascii="Arial" w:hAnsi="Arial" w:cs="Arial"/>
          <w:sz w:val="22"/>
          <w:szCs w:val="22"/>
        </w:rPr>
      </w:pPr>
      <w:r w:rsidRPr="00FD6DA5">
        <w:rPr>
          <w:rFonts w:ascii="Arial" w:hAnsi="Arial" w:cs="Arial"/>
          <w:sz w:val="22"/>
          <w:szCs w:val="22"/>
        </w:rPr>
        <w:t xml:space="preserve">V. </w:t>
      </w:r>
    </w:p>
    <w:p w14:paraId="340C9581" w14:textId="77777777" w:rsidR="003B1790" w:rsidRDefault="003B1790" w:rsidP="003B179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Prodávající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smluv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smluv,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smluv a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smluv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smluv)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14:paraId="61D039E5" w14:textId="77777777" w:rsidR="00D4325F" w:rsidRPr="00FD6DA5" w:rsidRDefault="00D4325F" w:rsidP="00D4325F">
      <w:pPr>
        <w:rPr>
          <w:rFonts w:ascii="Arial" w:hAnsi="Arial" w:cs="Arial"/>
          <w:sz w:val="22"/>
          <w:szCs w:val="22"/>
        </w:rPr>
      </w:pPr>
    </w:p>
    <w:p w14:paraId="0C4A03B3" w14:textId="77777777" w:rsidR="00011A73" w:rsidRPr="00FD6DA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FD6DA5">
        <w:rPr>
          <w:rFonts w:ascii="Arial" w:hAnsi="Arial" w:cs="Arial"/>
          <w:sz w:val="22"/>
          <w:szCs w:val="22"/>
        </w:rPr>
        <w:t>V</w:t>
      </w:r>
      <w:r w:rsidR="00667A47">
        <w:rPr>
          <w:rFonts w:ascii="Arial" w:hAnsi="Arial" w:cs="Arial"/>
          <w:sz w:val="22"/>
          <w:szCs w:val="22"/>
        </w:rPr>
        <w:t>I</w:t>
      </w:r>
      <w:r w:rsidRPr="00FD6DA5">
        <w:rPr>
          <w:rFonts w:ascii="Arial" w:hAnsi="Arial" w:cs="Arial"/>
          <w:sz w:val="22"/>
          <w:szCs w:val="22"/>
        </w:rPr>
        <w:t xml:space="preserve">. </w:t>
      </w:r>
    </w:p>
    <w:p w14:paraId="0E7CA706" w14:textId="77777777" w:rsidR="000F6A07" w:rsidRDefault="000F6A07" w:rsidP="000F6A0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5F203F1C" w14:textId="77777777" w:rsidR="00950905" w:rsidRPr="00BE50B5" w:rsidRDefault="00950905" w:rsidP="000F6A0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321FC45" w14:textId="67159E3C" w:rsidR="000F6A07" w:rsidRDefault="000F6A07" w:rsidP="000F6A0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 xml:space="preserve">Tato smlouva je vyhotovena v 4 stejnopisech, z nichž každý má platnost originálu. Kupující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2 stejnopisy a ostatní jsou určeny pro prodávajícího.</w:t>
      </w:r>
    </w:p>
    <w:p w14:paraId="79D7E0DE" w14:textId="77777777" w:rsidR="00950905" w:rsidRPr="00BE50B5" w:rsidRDefault="00950905" w:rsidP="000F6A0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9B40FD4" w14:textId="77777777" w:rsidR="00EC1D0A" w:rsidRDefault="000F6A07" w:rsidP="00AA231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465CA2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AE4381" w:rsidRPr="00AE4381">
        <w:rPr>
          <w:rFonts w:ascii="Arial" w:hAnsi="Arial" w:cs="Arial"/>
          <w:sz w:val="22"/>
          <w:szCs w:val="22"/>
        </w:rPr>
        <w:t xml:space="preserve"> </w:t>
      </w:r>
    </w:p>
    <w:p w14:paraId="69DAA3F3" w14:textId="3F045D5E" w:rsidR="00AA2313" w:rsidRDefault="00EC1D0A" w:rsidP="00AA231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4. Kupující č. 1 prohlašuje, že nabytí id. </w:t>
      </w:r>
      <w:r w:rsidR="005831CD">
        <w:rPr>
          <w:rFonts w:ascii="Arial" w:hAnsi="Arial" w:cs="Arial"/>
          <w:sz w:val="22"/>
          <w:szCs w:val="22"/>
        </w:rPr>
        <w:t>1/4</w:t>
      </w:r>
      <w:r>
        <w:rPr>
          <w:rFonts w:ascii="Arial" w:hAnsi="Arial" w:cs="Arial"/>
          <w:sz w:val="22"/>
          <w:szCs w:val="22"/>
        </w:rPr>
        <w:t xml:space="preserve"> pozemků odsouhlasilo zastupitelstvo obce Petrůvka dne </w:t>
      </w:r>
      <w:r w:rsidR="0021652D">
        <w:rPr>
          <w:rFonts w:ascii="Arial" w:hAnsi="Arial" w:cs="Arial"/>
          <w:sz w:val="22"/>
          <w:szCs w:val="22"/>
        </w:rPr>
        <w:t>16.9.2022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21652D">
        <w:rPr>
          <w:rFonts w:ascii="Arial" w:hAnsi="Arial" w:cs="Arial"/>
          <w:sz w:val="22"/>
          <w:szCs w:val="22"/>
        </w:rPr>
        <w:t>24/6/2022</w:t>
      </w:r>
      <w:r>
        <w:rPr>
          <w:rFonts w:ascii="Arial" w:hAnsi="Arial" w:cs="Arial"/>
          <w:sz w:val="22"/>
          <w:szCs w:val="22"/>
        </w:rPr>
        <w:t>.</w:t>
      </w:r>
      <w:r w:rsidR="00AA231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3D0927F" w14:textId="77777777" w:rsidR="00AA2313" w:rsidRDefault="00AA2313" w:rsidP="00AA231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390D738" w14:textId="77777777" w:rsidR="00AA2313" w:rsidRDefault="00AA2313" w:rsidP="00AA231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667A4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69D6B51" w14:textId="57E1A876" w:rsidR="00A27B9D" w:rsidRDefault="00AA2313" w:rsidP="00AA231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</w:t>
      </w:r>
      <w:r w:rsidR="009D4E03" w:rsidRPr="007D6C6C">
        <w:rPr>
          <w:rFonts w:ascii="Arial" w:hAnsi="Arial" w:cs="Arial"/>
          <w:sz w:val="22"/>
          <w:szCs w:val="22"/>
        </w:rPr>
        <w:t xml:space="preserve">110/2019 Sb., o zpracování osobních údajů, </w:t>
      </w:r>
      <w:r>
        <w:rPr>
          <w:rFonts w:ascii="Arial" w:hAnsi="Arial" w:cs="Arial"/>
          <w:sz w:val="22"/>
          <w:szCs w:val="22"/>
        </w:rPr>
        <w:t xml:space="preserve">a platného nařízení (EU) 2016/679 (GDPR), tímto informuje kupujícího, že jeho údaje uvedené v této smlouvě zpracovává pro účely realizace, výkonu práv a povinností dle této smlouvy. Kupující si je vědom svého práva přístupu ke svým osobním údajům, práva na opravu osobních údajů, jakož i dalších práv vyplývajících z výše uvedené legislativy. </w:t>
      </w:r>
    </w:p>
    <w:p w14:paraId="302AD287" w14:textId="77777777" w:rsidR="00AA2313" w:rsidRDefault="007A3BAB" w:rsidP="00AA231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769BE">
        <w:rPr>
          <w:rFonts w:ascii="Arial" w:hAnsi="Arial" w:cs="Arial"/>
          <w:sz w:val="22"/>
          <w:szCs w:val="22"/>
        </w:rPr>
        <w:t xml:space="preserve">SPÚ se zavazuje, že při správě a zpracování osobních údajů bude dále postupovat v souladu s aktuální platnou a účinnou legislativou. </w:t>
      </w:r>
      <w:r>
        <w:rPr>
          <w:rFonts w:ascii="Arial" w:hAnsi="Arial" w:cs="Arial"/>
          <w:sz w:val="22"/>
          <w:szCs w:val="22"/>
        </w:rPr>
        <w:t xml:space="preserve"> </w:t>
      </w:r>
      <w:r w:rsidR="00A27B9D">
        <w:rPr>
          <w:rFonts w:ascii="Arial" w:hAnsi="Arial" w:cs="Arial"/>
          <w:sz w:val="22"/>
          <w:szCs w:val="22"/>
        </w:rPr>
        <w:t>Postupy a opatření se SPÚ zavazuje dodržovat po celou dobu trvání skartační lhůty ve smyslu § 2 písm. s) zákona č. 499/2004 Sb. o archivnictví a spisové službě a o změně některých zákonů, ve znění pozdějších předpisů.</w:t>
      </w:r>
      <w:r w:rsidR="00AA2313">
        <w:rPr>
          <w:rFonts w:ascii="Arial" w:hAnsi="Arial" w:cs="Arial"/>
          <w:sz w:val="22"/>
          <w:szCs w:val="22"/>
        </w:rPr>
        <w:t xml:space="preserve"> </w:t>
      </w:r>
    </w:p>
    <w:p w14:paraId="75DB3F2F" w14:textId="77777777" w:rsidR="00AA2313" w:rsidRDefault="00AA2313" w:rsidP="00AA2313">
      <w:pPr>
        <w:rPr>
          <w:rFonts w:ascii="Arial" w:hAnsi="Arial" w:cs="Arial"/>
          <w:sz w:val="22"/>
          <w:szCs w:val="22"/>
        </w:rPr>
      </w:pPr>
    </w:p>
    <w:p w14:paraId="7713EC7A" w14:textId="77777777" w:rsidR="00AA2313" w:rsidRDefault="00AA2313" w:rsidP="00AA231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667A4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263EEA5" w14:textId="77777777" w:rsidR="00AA2313" w:rsidRDefault="00AA2313" w:rsidP="00AA2313">
      <w:pPr>
        <w:ind w:firstLine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5EC70030" w14:textId="77777777" w:rsidR="00AE4381" w:rsidRDefault="00AE4381" w:rsidP="00AA2313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135F1FE3" w14:textId="77777777" w:rsidR="00504B8D" w:rsidRPr="00A2149C" w:rsidRDefault="00504B8D" w:rsidP="00AE4381">
      <w:pPr>
        <w:ind w:firstLine="360"/>
        <w:jc w:val="both"/>
        <w:rPr>
          <w:sz w:val="22"/>
          <w:szCs w:val="22"/>
        </w:rPr>
      </w:pPr>
    </w:p>
    <w:p w14:paraId="4356F0E6" w14:textId="77777777" w:rsidR="00504B8D" w:rsidRPr="00A2149C" w:rsidRDefault="00504B8D" w:rsidP="00504B8D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7964928D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466C1C" w14:paraId="0FC048E1" w14:textId="77777777" w:rsidTr="00466C1C">
        <w:tc>
          <w:tcPr>
            <w:tcW w:w="4888" w:type="dxa"/>
            <w:hideMark/>
          </w:tcPr>
          <w:p w14:paraId="225713C0" w14:textId="3143355A" w:rsidR="00466C1C" w:rsidRDefault="00466C1C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 Zlíně dne </w:t>
            </w:r>
            <w:r w:rsidR="0021652D">
              <w:rPr>
                <w:sz w:val="22"/>
                <w:szCs w:val="22"/>
              </w:rPr>
              <w:t>10.10.2022</w:t>
            </w:r>
          </w:p>
        </w:tc>
        <w:tc>
          <w:tcPr>
            <w:tcW w:w="4889" w:type="dxa"/>
            <w:hideMark/>
          </w:tcPr>
          <w:p w14:paraId="019D6F37" w14:textId="3EC98F7F" w:rsidR="00466C1C" w:rsidRDefault="00466C1C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21652D">
              <w:rPr>
                <w:sz w:val="22"/>
                <w:szCs w:val="22"/>
              </w:rPr>
              <w:t>Petrůvce</w:t>
            </w:r>
            <w:r>
              <w:rPr>
                <w:sz w:val="22"/>
                <w:szCs w:val="22"/>
              </w:rPr>
              <w:t xml:space="preserve"> dne </w:t>
            </w:r>
            <w:r w:rsidR="0021652D">
              <w:rPr>
                <w:sz w:val="22"/>
                <w:szCs w:val="22"/>
              </w:rPr>
              <w:t>19.9.2022</w:t>
            </w:r>
          </w:p>
        </w:tc>
      </w:tr>
    </w:tbl>
    <w:p w14:paraId="5EB8A68C" w14:textId="77777777" w:rsidR="00466C1C" w:rsidRDefault="00466C1C" w:rsidP="00466C1C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DA20C9" w14:textId="77777777" w:rsidR="00466C1C" w:rsidRDefault="00466C1C" w:rsidP="00466C1C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0728B1F7" w14:textId="77777777" w:rsidR="00466C1C" w:rsidRDefault="00466C1C" w:rsidP="00466C1C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66C1C" w14:paraId="2C21DF9B" w14:textId="77777777" w:rsidTr="00466C1C">
        <w:tc>
          <w:tcPr>
            <w:tcW w:w="4888" w:type="dxa"/>
          </w:tcPr>
          <w:p w14:paraId="1FF0DD68" w14:textId="77777777" w:rsidR="00466C1C" w:rsidRDefault="00466C1C">
            <w:pPr>
              <w:pStyle w:val="VnitrniText"/>
              <w:ind w:firstLine="0"/>
              <w:rPr>
                <w:sz w:val="22"/>
                <w:szCs w:val="22"/>
              </w:rPr>
            </w:pPr>
          </w:p>
          <w:p w14:paraId="7200D991" w14:textId="77777777" w:rsidR="005831CD" w:rsidRDefault="005831CD">
            <w:pPr>
              <w:pStyle w:val="VnitrniText"/>
              <w:ind w:firstLine="0"/>
              <w:rPr>
                <w:sz w:val="22"/>
                <w:szCs w:val="22"/>
              </w:rPr>
            </w:pPr>
          </w:p>
          <w:p w14:paraId="3F3FF66B" w14:textId="766A95C7" w:rsidR="005831CD" w:rsidRDefault="005831CD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13DD4EBA" w14:textId="77777777" w:rsidR="00466C1C" w:rsidRDefault="00466C1C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66C1C" w14:paraId="363CAF49" w14:textId="77777777" w:rsidTr="00466C1C">
        <w:tc>
          <w:tcPr>
            <w:tcW w:w="4888" w:type="dxa"/>
          </w:tcPr>
          <w:p w14:paraId="2A8C1354" w14:textId="77777777" w:rsidR="00466C1C" w:rsidRDefault="00466C1C" w:rsidP="00466C1C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5ACE4512" w14:textId="77777777" w:rsidR="00466C1C" w:rsidRDefault="00466C1C" w:rsidP="00466C1C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466C1C" w14:paraId="1781F6F5" w14:textId="77777777" w:rsidTr="00466C1C">
        <w:tc>
          <w:tcPr>
            <w:tcW w:w="4888" w:type="dxa"/>
          </w:tcPr>
          <w:p w14:paraId="511D6500" w14:textId="77777777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6FB896E6" w14:textId="6D3F18AF" w:rsidR="005831CD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Petrůvka</w:t>
            </w:r>
          </w:p>
        </w:tc>
      </w:tr>
      <w:tr w:rsidR="00466C1C" w14:paraId="1DA805AD" w14:textId="77777777" w:rsidTr="00466C1C">
        <w:tc>
          <w:tcPr>
            <w:tcW w:w="4888" w:type="dxa"/>
          </w:tcPr>
          <w:p w14:paraId="6FEBE327" w14:textId="77777777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47763A51" w14:textId="21414C93" w:rsidR="00466C1C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starostka Ing. Petra Polášková</w:t>
            </w:r>
          </w:p>
        </w:tc>
      </w:tr>
      <w:tr w:rsidR="00466C1C" w14:paraId="55468DF9" w14:textId="77777777" w:rsidTr="00466C1C">
        <w:tc>
          <w:tcPr>
            <w:tcW w:w="4888" w:type="dxa"/>
          </w:tcPr>
          <w:p w14:paraId="51EE85EE" w14:textId="086EE8CB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Mlada Augustinová</w:t>
            </w:r>
            <w:r w:rsidR="005831CD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4889" w:type="dxa"/>
          </w:tcPr>
          <w:p w14:paraId="4694CB42" w14:textId="7A8A524C" w:rsidR="00466C1C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 č. 1</w:t>
            </w:r>
          </w:p>
        </w:tc>
      </w:tr>
      <w:tr w:rsidR="00466C1C" w14:paraId="3197B21E" w14:textId="77777777" w:rsidTr="00466C1C">
        <w:tc>
          <w:tcPr>
            <w:tcW w:w="4888" w:type="dxa"/>
          </w:tcPr>
          <w:p w14:paraId="0EC171FC" w14:textId="77777777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14:paraId="2F98BB7D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BBD309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193E2E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3FB340" w14:textId="79B9F210" w:rsidR="005831CD" w:rsidRDefault="00240FE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4.10.2022</w:t>
            </w:r>
          </w:p>
          <w:p w14:paraId="5EF344CE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A3C52A1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70B9F5A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46A8E76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1DAEE9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4FFD627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752FB5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AFC53E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EE2231A" w14:textId="77777777" w:rsidR="005831CD" w:rsidRDefault="005831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E3E92EF" w14:textId="342EB4FD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</w:p>
        </w:tc>
      </w:tr>
      <w:tr w:rsidR="00466C1C" w14:paraId="4343EC07" w14:textId="77777777" w:rsidTr="00466C1C">
        <w:tc>
          <w:tcPr>
            <w:tcW w:w="4888" w:type="dxa"/>
          </w:tcPr>
          <w:p w14:paraId="2398F3D4" w14:textId="77777777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DCED811" w14:textId="77777777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Semotam David</w:t>
            </w:r>
          </w:p>
        </w:tc>
      </w:tr>
      <w:tr w:rsidR="00466C1C" w14:paraId="41FE4799" w14:textId="77777777" w:rsidTr="00466C1C">
        <w:tc>
          <w:tcPr>
            <w:tcW w:w="4888" w:type="dxa"/>
          </w:tcPr>
          <w:p w14:paraId="1FC298F1" w14:textId="77777777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7722B92" w14:textId="77777777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 č. 2</w:t>
            </w:r>
          </w:p>
        </w:tc>
      </w:tr>
      <w:tr w:rsidR="00466C1C" w14:paraId="52135385" w14:textId="77777777" w:rsidTr="00466C1C">
        <w:tc>
          <w:tcPr>
            <w:tcW w:w="4888" w:type="dxa"/>
          </w:tcPr>
          <w:p w14:paraId="530D7DF7" w14:textId="77777777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7A64E36" w14:textId="77777777" w:rsidR="00466C1C" w:rsidRDefault="00466C1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A77F05B" w14:textId="77777777" w:rsidR="00466C1C" w:rsidRDefault="00466C1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4CA122" w14:textId="77777777" w:rsidR="00DE76E6" w:rsidRDefault="00DE76E6" w:rsidP="00DE76E6">
      <w:pPr>
        <w:pStyle w:val="VnitrniText"/>
        <w:ind w:firstLine="142"/>
      </w:pPr>
    </w:p>
    <w:p w14:paraId="74CE7987" w14:textId="77777777" w:rsidR="00504B8D" w:rsidRPr="00A2149C" w:rsidRDefault="00504B8D" w:rsidP="00504B8D">
      <w:pPr>
        <w:pStyle w:val="VnitrniText"/>
        <w:rPr>
          <w:sz w:val="22"/>
          <w:szCs w:val="22"/>
        </w:rPr>
      </w:pPr>
    </w:p>
    <w:p w14:paraId="30192AB4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</w:p>
    <w:p w14:paraId="5087FC34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0BE3354E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</w:p>
    <w:p w14:paraId="26809FB8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2F7C1A08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</w:p>
    <w:p w14:paraId="46FF639F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4E9DA5E0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</w:p>
    <w:p w14:paraId="10F1576C" w14:textId="77777777" w:rsidR="00504B8D" w:rsidRPr="00EB1964" w:rsidRDefault="00504B8D" w:rsidP="00504B8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15B383EF" w14:textId="77777777" w:rsidR="00504B8D" w:rsidRPr="00EB1964" w:rsidRDefault="00504B8D" w:rsidP="00504B8D">
      <w:pPr>
        <w:pStyle w:val="VnitrniText"/>
        <w:ind w:firstLine="0"/>
        <w:rPr>
          <w:sz w:val="22"/>
          <w:szCs w:val="22"/>
        </w:rPr>
      </w:pPr>
    </w:p>
    <w:p w14:paraId="22D9160F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7D2FF3B2" w14:textId="77777777" w:rsidR="00504B8D" w:rsidRPr="00A2149C" w:rsidRDefault="00504B8D" w:rsidP="00504B8D">
      <w:pPr>
        <w:pStyle w:val="VnitrniText"/>
        <w:ind w:firstLine="0"/>
        <w:rPr>
          <w:sz w:val="22"/>
          <w:szCs w:val="22"/>
        </w:rPr>
      </w:pPr>
    </w:p>
    <w:p w14:paraId="33A4E0FC" w14:textId="77777777" w:rsidR="00504B8D" w:rsidRPr="00A2149C" w:rsidRDefault="00504B8D" w:rsidP="00504B8D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5757FDFC" w14:textId="77777777" w:rsidR="00635E9C" w:rsidRDefault="00504B8D" w:rsidP="00504B8D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14:paraId="65B78F9A" w14:textId="77777777" w:rsidR="00504B8D" w:rsidRPr="00A2149C" w:rsidRDefault="00504B8D" w:rsidP="00504B8D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4E0CE5BB" w14:textId="77777777" w:rsidR="00504B8D" w:rsidRPr="00C97FB5" w:rsidRDefault="00504B8D" w:rsidP="00504B8D">
      <w:pPr>
        <w:rPr>
          <w:rFonts w:ascii="Arial" w:hAnsi="Arial" w:cs="Arial"/>
          <w:sz w:val="22"/>
          <w:szCs w:val="22"/>
        </w:rPr>
      </w:pPr>
    </w:p>
    <w:p w14:paraId="5FD60827" w14:textId="77777777" w:rsidR="00635E9C" w:rsidRDefault="00635E9C" w:rsidP="00635E9C">
      <w:pPr>
        <w:pStyle w:val="VnitrniText"/>
        <w:ind w:firstLine="0"/>
      </w:pPr>
    </w:p>
    <w:p w14:paraId="3103BC7A" w14:textId="5AF52608" w:rsidR="00635E9C" w:rsidRPr="005831CD" w:rsidRDefault="00635E9C" w:rsidP="00635E9C">
      <w:pPr>
        <w:pStyle w:val="VnitrniText"/>
        <w:ind w:firstLine="0"/>
      </w:pPr>
      <w:r w:rsidRPr="005831CD">
        <w:t xml:space="preserve">Za věcnou a formální správnost odpovídá </w:t>
      </w:r>
      <w:r w:rsidR="005831CD" w:rsidRPr="005831CD">
        <w:t>ředitelka Krajského pozemkového úřadu pro Zlínský kraj Ing. Mlada Augustinová</w:t>
      </w:r>
    </w:p>
    <w:p w14:paraId="12603827" w14:textId="77777777" w:rsidR="00635E9C" w:rsidRDefault="00635E9C" w:rsidP="00635E9C">
      <w:pPr>
        <w:pStyle w:val="VnitrniText"/>
        <w:ind w:firstLine="0"/>
      </w:pPr>
    </w:p>
    <w:p w14:paraId="182DA3B6" w14:textId="67FA435A" w:rsidR="00635E9C" w:rsidRDefault="00635E9C" w:rsidP="00635E9C">
      <w:pPr>
        <w:pStyle w:val="VnitrniText"/>
        <w:ind w:firstLine="0"/>
      </w:pPr>
    </w:p>
    <w:p w14:paraId="06F6D252" w14:textId="45EF36EE" w:rsidR="005831CD" w:rsidRDefault="005831CD" w:rsidP="00635E9C">
      <w:pPr>
        <w:pStyle w:val="VnitrniText"/>
        <w:ind w:firstLine="0"/>
      </w:pPr>
    </w:p>
    <w:p w14:paraId="051B2992" w14:textId="7E168919" w:rsidR="005831CD" w:rsidRDefault="005831CD" w:rsidP="00635E9C">
      <w:pPr>
        <w:pStyle w:val="VnitrniText"/>
        <w:ind w:firstLine="0"/>
      </w:pPr>
    </w:p>
    <w:p w14:paraId="419673BA" w14:textId="43E272EC" w:rsidR="005831CD" w:rsidRDefault="005831CD" w:rsidP="00635E9C">
      <w:pPr>
        <w:pStyle w:val="VnitrniText"/>
        <w:ind w:firstLine="0"/>
      </w:pPr>
    </w:p>
    <w:p w14:paraId="615FA518" w14:textId="2D4D6FFF" w:rsidR="005831CD" w:rsidRDefault="005831CD" w:rsidP="00635E9C">
      <w:pPr>
        <w:pStyle w:val="VnitrniText"/>
        <w:ind w:firstLine="0"/>
      </w:pPr>
    </w:p>
    <w:p w14:paraId="0ECE6128" w14:textId="77777777" w:rsidR="005831CD" w:rsidRDefault="005831CD" w:rsidP="00635E9C">
      <w:pPr>
        <w:pStyle w:val="VnitrniText"/>
        <w:ind w:firstLine="0"/>
      </w:pPr>
    </w:p>
    <w:p w14:paraId="29EE49C5" w14:textId="77777777" w:rsidR="00635E9C" w:rsidRDefault="00635E9C" w:rsidP="00635E9C">
      <w:pPr>
        <w:pStyle w:val="VnitrniText"/>
        <w:ind w:firstLine="0"/>
      </w:pPr>
      <w:r>
        <w:t>.................................................</w:t>
      </w:r>
    </w:p>
    <w:p w14:paraId="3590DD70" w14:textId="77777777" w:rsidR="00635E9C" w:rsidRDefault="00635E9C" w:rsidP="00635E9C">
      <w:pPr>
        <w:pStyle w:val="VnitrniText"/>
        <w:ind w:firstLine="0"/>
      </w:pPr>
      <w:r>
        <w:tab/>
        <w:t>podpis</w:t>
      </w:r>
    </w:p>
    <w:p w14:paraId="118BE77C" w14:textId="3FB8F49C" w:rsidR="00635E9C" w:rsidRDefault="00635E9C" w:rsidP="00635E9C">
      <w:pPr>
        <w:pStyle w:val="VnitrniText"/>
        <w:ind w:firstLine="0"/>
      </w:pPr>
    </w:p>
    <w:p w14:paraId="358CD9A4" w14:textId="778641AA" w:rsidR="005831CD" w:rsidRDefault="005831CD" w:rsidP="00635E9C">
      <w:pPr>
        <w:pStyle w:val="VnitrniText"/>
        <w:ind w:firstLine="0"/>
      </w:pPr>
    </w:p>
    <w:p w14:paraId="749215D5" w14:textId="235C8EFB" w:rsidR="005831CD" w:rsidRDefault="005831CD" w:rsidP="00635E9C">
      <w:pPr>
        <w:pStyle w:val="VnitrniText"/>
        <w:ind w:firstLine="0"/>
      </w:pPr>
    </w:p>
    <w:p w14:paraId="30E5FDBD" w14:textId="02440B3D" w:rsidR="005831CD" w:rsidRDefault="005831CD" w:rsidP="00635E9C">
      <w:pPr>
        <w:pStyle w:val="VnitrniText"/>
        <w:ind w:firstLine="0"/>
      </w:pPr>
    </w:p>
    <w:p w14:paraId="076FD2E5" w14:textId="77777777" w:rsidR="005831CD" w:rsidRDefault="005831CD" w:rsidP="00635E9C">
      <w:pPr>
        <w:pStyle w:val="VnitrniText"/>
        <w:ind w:firstLine="0"/>
      </w:pPr>
    </w:p>
    <w:p w14:paraId="3F3C32B3" w14:textId="77777777" w:rsidR="00635E9C" w:rsidRDefault="00635E9C" w:rsidP="00635E9C">
      <w:pPr>
        <w:pStyle w:val="VnitrniText"/>
        <w:ind w:firstLine="0"/>
      </w:pPr>
    </w:p>
    <w:p w14:paraId="0371CEC7" w14:textId="77777777" w:rsidR="00635E9C" w:rsidRDefault="00635E9C" w:rsidP="00635E9C">
      <w:pPr>
        <w:pStyle w:val="VnitrniText"/>
        <w:ind w:firstLine="0"/>
      </w:pPr>
      <w:r>
        <w:t>Za správnost KPÚ: Ing. Iva Maléřová</w:t>
      </w:r>
    </w:p>
    <w:p w14:paraId="4016624A" w14:textId="77777777" w:rsidR="00635E9C" w:rsidRDefault="00635E9C" w:rsidP="00635E9C">
      <w:pPr>
        <w:pStyle w:val="VnitrniText"/>
        <w:ind w:firstLine="0"/>
      </w:pPr>
    </w:p>
    <w:p w14:paraId="35C57AFD" w14:textId="77777777" w:rsidR="00635E9C" w:rsidRDefault="00635E9C" w:rsidP="00635E9C">
      <w:pPr>
        <w:pStyle w:val="VnitrniText"/>
        <w:ind w:firstLine="0"/>
      </w:pPr>
    </w:p>
    <w:p w14:paraId="740C0809" w14:textId="77777777" w:rsidR="00635E9C" w:rsidRDefault="00635E9C" w:rsidP="00635E9C">
      <w:pPr>
        <w:pStyle w:val="VnitrniText"/>
        <w:ind w:firstLine="0"/>
      </w:pPr>
    </w:p>
    <w:p w14:paraId="0C9D3018" w14:textId="77777777" w:rsidR="00635E9C" w:rsidRDefault="00635E9C" w:rsidP="00635E9C">
      <w:pPr>
        <w:pStyle w:val="VnitrniText"/>
        <w:ind w:firstLine="0"/>
      </w:pPr>
      <w:r>
        <w:t>.................................................</w:t>
      </w:r>
    </w:p>
    <w:p w14:paraId="054AAEB6" w14:textId="77777777" w:rsidR="00635E9C" w:rsidRDefault="00635E9C" w:rsidP="00635E9C">
      <w:pPr>
        <w:pStyle w:val="VnitrniText"/>
        <w:ind w:firstLine="0"/>
      </w:pPr>
      <w:r>
        <w:tab/>
        <w:t>podpis</w:t>
      </w:r>
    </w:p>
    <w:p w14:paraId="1D1D331E" w14:textId="77777777" w:rsidR="00504B8D" w:rsidRPr="00C707C8" w:rsidRDefault="00504B8D" w:rsidP="00635E9C">
      <w:pPr>
        <w:pStyle w:val="para"/>
        <w:jc w:val="left"/>
        <w:rPr>
          <w:rFonts w:ascii="Arial" w:hAnsi="Arial" w:cs="Arial"/>
          <w:sz w:val="22"/>
          <w:szCs w:val="22"/>
        </w:rPr>
      </w:pPr>
    </w:p>
    <w:sectPr w:rsidR="00504B8D" w:rsidRPr="00C707C8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CD32" w14:textId="77777777" w:rsidR="00EC1D0A" w:rsidRDefault="00EC1D0A">
      <w:r>
        <w:separator/>
      </w:r>
    </w:p>
  </w:endnote>
  <w:endnote w:type="continuationSeparator" w:id="0">
    <w:p w14:paraId="2E320C8A" w14:textId="77777777" w:rsidR="00EC1D0A" w:rsidRDefault="00EC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C5D1" w14:textId="77777777" w:rsidR="00EC1D0A" w:rsidRDefault="00EC1D0A">
      <w:r>
        <w:separator/>
      </w:r>
    </w:p>
  </w:footnote>
  <w:footnote w:type="continuationSeparator" w:id="0">
    <w:p w14:paraId="2A38A31A" w14:textId="77777777" w:rsidR="00EC1D0A" w:rsidRDefault="00EC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36D5"/>
    <w:rsid w:val="00007709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3113"/>
    <w:rsid w:val="000A602F"/>
    <w:rsid w:val="000B0AA7"/>
    <w:rsid w:val="000B1075"/>
    <w:rsid w:val="000B3BB9"/>
    <w:rsid w:val="000D609F"/>
    <w:rsid w:val="000E2F54"/>
    <w:rsid w:val="000F6A07"/>
    <w:rsid w:val="00100347"/>
    <w:rsid w:val="00101C6D"/>
    <w:rsid w:val="00102747"/>
    <w:rsid w:val="00103375"/>
    <w:rsid w:val="001039B7"/>
    <w:rsid w:val="00112F3C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43736"/>
    <w:rsid w:val="00170A4E"/>
    <w:rsid w:val="00181A52"/>
    <w:rsid w:val="0018318A"/>
    <w:rsid w:val="00190EA1"/>
    <w:rsid w:val="00196044"/>
    <w:rsid w:val="0019777F"/>
    <w:rsid w:val="001A00D9"/>
    <w:rsid w:val="001C0D55"/>
    <w:rsid w:val="001C387A"/>
    <w:rsid w:val="001C6B2B"/>
    <w:rsid w:val="001D73FD"/>
    <w:rsid w:val="001D7751"/>
    <w:rsid w:val="001E1CF7"/>
    <w:rsid w:val="00202517"/>
    <w:rsid w:val="002029BF"/>
    <w:rsid w:val="00206BEA"/>
    <w:rsid w:val="00213539"/>
    <w:rsid w:val="00215C98"/>
    <w:rsid w:val="0021652D"/>
    <w:rsid w:val="002242C8"/>
    <w:rsid w:val="00227370"/>
    <w:rsid w:val="00227CC5"/>
    <w:rsid w:val="00232E62"/>
    <w:rsid w:val="0023665E"/>
    <w:rsid w:val="00240FEA"/>
    <w:rsid w:val="00245A89"/>
    <w:rsid w:val="0024684B"/>
    <w:rsid w:val="002469A8"/>
    <w:rsid w:val="00250D32"/>
    <w:rsid w:val="00253121"/>
    <w:rsid w:val="002535AE"/>
    <w:rsid w:val="00257EB0"/>
    <w:rsid w:val="00261B6F"/>
    <w:rsid w:val="0026235E"/>
    <w:rsid w:val="00263AF3"/>
    <w:rsid w:val="002769BE"/>
    <w:rsid w:val="002809F9"/>
    <w:rsid w:val="002913BD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2329E"/>
    <w:rsid w:val="00324D2D"/>
    <w:rsid w:val="003307CF"/>
    <w:rsid w:val="003316EA"/>
    <w:rsid w:val="003336E0"/>
    <w:rsid w:val="003339D6"/>
    <w:rsid w:val="00337C94"/>
    <w:rsid w:val="003430A1"/>
    <w:rsid w:val="00350DEC"/>
    <w:rsid w:val="003518D0"/>
    <w:rsid w:val="00361578"/>
    <w:rsid w:val="0036537D"/>
    <w:rsid w:val="00365BF0"/>
    <w:rsid w:val="003673F1"/>
    <w:rsid w:val="0037157C"/>
    <w:rsid w:val="00390A13"/>
    <w:rsid w:val="0039790A"/>
    <w:rsid w:val="003A432A"/>
    <w:rsid w:val="003A67CB"/>
    <w:rsid w:val="003B1790"/>
    <w:rsid w:val="003B4003"/>
    <w:rsid w:val="003B7D4F"/>
    <w:rsid w:val="003C3CC3"/>
    <w:rsid w:val="003C4278"/>
    <w:rsid w:val="003D4F2E"/>
    <w:rsid w:val="003D5E14"/>
    <w:rsid w:val="003D6A83"/>
    <w:rsid w:val="003E5100"/>
    <w:rsid w:val="003E6C12"/>
    <w:rsid w:val="003F56C5"/>
    <w:rsid w:val="00400227"/>
    <w:rsid w:val="0040389C"/>
    <w:rsid w:val="00417163"/>
    <w:rsid w:val="004243BC"/>
    <w:rsid w:val="00425A7B"/>
    <w:rsid w:val="00425E6C"/>
    <w:rsid w:val="004316D8"/>
    <w:rsid w:val="0043238D"/>
    <w:rsid w:val="00440D72"/>
    <w:rsid w:val="004458E9"/>
    <w:rsid w:val="00464535"/>
    <w:rsid w:val="00465CA2"/>
    <w:rsid w:val="00466C1C"/>
    <w:rsid w:val="004A3F22"/>
    <w:rsid w:val="004A5163"/>
    <w:rsid w:val="004A5A92"/>
    <w:rsid w:val="004B53A7"/>
    <w:rsid w:val="004E11C1"/>
    <w:rsid w:val="004E368B"/>
    <w:rsid w:val="004E7224"/>
    <w:rsid w:val="004F0912"/>
    <w:rsid w:val="00504B8D"/>
    <w:rsid w:val="005211F0"/>
    <w:rsid w:val="0052226F"/>
    <w:rsid w:val="0052605F"/>
    <w:rsid w:val="00526280"/>
    <w:rsid w:val="005436EF"/>
    <w:rsid w:val="005472A6"/>
    <w:rsid w:val="00556316"/>
    <w:rsid w:val="00565DF2"/>
    <w:rsid w:val="00573329"/>
    <w:rsid w:val="005749E4"/>
    <w:rsid w:val="00576EE6"/>
    <w:rsid w:val="005824AD"/>
    <w:rsid w:val="005831CD"/>
    <w:rsid w:val="00583F66"/>
    <w:rsid w:val="005C5AF6"/>
    <w:rsid w:val="005D1D35"/>
    <w:rsid w:val="005D5346"/>
    <w:rsid w:val="005D6142"/>
    <w:rsid w:val="005D7048"/>
    <w:rsid w:val="005F70A8"/>
    <w:rsid w:val="006069E5"/>
    <w:rsid w:val="00614963"/>
    <w:rsid w:val="006178AD"/>
    <w:rsid w:val="006313C1"/>
    <w:rsid w:val="00634DC7"/>
    <w:rsid w:val="00635E9C"/>
    <w:rsid w:val="00637E47"/>
    <w:rsid w:val="006479E9"/>
    <w:rsid w:val="006536BE"/>
    <w:rsid w:val="00667A47"/>
    <w:rsid w:val="00675147"/>
    <w:rsid w:val="00676CFF"/>
    <w:rsid w:val="00682E85"/>
    <w:rsid w:val="006856AD"/>
    <w:rsid w:val="00686703"/>
    <w:rsid w:val="006A482C"/>
    <w:rsid w:val="006A6C71"/>
    <w:rsid w:val="006B51FD"/>
    <w:rsid w:val="006D086F"/>
    <w:rsid w:val="006D0D71"/>
    <w:rsid w:val="006D50E3"/>
    <w:rsid w:val="006D5D8D"/>
    <w:rsid w:val="006D7824"/>
    <w:rsid w:val="006E336F"/>
    <w:rsid w:val="006E33CA"/>
    <w:rsid w:val="006E59C4"/>
    <w:rsid w:val="006F29C4"/>
    <w:rsid w:val="006F6A1B"/>
    <w:rsid w:val="006F7DFD"/>
    <w:rsid w:val="007057A6"/>
    <w:rsid w:val="0070591A"/>
    <w:rsid w:val="0071659D"/>
    <w:rsid w:val="00722843"/>
    <w:rsid w:val="00722C9B"/>
    <w:rsid w:val="00724508"/>
    <w:rsid w:val="00737777"/>
    <w:rsid w:val="007431BA"/>
    <w:rsid w:val="007537E0"/>
    <w:rsid w:val="00761116"/>
    <w:rsid w:val="0076112C"/>
    <w:rsid w:val="00761B51"/>
    <w:rsid w:val="007633D3"/>
    <w:rsid w:val="00764F7A"/>
    <w:rsid w:val="00790668"/>
    <w:rsid w:val="00791D6A"/>
    <w:rsid w:val="0079412E"/>
    <w:rsid w:val="007943B4"/>
    <w:rsid w:val="007A0E22"/>
    <w:rsid w:val="007A3BAB"/>
    <w:rsid w:val="007B15D9"/>
    <w:rsid w:val="007B4E3F"/>
    <w:rsid w:val="007D2608"/>
    <w:rsid w:val="007D6C6C"/>
    <w:rsid w:val="007E0EE2"/>
    <w:rsid w:val="007E5741"/>
    <w:rsid w:val="007F0181"/>
    <w:rsid w:val="007F1B83"/>
    <w:rsid w:val="00810E37"/>
    <w:rsid w:val="008173E3"/>
    <w:rsid w:val="0082535B"/>
    <w:rsid w:val="00830569"/>
    <w:rsid w:val="008345B3"/>
    <w:rsid w:val="008505AD"/>
    <w:rsid w:val="0087522B"/>
    <w:rsid w:val="008851FA"/>
    <w:rsid w:val="00895CF0"/>
    <w:rsid w:val="008A01FA"/>
    <w:rsid w:val="008A4DA6"/>
    <w:rsid w:val="008A54CA"/>
    <w:rsid w:val="008B6B62"/>
    <w:rsid w:val="008B6F6E"/>
    <w:rsid w:val="008C1227"/>
    <w:rsid w:val="008C3D60"/>
    <w:rsid w:val="008D5012"/>
    <w:rsid w:val="008D52B4"/>
    <w:rsid w:val="008D5C23"/>
    <w:rsid w:val="008D73BC"/>
    <w:rsid w:val="008E07E0"/>
    <w:rsid w:val="008F7719"/>
    <w:rsid w:val="008F7B5E"/>
    <w:rsid w:val="00914756"/>
    <w:rsid w:val="0092090F"/>
    <w:rsid w:val="00930423"/>
    <w:rsid w:val="00950905"/>
    <w:rsid w:val="009518A8"/>
    <w:rsid w:val="009579A9"/>
    <w:rsid w:val="009603E5"/>
    <w:rsid w:val="00961005"/>
    <w:rsid w:val="00970C02"/>
    <w:rsid w:val="00970EE4"/>
    <w:rsid w:val="00971DFB"/>
    <w:rsid w:val="00982D99"/>
    <w:rsid w:val="009A30E2"/>
    <w:rsid w:val="009B300A"/>
    <w:rsid w:val="009C2C86"/>
    <w:rsid w:val="009C6A18"/>
    <w:rsid w:val="009D0DDC"/>
    <w:rsid w:val="009D1A88"/>
    <w:rsid w:val="009D2F14"/>
    <w:rsid w:val="009D4580"/>
    <w:rsid w:val="009D4E03"/>
    <w:rsid w:val="009E2AED"/>
    <w:rsid w:val="009F1EB1"/>
    <w:rsid w:val="009F42F1"/>
    <w:rsid w:val="00A01666"/>
    <w:rsid w:val="00A07F0F"/>
    <w:rsid w:val="00A111A6"/>
    <w:rsid w:val="00A1698F"/>
    <w:rsid w:val="00A2149C"/>
    <w:rsid w:val="00A21E6E"/>
    <w:rsid w:val="00A27B9D"/>
    <w:rsid w:val="00A3392F"/>
    <w:rsid w:val="00A34803"/>
    <w:rsid w:val="00A35A72"/>
    <w:rsid w:val="00A40A2D"/>
    <w:rsid w:val="00A4751B"/>
    <w:rsid w:val="00A621EF"/>
    <w:rsid w:val="00A66E77"/>
    <w:rsid w:val="00A73D4E"/>
    <w:rsid w:val="00A74BA3"/>
    <w:rsid w:val="00A7544F"/>
    <w:rsid w:val="00A7577B"/>
    <w:rsid w:val="00A7705E"/>
    <w:rsid w:val="00A841EF"/>
    <w:rsid w:val="00A93619"/>
    <w:rsid w:val="00AA2313"/>
    <w:rsid w:val="00AC1FD6"/>
    <w:rsid w:val="00AC3EC5"/>
    <w:rsid w:val="00AC6F62"/>
    <w:rsid w:val="00AD27BC"/>
    <w:rsid w:val="00AD3C13"/>
    <w:rsid w:val="00AE18A9"/>
    <w:rsid w:val="00AE1C7A"/>
    <w:rsid w:val="00AE4381"/>
    <w:rsid w:val="00AF0382"/>
    <w:rsid w:val="00AF2149"/>
    <w:rsid w:val="00AF2C64"/>
    <w:rsid w:val="00AF5FDA"/>
    <w:rsid w:val="00B042AF"/>
    <w:rsid w:val="00B10575"/>
    <w:rsid w:val="00B211B3"/>
    <w:rsid w:val="00B22FD5"/>
    <w:rsid w:val="00B23058"/>
    <w:rsid w:val="00B42E23"/>
    <w:rsid w:val="00B47C55"/>
    <w:rsid w:val="00B50428"/>
    <w:rsid w:val="00B50653"/>
    <w:rsid w:val="00B6447E"/>
    <w:rsid w:val="00B67034"/>
    <w:rsid w:val="00B757A7"/>
    <w:rsid w:val="00B9043A"/>
    <w:rsid w:val="00B9051F"/>
    <w:rsid w:val="00BA3C66"/>
    <w:rsid w:val="00BB37D9"/>
    <w:rsid w:val="00BB6A7B"/>
    <w:rsid w:val="00BC17A6"/>
    <w:rsid w:val="00BC66CD"/>
    <w:rsid w:val="00BD1BBC"/>
    <w:rsid w:val="00BD2928"/>
    <w:rsid w:val="00BE0982"/>
    <w:rsid w:val="00BE50B5"/>
    <w:rsid w:val="00C05330"/>
    <w:rsid w:val="00C10AEE"/>
    <w:rsid w:val="00C16B2F"/>
    <w:rsid w:val="00C21EB8"/>
    <w:rsid w:val="00C31774"/>
    <w:rsid w:val="00C37A15"/>
    <w:rsid w:val="00C5272C"/>
    <w:rsid w:val="00C6727E"/>
    <w:rsid w:val="00C707C8"/>
    <w:rsid w:val="00C751EF"/>
    <w:rsid w:val="00C75CFA"/>
    <w:rsid w:val="00C8663B"/>
    <w:rsid w:val="00C9018E"/>
    <w:rsid w:val="00C97FB5"/>
    <w:rsid w:val="00CA1327"/>
    <w:rsid w:val="00CA253E"/>
    <w:rsid w:val="00CA5922"/>
    <w:rsid w:val="00CA7941"/>
    <w:rsid w:val="00CB1D4C"/>
    <w:rsid w:val="00CB35F4"/>
    <w:rsid w:val="00CB5F51"/>
    <w:rsid w:val="00CC1097"/>
    <w:rsid w:val="00CC419E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345E"/>
    <w:rsid w:val="00D06D0F"/>
    <w:rsid w:val="00D12BEB"/>
    <w:rsid w:val="00D12D2D"/>
    <w:rsid w:val="00D14528"/>
    <w:rsid w:val="00D17631"/>
    <w:rsid w:val="00D24258"/>
    <w:rsid w:val="00D36269"/>
    <w:rsid w:val="00D4325F"/>
    <w:rsid w:val="00D43C07"/>
    <w:rsid w:val="00D45704"/>
    <w:rsid w:val="00D471AC"/>
    <w:rsid w:val="00D51881"/>
    <w:rsid w:val="00D51A2A"/>
    <w:rsid w:val="00D52AAC"/>
    <w:rsid w:val="00D536D6"/>
    <w:rsid w:val="00D53A35"/>
    <w:rsid w:val="00D547DD"/>
    <w:rsid w:val="00D61E9F"/>
    <w:rsid w:val="00D662A3"/>
    <w:rsid w:val="00D83E04"/>
    <w:rsid w:val="00D933FC"/>
    <w:rsid w:val="00DA6E53"/>
    <w:rsid w:val="00DB4B6D"/>
    <w:rsid w:val="00DB57EC"/>
    <w:rsid w:val="00DC7E37"/>
    <w:rsid w:val="00DD1E59"/>
    <w:rsid w:val="00DD3627"/>
    <w:rsid w:val="00DD5FE3"/>
    <w:rsid w:val="00DD691A"/>
    <w:rsid w:val="00DE0D0A"/>
    <w:rsid w:val="00DE2D14"/>
    <w:rsid w:val="00DE5EC4"/>
    <w:rsid w:val="00DE666C"/>
    <w:rsid w:val="00DE76E6"/>
    <w:rsid w:val="00DF4509"/>
    <w:rsid w:val="00DF76C9"/>
    <w:rsid w:val="00E06D10"/>
    <w:rsid w:val="00E070B7"/>
    <w:rsid w:val="00E16933"/>
    <w:rsid w:val="00E16B45"/>
    <w:rsid w:val="00E227E9"/>
    <w:rsid w:val="00E27565"/>
    <w:rsid w:val="00E46414"/>
    <w:rsid w:val="00E503CF"/>
    <w:rsid w:val="00E60971"/>
    <w:rsid w:val="00E61F91"/>
    <w:rsid w:val="00E63A04"/>
    <w:rsid w:val="00E75539"/>
    <w:rsid w:val="00E81EC1"/>
    <w:rsid w:val="00E85F55"/>
    <w:rsid w:val="00E92429"/>
    <w:rsid w:val="00E92626"/>
    <w:rsid w:val="00EA19FB"/>
    <w:rsid w:val="00EB1964"/>
    <w:rsid w:val="00EB6C54"/>
    <w:rsid w:val="00EC1D0A"/>
    <w:rsid w:val="00EC467B"/>
    <w:rsid w:val="00ED43D6"/>
    <w:rsid w:val="00ED60AD"/>
    <w:rsid w:val="00EE01CB"/>
    <w:rsid w:val="00EE2CF5"/>
    <w:rsid w:val="00EE55DE"/>
    <w:rsid w:val="00EE5F9B"/>
    <w:rsid w:val="00EE6C20"/>
    <w:rsid w:val="00EF2483"/>
    <w:rsid w:val="00EF6C9C"/>
    <w:rsid w:val="00F01404"/>
    <w:rsid w:val="00F02239"/>
    <w:rsid w:val="00F02A82"/>
    <w:rsid w:val="00F06757"/>
    <w:rsid w:val="00F07BE7"/>
    <w:rsid w:val="00F13881"/>
    <w:rsid w:val="00F2225C"/>
    <w:rsid w:val="00F23993"/>
    <w:rsid w:val="00F26A5F"/>
    <w:rsid w:val="00F4287B"/>
    <w:rsid w:val="00F4449E"/>
    <w:rsid w:val="00F500AD"/>
    <w:rsid w:val="00F61148"/>
    <w:rsid w:val="00F66559"/>
    <w:rsid w:val="00F66E72"/>
    <w:rsid w:val="00F725D2"/>
    <w:rsid w:val="00F84387"/>
    <w:rsid w:val="00F9349A"/>
    <w:rsid w:val="00F96B10"/>
    <w:rsid w:val="00FA091E"/>
    <w:rsid w:val="00FA1CE3"/>
    <w:rsid w:val="00FA41FA"/>
    <w:rsid w:val="00FA7FF5"/>
    <w:rsid w:val="00FB09B6"/>
    <w:rsid w:val="00FB6E4E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AE87"/>
  <w14:defaultImageDpi w14:val="0"/>
  <w15:docId w15:val="{65D675E6-D1A8-4FDE-BAF7-047F83D9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DE76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196044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215C98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15C98"/>
    <w:rPr>
      <w:rFonts w:cs="Times New Roman"/>
      <w:sz w:val="22"/>
      <w:lang w:val="x-none" w:eastAsia="ar-SA" w:bidi="ar-SA"/>
    </w:rPr>
  </w:style>
  <w:style w:type="character" w:styleId="slostrnky">
    <w:name w:val="page number"/>
    <w:basedOn w:val="Standardnpsmoodstavce"/>
    <w:uiPriority w:val="99"/>
    <w:rsid w:val="00667A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1152</Words>
  <Characters>7045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Maléřová Iva Ing.</dc:creator>
  <cp:keywords/>
  <dc:description/>
  <cp:lastModifiedBy>Mičolová Zuzana Ing.</cp:lastModifiedBy>
  <cp:revision>2</cp:revision>
  <cp:lastPrinted>2004-12-15T14:06:00Z</cp:lastPrinted>
  <dcterms:created xsi:type="dcterms:W3CDTF">2022-10-10T06:12:00Z</dcterms:created>
  <dcterms:modified xsi:type="dcterms:W3CDTF">2022-10-10T06:12:00Z</dcterms:modified>
</cp:coreProperties>
</file>