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F50178" w14:paraId="11067E71" w14:textId="77777777">
        <w:trPr>
          <w:trHeight w:val="148"/>
        </w:trPr>
        <w:tc>
          <w:tcPr>
            <w:tcW w:w="115" w:type="dxa"/>
          </w:tcPr>
          <w:p w14:paraId="6BC1A5F2" w14:textId="77777777" w:rsidR="00F50178" w:rsidRDefault="00F5017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F082FA5" w14:textId="77777777" w:rsidR="00F50178" w:rsidRDefault="00F5017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818BB28" w14:textId="77777777" w:rsidR="00F50178" w:rsidRDefault="00F5017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7D0F539" w14:textId="77777777" w:rsidR="00F50178" w:rsidRDefault="00F5017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65C8A1C" w14:textId="77777777" w:rsidR="00F50178" w:rsidRDefault="00F5017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72B3E6C" w14:textId="77777777" w:rsidR="00F50178" w:rsidRDefault="00F50178">
            <w:pPr>
              <w:pStyle w:val="EmptyCellLayoutStyle"/>
              <w:spacing w:after="0" w:line="240" w:lineRule="auto"/>
            </w:pPr>
          </w:p>
        </w:tc>
      </w:tr>
      <w:tr w:rsidR="001564CB" w14:paraId="79BB2769" w14:textId="77777777" w:rsidTr="001564CB">
        <w:trPr>
          <w:trHeight w:val="340"/>
        </w:trPr>
        <w:tc>
          <w:tcPr>
            <w:tcW w:w="115" w:type="dxa"/>
          </w:tcPr>
          <w:p w14:paraId="412D7A49" w14:textId="77777777" w:rsidR="00F50178" w:rsidRDefault="00F5017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8B91611" w14:textId="77777777" w:rsidR="00F50178" w:rsidRDefault="00F5017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F50178" w14:paraId="1EA4FE4B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051F5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3ABC585E" w14:textId="77777777" w:rsidR="00F50178" w:rsidRDefault="00F50178">
            <w:pPr>
              <w:spacing w:after="0" w:line="240" w:lineRule="auto"/>
            </w:pPr>
          </w:p>
        </w:tc>
        <w:tc>
          <w:tcPr>
            <w:tcW w:w="8142" w:type="dxa"/>
          </w:tcPr>
          <w:p w14:paraId="4288D209" w14:textId="77777777" w:rsidR="00F50178" w:rsidRDefault="00F5017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5EE8042" w14:textId="77777777" w:rsidR="00F50178" w:rsidRDefault="00F50178">
            <w:pPr>
              <w:pStyle w:val="EmptyCellLayoutStyle"/>
              <w:spacing w:after="0" w:line="240" w:lineRule="auto"/>
            </w:pPr>
          </w:p>
        </w:tc>
      </w:tr>
      <w:tr w:rsidR="00F50178" w14:paraId="1CF70974" w14:textId="77777777">
        <w:trPr>
          <w:trHeight w:val="100"/>
        </w:trPr>
        <w:tc>
          <w:tcPr>
            <w:tcW w:w="115" w:type="dxa"/>
          </w:tcPr>
          <w:p w14:paraId="1BE3D345" w14:textId="77777777" w:rsidR="00F50178" w:rsidRDefault="00F5017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E2CB5BE" w14:textId="77777777" w:rsidR="00F50178" w:rsidRDefault="00F5017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444EBEC" w14:textId="77777777" w:rsidR="00F50178" w:rsidRDefault="00F5017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31BBBE3" w14:textId="77777777" w:rsidR="00F50178" w:rsidRDefault="00F5017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A03D6AC" w14:textId="77777777" w:rsidR="00F50178" w:rsidRDefault="00F5017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04F4AD8" w14:textId="77777777" w:rsidR="00F50178" w:rsidRDefault="00F50178">
            <w:pPr>
              <w:pStyle w:val="EmptyCellLayoutStyle"/>
              <w:spacing w:after="0" w:line="240" w:lineRule="auto"/>
            </w:pPr>
          </w:p>
        </w:tc>
      </w:tr>
      <w:tr w:rsidR="001564CB" w14:paraId="002EF734" w14:textId="77777777" w:rsidTr="001564CB">
        <w:tc>
          <w:tcPr>
            <w:tcW w:w="115" w:type="dxa"/>
          </w:tcPr>
          <w:p w14:paraId="4C325778" w14:textId="77777777" w:rsidR="00F50178" w:rsidRDefault="00F5017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2527681" w14:textId="77777777" w:rsidR="00F50178" w:rsidRDefault="00F5017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F50178" w14:paraId="74428657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8F985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9482C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F50178" w14:paraId="77145FB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8A6F3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Opařany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98F1F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Stádlec čp. 66, 39162 Stádlec</w:t>
                  </w:r>
                </w:p>
              </w:tc>
            </w:tr>
          </w:tbl>
          <w:p w14:paraId="63A9E0CD" w14:textId="77777777" w:rsidR="00F50178" w:rsidRDefault="00F50178">
            <w:pPr>
              <w:spacing w:after="0" w:line="240" w:lineRule="auto"/>
            </w:pPr>
          </w:p>
        </w:tc>
      </w:tr>
      <w:tr w:rsidR="00F50178" w14:paraId="3C641378" w14:textId="77777777">
        <w:trPr>
          <w:trHeight w:val="349"/>
        </w:trPr>
        <w:tc>
          <w:tcPr>
            <w:tcW w:w="115" w:type="dxa"/>
          </w:tcPr>
          <w:p w14:paraId="24CE3E50" w14:textId="77777777" w:rsidR="00F50178" w:rsidRDefault="00F5017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739544A" w14:textId="77777777" w:rsidR="00F50178" w:rsidRDefault="00F5017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D6358DA" w14:textId="77777777" w:rsidR="00F50178" w:rsidRDefault="00F5017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7545EFD" w14:textId="77777777" w:rsidR="00F50178" w:rsidRDefault="00F5017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ACCE7CD" w14:textId="77777777" w:rsidR="00F50178" w:rsidRDefault="00F5017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1E57FC8" w14:textId="77777777" w:rsidR="00F50178" w:rsidRDefault="00F50178">
            <w:pPr>
              <w:pStyle w:val="EmptyCellLayoutStyle"/>
              <w:spacing w:after="0" w:line="240" w:lineRule="auto"/>
            </w:pPr>
          </w:p>
        </w:tc>
      </w:tr>
      <w:tr w:rsidR="00F50178" w14:paraId="7ED519D9" w14:textId="77777777">
        <w:trPr>
          <w:trHeight w:val="340"/>
        </w:trPr>
        <w:tc>
          <w:tcPr>
            <w:tcW w:w="115" w:type="dxa"/>
          </w:tcPr>
          <w:p w14:paraId="664BA714" w14:textId="77777777" w:rsidR="00F50178" w:rsidRDefault="00F5017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F5584DA" w14:textId="77777777" w:rsidR="00F50178" w:rsidRDefault="00F5017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F50178" w14:paraId="586657FA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69031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94A0A27" w14:textId="77777777" w:rsidR="00F50178" w:rsidRDefault="00F50178">
            <w:pPr>
              <w:spacing w:after="0" w:line="240" w:lineRule="auto"/>
            </w:pPr>
          </w:p>
        </w:tc>
        <w:tc>
          <w:tcPr>
            <w:tcW w:w="801" w:type="dxa"/>
          </w:tcPr>
          <w:p w14:paraId="58746F6E" w14:textId="77777777" w:rsidR="00F50178" w:rsidRDefault="00F5017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5E3B312" w14:textId="77777777" w:rsidR="00F50178" w:rsidRDefault="00F5017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B59606E" w14:textId="77777777" w:rsidR="00F50178" w:rsidRDefault="00F50178">
            <w:pPr>
              <w:pStyle w:val="EmptyCellLayoutStyle"/>
              <w:spacing w:after="0" w:line="240" w:lineRule="auto"/>
            </w:pPr>
          </w:p>
        </w:tc>
      </w:tr>
      <w:tr w:rsidR="00F50178" w14:paraId="331728D0" w14:textId="77777777">
        <w:trPr>
          <w:trHeight w:val="229"/>
        </w:trPr>
        <w:tc>
          <w:tcPr>
            <w:tcW w:w="115" w:type="dxa"/>
          </w:tcPr>
          <w:p w14:paraId="504D9B62" w14:textId="77777777" w:rsidR="00F50178" w:rsidRDefault="00F5017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C4EDAB0" w14:textId="77777777" w:rsidR="00F50178" w:rsidRDefault="00F5017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82874D9" w14:textId="77777777" w:rsidR="00F50178" w:rsidRDefault="00F5017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3175352" w14:textId="77777777" w:rsidR="00F50178" w:rsidRDefault="00F5017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0E423E5" w14:textId="77777777" w:rsidR="00F50178" w:rsidRDefault="00F5017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B41B705" w14:textId="77777777" w:rsidR="00F50178" w:rsidRDefault="00F50178">
            <w:pPr>
              <w:pStyle w:val="EmptyCellLayoutStyle"/>
              <w:spacing w:after="0" w:line="240" w:lineRule="auto"/>
            </w:pPr>
          </w:p>
        </w:tc>
      </w:tr>
      <w:tr w:rsidR="001564CB" w14:paraId="44A6E9FC" w14:textId="77777777" w:rsidTr="001564CB">
        <w:tc>
          <w:tcPr>
            <w:tcW w:w="115" w:type="dxa"/>
          </w:tcPr>
          <w:p w14:paraId="1A858B62" w14:textId="77777777" w:rsidR="00F50178" w:rsidRDefault="00F5017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F50178" w14:paraId="7F2B6730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0DD96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172B3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A0123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A79D3" w14:textId="77777777" w:rsidR="00F50178" w:rsidRDefault="001564C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072E3" w14:textId="77777777" w:rsidR="00F50178" w:rsidRDefault="001564C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44322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6052EF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A5DA9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7F72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0ABE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024AB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BAD49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3720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1564CB" w14:paraId="363E5EC6" w14:textId="77777777" w:rsidTr="001564C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29B8D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Bechyně</w:t>
                  </w:r>
                </w:p>
              </w:tc>
            </w:tr>
            <w:tr w:rsidR="00F50178" w14:paraId="203C79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691B2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0233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4E99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277E3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E091E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0B2F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EDA8BC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6EFE54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FA1AD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A366D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6BF80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D6B6B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E9A2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1,97</w:t>
                  </w:r>
                </w:p>
              </w:tc>
            </w:tr>
            <w:tr w:rsidR="00F50178" w14:paraId="3305F5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D9C80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9C917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47B7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0F3F9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C615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EFDD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BC82D7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F416E6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F302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6FD4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FF7D8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3EBE4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D5C2D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14,06</w:t>
                  </w:r>
                </w:p>
              </w:tc>
            </w:tr>
            <w:tr w:rsidR="00F50178" w14:paraId="4D91CD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0B013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F71A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85967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AABAB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8A47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B932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E7F730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02A7A1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5B85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E786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E4FEC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D13A2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71448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7,73</w:t>
                  </w:r>
                </w:p>
              </w:tc>
            </w:tr>
            <w:tr w:rsidR="00F50178" w14:paraId="24605A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BC17A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A4C1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72331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DF826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5B27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CE901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23C0C6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A75DF8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CDE77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F603D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BB1F1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643B8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0A329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63,26</w:t>
                  </w:r>
                </w:p>
              </w:tc>
            </w:tr>
            <w:tr w:rsidR="00F50178" w14:paraId="16A582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7DFBB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ECE0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25B6D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A349E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1914D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01323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5AE939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B222CB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DC5F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FCD0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93F8B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75B3D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3FF4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14,06</w:t>
                  </w:r>
                </w:p>
              </w:tc>
            </w:tr>
            <w:tr w:rsidR="00F50178" w14:paraId="41D252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60FE1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C277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3F72D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E2A20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2F0F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3A17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66AC6C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F182AE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EFFB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4D34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AA67B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1AC67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FBEA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38,38</w:t>
                  </w:r>
                </w:p>
              </w:tc>
            </w:tr>
            <w:tr w:rsidR="00F50178" w14:paraId="571102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1C151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2140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7DF1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70B57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ADE19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7489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2884B9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788C24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5203D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291DD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28CA0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99896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F90C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6,33</w:t>
                  </w:r>
                </w:p>
              </w:tc>
            </w:tr>
            <w:tr w:rsidR="00F50178" w14:paraId="3E33DF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9E429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2DD3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DB5DD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6B72E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E15A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1C5D7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8FB3F4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F7723B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60C0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9985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6AD1B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BBAAD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55ED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87,86</w:t>
                  </w:r>
                </w:p>
              </w:tc>
            </w:tr>
            <w:tr w:rsidR="00F50178" w14:paraId="3B1475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F0A18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327A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582A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1BE45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D3E1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43E8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401ED5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EB9E08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A6BC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5871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C3015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D6E58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F023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78,02</w:t>
                  </w:r>
                </w:p>
              </w:tc>
            </w:tr>
            <w:tr w:rsidR="00F50178" w14:paraId="6A2EC2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575E8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8F921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A5B81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528A6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53867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1A7ED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240723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32B3F7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ED3E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5636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3F9C9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23570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8E3F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182,75</w:t>
                  </w:r>
                </w:p>
              </w:tc>
            </w:tr>
            <w:tr w:rsidR="00F50178" w14:paraId="12EE8D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95837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A067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66D21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54E6D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E715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F8E0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08271C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D16073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DD83E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DB2C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FE6F1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B67F2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F71D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84,35</w:t>
                  </w:r>
                </w:p>
              </w:tc>
            </w:tr>
            <w:tr w:rsidR="00F50178" w14:paraId="3F85E8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1D6DD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CD153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72C5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D5250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B83D3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D41C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20EFD1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9D092E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604E7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6C79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2E19D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61914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CF453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18,42</w:t>
                  </w:r>
                </w:p>
              </w:tc>
            </w:tr>
            <w:tr w:rsidR="001564CB" w14:paraId="0EBE1EBF" w14:textId="77777777" w:rsidTr="001564C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483BE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A0B85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89B8D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342679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4B6E9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A095E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65D9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4 248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19990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D0122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13B5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597,19</w:t>
                  </w:r>
                </w:p>
              </w:tc>
            </w:tr>
            <w:tr w:rsidR="001564CB" w14:paraId="5649B9D1" w14:textId="77777777" w:rsidTr="001564C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E4A52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Božejovice</w:t>
                  </w:r>
                  <w:proofErr w:type="spellEnd"/>
                </w:p>
              </w:tc>
            </w:tr>
            <w:tr w:rsidR="00F50178" w14:paraId="550390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A6DA7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D7AA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65FF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C224F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CDE2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46E5E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9AD5F4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0EC842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564E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D562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ED448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2BE40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96CE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1,51</w:t>
                  </w:r>
                </w:p>
              </w:tc>
            </w:tr>
            <w:tr w:rsidR="001564CB" w14:paraId="385D763B" w14:textId="77777777" w:rsidTr="001564C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FC7CE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F447D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32DBF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FEFD62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B8253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38F4E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D856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42ADD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D6E0C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3B5A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1,51</w:t>
                  </w:r>
                </w:p>
              </w:tc>
            </w:tr>
            <w:tr w:rsidR="001564CB" w14:paraId="5BD06D4E" w14:textId="77777777" w:rsidTr="001564C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D7ABD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Dobronice u Bechyně</w:t>
                  </w:r>
                </w:p>
              </w:tc>
            </w:tr>
            <w:tr w:rsidR="00F50178" w14:paraId="12DBC5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E1FBA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40CF7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25D3C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FAA26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F6E77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D8BF8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DF808A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52E0A2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0910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87BD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450E1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FBD26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84CE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26,59</w:t>
                  </w:r>
                </w:p>
              </w:tc>
            </w:tr>
            <w:tr w:rsidR="001564CB" w14:paraId="627AB485" w14:textId="77777777" w:rsidTr="001564C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CB801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54E47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8AEEB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BB3EE4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8A2A6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46A69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3092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2C9D4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58761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78B5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26,59</w:t>
                  </w:r>
                </w:p>
              </w:tc>
            </w:tr>
            <w:tr w:rsidR="001564CB" w14:paraId="109A6995" w14:textId="77777777" w:rsidTr="001564C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C3992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Drahnětice</w:t>
                  </w:r>
                  <w:proofErr w:type="spellEnd"/>
                </w:p>
              </w:tc>
            </w:tr>
            <w:tr w:rsidR="00F50178" w14:paraId="3AA406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144A9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3BE78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EC879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DC3B7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A23C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AD957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50AEDC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50CFA3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A9661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7CBE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51289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4FA86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B979D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28,82</w:t>
                  </w:r>
                </w:p>
              </w:tc>
            </w:tr>
            <w:tr w:rsidR="00F50178" w14:paraId="734993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E0E00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BE2F3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E730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F727C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8000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4CAB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C138E6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B0C3C5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32BD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5B7A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4BA06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13EFD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A3C5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61,95</w:t>
                  </w:r>
                </w:p>
              </w:tc>
            </w:tr>
            <w:tr w:rsidR="00F50178" w14:paraId="56C635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F2A45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57801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97729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D2D99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B07E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BAB3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D37B6D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2CB68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2213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0D29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B804A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55F68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9DCBD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106,63</w:t>
                  </w:r>
                </w:p>
              </w:tc>
            </w:tr>
            <w:tr w:rsidR="00F50178" w14:paraId="761C9D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3A6CB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2753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8878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4A600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14B48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1D79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A935F8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882ADC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10381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02D93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145B4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BFA68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256E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2,54</w:t>
                  </w:r>
                </w:p>
              </w:tc>
            </w:tr>
            <w:tr w:rsidR="00F50178" w14:paraId="3E22A8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AEEAA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2B55D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4A72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E1C87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91CD7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44DF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2079EB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F1D6C9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98927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F8D7D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3B29A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78EA4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81B78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39,99</w:t>
                  </w:r>
                </w:p>
              </w:tc>
            </w:tr>
            <w:tr w:rsidR="00F50178" w14:paraId="7F37F3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501CA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275C7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D337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D9808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E3F59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12E5E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3CC1B7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E03CBB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6B51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D0CA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AC3B9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36960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E4133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38,08</w:t>
                  </w:r>
                </w:p>
              </w:tc>
            </w:tr>
            <w:tr w:rsidR="00F50178" w14:paraId="1B988D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CDC03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1243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877D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9CC12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69008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02CF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38EF91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4B7B98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161F8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8223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55785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B645A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5C523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139,63</w:t>
                  </w:r>
                </w:p>
              </w:tc>
            </w:tr>
            <w:tr w:rsidR="00F50178" w14:paraId="1C6B4C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02E5E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FA40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4EFF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5E85D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FFC4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DBDA8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01A0A9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7D49F0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A4E29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549C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CD4DA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E7C73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905A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10,28</w:t>
                  </w:r>
                </w:p>
              </w:tc>
            </w:tr>
            <w:tr w:rsidR="00F50178" w14:paraId="50DC06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B4EB6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7780E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5860E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4A02D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1B70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8BD0D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F96646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D5815D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0C963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ADDC9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B6DEA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49AA0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CC63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7,62</w:t>
                  </w:r>
                </w:p>
              </w:tc>
            </w:tr>
            <w:tr w:rsidR="00F50178" w14:paraId="63305C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F947B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00208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AD475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56765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C4DD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2AA71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D16C8B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3DF2E0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B682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82FF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3B666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920FA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2D9F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106,63</w:t>
                  </w:r>
                </w:p>
              </w:tc>
            </w:tr>
            <w:tr w:rsidR="00F50178" w14:paraId="6E7C83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FF1B2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80977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FDEDE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5ACD0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380F3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6A55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5289A9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77E24F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1E4F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9242E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DD3BF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13AD4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A94D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189,01</w:t>
                  </w:r>
                </w:p>
              </w:tc>
            </w:tr>
            <w:tr w:rsidR="001564CB" w14:paraId="5A91889C" w14:textId="77777777" w:rsidTr="001564C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164B7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2D411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E7A81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4E50AD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9BDF6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95A4A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98D2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5 760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88A21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7C49F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EC251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731,18</w:t>
                  </w:r>
                </w:p>
              </w:tc>
            </w:tr>
            <w:tr w:rsidR="001564CB" w14:paraId="5D0AB652" w14:textId="77777777" w:rsidTr="001564C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2AF8D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Haškovcova Lhota</w:t>
                  </w:r>
                </w:p>
              </w:tc>
            </w:tr>
            <w:tr w:rsidR="00F50178" w14:paraId="531DD5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15C39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C013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8C88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263AD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69BE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78BE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1029AF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1BE861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EA7D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A557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EDA48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8BA46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ED929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189,92</w:t>
                  </w:r>
                </w:p>
              </w:tc>
            </w:tr>
            <w:tr w:rsidR="00F50178" w14:paraId="0CC11B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2F2B5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5D488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749E3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A5332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674D1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C2CA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18C088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9EE30C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8FB5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EB9A9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52A56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609F2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87303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41,44</w:t>
                  </w:r>
                </w:p>
              </w:tc>
            </w:tr>
            <w:tr w:rsidR="00F50178" w14:paraId="60BD47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155C1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3CD3E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58E3A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E2495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E35F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9AD7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604217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D42500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C572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75691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0E0C1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B1684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BADF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11,51</w:t>
                  </w:r>
                </w:p>
              </w:tc>
            </w:tr>
            <w:tr w:rsidR="00F50178" w14:paraId="6A1FEF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F0F99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63FE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DE977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259B0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79E8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8DECE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186F2A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6D4812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29BA8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A2997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A4A1D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A2694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6F91E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63,31</w:t>
                  </w:r>
                </w:p>
              </w:tc>
            </w:tr>
            <w:tr w:rsidR="001564CB" w14:paraId="73E2891C" w14:textId="77777777" w:rsidTr="001564C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DA2B1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5B805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17879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F79FEE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F75E7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B1647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2894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2 128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8EFFC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B812B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73AA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306,18</w:t>
                  </w:r>
                </w:p>
              </w:tc>
            </w:tr>
            <w:tr w:rsidR="001564CB" w14:paraId="5DEB3C76" w14:textId="77777777" w:rsidTr="001564C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2F2F4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Jistebnice</w:t>
                  </w:r>
                </w:p>
              </w:tc>
            </w:tr>
            <w:tr w:rsidR="00F50178" w14:paraId="2CE1E9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B7261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FC237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A7CB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E5B6E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66F97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3CB8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D39B17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F178CD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43A31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9755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686A8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8B9E4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0380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24,76</w:t>
                  </w:r>
                </w:p>
              </w:tc>
            </w:tr>
            <w:tr w:rsidR="00F50178" w14:paraId="52EA57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CF98A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E0F7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4AE5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0EC1D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EEA5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07188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C04028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69F888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01D2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B06F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5C747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AE16F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735DD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843,04</w:t>
                  </w:r>
                </w:p>
              </w:tc>
            </w:tr>
            <w:tr w:rsidR="00F50178" w14:paraId="01CB3A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03DD1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0203D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1AF89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7F069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EDD9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79D7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61574A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5EA965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556A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AA2D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58E83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8F5DB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CAA3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1 003,22</w:t>
                  </w:r>
                </w:p>
              </w:tc>
            </w:tr>
            <w:tr w:rsidR="00F50178" w14:paraId="468961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F3821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933B7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1C946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35B71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7F629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B635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AE5EA9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726EBB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EE70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100D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AB630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C271A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4FE3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8,43</w:t>
                  </w:r>
                </w:p>
              </w:tc>
            </w:tr>
            <w:tr w:rsidR="00F50178" w14:paraId="262D23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C4C0E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E76B8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D758A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32359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FDC9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F06E3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D837E9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E5D2D1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5685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1290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19 600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FAD56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99423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4B8A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2 065,45</w:t>
                  </w:r>
                </w:p>
              </w:tc>
            </w:tr>
            <w:tr w:rsidR="00F50178" w14:paraId="2E45CA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C6CBD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4693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686E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13C48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26821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188E3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BD5091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C8BE4B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9012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D76E8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757EE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52167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F2687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3,48</w:t>
                  </w:r>
                </w:p>
              </w:tc>
            </w:tr>
            <w:tr w:rsidR="00F50178" w14:paraId="56E1D9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34400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47D0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CEFD8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A392B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FD84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9C5D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C85247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0940F6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E0F09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394CD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04FB8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F181D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CFB4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75,77</w:t>
                  </w:r>
                </w:p>
              </w:tc>
            </w:tr>
            <w:tr w:rsidR="00F50178" w14:paraId="01FCF6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AED8A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79D4E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A6878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680BC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58E88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9AFF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60E8FB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D6B2E3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96FCE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2F44D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2E5DE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962D3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0DEB7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191,79</w:t>
                  </w:r>
                </w:p>
              </w:tc>
            </w:tr>
            <w:tr w:rsidR="00F50178" w14:paraId="642C60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5455B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28BF3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FDC97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E7B9A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88841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00021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11B5A6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727BF8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AAAB1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31AB9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4FD8E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FFBF6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2023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13,80</w:t>
                  </w:r>
                </w:p>
              </w:tc>
            </w:tr>
            <w:tr w:rsidR="00F50178" w14:paraId="0ED795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12099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C4E79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B36F8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8BF15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74D2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90BFE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EDFC4C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F4AE1A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7E1A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8A51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1A8D7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6F8FB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A637E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57,01</w:t>
                  </w:r>
                </w:p>
              </w:tc>
            </w:tr>
            <w:tr w:rsidR="00F50178" w14:paraId="47792F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20B1C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1293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6AFC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2DAE8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4E029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82B5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033CB0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3BF97E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F0A2D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62B0E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E6F3B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E1EA5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A959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104,75</w:t>
                  </w:r>
                </w:p>
              </w:tc>
            </w:tr>
            <w:tr w:rsidR="00F50178" w14:paraId="34FBE6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A4858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617B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950E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08999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BA5D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55137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098259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DA623A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7395D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08D0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E790B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66360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F458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57,96</w:t>
                  </w:r>
                </w:p>
              </w:tc>
            </w:tr>
            <w:tr w:rsidR="00F50178" w14:paraId="3362A2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1B489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7C66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461E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D6D28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169E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7A81E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895666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C4562E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AF55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38B4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43B13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B3EF6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B5543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305,50</w:t>
                  </w:r>
                </w:p>
              </w:tc>
            </w:tr>
            <w:tr w:rsidR="00F50178" w14:paraId="43FA98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D8364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67DB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21FB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76C7A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9324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9A859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1C5C23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078395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FAEF1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715C9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BAFBD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1B8D6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C8EA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82,62</w:t>
                  </w:r>
                </w:p>
              </w:tc>
            </w:tr>
            <w:tr w:rsidR="00F50178" w14:paraId="7A5B53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A170D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3465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EFBF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5ADBD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71887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4F05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E46E9A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73EAAD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EDBC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2D8C8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348EC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15E86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41DE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42,36</w:t>
                  </w:r>
                </w:p>
              </w:tc>
            </w:tr>
            <w:tr w:rsidR="00F50178" w14:paraId="50E6F6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B8EB6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E937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D052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C05AE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2D3D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644C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78BC43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DB44DB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D82B1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B80F7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F5434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E2BE1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61A2D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110,75</w:t>
                  </w:r>
                </w:p>
              </w:tc>
            </w:tr>
            <w:tr w:rsidR="00F50178" w14:paraId="655529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C47C5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A21DE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1F833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B78FF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D988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0DD89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9FCBF3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601ACC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0BEC8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3BAC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02526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E14FE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84D9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40,04</w:t>
                  </w:r>
                </w:p>
              </w:tc>
            </w:tr>
            <w:tr w:rsidR="00F50178" w14:paraId="77516E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7C4AC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0A91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3B073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4DE21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A743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99F8D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7AACD4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4526BB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BB0B3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6719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F4D12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C8860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8A6BE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212,97</w:t>
                  </w:r>
                </w:p>
              </w:tc>
            </w:tr>
            <w:tr w:rsidR="00F50178" w14:paraId="137153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F269C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8E0A7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F201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DE4E6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3294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3DEA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30FC7C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53291E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D3858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756A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3C724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B89B1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E39F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3,16</w:t>
                  </w:r>
                </w:p>
              </w:tc>
            </w:tr>
            <w:tr w:rsidR="00F50178" w14:paraId="5CAB65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C82BB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03A8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1BA17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CB98E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75513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7A799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256F6C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307014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8943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A0F57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B59E4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45F23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29D5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115,92</w:t>
                  </w:r>
                </w:p>
              </w:tc>
            </w:tr>
            <w:tr w:rsidR="00F50178" w14:paraId="39B385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472BE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2BA3D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FA07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C8539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F9CD1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FF83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91F3E1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45C46C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D3A39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F987D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9CFF3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B5D45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5D82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70,92</w:t>
                  </w:r>
                </w:p>
              </w:tc>
            </w:tr>
            <w:tr w:rsidR="00F50178" w14:paraId="173CC2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7E93C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B61E3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7190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914E3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32A6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E4E0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34BE75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7B6CD7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B41E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B4368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5D17D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260AF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3DCDD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152,80</w:t>
                  </w:r>
                </w:p>
              </w:tc>
            </w:tr>
            <w:tr w:rsidR="00F50178" w14:paraId="6C08C6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F6C04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F7FA3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0742C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57B4C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7FF1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2894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8818F2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31B455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01878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7632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475F0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D41D8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3C42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208,44</w:t>
                  </w:r>
                </w:p>
              </w:tc>
            </w:tr>
            <w:tr w:rsidR="00F50178" w14:paraId="3A1046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6A1F1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F5FB7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795B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69992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E2997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E5E7E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4C0367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2B7B88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EE69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06AE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1B6B2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AACE6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7AC0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71,66</w:t>
                  </w:r>
                </w:p>
              </w:tc>
            </w:tr>
            <w:tr w:rsidR="00F50178" w14:paraId="58D24A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D50E8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59C3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6ABD7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B4A6B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2D99D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347B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B2C545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46ABBB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6D93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8A46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7891C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3EFE2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67C7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126,46</w:t>
                  </w:r>
                </w:p>
              </w:tc>
            </w:tr>
            <w:tr w:rsidR="00F50178" w14:paraId="4906EC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4BC34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4C32D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0563D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9212E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A8BF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8940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D33F03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252AF7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E1FB7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3B573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4F449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C89DC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181A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52,69</w:t>
                  </w:r>
                </w:p>
              </w:tc>
            </w:tr>
            <w:tr w:rsidR="00F50178" w14:paraId="2DA50D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E3DD0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2C3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B9AD7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007EA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C9CB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5B489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1BB640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2B7DDA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814C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1BE1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5F06A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4E29B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634D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64,28</w:t>
                  </w:r>
                </w:p>
              </w:tc>
            </w:tr>
            <w:tr w:rsidR="00F50178" w14:paraId="48713F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5A70E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6944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28F73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6290F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20F13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911A9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F75E5B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EB9A5C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D71F8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A19ED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162FA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EEE68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CE09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116,76</w:t>
                  </w:r>
                </w:p>
              </w:tc>
            </w:tr>
            <w:tr w:rsidR="00F50178" w14:paraId="308550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E830A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5F21E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660C9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BCA79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35A6D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0D29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BC30F7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AF5776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B1AA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9D81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32A37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76D99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47CD1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85,25</w:t>
                  </w:r>
                </w:p>
              </w:tc>
            </w:tr>
            <w:tr w:rsidR="00F50178" w14:paraId="1692B4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C81FA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30E57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9F42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74544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9332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BEC9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EFD750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23E0F8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A59D1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48AF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39F4A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29BE4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37B01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28,45</w:t>
                  </w:r>
                </w:p>
              </w:tc>
            </w:tr>
            <w:tr w:rsidR="001564CB" w14:paraId="398C8DBC" w14:textId="77777777" w:rsidTr="001564C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2A5D0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70C67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3B30B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C88EDB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D2394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AAB34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69379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60 168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481E5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7E81D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063A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6 340,49</w:t>
                  </w:r>
                </w:p>
              </w:tc>
            </w:tr>
            <w:tr w:rsidR="001564CB" w14:paraId="66761A0D" w14:textId="77777777" w:rsidTr="001564C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62D60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Křída u Stádlce</w:t>
                  </w:r>
                </w:p>
              </w:tc>
            </w:tr>
            <w:tr w:rsidR="00F50178" w14:paraId="17DDEF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24AA0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5B72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0945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7650F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CC4BE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4941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536712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A5D00A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AF9C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E3C6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15E0B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19F2A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3FFE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72,88</w:t>
                  </w:r>
                </w:p>
              </w:tc>
            </w:tr>
            <w:tr w:rsidR="00F50178" w14:paraId="65ACEC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EC6BC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AEC91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26173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14C67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CB3CE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ABC0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4B47DA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108011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DC80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02CD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5A5E7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A4851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5042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21,33</w:t>
                  </w:r>
                </w:p>
              </w:tc>
            </w:tr>
            <w:tr w:rsidR="00F50178" w14:paraId="2B90B5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B2F98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D9C4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23E1F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5E050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B3601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38F2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B73C8F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9B03AD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8F9D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649F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112F4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0DC47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F6E21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216,87</w:t>
                  </w:r>
                </w:p>
              </w:tc>
            </w:tr>
            <w:tr w:rsidR="001564CB" w14:paraId="1159E4DD" w14:textId="77777777" w:rsidTr="001564C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9E882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F0256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95D15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C4BF2D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7054E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340A7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40CCE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1 750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BEEE9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943B3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708D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311,08</w:t>
                  </w:r>
                </w:p>
              </w:tc>
            </w:tr>
            <w:tr w:rsidR="001564CB" w14:paraId="080E723D" w14:textId="77777777" w:rsidTr="001564C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DA8D5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Nové Dvory u Opařan</w:t>
                  </w:r>
                </w:p>
              </w:tc>
            </w:tr>
            <w:tr w:rsidR="00F50178" w14:paraId="08989C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1343A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D5309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7626E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7C77E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CE2B8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2A4A8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B38598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18D36A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35003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1805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68AF5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DE006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82C4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12,96</w:t>
                  </w:r>
                </w:p>
              </w:tc>
            </w:tr>
            <w:tr w:rsidR="00F50178" w14:paraId="31E5EF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037DE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C24F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26E4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E224A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6521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7203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6B5669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DEED16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A30E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29B1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53373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3980C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CD2F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5,59</w:t>
                  </w:r>
                </w:p>
              </w:tc>
            </w:tr>
            <w:tr w:rsidR="00F50178" w14:paraId="2B4D40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59E51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76C2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E09F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1EA42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4940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0D22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49E4D4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DC4C44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6AFD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4642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2399B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8AD33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958B7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547,37</w:t>
                  </w:r>
                </w:p>
              </w:tc>
            </w:tr>
            <w:tr w:rsidR="00F50178" w14:paraId="28D5ED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FFDB6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5041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A991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F936B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7531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AECA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947F1C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DD0580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8DF69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F85C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CEE53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FD2E0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9A46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10,23</w:t>
                  </w:r>
                </w:p>
              </w:tc>
            </w:tr>
            <w:tr w:rsidR="001564CB" w14:paraId="3A0866D8" w14:textId="77777777" w:rsidTr="001564C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9C88D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D4805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0B524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42114C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E8E0B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BF205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0823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4 224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0F82A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D17DC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91A08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576,15</w:t>
                  </w:r>
                </w:p>
              </w:tc>
            </w:tr>
            <w:tr w:rsidR="001564CB" w14:paraId="2DE4CD47" w14:textId="77777777" w:rsidTr="001564C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E4050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Olší u Opařan</w:t>
                  </w:r>
                </w:p>
              </w:tc>
            </w:tr>
            <w:tr w:rsidR="00F50178" w14:paraId="562CC6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3E194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1BADD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A90C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193C9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F704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2D04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9CD2BE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4D772C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1BD03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CD063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35DEE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71F98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3E388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336,86</w:t>
                  </w:r>
                </w:p>
              </w:tc>
            </w:tr>
            <w:tr w:rsidR="001564CB" w14:paraId="73A78B8F" w14:textId="77777777" w:rsidTr="001564C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5CA7F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DF3DE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175F8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A7A1A1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084F6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9CBA7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689EE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2 200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63525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1A36F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7AEB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336,86</w:t>
                  </w:r>
                </w:p>
              </w:tc>
            </w:tr>
            <w:tr w:rsidR="001564CB" w14:paraId="6D7F0B9F" w14:textId="77777777" w:rsidTr="001564C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1D34C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Oltyně</w:t>
                  </w:r>
                  <w:proofErr w:type="spellEnd"/>
                </w:p>
              </w:tc>
            </w:tr>
            <w:tr w:rsidR="00F50178" w14:paraId="58894D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DC015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EC011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B2F3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FC937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73A91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EA29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C16E5B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B33C32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951A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DB45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CCE3D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0E96E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7F0B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89,90</w:t>
                  </w:r>
                </w:p>
              </w:tc>
            </w:tr>
            <w:tr w:rsidR="00F50178" w14:paraId="1456C3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2F998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DFE3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EF840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6686C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0C16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8D29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5448A6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73AE98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DD018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4D827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502D1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A040A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9ADA1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66,61</w:t>
                  </w:r>
                </w:p>
              </w:tc>
            </w:tr>
            <w:tr w:rsidR="001564CB" w14:paraId="24D332DC" w14:textId="77777777" w:rsidTr="001564C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A8159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6ADB2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2874A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4D0503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629D8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010B9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E471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A6546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BE415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9AF3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156,51</w:t>
                  </w:r>
                </w:p>
              </w:tc>
            </w:tr>
            <w:tr w:rsidR="001564CB" w14:paraId="049FB4FE" w14:textId="77777777" w:rsidTr="001564C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2FB03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Opařany</w:t>
                  </w:r>
                </w:p>
              </w:tc>
            </w:tr>
            <w:tr w:rsidR="00F50178" w14:paraId="0B947A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F2C17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B7AE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78049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12E1D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2CDD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FEA5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ED72F5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5FF4B4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B4CC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C0D6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C3131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804C9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C60A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10,03</w:t>
                  </w:r>
                </w:p>
              </w:tc>
            </w:tr>
            <w:tr w:rsidR="00F50178" w14:paraId="214795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3056E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42AD8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C912A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9B2ED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2108E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1E4FD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7A89BE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02EA9B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F1913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1B36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D98BD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98EAE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3AB8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11,46</w:t>
                  </w:r>
                </w:p>
              </w:tc>
            </w:tr>
            <w:tr w:rsidR="00F50178" w14:paraId="2DD600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447E9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78A3E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F22C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5CCE3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1FAD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0731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8C8F5A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64408B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CEDF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1CB91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B1B05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86222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9BD7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4,30</w:t>
                  </w:r>
                </w:p>
              </w:tc>
            </w:tr>
            <w:tr w:rsidR="00F50178" w14:paraId="6CB0D8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01358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2BC9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98104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7249C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458B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B393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1E0429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92804B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0B08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24CB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50DF8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5E3F9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78B1D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199,08</w:t>
                  </w:r>
                </w:p>
              </w:tc>
            </w:tr>
            <w:tr w:rsidR="00F50178" w14:paraId="63ADF0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0DE0F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3C5E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B402C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9C65A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B59E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4489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C16447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30E412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A25C8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8600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96DEB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ACE1B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18D7E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</w:t>
                  </w:r>
                </w:p>
              </w:tc>
            </w:tr>
            <w:tr w:rsidR="001564CB" w14:paraId="0650E2F0" w14:textId="77777777" w:rsidTr="001564C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5A390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4DC77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A7321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7FB823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8205B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E36D3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A088E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1 578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70980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44C24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9D658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226,02</w:t>
                  </w:r>
                </w:p>
              </w:tc>
            </w:tr>
            <w:tr w:rsidR="001564CB" w14:paraId="194ACC7C" w14:textId="77777777" w:rsidTr="001564C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EB30E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Podboří</w:t>
                  </w:r>
                  <w:proofErr w:type="spellEnd"/>
                </w:p>
              </w:tc>
            </w:tr>
            <w:tr w:rsidR="00F50178" w14:paraId="2A8D0C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37E39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E2DFE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7489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857C5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BD9A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A11F7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502E4F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0D7705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BF159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6F15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4B8B8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F5431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DC4A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4,32</w:t>
                  </w:r>
                </w:p>
              </w:tc>
            </w:tr>
            <w:tr w:rsidR="00F50178" w14:paraId="34F752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D8A6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AFA3E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F2798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EB8E0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74E3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0F3A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5FBC0F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BE716E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244AE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1982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630C9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A602B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82099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5,06</w:t>
                  </w:r>
                </w:p>
              </w:tc>
            </w:tr>
            <w:tr w:rsidR="00F50178" w14:paraId="56C770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CD061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2D781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24787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EF3D0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C506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4363D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E180F3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1CCC5C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8B657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82E6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8F691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7E7A6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EB661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2,68</w:t>
                  </w:r>
                </w:p>
              </w:tc>
            </w:tr>
            <w:tr w:rsidR="00F50178" w14:paraId="077EDD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EAAC7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A6BF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C83C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820BE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CDC6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F80C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7B4E58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7964D3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DF13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B501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BD03B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02D6B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B2E5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5,21</w:t>
                  </w:r>
                </w:p>
              </w:tc>
            </w:tr>
            <w:tr w:rsidR="00F50178" w14:paraId="5C0F14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02C3C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DD20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0889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55F39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3016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96AE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F76A14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AD374A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EEA4D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F4C57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05A34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16A5C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A33B9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179,92</w:t>
                  </w:r>
                </w:p>
              </w:tc>
            </w:tr>
            <w:tr w:rsidR="00F50178" w14:paraId="26B1FF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11A61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DC50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D0D9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018FA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AF9A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926E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97646E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F4C658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A1DD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8D041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9F1BA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B5B8A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39759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67,02</w:t>
                  </w:r>
                </w:p>
              </w:tc>
            </w:tr>
            <w:tr w:rsidR="00F50178" w14:paraId="4A844D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2FCD5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A477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4F3D3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AE40E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BD769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3A76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B995C6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B39CE1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6365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E54F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F0AAF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9ABD2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185B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714,91</w:t>
                  </w:r>
                </w:p>
              </w:tc>
            </w:tr>
            <w:tr w:rsidR="00F50178" w14:paraId="1AF03E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E7CB7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3610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D4C1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DCBD3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14EF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E65F8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FA9C95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55D087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DA11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8AA5E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CC3E5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409AD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3F163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81,92</w:t>
                  </w:r>
                </w:p>
              </w:tc>
            </w:tr>
            <w:tr w:rsidR="001564CB" w14:paraId="41FE5D52" w14:textId="77777777" w:rsidTr="001564C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77A71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3B638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25AD5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63A214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DA71E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0F92D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3ED9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7 124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DB2AF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CC9B3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2C7F8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1 061,04</w:t>
                  </w:r>
                </w:p>
              </w:tc>
            </w:tr>
            <w:tr w:rsidR="001564CB" w14:paraId="09CA966B" w14:textId="77777777" w:rsidTr="001564C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EDFAA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Rataje u Bechyně</w:t>
                  </w:r>
                </w:p>
              </w:tc>
            </w:tr>
            <w:tr w:rsidR="00F50178" w14:paraId="738ADC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94B35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6FCE7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12328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E64F6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40A63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F2359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0BEDB0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AA77CB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26E27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8ABF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A7F8C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BDCA6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CAE63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305,67</w:t>
                  </w:r>
                </w:p>
              </w:tc>
            </w:tr>
            <w:tr w:rsidR="00F50178" w14:paraId="6B1457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8D0E6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2D8B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0405E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21ADC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D330E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C5E5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5C7A5C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CF0931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07AB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F7C4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F1DBD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497C1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E948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563,28</w:t>
                  </w:r>
                </w:p>
              </w:tc>
            </w:tr>
            <w:tr w:rsidR="00F50178" w14:paraId="1FE8AE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8669B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4FEC8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F1A84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92E50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2B6A3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5638D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791E58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8DF534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4A09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07188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0313E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DF242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3CCE7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111,64</w:t>
                  </w:r>
                </w:p>
              </w:tc>
            </w:tr>
            <w:tr w:rsidR="001564CB" w14:paraId="11309422" w14:textId="77777777" w:rsidTr="001564C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E5CED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D9F7C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C1066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9DBCF3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669FA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C8265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35029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5 999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6E4EC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91C22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91B7E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980,59</w:t>
                  </w:r>
                </w:p>
              </w:tc>
            </w:tr>
            <w:tr w:rsidR="001564CB" w14:paraId="685F7638" w14:textId="77777777" w:rsidTr="001564C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F8A70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Řepeč</w:t>
                  </w:r>
                </w:p>
              </w:tc>
            </w:tr>
            <w:tr w:rsidR="00F50178" w14:paraId="15ABA6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71E95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D049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69D47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C8702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425E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DED8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ADFDC7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ED9BCD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EDF83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18ED7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19776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C5D09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A13E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2,11</w:t>
                  </w:r>
                </w:p>
              </w:tc>
            </w:tr>
            <w:tr w:rsidR="00F50178" w14:paraId="553CE5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7B416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4A8A1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5ED0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3C6EB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2EC07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5AD6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F9E869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55F390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DB90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0E41D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C15CF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D87E7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3A3B9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3,52</w:t>
                  </w:r>
                </w:p>
              </w:tc>
            </w:tr>
            <w:tr w:rsidR="00F50178" w14:paraId="00B299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650F6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C9C7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C97A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250D0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2F40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9BBA3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905FDD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BA80AC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702B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074E9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1D23B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AF521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AC8B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5,63</w:t>
                  </w:r>
                </w:p>
              </w:tc>
            </w:tr>
            <w:tr w:rsidR="00F50178" w14:paraId="1FA0F0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32357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FA09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099F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EB1B5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42999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C98F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841E88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941E1A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384FD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1CAEE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2F151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076A1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40643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15,49</w:t>
                  </w:r>
                </w:p>
              </w:tc>
            </w:tr>
            <w:tr w:rsidR="00F50178" w14:paraId="5AE411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6F9CD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A2189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56C8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20049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1F10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83A7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36AA8F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3A21EB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3F27D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A6F2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687BA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1C7A2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45C41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4,22</w:t>
                  </w:r>
                </w:p>
              </w:tc>
            </w:tr>
            <w:tr w:rsidR="00F50178" w14:paraId="4F24C58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4925E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01449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7235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38CE1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090A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9DBF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194EC7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F0086D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0192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21263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8274C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87C72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AF70E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228,94</w:t>
                  </w:r>
                </w:p>
              </w:tc>
            </w:tr>
            <w:tr w:rsidR="00F50178" w14:paraId="3D3E4C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AA62E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6204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04CE1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249D4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707A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E8AD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91DBEE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AF3AB6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C3E9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B1FD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08EC2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18FA7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0D81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42,24</w:t>
                  </w:r>
                </w:p>
              </w:tc>
            </w:tr>
            <w:tr w:rsidR="00F50178" w14:paraId="3A5B27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6D347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4098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D9B5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D2DA7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D1971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5B94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B0A4BD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ACD45C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B7DE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9CE6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003D6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FE80E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64D9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7,74</w:t>
                  </w:r>
                </w:p>
              </w:tc>
            </w:tr>
            <w:tr w:rsidR="00F50178" w14:paraId="739A1A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9C8BB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68CB8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14012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3A21E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F3FD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157B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EE4F22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5EB4C6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9FF9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E769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8E7BB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EDF73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F3BE9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65,89</w:t>
                  </w:r>
                </w:p>
              </w:tc>
            </w:tr>
            <w:tr w:rsidR="00F50178" w14:paraId="13A4FF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0192B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28A2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998B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4429B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BE8B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A5A2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E0FC5E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3EA93E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F9C8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5656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0D3C6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9305E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14D09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4,93</w:t>
                  </w:r>
                </w:p>
              </w:tc>
            </w:tr>
            <w:tr w:rsidR="001564CB" w14:paraId="133F4F48" w14:textId="77777777" w:rsidTr="001564C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30D2E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210E0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E3A9E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7B7FB0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E56EE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9F10E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1850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2 704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8EFF9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B1786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2310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380,71</w:t>
                  </w:r>
                </w:p>
              </w:tc>
            </w:tr>
            <w:tr w:rsidR="001564CB" w14:paraId="57612034" w14:textId="77777777" w:rsidTr="001564C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1350D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Senožaty u Bechyně</w:t>
                  </w:r>
                </w:p>
              </w:tc>
            </w:tr>
            <w:tr w:rsidR="00F50178" w14:paraId="2B7A19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D3F7C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954A9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19E5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4BD10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5C48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19EAD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0123B2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C33D21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CF02E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702B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FA61B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4372C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552E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131,48</w:t>
                  </w:r>
                </w:p>
              </w:tc>
            </w:tr>
            <w:tr w:rsidR="00F50178" w14:paraId="460C1B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0A760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1CD91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7F649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03AB8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96369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78051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02A713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D0634A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DCA2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008F7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4AF51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68A1F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D9CF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21,71</w:t>
                  </w:r>
                </w:p>
              </w:tc>
            </w:tr>
            <w:tr w:rsidR="00F50178" w14:paraId="0BA01B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D7C4D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675F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805A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CD238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99B5E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A23B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A8F0A8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253A52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B14B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74BF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8EF49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086BC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D8B2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3,34</w:t>
                  </w:r>
                </w:p>
              </w:tc>
            </w:tr>
            <w:tr w:rsidR="00F50178" w14:paraId="6C6244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D913D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9993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8AF52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AC7C9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F528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E873E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67532D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EED6A4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D1DA1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69157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28728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7C71F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ED5F1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104,50</w:t>
                  </w:r>
                </w:p>
              </w:tc>
            </w:tr>
            <w:tr w:rsidR="00F50178" w14:paraId="51696F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1C804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2FE39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F9018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7DC2E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6CD78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538B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DD2F80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7420BC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8A0F7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4074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94AE7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B344A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1F9D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20,04</w:t>
                  </w:r>
                </w:p>
              </w:tc>
            </w:tr>
            <w:tr w:rsidR="00F50178" w14:paraId="2EEDF1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4A6BF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DD35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278C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0CDB3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0309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494D3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8E548B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4E35EF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7D8B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16B2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87104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4629F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84223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0,83</w:t>
                  </w:r>
                </w:p>
              </w:tc>
            </w:tr>
            <w:tr w:rsidR="001564CB" w14:paraId="477F63DF" w14:textId="77777777" w:rsidTr="001564C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5BD10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56B38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F1338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A116F3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A2652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CDA8D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926FE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1 517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9BAF7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63D4C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A3C7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281,90</w:t>
                  </w:r>
                </w:p>
              </w:tc>
            </w:tr>
            <w:tr w:rsidR="001564CB" w14:paraId="4C8B4096" w14:textId="77777777" w:rsidTr="001564C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7418B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Skrýchov u Opařan</w:t>
                  </w:r>
                </w:p>
              </w:tc>
            </w:tr>
            <w:tr w:rsidR="00F50178" w14:paraId="2B29A0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9A711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AF238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B2D48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4DBF4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6ED57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C0A4E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643B2A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3E7227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E2F58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AE91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D9C1B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A95D8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357BD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2,33</w:t>
                  </w:r>
                </w:p>
              </w:tc>
            </w:tr>
            <w:tr w:rsidR="00F50178" w14:paraId="0A62C8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F4F32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E1DE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D568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D09FA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497C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EC273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E66881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43F593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10B01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FEFE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3D9F2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CEF27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FADFD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0,44</w:t>
                  </w:r>
                </w:p>
              </w:tc>
            </w:tr>
            <w:tr w:rsidR="00F50178" w14:paraId="0ED65D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8B7B7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CA36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64C1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0D5F4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CF12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CDE7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AEEE45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F796A5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B200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81EC1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0C222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45B1B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802F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0,73</w:t>
                  </w:r>
                </w:p>
              </w:tc>
            </w:tr>
            <w:tr w:rsidR="00F50178" w14:paraId="0CDFC4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53253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8899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283B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345D0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A29F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87D57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AD2435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52E889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F9D19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A8CF1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DD09D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919C9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F0C8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447,46</w:t>
                  </w:r>
                </w:p>
              </w:tc>
            </w:tr>
            <w:tr w:rsidR="00F50178" w14:paraId="1D8D41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26893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2BD4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2FED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6651A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173E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76BF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7675F1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977EC3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6BB03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11018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356CA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556C7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EF08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60,79</w:t>
                  </w:r>
                </w:p>
              </w:tc>
            </w:tr>
            <w:tr w:rsidR="00F50178" w14:paraId="510660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4A446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EFF81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CA4D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BE587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1611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631F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582B5F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84B667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64D8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A2D0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D7933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F5A57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99A0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211,59</w:t>
                  </w:r>
                </w:p>
              </w:tc>
            </w:tr>
            <w:tr w:rsidR="00F50178" w14:paraId="6F35F1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548B5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35331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B805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7D8C8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4539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68C28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FBDA5C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F4D0C3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9C4C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EA431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DB17C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EB90A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D8A0D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560,45</w:t>
                  </w:r>
                </w:p>
              </w:tc>
            </w:tr>
            <w:tr w:rsidR="00F50178" w14:paraId="2A6DD9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55755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4102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C6B73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31F54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5996E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BE87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427028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D56E39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2435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D7DA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93EFD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23DEA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DF0D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68,35</w:t>
                  </w:r>
                </w:p>
              </w:tc>
            </w:tr>
            <w:tr w:rsidR="00F50178" w14:paraId="5CEB85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D2C50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9D82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5F089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9A398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5C04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F521E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6E244F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73DB9F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D0BF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1258D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A60C0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E7E05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5383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11,63</w:t>
                  </w:r>
                </w:p>
              </w:tc>
            </w:tr>
            <w:tr w:rsidR="00F50178" w14:paraId="2C3994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61D4A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E8F3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97AC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76ABF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70E68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090A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C9836C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C3A7A3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31D83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009D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5B853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D0585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9901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257,54</w:t>
                  </w:r>
                </w:p>
              </w:tc>
            </w:tr>
            <w:tr w:rsidR="00F50178" w14:paraId="461A97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04883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A90D8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3A4B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27F5C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CAA7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459FE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DD390C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E237AE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F028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FBEB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55B7D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3836F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5F59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15,27</w:t>
                  </w:r>
                </w:p>
              </w:tc>
            </w:tr>
            <w:tr w:rsidR="00F50178" w14:paraId="75E4B4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0380B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2AB5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38B3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14ED7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A8A57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9E53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7BAFB3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102065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7AFA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9DE1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A55D9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C4DD5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2C2B7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72,71</w:t>
                  </w:r>
                </w:p>
              </w:tc>
            </w:tr>
            <w:tr w:rsidR="00F50178" w14:paraId="48B47B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41048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17EF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F7C6E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54721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6753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A6EC1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97C46A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5722B4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B012D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8CE27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9677D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3FE86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84BE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117,79</w:t>
                  </w:r>
                </w:p>
              </w:tc>
            </w:tr>
            <w:tr w:rsidR="00F50178" w14:paraId="0620B6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80856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4A93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C013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66B5A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1182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8CD23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02954D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267FCB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159E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2AD83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75615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E0EC9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A26D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31,85</w:t>
                  </w:r>
                </w:p>
              </w:tc>
            </w:tr>
            <w:tr w:rsidR="00F50178" w14:paraId="295ACC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DE07E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A10A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E7A9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1C01C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3B011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6310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B2A903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0AB407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94583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C8BAD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76AED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DE257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0C7B8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159,96</w:t>
                  </w:r>
                </w:p>
              </w:tc>
            </w:tr>
            <w:tr w:rsidR="00F50178" w14:paraId="0D3E6C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021DB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F7D51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74D17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53BD4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5110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A16CD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E97C3B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4FC165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B10F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796D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1D91E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34424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9F6D1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94,52</w:t>
                  </w:r>
                </w:p>
              </w:tc>
            </w:tr>
            <w:tr w:rsidR="00F50178" w14:paraId="22F61C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E48B4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7DCB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BECBE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603B2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8B93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6BFB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847FB4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240225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3128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B34D0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5F2FD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7D589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7CBE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9,31</w:t>
                  </w:r>
                </w:p>
              </w:tc>
            </w:tr>
            <w:tr w:rsidR="001564CB" w14:paraId="3D360B00" w14:textId="77777777" w:rsidTr="001564C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8CFCD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CDCA2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90AAA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6B22F8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94210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81B9B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7E13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14 597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73DD6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C328E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C362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2 122,72</w:t>
                  </w:r>
                </w:p>
              </w:tc>
            </w:tr>
            <w:tr w:rsidR="001564CB" w14:paraId="3CF675DA" w14:textId="77777777" w:rsidTr="001564C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0C582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Slavňovice</w:t>
                  </w:r>
                  <w:proofErr w:type="spellEnd"/>
                </w:p>
              </w:tc>
            </w:tr>
            <w:tr w:rsidR="00F50178" w14:paraId="7E1F7F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3F925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9EF2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9C9B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D7EE6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A279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D336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6AD48E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694460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0CE6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AE96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835A3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E6A50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1261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19,39</w:t>
                  </w:r>
                </w:p>
              </w:tc>
            </w:tr>
            <w:tr w:rsidR="001564CB" w14:paraId="4C05A943" w14:textId="77777777" w:rsidTr="001564C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27361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08E06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572A5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2BDE29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6A9E8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0E90B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93AF1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6F143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27CA5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48F98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19,39</w:t>
                  </w:r>
                </w:p>
              </w:tc>
            </w:tr>
            <w:tr w:rsidR="001564CB" w14:paraId="12F1B333" w14:textId="77777777" w:rsidTr="001564C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B5086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Stádlec</w:t>
                  </w:r>
                </w:p>
              </w:tc>
            </w:tr>
            <w:tr w:rsidR="00F50178" w14:paraId="513FE9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4599B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E8459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81989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85006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2B2F3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7EAA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825538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0C40E7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2A58D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5DE93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88AC3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0411F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EF37E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51,45</w:t>
                  </w:r>
                </w:p>
              </w:tc>
            </w:tr>
            <w:tr w:rsidR="00F50178" w14:paraId="0CB984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29E8D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94A3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0BBE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669C9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51311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96538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BCDA5A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1193B3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C0E2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8872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59C7C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13F87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EE8E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108,83</w:t>
                  </w:r>
                </w:p>
              </w:tc>
            </w:tr>
            <w:tr w:rsidR="00F50178" w14:paraId="1FA191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24D30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7FA7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05A68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92404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79E4D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09238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562232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6ABD51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DAE8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C822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9CC3D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D113C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AF2CE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15,17</w:t>
                  </w:r>
                </w:p>
              </w:tc>
            </w:tr>
            <w:tr w:rsidR="00F50178" w14:paraId="2B3204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E15E1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A1A8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872F3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EC03F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2275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C61E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952D04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ECD895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D95B6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528D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C3252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33D71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90719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262,09</w:t>
                  </w:r>
                </w:p>
              </w:tc>
            </w:tr>
            <w:tr w:rsidR="00F50178" w14:paraId="0122F7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2DBF3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CBE6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29B44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B4B9A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05338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58A59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C94DAD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B5BB6B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3BBF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F6A4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D9E7B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5A95B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EC547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12,28</w:t>
                  </w:r>
                </w:p>
              </w:tc>
            </w:tr>
            <w:tr w:rsidR="00F50178" w14:paraId="6290E6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2B63A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5A7A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CF1F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BF50A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445C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64953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87C10D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061001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0A8A3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270D9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0036F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0818F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7025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16,55</w:t>
                  </w:r>
                </w:p>
              </w:tc>
            </w:tr>
            <w:tr w:rsidR="00F50178" w14:paraId="675DFF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94BC5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CA64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39FE0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92321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558C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C393E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4CBCAB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EEA7FE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F73C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924C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3F84D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962EF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5572C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42,76</w:t>
                  </w:r>
                </w:p>
              </w:tc>
            </w:tr>
            <w:tr w:rsidR="001564CB" w14:paraId="0533A9D8" w14:textId="77777777" w:rsidTr="001564C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F2359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E02D1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ED102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1525B3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4140C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21043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6B693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3 691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71640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D37A4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C76BA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509,13</w:t>
                  </w:r>
                </w:p>
              </w:tc>
            </w:tr>
            <w:tr w:rsidR="001564CB" w14:paraId="59F07CBB" w14:textId="77777777" w:rsidTr="001564C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78914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Staré Sedlo u Stádlce</w:t>
                  </w:r>
                </w:p>
              </w:tc>
            </w:tr>
            <w:tr w:rsidR="00F50178" w14:paraId="7EE2DE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DED0B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BBA67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AE18D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BB9C8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32C83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F64FF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826872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EDC724" w14:textId="77777777" w:rsidR="00F50178" w:rsidRDefault="001564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D6EDE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31CB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202DB" w14:textId="77777777" w:rsidR="00F50178" w:rsidRDefault="00156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46BFF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FC059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24,29</w:t>
                  </w:r>
                </w:p>
              </w:tc>
            </w:tr>
            <w:tr w:rsidR="001564CB" w14:paraId="54ACE0D5" w14:textId="77777777" w:rsidTr="001564C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8786F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A6A02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197C8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18B152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74C36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3A103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4D16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2F434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F2BF4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63145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24,29</w:t>
                  </w:r>
                </w:p>
              </w:tc>
            </w:tr>
            <w:tr w:rsidR="001564CB" w14:paraId="0EA63397" w14:textId="77777777" w:rsidTr="001564CB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A3123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7C09B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118 908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4FEC7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F1DE5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A8892" w14:textId="77777777" w:rsidR="00F50178" w:rsidRDefault="00156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14 990</w:t>
                  </w:r>
                </w:p>
              </w:tc>
            </w:tr>
            <w:tr w:rsidR="001564CB" w14:paraId="1AB8F115" w14:textId="77777777" w:rsidTr="001564CB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5E693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A74CC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F834A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C64CF" w14:textId="77777777" w:rsidR="00F50178" w:rsidRDefault="00F501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41225" w14:textId="77777777" w:rsidR="00F50178" w:rsidRDefault="00F50178">
                  <w:pPr>
                    <w:spacing w:after="0" w:line="240" w:lineRule="auto"/>
                  </w:pPr>
                </w:p>
              </w:tc>
            </w:tr>
          </w:tbl>
          <w:p w14:paraId="44056BB9" w14:textId="77777777" w:rsidR="00F50178" w:rsidRDefault="00F50178">
            <w:pPr>
              <w:spacing w:after="0" w:line="240" w:lineRule="auto"/>
            </w:pPr>
          </w:p>
        </w:tc>
      </w:tr>
      <w:tr w:rsidR="00F50178" w14:paraId="4ADD481E" w14:textId="77777777">
        <w:trPr>
          <w:trHeight w:val="254"/>
        </w:trPr>
        <w:tc>
          <w:tcPr>
            <w:tcW w:w="115" w:type="dxa"/>
          </w:tcPr>
          <w:p w14:paraId="526B3C77" w14:textId="77777777" w:rsidR="00F50178" w:rsidRDefault="00F5017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6FB8BDA" w14:textId="77777777" w:rsidR="00F50178" w:rsidRDefault="00F5017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B31163E" w14:textId="77777777" w:rsidR="00F50178" w:rsidRDefault="00F5017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52F1FAB" w14:textId="77777777" w:rsidR="00F50178" w:rsidRDefault="00F5017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BDEA01D" w14:textId="77777777" w:rsidR="00F50178" w:rsidRDefault="00F5017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6B14CD5" w14:textId="77777777" w:rsidR="00F50178" w:rsidRDefault="00F50178">
            <w:pPr>
              <w:pStyle w:val="EmptyCellLayoutStyle"/>
              <w:spacing w:after="0" w:line="240" w:lineRule="auto"/>
            </w:pPr>
          </w:p>
        </w:tc>
      </w:tr>
      <w:tr w:rsidR="001564CB" w14:paraId="38F3F39E" w14:textId="77777777" w:rsidTr="001564CB">
        <w:trPr>
          <w:trHeight w:val="1305"/>
        </w:trPr>
        <w:tc>
          <w:tcPr>
            <w:tcW w:w="115" w:type="dxa"/>
          </w:tcPr>
          <w:p w14:paraId="26247E57" w14:textId="77777777" w:rsidR="00F50178" w:rsidRDefault="00F5017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F50178" w14:paraId="299625C3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FA878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0BEEDC5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7B460CE" w14:textId="77777777" w:rsidR="00F50178" w:rsidRDefault="001564C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4DF28831" w14:textId="77777777" w:rsidR="00F50178" w:rsidRDefault="001564C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6C5F92F8" w14:textId="77777777" w:rsidR="00F50178" w:rsidRDefault="00156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0337273" w14:textId="77777777" w:rsidR="00F50178" w:rsidRDefault="00F50178">
            <w:pPr>
              <w:spacing w:after="0" w:line="240" w:lineRule="auto"/>
            </w:pPr>
          </w:p>
        </w:tc>
        <w:tc>
          <w:tcPr>
            <w:tcW w:w="285" w:type="dxa"/>
          </w:tcPr>
          <w:p w14:paraId="2EC43A0E" w14:textId="77777777" w:rsidR="00F50178" w:rsidRDefault="00F50178">
            <w:pPr>
              <w:pStyle w:val="EmptyCellLayoutStyle"/>
              <w:spacing w:after="0" w:line="240" w:lineRule="auto"/>
            </w:pPr>
          </w:p>
        </w:tc>
      </w:tr>
      <w:tr w:rsidR="00F50178" w14:paraId="13619ABA" w14:textId="77777777">
        <w:trPr>
          <w:trHeight w:val="315"/>
        </w:trPr>
        <w:tc>
          <w:tcPr>
            <w:tcW w:w="115" w:type="dxa"/>
          </w:tcPr>
          <w:p w14:paraId="01D5C7A6" w14:textId="77777777" w:rsidR="00F50178" w:rsidRDefault="00F5017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158D738" w14:textId="77777777" w:rsidR="00F50178" w:rsidRDefault="00F5017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8451D64" w14:textId="77777777" w:rsidR="00F50178" w:rsidRDefault="00F5017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E856FF3" w14:textId="77777777" w:rsidR="00F50178" w:rsidRDefault="00F5017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0246FDC" w14:textId="77777777" w:rsidR="00F50178" w:rsidRDefault="00F5017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0E3EF57" w14:textId="77777777" w:rsidR="00F50178" w:rsidRDefault="00F50178">
            <w:pPr>
              <w:pStyle w:val="EmptyCellLayoutStyle"/>
              <w:spacing w:after="0" w:line="240" w:lineRule="auto"/>
            </w:pPr>
          </w:p>
        </w:tc>
      </w:tr>
    </w:tbl>
    <w:p w14:paraId="2279834E" w14:textId="77777777" w:rsidR="00F50178" w:rsidRDefault="00F50178">
      <w:pPr>
        <w:spacing w:after="0" w:line="240" w:lineRule="auto"/>
      </w:pPr>
    </w:p>
    <w:sectPr w:rsidR="00F50178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27197" w14:textId="77777777" w:rsidR="00000000" w:rsidRDefault="001564CB">
      <w:pPr>
        <w:spacing w:after="0" w:line="240" w:lineRule="auto"/>
      </w:pPr>
      <w:r>
        <w:separator/>
      </w:r>
    </w:p>
  </w:endnote>
  <w:endnote w:type="continuationSeparator" w:id="0">
    <w:p w14:paraId="40E3E7A8" w14:textId="77777777" w:rsidR="00000000" w:rsidRDefault="0015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F50178" w14:paraId="34D9D7F7" w14:textId="77777777">
      <w:tc>
        <w:tcPr>
          <w:tcW w:w="9346" w:type="dxa"/>
        </w:tcPr>
        <w:p w14:paraId="158F8FA8" w14:textId="77777777" w:rsidR="00F50178" w:rsidRDefault="00F5017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F86E3B1" w14:textId="77777777" w:rsidR="00F50178" w:rsidRDefault="00F50178">
          <w:pPr>
            <w:pStyle w:val="EmptyCellLayoutStyle"/>
            <w:spacing w:after="0" w:line="240" w:lineRule="auto"/>
          </w:pPr>
        </w:p>
      </w:tc>
    </w:tr>
    <w:tr w:rsidR="00F50178" w14:paraId="3FE3714E" w14:textId="77777777">
      <w:tc>
        <w:tcPr>
          <w:tcW w:w="9346" w:type="dxa"/>
        </w:tcPr>
        <w:p w14:paraId="243EF054" w14:textId="77777777" w:rsidR="00F50178" w:rsidRDefault="00F5017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F50178" w14:paraId="35760189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D9698F0" w14:textId="77777777" w:rsidR="00F50178" w:rsidRDefault="001564C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B25B027" w14:textId="77777777" w:rsidR="00F50178" w:rsidRDefault="00F50178">
          <w:pPr>
            <w:spacing w:after="0" w:line="240" w:lineRule="auto"/>
          </w:pPr>
        </w:p>
      </w:tc>
    </w:tr>
    <w:tr w:rsidR="00F50178" w14:paraId="2C1351D8" w14:textId="77777777">
      <w:tc>
        <w:tcPr>
          <w:tcW w:w="9346" w:type="dxa"/>
        </w:tcPr>
        <w:p w14:paraId="137E8C77" w14:textId="77777777" w:rsidR="00F50178" w:rsidRDefault="00F5017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8DF5D83" w14:textId="77777777" w:rsidR="00F50178" w:rsidRDefault="00F5017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F1A0A" w14:textId="77777777" w:rsidR="00000000" w:rsidRDefault="001564CB">
      <w:pPr>
        <w:spacing w:after="0" w:line="240" w:lineRule="auto"/>
      </w:pPr>
      <w:r>
        <w:separator/>
      </w:r>
    </w:p>
  </w:footnote>
  <w:footnote w:type="continuationSeparator" w:id="0">
    <w:p w14:paraId="3EB4A417" w14:textId="77777777" w:rsidR="00000000" w:rsidRDefault="00156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F50178" w14:paraId="0BC9C995" w14:textId="77777777">
      <w:tc>
        <w:tcPr>
          <w:tcW w:w="144" w:type="dxa"/>
        </w:tcPr>
        <w:p w14:paraId="280504B7" w14:textId="77777777" w:rsidR="00F50178" w:rsidRDefault="00F5017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392A4D1" w14:textId="77777777" w:rsidR="00F50178" w:rsidRDefault="00F50178">
          <w:pPr>
            <w:pStyle w:val="EmptyCellLayoutStyle"/>
            <w:spacing w:after="0" w:line="240" w:lineRule="auto"/>
          </w:pPr>
        </w:p>
      </w:tc>
    </w:tr>
    <w:tr w:rsidR="00F50178" w14:paraId="491F97B4" w14:textId="77777777">
      <w:tc>
        <w:tcPr>
          <w:tcW w:w="144" w:type="dxa"/>
        </w:tcPr>
        <w:p w14:paraId="574722EF" w14:textId="77777777" w:rsidR="00F50178" w:rsidRDefault="00F5017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F50178" w14:paraId="3FA855C7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5F140171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D8824FE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AFFEF0E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1782AA34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0AC856A0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42AFE169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0675634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762F9A8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B108A1B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48F131E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FDD0930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DB6657B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9600104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313CE6C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9E2C227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B3F1F7F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FA80FFF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D7A80B4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</w:tr>
          <w:tr w:rsidR="001564CB" w14:paraId="7F93C2C6" w14:textId="77777777" w:rsidTr="001564C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7EF8BB6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3"/>
                </w:tblGrid>
                <w:tr w:rsidR="00F50178" w14:paraId="63409AA5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BCF857A" w14:textId="77777777" w:rsidR="00F50178" w:rsidRDefault="001564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62N17/47</w:t>
                      </w:r>
                    </w:p>
                  </w:tc>
                </w:tr>
              </w:tbl>
              <w:p w14:paraId="40799990" w14:textId="77777777" w:rsidR="00F50178" w:rsidRDefault="00F50178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D610F46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</w:tr>
          <w:tr w:rsidR="00F50178" w14:paraId="60084655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2A417AB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C2CF122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32B8269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736E6E9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04560B8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09C5826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8EE7375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ED03E8B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5FC620B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E4A0A1B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725392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1FCF6DC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0972233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107D4EB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48025C6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35CDB5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2217C1D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9A31277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</w:tr>
          <w:tr w:rsidR="001564CB" w14:paraId="7D0D2265" w14:textId="77777777" w:rsidTr="001564C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87F1953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EFB54F3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F50178" w14:paraId="3AFA3AF5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AF6D947" w14:textId="77777777" w:rsidR="00F50178" w:rsidRDefault="001564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2CB48B64" w14:textId="77777777" w:rsidR="00F50178" w:rsidRDefault="00F50178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EF268B1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F50178" w14:paraId="39AAD68C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4A71A5B" w14:textId="77777777" w:rsidR="00F50178" w:rsidRDefault="001564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6211747</w:t>
                      </w:r>
                    </w:p>
                  </w:tc>
                </w:tr>
              </w:tbl>
              <w:p w14:paraId="69F58941" w14:textId="77777777" w:rsidR="00F50178" w:rsidRDefault="00F50178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0D7C433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F50178" w14:paraId="248D1758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08E778C" w14:textId="77777777" w:rsidR="00F50178" w:rsidRDefault="001564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3C5561F" w14:textId="77777777" w:rsidR="00F50178" w:rsidRDefault="00F50178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485C438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AC573D5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3F983E6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F50178" w14:paraId="0689130F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646005F" w14:textId="77777777" w:rsidR="00F50178" w:rsidRDefault="001564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01.03.2017</w:t>
                      </w:r>
                    </w:p>
                  </w:tc>
                </w:tr>
              </w:tbl>
              <w:p w14:paraId="53ACD20E" w14:textId="77777777" w:rsidR="00F50178" w:rsidRDefault="00F50178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803585A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F50178" w14:paraId="62D8BFF0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613270" w14:textId="77777777" w:rsidR="00F50178" w:rsidRDefault="001564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30483E71" w14:textId="77777777" w:rsidR="00F50178" w:rsidRDefault="00F5017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90503D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F50178" w14:paraId="307043EC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163102C" w14:textId="77777777" w:rsidR="00F50178" w:rsidRDefault="001564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14 990 Kč</w:t>
                      </w:r>
                    </w:p>
                  </w:tc>
                </w:tr>
              </w:tbl>
              <w:p w14:paraId="5DEA89B4" w14:textId="77777777" w:rsidR="00F50178" w:rsidRDefault="00F50178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9B1977C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</w:tr>
          <w:tr w:rsidR="00F50178" w14:paraId="780E4EEB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BED7F4A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1392ACC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92BCA1F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FF5E452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7450E8F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F4C4597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C1669D4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2E6B7CB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825AF0D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8B96A6E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34B63C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D3FDF15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65E06D1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0383FC3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8F312C0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02333B4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1836611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8EF86AC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</w:tr>
          <w:tr w:rsidR="00F50178" w14:paraId="1367136B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7F696CA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A03A252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876DC95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2F93432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D542381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FE2CE53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B122469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20BBD52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76A98EE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F79A765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17C2BB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F964F49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46C64B6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D604EA5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2B5D015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3FC7BAF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821E268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6F796F4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</w:tr>
          <w:tr w:rsidR="00F50178" w14:paraId="0F4627F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4609E40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9A3E7CC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F50178" w14:paraId="09C9664C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0006256" w14:textId="77777777" w:rsidR="00F50178" w:rsidRDefault="001564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E66180D" w14:textId="77777777" w:rsidR="00F50178" w:rsidRDefault="00F50178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DB5652A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2F6F02C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668A1D3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714ED53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8E1628B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98E3CB9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0BC50F6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7AB957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62545DA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EF590CB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DC071FE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AE20A97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CBD4394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3D6875F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813EBB3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</w:tr>
          <w:tr w:rsidR="001564CB" w14:paraId="0A03E734" w14:textId="77777777" w:rsidTr="001564C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17804D4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45DE12D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09462F9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7A5CC50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E9BFB71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F50178" w14:paraId="294EF6C8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10A0AD8" w14:textId="02E57B8F" w:rsidR="00F50178" w:rsidRDefault="001564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09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.2022</w:t>
                      </w:r>
                    </w:p>
                  </w:tc>
                </w:tr>
              </w:tbl>
              <w:p w14:paraId="555E294D" w14:textId="77777777" w:rsidR="00F50178" w:rsidRDefault="00F50178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863563A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5EFAE16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F50178" w14:paraId="72CC3BF4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6F6529D" w14:textId="77777777" w:rsidR="00F50178" w:rsidRDefault="001564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20250790" w14:textId="77777777" w:rsidR="00F50178" w:rsidRDefault="00F5017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463FF2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E10137D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9C85D75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6B60A13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0AD5A11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64E584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AC5BA4A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E889D35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</w:tr>
          <w:tr w:rsidR="001564CB" w14:paraId="6C0EF65E" w14:textId="77777777" w:rsidTr="001564C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2C96D90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47D0595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B4BD78F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79945CA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E17431A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D762BCA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97ABB12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467A7CF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79D9D38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52149B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F50178" w14:paraId="54DFB587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ED5B98" w14:textId="77777777" w:rsidR="00F50178" w:rsidRDefault="001564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01.03.2017</w:t>
                      </w:r>
                    </w:p>
                  </w:tc>
                </w:tr>
              </w:tbl>
              <w:p w14:paraId="2543D7AF" w14:textId="77777777" w:rsidR="00F50178" w:rsidRDefault="00F50178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13742B3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0067DE2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180B10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96D4073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F4E5B3D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</w:tr>
          <w:tr w:rsidR="001564CB" w14:paraId="1B04A43F" w14:textId="77777777" w:rsidTr="001564C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50E71BB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62DD6E4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799DF5E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51ADA43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2341042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2609E9B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FB13FA1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DE2DA7B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2E48D1A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5061847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DE42F9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ABC0294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34705C0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6B455D7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4DF0B2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C17C378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6B28E29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</w:tr>
          <w:tr w:rsidR="00F50178" w14:paraId="717B4874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C1DC733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D6FBFDA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031FDD40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8778590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C4BD0B1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2391C595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A55B035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455BB3E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57FD1921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3B9FE80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165437A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14DA6408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93C500A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9D74DE6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13D44839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1E37A1D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ED08859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10B81B1" w14:textId="77777777" w:rsidR="00F50178" w:rsidRDefault="00F50178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1976C39" w14:textId="77777777" w:rsidR="00F50178" w:rsidRDefault="00F50178">
          <w:pPr>
            <w:spacing w:after="0" w:line="240" w:lineRule="auto"/>
          </w:pPr>
        </w:p>
      </w:tc>
    </w:tr>
    <w:tr w:rsidR="00F50178" w14:paraId="576FC668" w14:textId="77777777">
      <w:tc>
        <w:tcPr>
          <w:tcW w:w="144" w:type="dxa"/>
        </w:tcPr>
        <w:p w14:paraId="5C0BBBCA" w14:textId="77777777" w:rsidR="00F50178" w:rsidRDefault="00F5017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93027B2" w14:textId="77777777" w:rsidR="00F50178" w:rsidRDefault="00F5017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78"/>
    <w:rsid w:val="001564CB"/>
    <w:rsid w:val="00F5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65C7"/>
  <w15:docId w15:val="{42540AA5-03BD-4BA2-A136-5E7D4C59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156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64CB"/>
  </w:style>
  <w:style w:type="paragraph" w:styleId="Zpat">
    <w:name w:val="footer"/>
    <w:basedOn w:val="Normln"/>
    <w:link w:val="ZpatChar"/>
    <w:uiPriority w:val="99"/>
    <w:unhideWhenUsed/>
    <w:rsid w:val="00156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6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1210</Words>
  <Characters>7142</Characters>
  <Application>Microsoft Office Word</Application>
  <DocSecurity>0</DocSecurity>
  <Lines>59</Lines>
  <Paragraphs>16</Paragraphs>
  <ScaleCrop>false</ScaleCrop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Kamešová Pavla Ing.</dc:creator>
  <dc:description/>
  <cp:lastModifiedBy>Kamešová Pavla Ing.</cp:lastModifiedBy>
  <cp:revision>2</cp:revision>
  <dcterms:created xsi:type="dcterms:W3CDTF">2022-10-05T11:30:00Z</dcterms:created>
  <dcterms:modified xsi:type="dcterms:W3CDTF">2022-10-05T11:30:00Z</dcterms:modified>
</cp:coreProperties>
</file>