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10FD1" w14:paraId="3354A0E6" w14:textId="77777777">
        <w:trPr>
          <w:trHeight w:val="100"/>
        </w:trPr>
        <w:tc>
          <w:tcPr>
            <w:tcW w:w="107" w:type="dxa"/>
          </w:tcPr>
          <w:p w14:paraId="35FC64C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B2581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E96C1B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E4F8D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2A1575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8617CC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4BD555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44113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54739F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E4671C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595F82" w14:paraId="1BD62CA9" w14:textId="77777777" w:rsidTr="00595F82">
        <w:trPr>
          <w:trHeight w:val="340"/>
        </w:trPr>
        <w:tc>
          <w:tcPr>
            <w:tcW w:w="107" w:type="dxa"/>
          </w:tcPr>
          <w:p w14:paraId="50AD579E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072DDA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76DBCA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10FD1" w14:paraId="358C1E3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94D3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B7033B1" w14:textId="77777777" w:rsidR="00810FD1" w:rsidRDefault="00810FD1">
            <w:pPr>
              <w:spacing w:after="0" w:line="240" w:lineRule="auto"/>
            </w:pPr>
          </w:p>
        </w:tc>
        <w:tc>
          <w:tcPr>
            <w:tcW w:w="2422" w:type="dxa"/>
          </w:tcPr>
          <w:p w14:paraId="6D14827D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DEE774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621DB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19CCE3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810FD1" w14:paraId="1630183B" w14:textId="77777777">
        <w:trPr>
          <w:trHeight w:val="167"/>
        </w:trPr>
        <w:tc>
          <w:tcPr>
            <w:tcW w:w="107" w:type="dxa"/>
          </w:tcPr>
          <w:p w14:paraId="027BFD2E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AC808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CB0147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FCC98D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CCE80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ED810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7AA289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BA2AD4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09BE5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D6DED9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595F82" w14:paraId="55291FD0" w14:textId="77777777" w:rsidTr="00595F82">
        <w:tc>
          <w:tcPr>
            <w:tcW w:w="107" w:type="dxa"/>
          </w:tcPr>
          <w:p w14:paraId="4E1E4A67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19296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5577E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10FD1" w14:paraId="63F1FB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E680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AEB1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8F3F" w14:textId="77777777" w:rsidR="00810FD1" w:rsidRDefault="00595F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40A5" w14:textId="77777777" w:rsidR="00810FD1" w:rsidRDefault="00595F8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F533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77A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F824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58F2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E38D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757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95F82" w14:paraId="49508E26" w14:textId="77777777" w:rsidTr="00595F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8884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E8AC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0AF0" w14:textId="77777777" w:rsidR="00810FD1" w:rsidRDefault="00810FD1">
                  <w:pPr>
                    <w:spacing w:after="0" w:line="240" w:lineRule="auto"/>
                  </w:pPr>
                </w:p>
              </w:tc>
            </w:tr>
            <w:tr w:rsidR="00810FD1" w14:paraId="1AB6C5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366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C4C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5C23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93F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32B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8BB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B60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46D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A29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3CD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2 193,37</w:t>
                  </w:r>
                </w:p>
              </w:tc>
            </w:tr>
            <w:tr w:rsidR="00810FD1" w14:paraId="23A7B5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890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CDB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DEE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CE1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D69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727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38B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C8B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784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835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024179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B87E" w14:textId="0111775A" w:rsidR="00810FD1" w:rsidRDefault="003301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</w:t>
                  </w:r>
                  <w:r w:rsidR="00595F82">
                    <w:rPr>
                      <w:rFonts w:ascii="Arial" w:eastAsia="Arial" w:hAnsi="Arial"/>
                      <w:color w:val="000000"/>
                      <w:sz w:val="18"/>
                    </w:rPr>
                    <w:t>ást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,B.</w:t>
                  </w:r>
                  <w:r w:rsidR="00595F8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zbytek 10708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ABF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F5A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CA9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979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67D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B9D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5EA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947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A5D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14050E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9C6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291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CE1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27F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D9C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C55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915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731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69C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FB6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266,12</w:t>
                  </w:r>
                </w:p>
              </w:tc>
            </w:tr>
            <w:tr w:rsidR="00810FD1" w14:paraId="4E5220A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24E8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93A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359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F0B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6BD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8B9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149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BED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1DF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200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0652D8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9EF9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922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620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4BE3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220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22D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343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7AE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9DB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B54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2F5882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CEE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213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B03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1BA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6C9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F36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F39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741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A15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84E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07310F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7CBC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3BB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F2C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F26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A29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BC7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2F3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593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DBE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401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793E6C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8F2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247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936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3BD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D4B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44F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E6A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130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80C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3E7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658,91</w:t>
                  </w:r>
                </w:p>
              </w:tc>
            </w:tr>
            <w:tr w:rsidR="00810FD1" w14:paraId="482968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9F5C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7E8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403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330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5E5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0E0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AA4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11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1C0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E02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49237B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2D9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744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EA1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5EA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4F9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D69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F3D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2D3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593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5C9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34160B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4B0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1AE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AA7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BC8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2EF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25E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FD2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08F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099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4E4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200C21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9F9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3BF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643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7FC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C6A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258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268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EB7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5AE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1BD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10FD1" w14:paraId="2E4C22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8068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C09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49A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506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625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94C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6DF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3DC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B2B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E66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95F82" w14:paraId="0AE0D1EA" w14:textId="77777777" w:rsidTr="00595F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0811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5E6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39C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A4F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4BC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471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041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3 118,40</w:t>
                  </w:r>
                </w:p>
              </w:tc>
            </w:tr>
            <w:tr w:rsidR="00595F82" w14:paraId="72FBFDC5" w14:textId="77777777" w:rsidTr="00595F8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A2E8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A79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701123,00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8AF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407C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CBC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9A4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3 118,40</w:t>
                  </w:r>
                </w:p>
              </w:tc>
            </w:tr>
          </w:tbl>
          <w:p w14:paraId="48435631" w14:textId="77777777" w:rsidR="00810FD1" w:rsidRDefault="00810FD1">
            <w:pPr>
              <w:spacing w:after="0" w:line="240" w:lineRule="auto"/>
            </w:pPr>
          </w:p>
        </w:tc>
        <w:tc>
          <w:tcPr>
            <w:tcW w:w="15" w:type="dxa"/>
          </w:tcPr>
          <w:p w14:paraId="5BA34B7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91F9CE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810FD1" w14:paraId="5E265087" w14:textId="77777777">
        <w:trPr>
          <w:trHeight w:val="124"/>
        </w:trPr>
        <w:tc>
          <w:tcPr>
            <w:tcW w:w="107" w:type="dxa"/>
          </w:tcPr>
          <w:p w14:paraId="25B64F7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129CEF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1B5279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3790AC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B5F07A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D7319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9558D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7D65A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B09634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7EEBBB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595F82" w14:paraId="008A708E" w14:textId="77777777" w:rsidTr="00595F82">
        <w:trPr>
          <w:trHeight w:val="340"/>
        </w:trPr>
        <w:tc>
          <w:tcPr>
            <w:tcW w:w="107" w:type="dxa"/>
          </w:tcPr>
          <w:p w14:paraId="7EEC44F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10FD1" w14:paraId="20CF65A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0C6C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F7C5A8A" w14:textId="77777777" w:rsidR="00810FD1" w:rsidRDefault="00810FD1">
            <w:pPr>
              <w:spacing w:after="0" w:line="240" w:lineRule="auto"/>
            </w:pPr>
          </w:p>
        </w:tc>
        <w:tc>
          <w:tcPr>
            <w:tcW w:w="40" w:type="dxa"/>
          </w:tcPr>
          <w:p w14:paraId="54B292D8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B85856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21BC59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438BC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555AD5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810FD1" w14:paraId="2E518847" w14:textId="77777777">
        <w:trPr>
          <w:trHeight w:val="225"/>
        </w:trPr>
        <w:tc>
          <w:tcPr>
            <w:tcW w:w="107" w:type="dxa"/>
          </w:tcPr>
          <w:p w14:paraId="5A0C9C86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DDAF9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A5791D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2417CA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B17A7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B34DFD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C3D64E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01175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E88C57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5CC07F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595F82" w14:paraId="6ECF8B24" w14:textId="77777777" w:rsidTr="00595F82">
        <w:tc>
          <w:tcPr>
            <w:tcW w:w="107" w:type="dxa"/>
          </w:tcPr>
          <w:p w14:paraId="08E5D1DB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10FD1" w14:paraId="04E8F3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6BAA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3FEF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9250" w14:textId="77777777" w:rsidR="00810FD1" w:rsidRDefault="00595F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BC69" w14:textId="77777777" w:rsidR="00810FD1" w:rsidRDefault="00595F8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EE92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3C7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855D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2797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876D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239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95F82" w14:paraId="5FFE1DCF" w14:textId="77777777" w:rsidTr="00595F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F628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034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480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20B2" w14:textId="77777777" w:rsidR="00810FD1" w:rsidRDefault="00810FD1">
                  <w:pPr>
                    <w:spacing w:after="0" w:line="240" w:lineRule="auto"/>
                  </w:pPr>
                </w:p>
              </w:tc>
            </w:tr>
            <w:tr w:rsidR="00810FD1" w14:paraId="7796E5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838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09D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6C9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0E3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054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88E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C9F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92E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7C6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843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151,92</w:t>
                  </w:r>
                </w:p>
              </w:tc>
            </w:tr>
            <w:tr w:rsidR="00810FD1" w14:paraId="654145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9123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E50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F403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195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069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209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713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415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66A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939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5 512,14</w:t>
                  </w:r>
                </w:p>
              </w:tc>
            </w:tr>
            <w:tr w:rsidR="00810FD1" w14:paraId="72E7F6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0814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A2D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AEB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FE3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873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F1A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F8C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957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74B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581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101,83</w:t>
                  </w:r>
                </w:p>
              </w:tc>
            </w:tr>
            <w:tr w:rsidR="00810FD1" w14:paraId="5116CC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A99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78E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B2C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17A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D3E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4EC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312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ACB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B29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F09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20 568,84</w:t>
                  </w:r>
                </w:p>
              </w:tc>
            </w:tr>
            <w:tr w:rsidR="00810FD1" w14:paraId="2C05C0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4C9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462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30A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E1A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FC2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F8B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E21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7E2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7AA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0BA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697,10</w:t>
                  </w:r>
                </w:p>
              </w:tc>
            </w:tr>
            <w:tr w:rsidR="00810FD1" w14:paraId="1CD1D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E61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B3C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E45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55F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AA5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9BB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28E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D799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CC7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E0C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200,53</w:t>
                  </w:r>
                </w:p>
              </w:tc>
            </w:tr>
            <w:tr w:rsidR="00810FD1" w14:paraId="0B9A1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3C4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1DC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4F6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F789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29C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47A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DC0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182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18F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926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4 445,01</w:t>
                  </w:r>
                </w:p>
              </w:tc>
            </w:tr>
            <w:tr w:rsidR="00810FD1" w14:paraId="42D7C7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671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0EF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D36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AB19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BD0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219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51E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40D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531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5A6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6 405,55</w:t>
                  </w:r>
                </w:p>
              </w:tc>
            </w:tr>
            <w:tr w:rsidR="00810FD1" w14:paraId="4A385C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63B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5D5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AD63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9B5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18B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F75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0D7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4D6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205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B05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82,66</w:t>
                  </w:r>
                </w:p>
              </w:tc>
            </w:tr>
            <w:tr w:rsidR="00810FD1" w14:paraId="5983D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EC1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747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B6F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159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0E9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6A2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970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F15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4B8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76F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7 597,32</w:t>
                  </w:r>
                </w:p>
              </w:tc>
            </w:tr>
            <w:tr w:rsidR="00810FD1" w14:paraId="25CA53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BD8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432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EC9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F46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54E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3BC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9E7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B65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0EF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669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300,20</w:t>
                  </w:r>
                </w:p>
              </w:tc>
            </w:tr>
            <w:tr w:rsidR="00810FD1" w14:paraId="4F8D22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82AC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F4B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464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D8B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5E5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E72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A75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AF7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FE0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73A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303,83</w:t>
                  </w:r>
                </w:p>
              </w:tc>
            </w:tr>
            <w:tr w:rsidR="00810FD1" w14:paraId="7A37FE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DD9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6E2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A91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1E5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C06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41E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18E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410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D34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4E6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5 584,14</w:t>
                  </w:r>
                </w:p>
              </w:tc>
            </w:tr>
            <w:tr w:rsidR="00810FD1" w14:paraId="2012D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54A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CF3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E8B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754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E2E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A84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A43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34C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D675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3A7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810FD1" w14:paraId="29C61B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45D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F41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BA53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BCD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B24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F6F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915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7C0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A07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98A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288,13</w:t>
                  </w:r>
                </w:p>
              </w:tc>
            </w:tr>
            <w:tr w:rsidR="00810FD1" w14:paraId="7469D1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19E4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186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A8F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EAF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007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C30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DAE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B75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91B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EE6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9 859,21</w:t>
                  </w:r>
                </w:p>
              </w:tc>
            </w:tr>
            <w:tr w:rsidR="00810FD1" w14:paraId="2DE26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39D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E3A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182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3B6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B0D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FA7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FF8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60D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010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225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509,31</w:t>
                  </w:r>
                </w:p>
              </w:tc>
            </w:tr>
            <w:tr w:rsidR="00810FD1" w14:paraId="6AE47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321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BD4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5955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C8E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1FA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214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C7C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FF39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170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5CC3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162,25</w:t>
                  </w:r>
                </w:p>
              </w:tc>
            </w:tr>
            <w:tr w:rsidR="00810FD1" w14:paraId="0C4F2D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9B4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F174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BB1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4EC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232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4AF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BD5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0B2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F85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165F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83,15</w:t>
                  </w:r>
                </w:p>
              </w:tc>
            </w:tr>
            <w:tr w:rsidR="00810FD1" w14:paraId="50DB5D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06A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F23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F9E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F4A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2C5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1F4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FBFA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722D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DF5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194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3 234,30</w:t>
                  </w:r>
                </w:p>
              </w:tc>
            </w:tr>
            <w:tr w:rsidR="00810FD1" w14:paraId="0AABC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F82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9F3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042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0E7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5502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FCC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29F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FA77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8C3D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ADF0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6 214,12</w:t>
                  </w:r>
                </w:p>
              </w:tc>
            </w:tr>
            <w:tr w:rsidR="00810FD1" w14:paraId="7CCBDF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7F4F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061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6FA8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7A2A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7A1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C696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1021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9F3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3FDE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077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10 459,60</w:t>
                  </w:r>
                </w:p>
              </w:tc>
            </w:tr>
            <w:tr w:rsidR="00595F82" w14:paraId="3FF3BF18" w14:textId="77777777" w:rsidTr="00595F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1846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1A02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C108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1002828,00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FE96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A08E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15D1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CF8B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82 887,27</w:t>
                  </w:r>
                </w:p>
              </w:tc>
            </w:tr>
            <w:tr w:rsidR="00595F82" w14:paraId="4A597C1D" w14:textId="77777777" w:rsidTr="00595F8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CD05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A2CC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1002828,00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5589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3220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C8CB" w14:textId="77777777" w:rsidR="00810FD1" w:rsidRDefault="00810F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0569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82 887,27</w:t>
                  </w:r>
                </w:p>
              </w:tc>
            </w:tr>
          </w:tbl>
          <w:p w14:paraId="65FB3EBF" w14:textId="77777777" w:rsidR="00810FD1" w:rsidRDefault="00810FD1">
            <w:pPr>
              <w:spacing w:after="0" w:line="240" w:lineRule="auto"/>
            </w:pPr>
          </w:p>
        </w:tc>
        <w:tc>
          <w:tcPr>
            <w:tcW w:w="40" w:type="dxa"/>
          </w:tcPr>
          <w:p w14:paraId="6E4BD8F8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810FD1" w14:paraId="692303F0" w14:textId="77777777">
        <w:trPr>
          <w:trHeight w:val="107"/>
        </w:trPr>
        <w:tc>
          <w:tcPr>
            <w:tcW w:w="107" w:type="dxa"/>
          </w:tcPr>
          <w:p w14:paraId="2B19D765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690626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1DAC14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5F7806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8C424A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D7EEFF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F8658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5B00E6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3E34C5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7B52C3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595F82" w14:paraId="42550AEA" w14:textId="77777777" w:rsidTr="00595F82">
        <w:trPr>
          <w:trHeight w:val="30"/>
        </w:trPr>
        <w:tc>
          <w:tcPr>
            <w:tcW w:w="107" w:type="dxa"/>
          </w:tcPr>
          <w:p w14:paraId="7F5B0D30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15E61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10FD1" w14:paraId="4DDF600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0F4A" w14:textId="77777777" w:rsidR="00810FD1" w:rsidRDefault="00595F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D74A838" w14:textId="77777777" w:rsidR="00810FD1" w:rsidRDefault="00810FD1">
            <w:pPr>
              <w:spacing w:after="0" w:line="240" w:lineRule="auto"/>
            </w:pPr>
          </w:p>
        </w:tc>
        <w:tc>
          <w:tcPr>
            <w:tcW w:w="1869" w:type="dxa"/>
          </w:tcPr>
          <w:p w14:paraId="1D525C48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AAEEA6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9254DB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CE4DD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8C3938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7C0192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595F82" w14:paraId="292BD525" w14:textId="77777777" w:rsidTr="00595F82">
        <w:trPr>
          <w:trHeight w:val="310"/>
        </w:trPr>
        <w:tc>
          <w:tcPr>
            <w:tcW w:w="107" w:type="dxa"/>
          </w:tcPr>
          <w:p w14:paraId="53909AC8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8EDA7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C5F47EB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81F55D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AEBC6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7E065E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10FD1" w14:paraId="2D20AA33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2D47" w14:textId="77777777" w:rsidR="00810FD1" w:rsidRDefault="00595F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86 006</w:t>
                  </w:r>
                </w:p>
              </w:tc>
            </w:tr>
          </w:tbl>
          <w:p w14:paraId="592E4336" w14:textId="77777777" w:rsidR="00810FD1" w:rsidRDefault="00810FD1">
            <w:pPr>
              <w:spacing w:after="0" w:line="240" w:lineRule="auto"/>
            </w:pPr>
          </w:p>
        </w:tc>
        <w:tc>
          <w:tcPr>
            <w:tcW w:w="15" w:type="dxa"/>
          </w:tcPr>
          <w:p w14:paraId="5ED562E8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403486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  <w:tr w:rsidR="00810FD1" w14:paraId="0A5EBDA0" w14:textId="77777777">
        <w:trPr>
          <w:trHeight w:val="137"/>
        </w:trPr>
        <w:tc>
          <w:tcPr>
            <w:tcW w:w="107" w:type="dxa"/>
          </w:tcPr>
          <w:p w14:paraId="119CA577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848279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8E374C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EC2232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E8ABDB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15ECA3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2421A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2ACD1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09EC21" w14:textId="77777777" w:rsidR="00810FD1" w:rsidRDefault="00810F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B477A5" w14:textId="77777777" w:rsidR="00810FD1" w:rsidRDefault="00810FD1">
            <w:pPr>
              <w:pStyle w:val="EmptyCellLayoutStyle"/>
              <w:spacing w:after="0" w:line="240" w:lineRule="auto"/>
            </w:pPr>
          </w:p>
        </w:tc>
      </w:tr>
    </w:tbl>
    <w:p w14:paraId="6F9D5DF1" w14:textId="77777777" w:rsidR="00810FD1" w:rsidRDefault="00810FD1">
      <w:pPr>
        <w:spacing w:after="0" w:line="240" w:lineRule="auto"/>
      </w:pPr>
    </w:p>
    <w:sectPr w:rsidR="00810FD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2E92" w14:textId="77777777" w:rsidR="006D494A" w:rsidRDefault="00595F82">
      <w:pPr>
        <w:spacing w:after="0" w:line="240" w:lineRule="auto"/>
      </w:pPr>
      <w:r>
        <w:separator/>
      </w:r>
    </w:p>
  </w:endnote>
  <w:endnote w:type="continuationSeparator" w:id="0">
    <w:p w14:paraId="3A627F08" w14:textId="77777777" w:rsidR="006D494A" w:rsidRDefault="0059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10FD1" w14:paraId="08B34F65" w14:textId="77777777">
      <w:tc>
        <w:tcPr>
          <w:tcW w:w="8570" w:type="dxa"/>
        </w:tcPr>
        <w:p w14:paraId="7C9390FD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42E3B17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9DB19B" w14:textId="77777777" w:rsidR="00810FD1" w:rsidRDefault="00810FD1">
          <w:pPr>
            <w:pStyle w:val="EmptyCellLayoutStyle"/>
            <w:spacing w:after="0" w:line="240" w:lineRule="auto"/>
          </w:pPr>
        </w:p>
      </w:tc>
    </w:tr>
    <w:tr w:rsidR="00810FD1" w14:paraId="12D44018" w14:textId="77777777">
      <w:tc>
        <w:tcPr>
          <w:tcW w:w="8570" w:type="dxa"/>
        </w:tcPr>
        <w:p w14:paraId="61F97F20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10FD1" w14:paraId="723F914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8ED9A0" w14:textId="77777777" w:rsidR="00810FD1" w:rsidRDefault="00595F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B58646" w14:textId="77777777" w:rsidR="00810FD1" w:rsidRDefault="00810FD1">
          <w:pPr>
            <w:spacing w:after="0" w:line="240" w:lineRule="auto"/>
          </w:pPr>
        </w:p>
      </w:tc>
      <w:tc>
        <w:tcPr>
          <w:tcW w:w="55" w:type="dxa"/>
        </w:tcPr>
        <w:p w14:paraId="4DECDC82" w14:textId="77777777" w:rsidR="00810FD1" w:rsidRDefault="00810FD1">
          <w:pPr>
            <w:pStyle w:val="EmptyCellLayoutStyle"/>
            <w:spacing w:after="0" w:line="240" w:lineRule="auto"/>
          </w:pPr>
        </w:p>
      </w:tc>
    </w:tr>
    <w:tr w:rsidR="00810FD1" w14:paraId="524054C7" w14:textId="77777777">
      <w:tc>
        <w:tcPr>
          <w:tcW w:w="8570" w:type="dxa"/>
        </w:tcPr>
        <w:p w14:paraId="73AB9C87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A0CFA5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4AB64C" w14:textId="77777777" w:rsidR="00810FD1" w:rsidRDefault="00810F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D6F2" w14:textId="77777777" w:rsidR="006D494A" w:rsidRDefault="00595F82">
      <w:pPr>
        <w:spacing w:after="0" w:line="240" w:lineRule="auto"/>
      </w:pPr>
      <w:r>
        <w:separator/>
      </w:r>
    </w:p>
  </w:footnote>
  <w:footnote w:type="continuationSeparator" w:id="0">
    <w:p w14:paraId="4C0CF07B" w14:textId="77777777" w:rsidR="006D494A" w:rsidRDefault="0059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10FD1" w14:paraId="4641D0D4" w14:textId="77777777">
      <w:tc>
        <w:tcPr>
          <w:tcW w:w="148" w:type="dxa"/>
        </w:tcPr>
        <w:p w14:paraId="52EE3D89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8BB9075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EA18A41" w14:textId="77777777" w:rsidR="00810FD1" w:rsidRDefault="00810FD1">
          <w:pPr>
            <w:pStyle w:val="EmptyCellLayoutStyle"/>
            <w:spacing w:after="0" w:line="240" w:lineRule="auto"/>
          </w:pPr>
        </w:p>
      </w:tc>
    </w:tr>
    <w:tr w:rsidR="00810FD1" w14:paraId="67E0D995" w14:textId="77777777">
      <w:tc>
        <w:tcPr>
          <w:tcW w:w="148" w:type="dxa"/>
        </w:tcPr>
        <w:p w14:paraId="65F54089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10FD1" w14:paraId="134FD4F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CB9BAB7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C3CA405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D6D2DBB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0803792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E0D7AD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BEB03C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37BC3F8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E19C73B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DFCD683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7BE1C48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</w:tr>
          <w:tr w:rsidR="00595F82" w14:paraId="07141E7C" w14:textId="77777777" w:rsidTr="00595F8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8A8F2C5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810FD1" w14:paraId="4E15310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766BE0" w14:textId="24F79A9D" w:rsidR="00810FD1" w:rsidRDefault="00595F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1D3124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alikvótní částky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dodatku č. 10 pachtovní smlouvy č. 59N15/05</w:t>
                      </w:r>
                    </w:p>
                  </w:tc>
                </w:tr>
              </w:tbl>
              <w:p w14:paraId="1E071D1C" w14:textId="77777777" w:rsidR="00810FD1" w:rsidRDefault="00810FD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AB4D9CA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</w:tr>
          <w:tr w:rsidR="00810FD1" w14:paraId="06362A7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E23784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6788CD5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9BFA4F7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8286C8E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1D92861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2EECBD5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E0E85DE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E32672B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ACCE6F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78753A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</w:tr>
          <w:tr w:rsidR="00810FD1" w14:paraId="2F93893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0886A0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10FD1" w14:paraId="1B7ABBC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218F13" w14:textId="77777777" w:rsidR="00810FD1" w:rsidRDefault="00595F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8255AC" w14:textId="77777777" w:rsidR="00810FD1" w:rsidRDefault="00810FD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1D90E8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810FD1" w14:paraId="6B9C677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4D03EC" w14:textId="77777777" w:rsidR="00810FD1" w:rsidRDefault="00595F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19.09.2022</w:t>
                      </w:r>
                    </w:p>
                  </w:tc>
                </w:tr>
              </w:tbl>
              <w:p w14:paraId="6A398436" w14:textId="77777777" w:rsidR="00810FD1" w:rsidRDefault="00810FD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B91F8F0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10FD1" w14:paraId="4C97A24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07E98C" w14:textId="77777777" w:rsidR="00810FD1" w:rsidRDefault="00595F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03A939A" w14:textId="77777777" w:rsidR="00810FD1" w:rsidRDefault="00810FD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23D7229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10FD1" w14:paraId="7A6088B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514212" w14:textId="77777777" w:rsidR="00810FD1" w:rsidRDefault="00595F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646924E6" w14:textId="77777777" w:rsidR="00810FD1" w:rsidRDefault="00810FD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0B97EB9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3F39A6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</w:tr>
          <w:tr w:rsidR="00810FD1" w14:paraId="5D089CD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A04031C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6F813E1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61F55E3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B2EB351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9A1F9B4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5F5289D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923C7AE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CB04456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13A8730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D60FE4E" w14:textId="77777777" w:rsidR="00810FD1" w:rsidRDefault="00810FD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E76189C" w14:textId="77777777" w:rsidR="00810FD1" w:rsidRDefault="00810FD1">
          <w:pPr>
            <w:spacing w:after="0" w:line="240" w:lineRule="auto"/>
          </w:pPr>
        </w:p>
      </w:tc>
      <w:tc>
        <w:tcPr>
          <w:tcW w:w="40" w:type="dxa"/>
        </w:tcPr>
        <w:p w14:paraId="039AE21B" w14:textId="77777777" w:rsidR="00810FD1" w:rsidRDefault="00810FD1">
          <w:pPr>
            <w:pStyle w:val="EmptyCellLayoutStyle"/>
            <w:spacing w:after="0" w:line="240" w:lineRule="auto"/>
          </w:pPr>
        </w:p>
      </w:tc>
    </w:tr>
    <w:tr w:rsidR="00810FD1" w14:paraId="26756FC6" w14:textId="77777777">
      <w:tc>
        <w:tcPr>
          <w:tcW w:w="148" w:type="dxa"/>
        </w:tcPr>
        <w:p w14:paraId="380816AD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95AB3C1" w14:textId="77777777" w:rsidR="00810FD1" w:rsidRDefault="00810F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7AEC2D7" w14:textId="77777777" w:rsidR="00810FD1" w:rsidRDefault="00810F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D1"/>
    <w:rsid w:val="001D3124"/>
    <w:rsid w:val="003301DF"/>
    <w:rsid w:val="00595F82"/>
    <w:rsid w:val="006D494A"/>
    <w:rsid w:val="008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5CBE"/>
  <w15:docId w15:val="{F250D63A-977A-4C2C-AC0B-937A15C9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D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124"/>
  </w:style>
  <w:style w:type="paragraph" w:styleId="Zpat">
    <w:name w:val="footer"/>
    <w:basedOn w:val="Normln"/>
    <w:link w:val="ZpatChar"/>
    <w:uiPriority w:val="99"/>
    <w:unhideWhenUsed/>
    <w:rsid w:val="001D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Sýkorová Zuzana Ing.</dc:creator>
  <dc:description/>
  <cp:lastModifiedBy>Fiktusová Monika Ing.</cp:lastModifiedBy>
  <cp:revision>4</cp:revision>
  <cp:lastPrinted>2022-09-19T11:26:00Z</cp:lastPrinted>
  <dcterms:created xsi:type="dcterms:W3CDTF">2022-09-19T11:05:00Z</dcterms:created>
  <dcterms:modified xsi:type="dcterms:W3CDTF">2022-10-05T08:03:00Z</dcterms:modified>
</cp:coreProperties>
</file>