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B06F9" w14:paraId="1B1AE459" w14:textId="77777777">
        <w:trPr>
          <w:trHeight w:val="148"/>
        </w:trPr>
        <w:tc>
          <w:tcPr>
            <w:tcW w:w="115" w:type="dxa"/>
          </w:tcPr>
          <w:p w14:paraId="7AF7EDBE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688843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403E19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9AEAB3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2A8F8C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D1C261" w14:textId="77777777" w:rsidR="004B06F9" w:rsidRDefault="004B06F9">
            <w:pPr>
              <w:pStyle w:val="EmptyCellLayoutStyle"/>
              <w:spacing w:after="0" w:line="240" w:lineRule="auto"/>
            </w:pPr>
          </w:p>
        </w:tc>
      </w:tr>
      <w:tr w:rsidR="00863539" w14:paraId="2CCE21DE" w14:textId="77777777" w:rsidTr="00863539">
        <w:trPr>
          <w:trHeight w:val="340"/>
        </w:trPr>
        <w:tc>
          <w:tcPr>
            <w:tcW w:w="115" w:type="dxa"/>
          </w:tcPr>
          <w:p w14:paraId="71B6ED64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BE04F9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B06F9" w14:paraId="1FAD329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90CF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2797E3A" w14:textId="77777777" w:rsidR="004B06F9" w:rsidRDefault="004B06F9">
            <w:pPr>
              <w:spacing w:after="0" w:line="240" w:lineRule="auto"/>
            </w:pPr>
          </w:p>
        </w:tc>
        <w:tc>
          <w:tcPr>
            <w:tcW w:w="8142" w:type="dxa"/>
          </w:tcPr>
          <w:p w14:paraId="198FB054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6C4635" w14:textId="77777777" w:rsidR="004B06F9" w:rsidRDefault="004B06F9">
            <w:pPr>
              <w:pStyle w:val="EmptyCellLayoutStyle"/>
              <w:spacing w:after="0" w:line="240" w:lineRule="auto"/>
            </w:pPr>
          </w:p>
        </w:tc>
      </w:tr>
      <w:tr w:rsidR="004B06F9" w14:paraId="33912DF4" w14:textId="77777777">
        <w:trPr>
          <w:trHeight w:val="100"/>
        </w:trPr>
        <w:tc>
          <w:tcPr>
            <w:tcW w:w="115" w:type="dxa"/>
          </w:tcPr>
          <w:p w14:paraId="7AF6077A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89DE9D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2DFA4A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E7A6C7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F5D51E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FDD2E9" w14:textId="77777777" w:rsidR="004B06F9" w:rsidRDefault="004B06F9">
            <w:pPr>
              <w:pStyle w:val="EmptyCellLayoutStyle"/>
              <w:spacing w:after="0" w:line="240" w:lineRule="auto"/>
            </w:pPr>
          </w:p>
        </w:tc>
      </w:tr>
      <w:tr w:rsidR="00863539" w14:paraId="03B11F07" w14:textId="77777777" w:rsidTr="00863539">
        <w:tc>
          <w:tcPr>
            <w:tcW w:w="115" w:type="dxa"/>
          </w:tcPr>
          <w:p w14:paraId="639CC666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743251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B06F9" w14:paraId="3D57328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F92F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5CEA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B06F9" w14:paraId="4602837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733A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Kamenná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5549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Rychnov u Nových Hradů 172, 37336 Horní Stropnice</w:t>
                  </w:r>
                </w:p>
              </w:tc>
            </w:tr>
          </w:tbl>
          <w:p w14:paraId="697B7EE5" w14:textId="77777777" w:rsidR="004B06F9" w:rsidRDefault="004B06F9">
            <w:pPr>
              <w:spacing w:after="0" w:line="240" w:lineRule="auto"/>
            </w:pPr>
          </w:p>
        </w:tc>
      </w:tr>
      <w:tr w:rsidR="004B06F9" w14:paraId="5E01C28B" w14:textId="77777777">
        <w:trPr>
          <w:trHeight w:val="349"/>
        </w:trPr>
        <w:tc>
          <w:tcPr>
            <w:tcW w:w="115" w:type="dxa"/>
          </w:tcPr>
          <w:p w14:paraId="3D0011EE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BCAEC1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88ED0A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FA8B0C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B53335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7A6F03" w14:textId="77777777" w:rsidR="004B06F9" w:rsidRDefault="004B06F9">
            <w:pPr>
              <w:pStyle w:val="EmptyCellLayoutStyle"/>
              <w:spacing w:after="0" w:line="240" w:lineRule="auto"/>
            </w:pPr>
          </w:p>
        </w:tc>
      </w:tr>
      <w:tr w:rsidR="004B06F9" w14:paraId="2AA0A553" w14:textId="77777777">
        <w:trPr>
          <w:trHeight w:val="340"/>
        </w:trPr>
        <w:tc>
          <w:tcPr>
            <w:tcW w:w="115" w:type="dxa"/>
          </w:tcPr>
          <w:p w14:paraId="04914377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D5CE19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B06F9" w14:paraId="45519EA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72D1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741627C" w14:textId="77777777" w:rsidR="004B06F9" w:rsidRDefault="004B06F9">
            <w:pPr>
              <w:spacing w:after="0" w:line="240" w:lineRule="auto"/>
            </w:pPr>
          </w:p>
        </w:tc>
        <w:tc>
          <w:tcPr>
            <w:tcW w:w="801" w:type="dxa"/>
          </w:tcPr>
          <w:p w14:paraId="526C10C1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CB908F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758CA0" w14:textId="77777777" w:rsidR="004B06F9" w:rsidRDefault="004B06F9">
            <w:pPr>
              <w:pStyle w:val="EmptyCellLayoutStyle"/>
              <w:spacing w:after="0" w:line="240" w:lineRule="auto"/>
            </w:pPr>
          </w:p>
        </w:tc>
      </w:tr>
      <w:tr w:rsidR="004B06F9" w14:paraId="3A6795E3" w14:textId="77777777">
        <w:trPr>
          <w:trHeight w:val="229"/>
        </w:trPr>
        <w:tc>
          <w:tcPr>
            <w:tcW w:w="115" w:type="dxa"/>
          </w:tcPr>
          <w:p w14:paraId="6FF33AC4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225455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0A26B4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7BC1D4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C78DFF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9F6160" w14:textId="77777777" w:rsidR="004B06F9" w:rsidRDefault="004B06F9">
            <w:pPr>
              <w:pStyle w:val="EmptyCellLayoutStyle"/>
              <w:spacing w:after="0" w:line="240" w:lineRule="auto"/>
            </w:pPr>
          </w:p>
        </w:tc>
      </w:tr>
      <w:tr w:rsidR="00863539" w14:paraId="6708D518" w14:textId="77777777" w:rsidTr="00863539">
        <w:tc>
          <w:tcPr>
            <w:tcW w:w="115" w:type="dxa"/>
          </w:tcPr>
          <w:p w14:paraId="32EE0287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889"/>
              <w:gridCol w:w="478"/>
              <w:gridCol w:w="375"/>
              <w:gridCol w:w="562"/>
              <w:gridCol w:w="569"/>
              <w:gridCol w:w="644"/>
              <w:gridCol w:w="687"/>
              <w:gridCol w:w="1241"/>
              <w:gridCol w:w="968"/>
              <w:gridCol w:w="710"/>
              <w:gridCol w:w="765"/>
              <w:gridCol w:w="1173"/>
            </w:tblGrid>
            <w:tr w:rsidR="004B06F9" w14:paraId="31241AC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BF72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606B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A0D7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4C3E" w14:textId="77777777" w:rsidR="004B06F9" w:rsidRDefault="00B54C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D531" w14:textId="77777777" w:rsidR="004B06F9" w:rsidRDefault="00B54C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9D93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41C5E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27AC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F66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D69D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0EEB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0498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100A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63539" w14:paraId="781FE9D2" w14:textId="77777777" w:rsidTr="0086353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71FA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</w:tr>
            <w:tr w:rsidR="004B06F9" w14:paraId="1A9B9D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14DF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AB51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2974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179D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BF05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0C9D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ACF28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A0F7E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2613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5D74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E79C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158E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9FCF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151,92</w:t>
                  </w:r>
                </w:p>
              </w:tc>
            </w:tr>
            <w:tr w:rsidR="004B06F9" w14:paraId="0CDE19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93F8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720D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3836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4123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CD89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B0F3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E2C41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46227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2FE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CAE6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9785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AB79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18DA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5 512,14</w:t>
                  </w:r>
                </w:p>
              </w:tc>
            </w:tr>
            <w:tr w:rsidR="004B06F9" w14:paraId="458371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71E4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zbytek Rybářství NH 6053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FC50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63A7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C84C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E227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C424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C67FB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DC5ED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E25A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62F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C0DA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2F4E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A173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101,83</w:t>
                  </w:r>
                </w:p>
              </w:tc>
            </w:tr>
            <w:tr w:rsidR="004B06F9" w14:paraId="6A59A9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C1F9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5109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AF79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6955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BA72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75B6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8C034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252BF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4AA6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6CF0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1A96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DFCE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D094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20 568,84</w:t>
                  </w:r>
                </w:p>
              </w:tc>
            </w:tr>
            <w:tr w:rsidR="004B06F9" w14:paraId="4622F8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0847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566C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43C7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FB43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2E9A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AE20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CD5D9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49F9A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B281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FDB7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4340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CC22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250C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697,10</w:t>
                  </w:r>
                </w:p>
              </w:tc>
            </w:tr>
            <w:tr w:rsidR="004B06F9" w14:paraId="7DC1E1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0700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5866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333F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CAD6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2A24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7BF9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0D194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4F79A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AACF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9532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A2BE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0501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B0C1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200,53</w:t>
                  </w:r>
                </w:p>
              </w:tc>
            </w:tr>
            <w:tr w:rsidR="004B06F9" w14:paraId="61F679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181F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29C3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0922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61C0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DB17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E11C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EF49E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B3E91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337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408F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901C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33B3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3657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4 445,01</w:t>
                  </w:r>
                </w:p>
              </w:tc>
            </w:tr>
            <w:tr w:rsidR="004B06F9" w14:paraId="3B7DA9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D292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05A0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BC1D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A170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3E19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1B06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89C23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A8DDC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EBAA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C230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4E5B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C543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6AC3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6 405,55</w:t>
                  </w:r>
                </w:p>
              </w:tc>
            </w:tr>
            <w:tr w:rsidR="004B06F9" w14:paraId="542236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0530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E950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8AF6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E499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8444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17DF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58088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0B5ED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1ABF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B619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DD6F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CAF0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03F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82,66</w:t>
                  </w:r>
                </w:p>
              </w:tc>
            </w:tr>
            <w:tr w:rsidR="004B06F9" w14:paraId="0B93D4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052F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B323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4878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D5B8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E18A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41F9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ADB4E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BFDE6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5417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FA27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91 918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977D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70C6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3805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7 597,32</w:t>
                  </w:r>
                </w:p>
              </w:tc>
            </w:tr>
            <w:tr w:rsidR="004B06F9" w14:paraId="28D1CC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9E46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AD86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D0E3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5AD2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19A3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32B2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39E26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6D638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07F3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B470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319C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1081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EEBE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300,20</w:t>
                  </w:r>
                </w:p>
              </w:tc>
            </w:tr>
            <w:tr w:rsidR="004B06F9" w14:paraId="4DD7BD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517E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19EC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7A0F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46B9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06AA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9154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A412B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2FFFE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6002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F111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D678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8366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B6AC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303,83</w:t>
                  </w:r>
                </w:p>
              </w:tc>
            </w:tr>
            <w:tr w:rsidR="004B06F9" w14:paraId="56D9A7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C960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4C5B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08CB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FD08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F8F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2380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4C46F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0B57C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23BF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3E17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67 561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BAD2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C230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7240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5 584,14</w:t>
                  </w:r>
                </w:p>
              </w:tc>
            </w:tr>
            <w:tr w:rsidR="004B06F9" w14:paraId="6C59F0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8C63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BA7D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FF16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D93D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E8E0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D2E9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A0019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2958D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0D39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3D1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7F16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3FC4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14B3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</w:t>
                  </w:r>
                </w:p>
              </w:tc>
            </w:tr>
            <w:tr w:rsidR="004B06F9" w14:paraId="2809DC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273A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AC05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0E64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CC3F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7662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8437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DFA10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F079C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D6AC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46A5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10B1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2D97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EB25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288,13</w:t>
                  </w:r>
                </w:p>
              </w:tc>
            </w:tr>
            <w:tr w:rsidR="004B06F9" w14:paraId="296F62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A57D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5D6A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7D68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C6B7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1C5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28D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9CE3E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A1051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CD91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FADB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92D4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9ED1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7C8F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9 859,21</w:t>
                  </w:r>
                </w:p>
              </w:tc>
            </w:tr>
            <w:tr w:rsidR="004B06F9" w14:paraId="2730D6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A4B5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8B0B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164A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E0F0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18AD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753E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DC7E7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AD6D7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BB7D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8BE5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8FBC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D3F9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C58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509,31</w:t>
                  </w:r>
                </w:p>
              </w:tc>
            </w:tr>
            <w:tr w:rsidR="004B06F9" w14:paraId="577897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0CCA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621F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16B4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D041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37C9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029F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0571E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AED11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96D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A500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C440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7729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244E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162,25</w:t>
                  </w:r>
                </w:p>
              </w:tc>
            </w:tr>
            <w:tr w:rsidR="004B06F9" w14:paraId="2142FF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60C1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A24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79A7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B8CE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BF6E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BDE5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2D95A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91F66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4D64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DE2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5C6E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AEC6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87FE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83,15</w:t>
                  </w:r>
                </w:p>
              </w:tc>
            </w:tr>
            <w:tr w:rsidR="004B06F9" w14:paraId="41DA20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991A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5257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898D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DE08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C3D4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7D93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B36E8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65F8F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E5C4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4A80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D01D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CA8B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0073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3 234,30</w:t>
                  </w:r>
                </w:p>
              </w:tc>
            </w:tr>
            <w:tr w:rsidR="004B06F9" w14:paraId="339C9C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2D93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524B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E4AF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D475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5FE6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DAC4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14D60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209E2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EACF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DA86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F98E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A33C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2F4E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6 214,12</w:t>
                  </w:r>
                </w:p>
              </w:tc>
            </w:tr>
            <w:tr w:rsidR="004B06F9" w14:paraId="5958E5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9A0F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DF15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F3DB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007D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6C6A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F06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C8DB6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56757" w14:textId="77777777" w:rsidR="004B06F9" w:rsidRDefault="00B54C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67D8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B13E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8752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0890" w14:textId="77777777" w:rsidR="004B06F9" w:rsidRDefault="00B54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69DC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10 459,60</w:t>
                  </w:r>
                </w:p>
              </w:tc>
            </w:tr>
            <w:tr w:rsidR="00863539" w14:paraId="77DA16A6" w14:textId="77777777" w:rsidTr="0086353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C5BD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8AAD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EE62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BEFC7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9EC1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1687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E64D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1 002 828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E6B9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1D60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C15E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82 887,27</w:t>
                  </w:r>
                </w:p>
              </w:tc>
            </w:tr>
            <w:tr w:rsidR="00863539" w14:paraId="1A219797" w14:textId="77777777" w:rsidTr="0086353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E6E7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58FA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1 002 828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51BA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1D6A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6B56" w14:textId="77777777" w:rsidR="004B06F9" w:rsidRDefault="00B54C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82 887</w:t>
                  </w:r>
                </w:p>
              </w:tc>
            </w:tr>
            <w:tr w:rsidR="00863539" w14:paraId="734DC6A2" w14:textId="77777777" w:rsidTr="0086353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2B10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F4A7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91FE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A99F" w14:textId="77777777" w:rsidR="004B06F9" w:rsidRDefault="004B06F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0543" w14:textId="77777777" w:rsidR="004B06F9" w:rsidRDefault="004B06F9">
                  <w:pPr>
                    <w:spacing w:after="0" w:line="240" w:lineRule="auto"/>
                  </w:pPr>
                </w:p>
              </w:tc>
            </w:tr>
          </w:tbl>
          <w:p w14:paraId="09CA3941" w14:textId="77777777" w:rsidR="004B06F9" w:rsidRDefault="004B06F9">
            <w:pPr>
              <w:spacing w:after="0" w:line="240" w:lineRule="auto"/>
            </w:pPr>
          </w:p>
        </w:tc>
      </w:tr>
      <w:tr w:rsidR="004B06F9" w14:paraId="0256A939" w14:textId="77777777">
        <w:trPr>
          <w:trHeight w:val="254"/>
        </w:trPr>
        <w:tc>
          <w:tcPr>
            <w:tcW w:w="115" w:type="dxa"/>
          </w:tcPr>
          <w:p w14:paraId="58E3E22B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686D67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39E3D4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E62CEF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569C7A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BDAB05" w14:textId="77777777" w:rsidR="004B06F9" w:rsidRDefault="004B06F9">
            <w:pPr>
              <w:pStyle w:val="EmptyCellLayoutStyle"/>
              <w:spacing w:after="0" w:line="240" w:lineRule="auto"/>
            </w:pPr>
          </w:p>
        </w:tc>
      </w:tr>
      <w:tr w:rsidR="00863539" w14:paraId="7B97AEA0" w14:textId="77777777" w:rsidTr="00863539">
        <w:trPr>
          <w:trHeight w:val="1305"/>
        </w:trPr>
        <w:tc>
          <w:tcPr>
            <w:tcW w:w="115" w:type="dxa"/>
          </w:tcPr>
          <w:p w14:paraId="51A6B158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B06F9" w14:paraId="46F5668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5B4F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D31A41E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471D224" w14:textId="77777777" w:rsidR="004B06F9" w:rsidRDefault="00B54C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D97853C" w14:textId="77777777" w:rsidR="004B06F9" w:rsidRDefault="00B54C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8DF3B5F" w14:textId="77777777" w:rsidR="004B06F9" w:rsidRDefault="00B54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F6C3485" w14:textId="77777777" w:rsidR="004B06F9" w:rsidRDefault="004B06F9">
            <w:pPr>
              <w:spacing w:after="0" w:line="240" w:lineRule="auto"/>
            </w:pPr>
          </w:p>
        </w:tc>
        <w:tc>
          <w:tcPr>
            <w:tcW w:w="285" w:type="dxa"/>
          </w:tcPr>
          <w:p w14:paraId="1D9516C8" w14:textId="77777777" w:rsidR="004B06F9" w:rsidRDefault="004B06F9">
            <w:pPr>
              <w:pStyle w:val="EmptyCellLayoutStyle"/>
              <w:spacing w:after="0" w:line="240" w:lineRule="auto"/>
            </w:pPr>
          </w:p>
        </w:tc>
      </w:tr>
      <w:tr w:rsidR="004B06F9" w14:paraId="765AAD77" w14:textId="77777777">
        <w:trPr>
          <w:trHeight w:val="314"/>
        </w:trPr>
        <w:tc>
          <w:tcPr>
            <w:tcW w:w="115" w:type="dxa"/>
          </w:tcPr>
          <w:p w14:paraId="05132445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630D29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FCAA2C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193060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61BD45" w14:textId="77777777" w:rsidR="004B06F9" w:rsidRDefault="004B06F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A6FD92" w14:textId="77777777" w:rsidR="004B06F9" w:rsidRDefault="004B06F9">
            <w:pPr>
              <w:pStyle w:val="EmptyCellLayoutStyle"/>
              <w:spacing w:after="0" w:line="240" w:lineRule="auto"/>
            </w:pPr>
          </w:p>
        </w:tc>
      </w:tr>
    </w:tbl>
    <w:p w14:paraId="0FBDAFDC" w14:textId="77777777" w:rsidR="004B06F9" w:rsidRDefault="004B06F9">
      <w:pPr>
        <w:spacing w:after="0" w:line="240" w:lineRule="auto"/>
      </w:pPr>
    </w:p>
    <w:sectPr w:rsidR="004B06F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6AC4" w14:textId="77777777" w:rsidR="00B54CFB" w:rsidRDefault="00B54CFB">
      <w:pPr>
        <w:spacing w:after="0" w:line="240" w:lineRule="auto"/>
      </w:pPr>
      <w:r>
        <w:separator/>
      </w:r>
    </w:p>
  </w:endnote>
  <w:endnote w:type="continuationSeparator" w:id="0">
    <w:p w14:paraId="5CFACA0C" w14:textId="77777777" w:rsidR="00B54CFB" w:rsidRDefault="00B5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B06F9" w14:paraId="624D24A5" w14:textId="77777777">
      <w:tc>
        <w:tcPr>
          <w:tcW w:w="9346" w:type="dxa"/>
        </w:tcPr>
        <w:p w14:paraId="7F6A52C0" w14:textId="77777777" w:rsidR="004B06F9" w:rsidRDefault="004B06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CF5871D" w14:textId="77777777" w:rsidR="004B06F9" w:rsidRDefault="004B06F9">
          <w:pPr>
            <w:pStyle w:val="EmptyCellLayoutStyle"/>
            <w:spacing w:after="0" w:line="240" w:lineRule="auto"/>
          </w:pPr>
        </w:p>
      </w:tc>
    </w:tr>
    <w:tr w:rsidR="004B06F9" w14:paraId="5B5E07D4" w14:textId="77777777">
      <w:tc>
        <w:tcPr>
          <w:tcW w:w="9346" w:type="dxa"/>
        </w:tcPr>
        <w:p w14:paraId="4483C839" w14:textId="77777777" w:rsidR="004B06F9" w:rsidRDefault="004B06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B06F9" w14:paraId="6F630B8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EA51D55" w14:textId="77777777" w:rsidR="004B06F9" w:rsidRDefault="00B54C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5BF6A4E" w14:textId="77777777" w:rsidR="004B06F9" w:rsidRDefault="004B06F9">
          <w:pPr>
            <w:spacing w:after="0" w:line="240" w:lineRule="auto"/>
          </w:pPr>
        </w:p>
      </w:tc>
    </w:tr>
    <w:tr w:rsidR="004B06F9" w14:paraId="7E5374B7" w14:textId="77777777">
      <w:tc>
        <w:tcPr>
          <w:tcW w:w="9346" w:type="dxa"/>
        </w:tcPr>
        <w:p w14:paraId="415F3385" w14:textId="77777777" w:rsidR="004B06F9" w:rsidRDefault="004B06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48578B" w14:textId="77777777" w:rsidR="004B06F9" w:rsidRDefault="004B06F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6F55" w14:textId="77777777" w:rsidR="00B54CFB" w:rsidRDefault="00B54CFB">
      <w:pPr>
        <w:spacing w:after="0" w:line="240" w:lineRule="auto"/>
      </w:pPr>
      <w:r>
        <w:separator/>
      </w:r>
    </w:p>
  </w:footnote>
  <w:footnote w:type="continuationSeparator" w:id="0">
    <w:p w14:paraId="76EDEFDB" w14:textId="77777777" w:rsidR="00B54CFB" w:rsidRDefault="00B5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B06F9" w14:paraId="65B37CE6" w14:textId="77777777">
      <w:tc>
        <w:tcPr>
          <w:tcW w:w="144" w:type="dxa"/>
        </w:tcPr>
        <w:p w14:paraId="5686E1D0" w14:textId="77777777" w:rsidR="004B06F9" w:rsidRDefault="004B06F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F91C15B" w14:textId="77777777" w:rsidR="004B06F9" w:rsidRDefault="004B06F9">
          <w:pPr>
            <w:pStyle w:val="EmptyCellLayoutStyle"/>
            <w:spacing w:after="0" w:line="240" w:lineRule="auto"/>
          </w:pPr>
        </w:p>
      </w:tc>
    </w:tr>
    <w:tr w:rsidR="004B06F9" w14:paraId="1BF49AE9" w14:textId="77777777">
      <w:tc>
        <w:tcPr>
          <w:tcW w:w="144" w:type="dxa"/>
        </w:tcPr>
        <w:p w14:paraId="31CB7047" w14:textId="77777777" w:rsidR="004B06F9" w:rsidRDefault="004B06F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B06F9" w14:paraId="56B161E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49F1CC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71FAE9F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57AE9AC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7633224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38773EF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E775E2E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464FA0D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0D9C1ED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CF18F0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A087832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1F81E0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6A418B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0549366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7A77A02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F008348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1B931DB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8BA6A1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284AB6E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</w:tr>
          <w:tr w:rsidR="00863539" w14:paraId="27BAAEDD" w14:textId="77777777" w:rsidTr="008635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064EBB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4B06F9" w14:paraId="4CBCB89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075E63" w14:textId="3F970F35" w:rsidR="004B06F9" w:rsidRDefault="00B54C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59N15/05</w:t>
                      </w:r>
                      <w:r w:rsidR="00486A1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- pachtovné</w:t>
                      </w:r>
                    </w:p>
                  </w:tc>
                </w:tr>
              </w:tbl>
              <w:p w14:paraId="7F0203F2" w14:textId="77777777" w:rsidR="004B06F9" w:rsidRDefault="004B06F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F8394B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</w:tr>
          <w:tr w:rsidR="004B06F9" w14:paraId="7663D5B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D32C1A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4FB6CA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2438F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A9ACC0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551FDC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B41A27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5C4532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D7991C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198A16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D32956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E59CB1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B8DA9D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A7883D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223F6A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E78246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7D9D30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03E12C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E251AB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</w:tr>
          <w:tr w:rsidR="00863539" w14:paraId="471797DF" w14:textId="77777777" w:rsidTr="008635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0B1AC8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0F5F2C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B06F9" w14:paraId="6F12388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C2DFD9" w14:textId="77777777" w:rsidR="004B06F9" w:rsidRDefault="00B54C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90FBC28" w14:textId="77777777" w:rsidR="004B06F9" w:rsidRDefault="004B06F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F6648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B06F9" w14:paraId="000185C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7ACC6F" w14:textId="77777777" w:rsidR="004B06F9" w:rsidRDefault="00B54C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5911505</w:t>
                      </w:r>
                    </w:p>
                  </w:tc>
                </w:tr>
              </w:tbl>
              <w:p w14:paraId="5577149D" w14:textId="77777777" w:rsidR="004B06F9" w:rsidRDefault="004B06F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AB509B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B06F9" w14:paraId="0825299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4019A8" w14:textId="77777777" w:rsidR="004B06F9" w:rsidRDefault="00B54C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4B9142B" w14:textId="77777777" w:rsidR="004B06F9" w:rsidRDefault="004B06F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4783B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9427D8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C95DB0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B06F9" w14:paraId="5994D31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1C0913" w14:textId="77777777" w:rsidR="004B06F9" w:rsidRDefault="00B54C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01.03.2016</w:t>
                      </w:r>
                    </w:p>
                  </w:tc>
                </w:tr>
              </w:tbl>
              <w:p w14:paraId="3D7364F0" w14:textId="77777777" w:rsidR="004B06F9" w:rsidRDefault="004B06F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F41286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B06F9" w14:paraId="30249F6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774F29" w14:textId="77777777" w:rsidR="004B06F9" w:rsidRDefault="00B54C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8030AA8" w14:textId="77777777" w:rsidR="004B06F9" w:rsidRDefault="004B06F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BC8E4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B06F9" w14:paraId="0F5DEFD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AAD299" w14:textId="77777777" w:rsidR="004B06F9" w:rsidRDefault="00B54C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82 887 Kč</w:t>
                      </w:r>
                    </w:p>
                  </w:tc>
                </w:tr>
              </w:tbl>
              <w:p w14:paraId="21C767D9" w14:textId="77777777" w:rsidR="004B06F9" w:rsidRDefault="004B06F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E7A7A7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</w:tr>
          <w:tr w:rsidR="004B06F9" w14:paraId="76F6EFC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2A168F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B04FE7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2F636BF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9F117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6D87B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FBC1D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47E01E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6DD3A4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5CEE0F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2560C1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FDCBDE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82D1F2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CBD2A00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0109DB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E3F7D0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A6DE1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A24DF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955552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</w:tr>
          <w:tr w:rsidR="004B06F9" w14:paraId="1752E24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5A4A1C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DA0EAD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C72027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D4DC80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1C1BE7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673B11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51E652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FDCE67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E40D80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E6B74C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12C99B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CD27D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7DFF22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B16C6E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9990D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55D8D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6BFF41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2C29F7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</w:tr>
          <w:tr w:rsidR="004B06F9" w14:paraId="1343B01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BF1627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C1D2FF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B06F9" w14:paraId="3CCA637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C87200" w14:textId="77777777" w:rsidR="004B06F9" w:rsidRDefault="00B54C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B566A47" w14:textId="77777777" w:rsidR="004B06F9" w:rsidRDefault="004B06F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37F969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682641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908839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C6A8CE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46C639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62F34F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0F299D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BC55FC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3B786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8677FD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B5C85B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D409B0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84623A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B93B3D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2269DB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</w:tr>
          <w:tr w:rsidR="00863539" w14:paraId="6024E9B0" w14:textId="77777777" w:rsidTr="008635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C7C278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7C341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FE6F634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7FE3EF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5826C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B06F9" w14:paraId="056B9DE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D3BFA2" w14:textId="77777777" w:rsidR="004B06F9" w:rsidRDefault="00B54C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19.09.2022</w:t>
                      </w:r>
                    </w:p>
                  </w:tc>
                </w:tr>
              </w:tbl>
              <w:p w14:paraId="0C9601C9" w14:textId="77777777" w:rsidR="004B06F9" w:rsidRDefault="004B06F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CF4572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A826EB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B06F9" w14:paraId="4C5C0C5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E9CCA1" w14:textId="77777777" w:rsidR="004B06F9" w:rsidRDefault="00B54C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2531764" w14:textId="77777777" w:rsidR="004B06F9" w:rsidRDefault="004B06F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01A046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6E883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66C068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429E57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C145C7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9E926C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641CBD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AF60E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</w:tr>
          <w:tr w:rsidR="00863539" w14:paraId="0477AB88" w14:textId="77777777" w:rsidTr="008635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25DD22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A10CCF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3754887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6C4008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E13657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EEE93BB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A62487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D446B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3A94461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73B29B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B06F9" w14:paraId="3A04A25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97C245" w14:textId="77777777" w:rsidR="004B06F9" w:rsidRDefault="00B54C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01.03.2016</w:t>
                      </w:r>
                    </w:p>
                  </w:tc>
                </w:tr>
              </w:tbl>
              <w:p w14:paraId="5ED5A6B2" w14:textId="77777777" w:rsidR="004B06F9" w:rsidRDefault="004B06F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061B04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474609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56C27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6EA74A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14C934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</w:tr>
          <w:tr w:rsidR="00863539" w14:paraId="7E570443" w14:textId="77777777" w:rsidTr="0086353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FC3980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36CD1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1662931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472E18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C01AC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CFDF6C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BADC6C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A6D8D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D8FC54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550F16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30A066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08647FE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34241D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5A29C1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093F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38AC0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2BEE0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</w:tr>
          <w:tr w:rsidR="004B06F9" w14:paraId="037385B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B4B855C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B48008C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449EAE1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2C4826B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7CC240F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D8FF71E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707FF0E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8D0AF06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8D76B72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B41CE53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6954528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78AE4E0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67B3AF1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0911A07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9A03649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24F941F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1F217A5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F81D921" w14:textId="77777777" w:rsidR="004B06F9" w:rsidRDefault="004B06F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1DD2582" w14:textId="77777777" w:rsidR="004B06F9" w:rsidRDefault="004B06F9">
          <w:pPr>
            <w:spacing w:after="0" w:line="240" w:lineRule="auto"/>
          </w:pPr>
        </w:p>
      </w:tc>
    </w:tr>
    <w:tr w:rsidR="004B06F9" w14:paraId="40736570" w14:textId="77777777">
      <w:tc>
        <w:tcPr>
          <w:tcW w:w="144" w:type="dxa"/>
        </w:tcPr>
        <w:p w14:paraId="11E79658" w14:textId="77777777" w:rsidR="004B06F9" w:rsidRDefault="004B06F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C7F7333" w14:textId="77777777" w:rsidR="004B06F9" w:rsidRDefault="004B06F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F9"/>
    <w:rsid w:val="00486A1D"/>
    <w:rsid w:val="004B06F9"/>
    <w:rsid w:val="00863539"/>
    <w:rsid w:val="00B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ECDB"/>
  <w15:docId w15:val="{F250D63A-977A-4C2C-AC0B-937A15C9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8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A1D"/>
  </w:style>
  <w:style w:type="paragraph" w:styleId="Zpat">
    <w:name w:val="footer"/>
    <w:basedOn w:val="Normln"/>
    <w:link w:val="ZpatChar"/>
    <w:uiPriority w:val="99"/>
    <w:unhideWhenUsed/>
    <w:rsid w:val="0048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Sýkorová Zuzana Ing.</dc:creator>
  <dc:description/>
  <cp:lastModifiedBy>Sýkorová Zuzana Ing.</cp:lastModifiedBy>
  <cp:revision>3</cp:revision>
  <dcterms:created xsi:type="dcterms:W3CDTF">2022-09-19T11:06:00Z</dcterms:created>
  <dcterms:modified xsi:type="dcterms:W3CDTF">2022-09-19T11:24:00Z</dcterms:modified>
</cp:coreProperties>
</file>