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VAJGLOV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Vajglov 23, 79351 Břidličná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Břidličná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16 486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1 672,58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Ryžoviště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1,1005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24DU14/26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24 209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2 692,84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172 073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19 140,23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165 675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18 428,56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1,1021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414 219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46 074,90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Vajglov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55 887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62 991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6 262,38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493 696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54 010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209N15/26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20911526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54 010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06.09.2022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