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1AA3" w14:textId="113C3C93" w:rsidR="004243BC" w:rsidRPr="00C97FB5" w:rsidRDefault="004243BC" w:rsidP="00125C3B">
      <w:pPr>
        <w:pStyle w:val="StylDoprava"/>
        <w:ind w:left="3545" w:firstLine="709"/>
        <w:jc w:val="center"/>
        <w:rPr>
          <w:rFonts w:cs="Arial"/>
          <w:sz w:val="22"/>
          <w:szCs w:val="22"/>
        </w:rPr>
      </w:pPr>
      <w:r w:rsidRPr="00C97FB5">
        <w:rPr>
          <w:rFonts w:cs="Arial"/>
          <w:sz w:val="22"/>
          <w:szCs w:val="22"/>
        </w:rPr>
        <w:t>Č.j. SP</w:t>
      </w:r>
      <w:r w:rsidR="00125C3B">
        <w:rPr>
          <w:rFonts w:cs="Arial"/>
          <w:sz w:val="22"/>
          <w:szCs w:val="22"/>
        </w:rPr>
        <w:t>U</w:t>
      </w:r>
      <w:r w:rsidRPr="00C97FB5">
        <w:rPr>
          <w:rFonts w:cs="Arial"/>
          <w:sz w:val="22"/>
          <w:szCs w:val="22"/>
        </w:rPr>
        <w:t xml:space="preserve"> </w:t>
      </w:r>
      <w:r w:rsidR="002C5F1F" w:rsidRPr="002C5F1F">
        <w:rPr>
          <w:rFonts w:cs="Arial"/>
          <w:sz w:val="22"/>
          <w:szCs w:val="22"/>
        </w:rPr>
        <w:t>365086/2022</w:t>
      </w:r>
    </w:p>
    <w:p w14:paraId="4AF0A57F" w14:textId="77777777" w:rsidR="00CF17C0" w:rsidRPr="00125C3B" w:rsidRDefault="00E227E9" w:rsidP="00D06D0F">
      <w:pPr>
        <w:rPr>
          <w:rFonts w:ascii="Arial" w:hAnsi="Arial" w:cs="Arial"/>
          <w:b/>
        </w:rPr>
      </w:pPr>
      <w:r w:rsidRPr="00125C3B">
        <w:rPr>
          <w:rFonts w:ascii="Arial" w:hAnsi="Arial" w:cs="Arial"/>
          <w:b/>
        </w:rPr>
        <w:t xml:space="preserve">Česká </w:t>
      </w:r>
      <w:proofErr w:type="gramStart"/>
      <w:r w:rsidRPr="00125C3B">
        <w:rPr>
          <w:rFonts w:ascii="Arial" w:hAnsi="Arial" w:cs="Arial"/>
          <w:b/>
        </w:rPr>
        <w:t xml:space="preserve">republika - </w:t>
      </w:r>
      <w:r w:rsidR="00A21E6E" w:rsidRPr="00125C3B">
        <w:rPr>
          <w:rFonts w:ascii="Arial" w:hAnsi="Arial" w:cs="Arial"/>
          <w:b/>
        </w:rPr>
        <w:t>Státní</w:t>
      </w:r>
      <w:proofErr w:type="gramEnd"/>
      <w:r w:rsidR="00A21E6E" w:rsidRPr="00125C3B">
        <w:rPr>
          <w:rFonts w:ascii="Arial" w:hAnsi="Arial" w:cs="Arial"/>
          <w:b/>
        </w:rPr>
        <w:t xml:space="preserve"> pozemkový úřad</w:t>
      </w:r>
      <w:r w:rsidR="00CF17C0" w:rsidRPr="00125C3B">
        <w:rPr>
          <w:rFonts w:ascii="Arial" w:hAnsi="Arial" w:cs="Arial"/>
          <w:b/>
        </w:rPr>
        <w:t xml:space="preserve"> </w:t>
      </w:r>
    </w:p>
    <w:p w14:paraId="0D09E184" w14:textId="77777777"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</w:t>
      </w:r>
      <w:proofErr w:type="gramStart"/>
      <w:r w:rsidR="00CF17C0" w:rsidRPr="00C97FB5">
        <w:rPr>
          <w:sz w:val="22"/>
          <w:szCs w:val="22"/>
        </w:rPr>
        <w:t>11a</w:t>
      </w:r>
      <w:proofErr w:type="gramEnd"/>
      <w:r w:rsidR="00CF17C0" w:rsidRPr="00C97FB5">
        <w:rPr>
          <w:sz w:val="22"/>
          <w:szCs w:val="22"/>
        </w:rPr>
        <w:t>, PSČ 130 00</w:t>
      </w:r>
    </w:p>
    <w:p w14:paraId="4F1D3967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14:paraId="2F3003F4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14:paraId="601471D1" w14:textId="77777777" w:rsidR="00BC17A6" w:rsidRPr="00C97FB5" w:rsidRDefault="00FB6E4E" w:rsidP="00794C96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>Ing. Renata Číhalová, ředitelka Krajského pozemkového úřadu pro Jihomoravský kraj</w:t>
      </w:r>
    </w:p>
    <w:p w14:paraId="0B5F5863" w14:textId="77777777" w:rsidR="002100A9" w:rsidRDefault="00BC17A6" w:rsidP="00794C96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adresa Hroznová 17, 60300 Brno</w:t>
      </w:r>
    </w:p>
    <w:p w14:paraId="63CE924C" w14:textId="77777777" w:rsidR="00794C96" w:rsidRDefault="00794C96" w:rsidP="00794C96">
      <w:pPr>
        <w:pStyle w:val="VnitrniText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základě oprávnění vyplývajícího z platného Podpisového řádu Státního pozemkového úřadu účinného ke dni právního jednání.</w:t>
      </w:r>
    </w:p>
    <w:p w14:paraId="06CF60A1" w14:textId="77777777" w:rsidR="00FB6E4E" w:rsidRPr="00C97FB5" w:rsidRDefault="00FB6E4E" w:rsidP="000B0AA7">
      <w:pPr>
        <w:pStyle w:val="VnitrniText"/>
        <w:ind w:firstLine="0"/>
        <w:rPr>
          <w:sz w:val="22"/>
          <w:szCs w:val="22"/>
        </w:rPr>
      </w:pPr>
    </w:p>
    <w:p w14:paraId="5CBAACFF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”</w:t>
      </w:r>
      <w:r w:rsidR="005C5AF6" w:rsidRPr="00C97FB5">
        <w:rPr>
          <w:sz w:val="22"/>
          <w:szCs w:val="22"/>
        </w:rPr>
        <w:t>prodávající</w:t>
      </w:r>
      <w:r w:rsidRPr="00C97FB5">
        <w:rPr>
          <w:sz w:val="22"/>
          <w:szCs w:val="22"/>
        </w:rPr>
        <w:t>”)</w:t>
      </w:r>
    </w:p>
    <w:p w14:paraId="008B886F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03FDBCFB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14:paraId="38479492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2D1B6A88" w14:textId="77777777" w:rsidR="00BC17A6" w:rsidRPr="009A537F" w:rsidRDefault="00BC17A6" w:rsidP="000B0AA7">
      <w:pPr>
        <w:pStyle w:val="VnitrniText"/>
        <w:ind w:firstLine="0"/>
        <w:rPr>
          <w:sz w:val="24"/>
          <w:szCs w:val="24"/>
        </w:rPr>
      </w:pPr>
      <w:r w:rsidRPr="009A537F">
        <w:rPr>
          <w:b/>
          <w:sz w:val="24"/>
          <w:szCs w:val="24"/>
        </w:rPr>
        <w:t>Technologický Park Brno, a.s.</w:t>
      </w:r>
    </w:p>
    <w:p w14:paraId="0FD2B48F" w14:textId="07E31FAB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se sídlem Purkyňova 646/107, </w:t>
      </w:r>
      <w:r w:rsidR="00856F2D">
        <w:rPr>
          <w:sz w:val="22"/>
          <w:szCs w:val="22"/>
        </w:rPr>
        <w:t xml:space="preserve">Medlánky, </w:t>
      </w:r>
      <w:r w:rsidRPr="00C97FB5">
        <w:rPr>
          <w:sz w:val="22"/>
          <w:szCs w:val="22"/>
        </w:rPr>
        <w:t>Brno, PSČ 61200</w:t>
      </w:r>
    </w:p>
    <w:p w14:paraId="21657A90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IČO: 48532215</w:t>
      </w:r>
    </w:p>
    <w:p w14:paraId="4D1BAB05" w14:textId="029D26C6" w:rsidR="00BC17A6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CZ48532215, zapsán v obchodním rejstříku veden</w:t>
      </w:r>
      <w:r w:rsidR="00856F2D">
        <w:rPr>
          <w:sz w:val="22"/>
          <w:szCs w:val="22"/>
        </w:rPr>
        <w:t>é</w:t>
      </w:r>
      <w:r w:rsidRPr="00C97FB5">
        <w:rPr>
          <w:sz w:val="22"/>
          <w:szCs w:val="22"/>
        </w:rPr>
        <w:t>m u Krajského soudu v</w:t>
      </w:r>
      <w:r w:rsidR="0085680B">
        <w:rPr>
          <w:sz w:val="22"/>
          <w:szCs w:val="22"/>
        </w:rPr>
        <w:t> </w:t>
      </w:r>
      <w:r w:rsidRPr="00C97FB5">
        <w:rPr>
          <w:sz w:val="22"/>
          <w:szCs w:val="22"/>
        </w:rPr>
        <w:t>Brně</w:t>
      </w:r>
      <w:r w:rsidR="0085680B">
        <w:rPr>
          <w:sz w:val="22"/>
          <w:szCs w:val="22"/>
        </w:rPr>
        <w:t xml:space="preserve"> oddíl B, vložka 1034</w:t>
      </w:r>
    </w:p>
    <w:p w14:paraId="61E535C2" w14:textId="68BBD875" w:rsidR="0085680B" w:rsidRPr="00C97FB5" w:rsidRDefault="007743AE" w:rsidP="000B0AA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z</w:t>
      </w:r>
      <w:r w:rsidR="0085680B">
        <w:rPr>
          <w:sz w:val="22"/>
          <w:szCs w:val="22"/>
        </w:rPr>
        <w:t xml:space="preserve">astoupena předsedou představenstva Ing. Jitkou Sládkovou, PhD. a </w:t>
      </w:r>
      <w:r w:rsidR="00FC157A">
        <w:rPr>
          <w:sz w:val="22"/>
          <w:szCs w:val="22"/>
        </w:rPr>
        <w:t>místopředsedou představenstva Bc. Jiřím Machátem, MBA</w:t>
      </w:r>
    </w:p>
    <w:p w14:paraId="397CCE4F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"kupující")</w:t>
      </w:r>
    </w:p>
    <w:p w14:paraId="04039155" w14:textId="77777777"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14:paraId="17EB1B2F" w14:textId="77777777"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14:paraId="317EA17B" w14:textId="77777777" w:rsidR="00A0370B" w:rsidRPr="00D0345E" w:rsidRDefault="00A0370B" w:rsidP="00A0370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345E">
        <w:rPr>
          <w:rFonts w:ascii="Arial" w:hAnsi="Arial" w:cs="Arial"/>
          <w:color w:val="000000"/>
          <w:sz w:val="22"/>
          <w:szCs w:val="22"/>
        </w:rPr>
        <w:t xml:space="preserve">uzavírají podle § 2079 a násl. zákona č. 89/2012 Sb., občanský zákoník, a v souladu s §17 odst. 3 písmeno a) zákona č. 229/1991 Sb., o úpravě vlastnických vztahů k půdě a jinému zemědělskému majetku, ve znění pozdějších předpisů, tuto </w:t>
      </w:r>
    </w:p>
    <w:p w14:paraId="6205C97E" w14:textId="77777777" w:rsidR="00CF17C0" w:rsidRPr="00C97FB5" w:rsidRDefault="00CF17C0" w:rsidP="001274AE">
      <w:pPr>
        <w:rPr>
          <w:rFonts w:ascii="Arial" w:hAnsi="Arial" w:cs="Arial"/>
          <w:sz w:val="22"/>
          <w:szCs w:val="22"/>
        </w:rPr>
      </w:pPr>
    </w:p>
    <w:p w14:paraId="130FD080" w14:textId="77777777" w:rsidR="00830569" w:rsidRPr="00C97FB5" w:rsidRDefault="00830569" w:rsidP="001274AE">
      <w:pPr>
        <w:rPr>
          <w:rFonts w:ascii="Arial" w:hAnsi="Arial" w:cs="Arial"/>
          <w:sz w:val="22"/>
          <w:szCs w:val="22"/>
        </w:rPr>
      </w:pPr>
    </w:p>
    <w:p w14:paraId="60BE7D4A" w14:textId="77777777" w:rsidR="00CF17C0" w:rsidRPr="007743AE" w:rsidRDefault="005C5AF6" w:rsidP="000B0AA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743AE">
        <w:rPr>
          <w:rFonts w:ascii="Arial" w:hAnsi="Arial" w:cs="Arial"/>
          <w:b/>
          <w:sz w:val="28"/>
          <w:szCs w:val="28"/>
        </w:rPr>
        <w:t>K U P N Í</w:t>
      </w:r>
      <w:r w:rsidR="00CF17C0" w:rsidRPr="007743AE">
        <w:rPr>
          <w:rFonts w:ascii="Arial" w:hAnsi="Arial" w:cs="Arial"/>
          <w:b/>
          <w:sz w:val="28"/>
          <w:szCs w:val="28"/>
        </w:rPr>
        <w:t xml:space="preserve">   S M L O U V U</w:t>
      </w:r>
    </w:p>
    <w:p w14:paraId="5C9011A7" w14:textId="34634E61" w:rsidR="00CF17C0" w:rsidRPr="007743AE" w:rsidRDefault="00CF17C0" w:rsidP="007743AE">
      <w:pPr>
        <w:jc w:val="center"/>
        <w:rPr>
          <w:rFonts w:ascii="Arial" w:hAnsi="Arial" w:cs="Arial"/>
          <w:b/>
          <w:sz w:val="28"/>
          <w:szCs w:val="28"/>
        </w:rPr>
      </w:pPr>
      <w:r w:rsidRPr="007743AE">
        <w:rPr>
          <w:rFonts w:ascii="Arial" w:hAnsi="Arial" w:cs="Arial"/>
          <w:b/>
          <w:sz w:val="28"/>
          <w:szCs w:val="28"/>
        </w:rPr>
        <w:t>č.</w:t>
      </w:r>
      <w:r w:rsidR="00263AF3" w:rsidRPr="007743AE">
        <w:rPr>
          <w:rFonts w:ascii="Arial" w:hAnsi="Arial" w:cs="Arial"/>
          <w:b/>
          <w:sz w:val="28"/>
          <w:szCs w:val="28"/>
        </w:rPr>
        <w:t xml:space="preserve"> </w:t>
      </w:r>
      <w:r w:rsidR="00BC17A6" w:rsidRPr="007743AE">
        <w:rPr>
          <w:rFonts w:ascii="Arial" w:hAnsi="Arial" w:cs="Arial"/>
          <w:b/>
          <w:sz w:val="28"/>
          <w:szCs w:val="28"/>
        </w:rPr>
        <w:t>1001V22/73</w:t>
      </w:r>
    </w:p>
    <w:p w14:paraId="1E02141A" w14:textId="77777777"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14:paraId="50C9FA84" w14:textId="77777777" w:rsidR="00CF17C0" w:rsidRPr="0027469C" w:rsidRDefault="00CF17C0" w:rsidP="00D06D0F">
      <w:pPr>
        <w:pStyle w:val="para"/>
        <w:rPr>
          <w:rFonts w:ascii="Arial" w:hAnsi="Arial" w:cs="Arial"/>
          <w:szCs w:val="24"/>
        </w:rPr>
      </w:pPr>
      <w:r w:rsidRPr="0027469C">
        <w:rPr>
          <w:rFonts w:ascii="Arial" w:hAnsi="Arial" w:cs="Arial"/>
          <w:szCs w:val="24"/>
        </w:rPr>
        <w:t>I.</w:t>
      </w:r>
      <w:r w:rsidR="00A21E6E" w:rsidRPr="0027469C">
        <w:rPr>
          <w:rFonts w:ascii="Arial" w:hAnsi="Arial" w:cs="Arial"/>
          <w:szCs w:val="24"/>
        </w:rPr>
        <w:t xml:space="preserve"> </w:t>
      </w:r>
    </w:p>
    <w:p w14:paraId="6F9C8852" w14:textId="6BAC0C64" w:rsidR="007D4D15" w:rsidRDefault="00DB57EC" w:rsidP="007D4D15">
      <w:pPr>
        <w:pStyle w:val="VnitrniText"/>
        <w:rPr>
          <w:sz w:val="22"/>
          <w:szCs w:val="22"/>
        </w:rPr>
      </w:pPr>
      <w:r w:rsidRPr="007D4D15">
        <w:rPr>
          <w:sz w:val="22"/>
          <w:szCs w:val="22"/>
        </w:rPr>
        <w:t xml:space="preserve">Česká republika je vlastníkem a </w:t>
      </w:r>
      <w:r w:rsidR="00A21E6E" w:rsidRPr="007D4D15">
        <w:rPr>
          <w:sz w:val="22"/>
          <w:szCs w:val="22"/>
        </w:rPr>
        <w:t>Státní pozemkový úřad</w:t>
      </w:r>
      <w:r w:rsidR="00CF17C0" w:rsidRPr="007D4D15">
        <w:rPr>
          <w:sz w:val="22"/>
          <w:szCs w:val="22"/>
        </w:rPr>
        <w:t xml:space="preserve"> </w:t>
      </w:r>
      <w:r w:rsidR="00250D32" w:rsidRPr="007D4D15">
        <w:rPr>
          <w:sz w:val="22"/>
          <w:szCs w:val="22"/>
        </w:rPr>
        <w:t xml:space="preserve">(dále jen “SPÚ“) </w:t>
      </w:r>
      <w:r w:rsidR="00A21E6E" w:rsidRPr="007D4D15">
        <w:rPr>
          <w:sz w:val="22"/>
          <w:szCs w:val="22"/>
        </w:rPr>
        <w:t xml:space="preserve">je </w:t>
      </w:r>
      <w:r w:rsidR="00CF17C0" w:rsidRPr="007D4D15">
        <w:rPr>
          <w:sz w:val="22"/>
          <w:szCs w:val="22"/>
        </w:rPr>
        <w:t>ve smyslu zákona č.</w:t>
      </w:r>
      <w:r w:rsidR="006D7824" w:rsidRPr="007D4D15">
        <w:rPr>
          <w:sz w:val="22"/>
          <w:szCs w:val="22"/>
        </w:rPr>
        <w:t> </w:t>
      </w:r>
      <w:r w:rsidR="00A21E6E" w:rsidRPr="007D4D15">
        <w:rPr>
          <w:sz w:val="22"/>
          <w:szCs w:val="22"/>
        </w:rPr>
        <w:t>503</w:t>
      </w:r>
      <w:r w:rsidR="00CF17C0" w:rsidRPr="007D4D15">
        <w:rPr>
          <w:sz w:val="22"/>
          <w:szCs w:val="22"/>
        </w:rPr>
        <w:t>/</w:t>
      </w:r>
      <w:r w:rsidR="00A21E6E" w:rsidRPr="007D4D15">
        <w:rPr>
          <w:sz w:val="22"/>
          <w:szCs w:val="22"/>
        </w:rPr>
        <w:t>2012</w:t>
      </w:r>
      <w:r w:rsidR="00CF17C0" w:rsidRPr="007D4D15">
        <w:rPr>
          <w:sz w:val="22"/>
          <w:szCs w:val="22"/>
        </w:rPr>
        <w:t xml:space="preserve"> Sb., </w:t>
      </w:r>
      <w:r w:rsidR="00A21E6E" w:rsidRPr="007D4D15">
        <w:rPr>
          <w:sz w:val="22"/>
          <w:szCs w:val="22"/>
        </w:rPr>
        <w:t>o Státním pozemkovém úřadu a o změně některých souvisejících zákonů</w:t>
      </w:r>
      <w:r w:rsidRPr="007D4D15">
        <w:rPr>
          <w:sz w:val="22"/>
          <w:szCs w:val="22"/>
        </w:rPr>
        <w:t>, ve znění pozdějších předpisů</w:t>
      </w:r>
      <w:r w:rsidR="00D43C07" w:rsidRPr="007D4D15">
        <w:rPr>
          <w:sz w:val="22"/>
          <w:szCs w:val="22"/>
        </w:rPr>
        <w:t xml:space="preserve"> (dále jen “zákon o SPÚ“)</w:t>
      </w:r>
      <w:r w:rsidR="00CF17C0" w:rsidRPr="007D4D15">
        <w:rPr>
          <w:sz w:val="22"/>
          <w:szCs w:val="22"/>
        </w:rPr>
        <w:t xml:space="preserve">, </w:t>
      </w:r>
      <w:r w:rsidR="00A21E6E" w:rsidRPr="007D4D15">
        <w:rPr>
          <w:sz w:val="22"/>
          <w:szCs w:val="22"/>
        </w:rPr>
        <w:t xml:space="preserve">příslušný hospodařit </w:t>
      </w:r>
      <w:r w:rsidR="007D4D15" w:rsidRPr="007D4D15">
        <w:rPr>
          <w:sz w:val="22"/>
          <w:szCs w:val="22"/>
        </w:rPr>
        <w:t>k</w:t>
      </w:r>
      <w:r w:rsidR="007743AE">
        <w:rPr>
          <w:sz w:val="22"/>
          <w:szCs w:val="22"/>
        </w:rPr>
        <w:t> </w:t>
      </w:r>
      <w:r w:rsidR="007743AE" w:rsidRPr="007D4D15">
        <w:rPr>
          <w:sz w:val="22"/>
          <w:szCs w:val="22"/>
        </w:rPr>
        <w:t>ideální</w:t>
      </w:r>
      <w:r w:rsidR="007743AE">
        <w:rPr>
          <w:sz w:val="22"/>
          <w:szCs w:val="22"/>
        </w:rPr>
        <w:t xml:space="preserve"> ½ </w:t>
      </w:r>
      <w:r w:rsidR="00CF17C0" w:rsidRPr="007D4D15">
        <w:rPr>
          <w:sz w:val="22"/>
          <w:szCs w:val="22"/>
        </w:rPr>
        <w:t xml:space="preserve">níže </w:t>
      </w:r>
      <w:r w:rsidR="007D4D15" w:rsidRPr="007D4D15">
        <w:rPr>
          <w:sz w:val="22"/>
          <w:szCs w:val="22"/>
        </w:rPr>
        <w:t>uveden</w:t>
      </w:r>
      <w:r w:rsidR="007743AE">
        <w:rPr>
          <w:sz w:val="22"/>
          <w:szCs w:val="22"/>
        </w:rPr>
        <w:t>ých</w:t>
      </w:r>
      <w:r w:rsidR="007D4D15" w:rsidRPr="007D4D15">
        <w:rPr>
          <w:sz w:val="22"/>
          <w:szCs w:val="22"/>
        </w:rPr>
        <w:t xml:space="preserve"> nemovit</w:t>
      </w:r>
      <w:r w:rsidR="007D4D15">
        <w:rPr>
          <w:sz w:val="22"/>
          <w:szCs w:val="22"/>
        </w:rPr>
        <w:t>ých</w:t>
      </w:r>
      <w:r w:rsidR="007D4D15" w:rsidRPr="007D4D15">
        <w:rPr>
          <w:sz w:val="22"/>
          <w:szCs w:val="22"/>
        </w:rPr>
        <w:t xml:space="preserve"> věc</w:t>
      </w:r>
      <w:r w:rsidR="007D4D15">
        <w:rPr>
          <w:sz w:val="22"/>
          <w:szCs w:val="22"/>
        </w:rPr>
        <w:t>í ve vlastnictví státu</w:t>
      </w:r>
    </w:p>
    <w:p w14:paraId="6326A0FB" w14:textId="77777777" w:rsidR="000F036A" w:rsidRDefault="006E0E21" w:rsidP="000F036A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BFAAC4D" w14:textId="2073541F" w:rsidR="006E0E21" w:rsidRDefault="006E0E21" w:rsidP="006E0E21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kupující Technologický Park Brno, a.s. vlastní na základě kupní smlouvy ze dne 27.6.2012 ideální</w:t>
      </w:r>
      <w:r w:rsidR="007743AE">
        <w:rPr>
          <w:sz w:val="22"/>
          <w:szCs w:val="22"/>
        </w:rPr>
        <w:t xml:space="preserve"> ½ </w:t>
      </w:r>
      <w:r>
        <w:rPr>
          <w:sz w:val="22"/>
          <w:szCs w:val="22"/>
        </w:rPr>
        <w:t>níže uvedený</w:t>
      </w:r>
      <w:r w:rsidR="007743AE">
        <w:rPr>
          <w:sz w:val="22"/>
          <w:szCs w:val="22"/>
        </w:rPr>
        <w:t>ch</w:t>
      </w:r>
      <w:r>
        <w:rPr>
          <w:sz w:val="22"/>
          <w:szCs w:val="22"/>
        </w:rPr>
        <w:t xml:space="preserve"> nemovitý</w:t>
      </w:r>
      <w:r w:rsidR="007743AE">
        <w:rPr>
          <w:sz w:val="22"/>
          <w:szCs w:val="22"/>
        </w:rPr>
        <w:t>ch</w:t>
      </w:r>
      <w:r>
        <w:rPr>
          <w:sz w:val="22"/>
          <w:szCs w:val="22"/>
        </w:rPr>
        <w:t xml:space="preserve"> věc</w:t>
      </w:r>
      <w:r w:rsidR="007743AE">
        <w:rPr>
          <w:sz w:val="22"/>
          <w:szCs w:val="22"/>
        </w:rPr>
        <w:t>í</w:t>
      </w:r>
    </w:p>
    <w:p w14:paraId="3AB0EE20" w14:textId="77777777" w:rsidR="006E0E21" w:rsidRDefault="006E0E21" w:rsidP="000F036A">
      <w:pPr>
        <w:pStyle w:val="VnitrniText"/>
        <w:ind w:firstLine="0"/>
        <w:rPr>
          <w:sz w:val="22"/>
          <w:szCs w:val="22"/>
        </w:rPr>
      </w:pPr>
    </w:p>
    <w:p w14:paraId="30AC0789" w14:textId="5286A8C2" w:rsidR="000F036A" w:rsidRDefault="000F036A" w:rsidP="000F036A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>Pozemk</w:t>
      </w:r>
      <w:r w:rsidR="007743AE">
        <w:rPr>
          <w:szCs w:val="22"/>
        </w:rPr>
        <w:t>y</w:t>
      </w:r>
      <w:r>
        <w:rPr>
          <w:szCs w:val="22"/>
        </w:rPr>
        <w:t>:</w:t>
      </w:r>
    </w:p>
    <w:p w14:paraId="52A9D84D" w14:textId="77777777" w:rsid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58DBF164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F036A">
        <w:rPr>
          <w:rStyle w:val="Styl11b"/>
        </w:rPr>
        <w:t>Obec</w:t>
      </w:r>
      <w:r w:rsidRPr="000F036A">
        <w:rPr>
          <w:rStyle w:val="Styl11b"/>
        </w:rPr>
        <w:tab/>
        <w:t xml:space="preserve">Katastrální území </w:t>
      </w:r>
      <w:r w:rsidRPr="000F036A">
        <w:rPr>
          <w:rStyle w:val="Styl11b"/>
        </w:rPr>
        <w:tab/>
        <w:t>Parcelní číslo</w:t>
      </w:r>
      <w:r w:rsidRPr="000F036A">
        <w:rPr>
          <w:rStyle w:val="Styl11b"/>
        </w:rPr>
        <w:tab/>
        <w:t>Druh pozemku</w:t>
      </w:r>
      <w:r w:rsidRPr="000F036A">
        <w:rPr>
          <w:rStyle w:val="Styl11b"/>
        </w:rPr>
        <w:tab/>
        <w:t>LV</w:t>
      </w:r>
    </w:p>
    <w:p w14:paraId="08C866FE" w14:textId="77777777" w:rsidR="000F036A" w:rsidRP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0B23D3B3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 xml:space="preserve">Katastr </w:t>
      </w:r>
      <w:proofErr w:type="gramStart"/>
      <w:r w:rsidRPr="000F036A">
        <w:rPr>
          <w:rStyle w:val="tabulkyNemovitosti"/>
        </w:rPr>
        <w:t>nemovitostí - pozemkové</w:t>
      </w:r>
      <w:proofErr w:type="gramEnd"/>
    </w:p>
    <w:p w14:paraId="787D410E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Brno</w:t>
      </w:r>
      <w:r w:rsidRPr="000F036A">
        <w:rPr>
          <w:rStyle w:val="tabulkyNemovitosti"/>
        </w:rPr>
        <w:tab/>
        <w:t>Medlánky</w:t>
      </w:r>
      <w:r w:rsidRPr="000F036A">
        <w:rPr>
          <w:rStyle w:val="tabulkyNemovitosti"/>
        </w:rPr>
        <w:tab/>
        <w:t>847/2</w:t>
      </w:r>
      <w:r w:rsidRPr="000F036A">
        <w:rPr>
          <w:rStyle w:val="tabulkyNemovitosti"/>
        </w:rPr>
        <w:tab/>
        <w:t>orná půda</w:t>
      </w:r>
      <w:r w:rsidRPr="000F036A">
        <w:rPr>
          <w:rStyle w:val="tabulkyNemovitosti"/>
        </w:rPr>
        <w:tab/>
        <w:t>692</w:t>
      </w:r>
    </w:p>
    <w:p w14:paraId="7835BDC7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40BE79B3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 xml:space="preserve">Katastr </w:t>
      </w:r>
      <w:proofErr w:type="gramStart"/>
      <w:r w:rsidRPr="000F036A">
        <w:rPr>
          <w:rStyle w:val="tabulkyNemovitosti"/>
        </w:rPr>
        <w:t>nemovitostí - pozemkové</w:t>
      </w:r>
      <w:proofErr w:type="gramEnd"/>
    </w:p>
    <w:p w14:paraId="664F8BFC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Brno</w:t>
      </w:r>
      <w:r w:rsidRPr="000F036A">
        <w:rPr>
          <w:rStyle w:val="tabulkyNemovitosti"/>
        </w:rPr>
        <w:tab/>
        <w:t>Medlánky</w:t>
      </w:r>
      <w:r w:rsidRPr="000F036A">
        <w:rPr>
          <w:rStyle w:val="tabulkyNemovitosti"/>
        </w:rPr>
        <w:tab/>
        <w:t>848/2</w:t>
      </w:r>
      <w:r w:rsidRPr="000F036A">
        <w:rPr>
          <w:rStyle w:val="tabulkyNemovitosti"/>
        </w:rPr>
        <w:tab/>
        <w:t>zahrada</w:t>
      </w:r>
      <w:r w:rsidRPr="000F036A">
        <w:rPr>
          <w:rStyle w:val="tabulkyNemovitosti"/>
        </w:rPr>
        <w:tab/>
        <w:t>692</w:t>
      </w:r>
    </w:p>
    <w:p w14:paraId="14BA3916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472CC21B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 xml:space="preserve">Katastr </w:t>
      </w:r>
      <w:proofErr w:type="gramStart"/>
      <w:r w:rsidRPr="000F036A">
        <w:rPr>
          <w:rStyle w:val="tabulkyNemovitosti"/>
        </w:rPr>
        <w:t>nemovitostí - pozemkové</w:t>
      </w:r>
      <w:proofErr w:type="gramEnd"/>
    </w:p>
    <w:p w14:paraId="1B1F59BB" w14:textId="77777777"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Brno</w:t>
      </w:r>
      <w:r w:rsidRPr="000F036A">
        <w:rPr>
          <w:rStyle w:val="tabulkyNemovitosti"/>
        </w:rPr>
        <w:tab/>
        <w:t>Medlánky</w:t>
      </w:r>
      <w:r w:rsidRPr="000F036A">
        <w:rPr>
          <w:rStyle w:val="tabulkyNemovitosti"/>
        </w:rPr>
        <w:tab/>
        <w:t>849/2</w:t>
      </w:r>
      <w:r w:rsidRPr="000F036A">
        <w:rPr>
          <w:rStyle w:val="tabulkyNemovitosti"/>
        </w:rPr>
        <w:tab/>
        <w:t>zahrada</w:t>
      </w:r>
      <w:r w:rsidRPr="000F036A">
        <w:rPr>
          <w:rStyle w:val="tabulkyNemovitosti"/>
        </w:rPr>
        <w:tab/>
        <w:t>692</w:t>
      </w:r>
    </w:p>
    <w:p w14:paraId="1CC21F32" w14:textId="77777777" w:rsidR="000F036A" w:rsidRP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14:paraId="79C909D2" w14:textId="3A6BB0A1" w:rsidR="000F036A" w:rsidRDefault="000F036A" w:rsidP="000F036A">
      <w:pPr>
        <w:pStyle w:val="VnitrniText"/>
        <w:ind w:firstLine="0"/>
        <w:rPr>
          <w:szCs w:val="22"/>
        </w:rPr>
      </w:pPr>
      <w:r>
        <w:rPr>
          <w:szCs w:val="22"/>
        </w:rPr>
        <w:t>zapsan</w:t>
      </w:r>
      <w:r w:rsidR="007743AE">
        <w:rPr>
          <w:szCs w:val="22"/>
        </w:rPr>
        <w:t>é</w:t>
      </w:r>
      <w:r>
        <w:rPr>
          <w:szCs w:val="22"/>
        </w:rPr>
        <w:t xml:space="preserve"> na výše uvedeném LV u Katastrálního úřadu pro Jihomoravský kraj, Katastrální pracoviště Brno-město.</w:t>
      </w:r>
    </w:p>
    <w:p w14:paraId="5063DADB" w14:textId="77777777" w:rsidR="007743AE" w:rsidRDefault="007743AE" w:rsidP="000F036A">
      <w:pPr>
        <w:pStyle w:val="VnitrniText"/>
        <w:ind w:firstLine="0"/>
        <w:rPr>
          <w:szCs w:val="22"/>
        </w:rPr>
      </w:pPr>
    </w:p>
    <w:p w14:paraId="308AB912" w14:textId="77777777" w:rsidR="000F036A" w:rsidRDefault="000F036A" w:rsidP="000F036A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 xml:space="preserve"> </w:t>
      </w:r>
      <w:r>
        <w:rPr>
          <w:sz w:val="22"/>
          <w:szCs w:val="22"/>
        </w:rPr>
        <w:t>(dále jen „nemovité věci“)</w:t>
      </w:r>
    </w:p>
    <w:p w14:paraId="54EAC413" w14:textId="77777777" w:rsidR="00040273" w:rsidRDefault="00040273" w:rsidP="00040273">
      <w:pPr>
        <w:pStyle w:val="VnitrniText"/>
        <w:ind w:firstLine="0"/>
        <w:rPr>
          <w:sz w:val="22"/>
          <w:szCs w:val="22"/>
        </w:rPr>
      </w:pPr>
    </w:p>
    <w:p w14:paraId="37DA0E34" w14:textId="77777777" w:rsidR="0027469C" w:rsidRDefault="0027469C" w:rsidP="00D06D0F">
      <w:pPr>
        <w:pStyle w:val="para"/>
        <w:rPr>
          <w:rFonts w:ascii="Arial" w:hAnsi="Arial" w:cs="Arial"/>
          <w:sz w:val="22"/>
          <w:szCs w:val="22"/>
        </w:rPr>
      </w:pPr>
    </w:p>
    <w:p w14:paraId="6DA4F42C" w14:textId="77777777" w:rsidR="0027469C" w:rsidRDefault="0027469C" w:rsidP="00D06D0F">
      <w:pPr>
        <w:pStyle w:val="para"/>
        <w:rPr>
          <w:rFonts w:ascii="Arial" w:hAnsi="Arial" w:cs="Arial"/>
          <w:szCs w:val="24"/>
        </w:rPr>
      </w:pPr>
    </w:p>
    <w:p w14:paraId="4D70F341" w14:textId="22B3FAB0" w:rsidR="006E33CA" w:rsidRPr="0027469C" w:rsidRDefault="006E33CA" w:rsidP="00D06D0F">
      <w:pPr>
        <w:pStyle w:val="para"/>
        <w:rPr>
          <w:rFonts w:ascii="Arial" w:hAnsi="Arial" w:cs="Arial"/>
          <w:szCs w:val="24"/>
        </w:rPr>
      </w:pPr>
      <w:r w:rsidRPr="0027469C">
        <w:rPr>
          <w:rFonts w:ascii="Arial" w:hAnsi="Arial" w:cs="Arial"/>
          <w:szCs w:val="24"/>
        </w:rPr>
        <w:t>II.</w:t>
      </w:r>
    </w:p>
    <w:p w14:paraId="0130E31A" w14:textId="3D289257" w:rsidR="00E93753" w:rsidRDefault="00E93753" w:rsidP="000656E9">
      <w:pPr>
        <w:pStyle w:val="Zkladntext"/>
        <w:ind w:firstLine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Prodávající prodává spoluvlastnický podíl </w:t>
      </w:r>
      <w:r w:rsidR="00F02CEA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 xml:space="preserve">specifikovaný v čl. I. této smlouvy kupujícímu za kupní cenu ve výši </w:t>
      </w:r>
      <w:r w:rsidR="00C85F79">
        <w:rPr>
          <w:rFonts w:ascii="Arial" w:hAnsi="Arial" w:cs="Arial"/>
          <w:color w:val="000000"/>
          <w:szCs w:val="22"/>
        </w:rPr>
        <w:t>3 832 719,00 Kč (slovy: tři miliony osm set třicet dva tisíce sedm set devatenáct korun českých)</w:t>
      </w:r>
      <w:r>
        <w:rPr>
          <w:rFonts w:ascii="Arial" w:hAnsi="Arial" w:cs="Arial"/>
          <w:color w:val="000000"/>
          <w:szCs w:val="22"/>
        </w:rPr>
        <w:t xml:space="preserve">. Kupní cena se skládá z ceny spoluvlastnického podílu státu ve </w:t>
      </w:r>
      <w:r w:rsidR="008519C0">
        <w:rPr>
          <w:rFonts w:ascii="Arial" w:hAnsi="Arial" w:cs="Arial"/>
          <w:color w:val="000000"/>
          <w:szCs w:val="22"/>
        </w:rPr>
        <w:t xml:space="preserve">výši </w:t>
      </w:r>
      <w:r w:rsidR="00C85F79">
        <w:rPr>
          <w:rFonts w:ascii="Arial" w:hAnsi="Arial" w:cs="Arial"/>
          <w:color w:val="000000"/>
          <w:szCs w:val="22"/>
        </w:rPr>
        <w:t>3 828 000,00 Kč</w:t>
      </w:r>
      <w:r>
        <w:rPr>
          <w:rFonts w:ascii="Arial" w:hAnsi="Arial" w:cs="Arial"/>
          <w:color w:val="000000"/>
          <w:szCs w:val="22"/>
        </w:rPr>
        <w:t xml:space="preserve"> a nákladů spojených s převodem ve výši 4 719,00 Kč. Kupující spoluvlastnický podíl </w:t>
      </w:r>
      <w:r w:rsidR="00F02CEA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 xml:space="preserve">specifikovaný v čl. </w:t>
      </w:r>
      <w:proofErr w:type="gramStart"/>
      <w:r>
        <w:rPr>
          <w:rFonts w:ascii="Arial" w:hAnsi="Arial" w:cs="Arial"/>
          <w:color w:val="000000"/>
          <w:szCs w:val="22"/>
        </w:rPr>
        <w:t>I  kupuje</w:t>
      </w:r>
      <w:proofErr w:type="gramEnd"/>
      <w:r>
        <w:rPr>
          <w:rFonts w:ascii="Arial" w:hAnsi="Arial" w:cs="Arial"/>
          <w:color w:val="000000"/>
          <w:szCs w:val="22"/>
        </w:rPr>
        <w:t xml:space="preserve"> do svého  vlastnictví.</w:t>
      </w:r>
    </w:p>
    <w:p w14:paraId="4B8511CB" w14:textId="77777777" w:rsidR="0032329E" w:rsidRDefault="0032329E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B087F2D" w14:textId="77777777" w:rsidR="003D5E14" w:rsidRPr="007E0EE2" w:rsidRDefault="00982D99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Kupní cenu </w:t>
      </w:r>
      <w:r w:rsidR="00F96B10" w:rsidRPr="007E0EE2">
        <w:rPr>
          <w:rFonts w:ascii="Arial" w:hAnsi="Arial" w:cs="Arial"/>
          <w:sz w:val="22"/>
          <w:szCs w:val="22"/>
        </w:rPr>
        <w:t xml:space="preserve">ve výši </w:t>
      </w:r>
      <w:r w:rsidR="00790668" w:rsidRPr="007E0EE2">
        <w:rPr>
          <w:rFonts w:ascii="Arial" w:hAnsi="Arial" w:cs="Arial"/>
          <w:sz w:val="22"/>
          <w:szCs w:val="22"/>
        </w:rPr>
        <w:t>3 832 719,00 Kč</w:t>
      </w:r>
      <w:r w:rsidR="00F96B10" w:rsidRPr="007E0EE2">
        <w:rPr>
          <w:rFonts w:ascii="Arial" w:hAnsi="Arial" w:cs="Arial"/>
          <w:sz w:val="22"/>
          <w:szCs w:val="22"/>
        </w:rPr>
        <w:t xml:space="preserve"> (slovy </w:t>
      </w:r>
      <w:r w:rsidR="00790668" w:rsidRPr="007E0EE2">
        <w:rPr>
          <w:rFonts w:ascii="Arial" w:hAnsi="Arial" w:cs="Arial"/>
          <w:sz w:val="22"/>
          <w:szCs w:val="22"/>
        </w:rPr>
        <w:t>tři miliony osm set třicet dva tisíce sedm set devatenáct korun českých</w:t>
      </w:r>
      <w:r w:rsidR="00F96B10" w:rsidRPr="007E0EE2">
        <w:rPr>
          <w:rFonts w:ascii="Arial" w:hAnsi="Arial" w:cs="Arial"/>
          <w:sz w:val="22"/>
          <w:szCs w:val="22"/>
        </w:rPr>
        <w:t>) uhra</w:t>
      </w:r>
      <w:r w:rsidR="00ED60AD" w:rsidRPr="007E0EE2">
        <w:rPr>
          <w:rFonts w:ascii="Arial" w:hAnsi="Arial" w:cs="Arial"/>
          <w:sz w:val="22"/>
          <w:szCs w:val="22"/>
        </w:rPr>
        <w:t>dil kupující</w:t>
      </w:r>
      <w:r w:rsidR="00F96B10" w:rsidRPr="007E0EE2">
        <w:rPr>
          <w:rFonts w:ascii="Arial" w:hAnsi="Arial" w:cs="Arial"/>
          <w:sz w:val="22"/>
          <w:szCs w:val="22"/>
        </w:rPr>
        <w:t xml:space="preserve"> před podpisem této </w:t>
      </w:r>
      <w:r w:rsidR="00ED60AD" w:rsidRPr="007E0EE2">
        <w:rPr>
          <w:rFonts w:ascii="Arial" w:hAnsi="Arial" w:cs="Arial"/>
          <w:sz w:val="22"/>
          <w:szCs w:val="22"/>
        </w:rPr>
        <w:t>smlouvy</w:t>
      </w:r>
      <w:r w:rsidR="00F96B10" w:rsidRPr="007E0EE2">
        <w:rPr>
          <w:rFonts w:ascii="Arial" w:hAnsi="Arial" w:cs="Arial"/>
          <w:sz w:val="22"/>
          <w:szCs w:val="22"/>
        </w:rPr>
        <w:t xml:space="preserve"> na účet SPÚ, vedený u České národní banky, č. </w:t>
      </w:r>
      <w:proofErr w:type="spellStart"/>
      <w:r w:rsidR="00F96B10" w:rsidRPr="007E0EE2">
        <w:rPr>
          <w:rFonts w:ascii="Arial" w:hAnsi="Arial" w:cs="Arial"/>
          <w:sz w:val="22"/>
          <w:szCs w:val="22"/>
        </w:rPr>
        <w:t>ú.</w:t>
      </w:r>
      <w:proofErr w:type="spellEnd"/>
      <w:r w:rsidR="00F96B10" w:rsidRPr="007E0EE2">
        <w:rPr>
          <w:rFonts w:ascii="Arial" w:hAnsi="Arial" w:cs="Arial"/>
          <w:sz w:val="22"/>
          <w:szCs w:val="22"/>
        </w:rPr>
        <w:t xml:space="preserve"> </w:t>
      </w:r>
      <w:r w:rsidR="00790668" w:rsidRPr="007E0EE2">
        <w:rPr>
          <w:rFonts w:ascii="Arial" w:hAnsi="Arial" w:cs="Arial"/>
          <w:sz w:val="22"/>
          <w:szCs w:val="22"/>
        </w:rPr>
        <w:t>110015-3723001/0710</w:t>
      </w:r>
      <w:r w:rsidR="00F96B10" w:rsidRPr="007E0EE2">
        <w:rPr>
          <w:rFonts w:ascii="Arial" w:hAnsi="Arial" w:cs="Arial"/>
          <w:sz w:val="22"/>
          <w:szCs w:val="22"/>
        </w:rPr>
        <w:t>, variabilní symbol 1001492273.</w:t>
      </w:r>
    </w:p>
    <w:p w14:paraId="2003ABE7" w14:textId="1AC3940F" w:rsidR="006E53D2" w:rsidRDefault="006E53D2" w:rsidP="00B67034">
      <w:pPr>
        <w:tabs>
          <w:tab w:val="left" w:pos="284"/>
        </w:tabs>
        <w:jc w:val="both"/>
      </w:pPr>
    </w:p>
    <w:p w14:paraId="5C13B833" w14:textId="77777777" w:rsidR="0027469C" w:rsidRDefault="0027469C" w:rsidP="00B67034">
      <w:pPr>
        <w:tabs>
          <w:tab w:val="left" w:pos="284"/>
        </w:tabs>
        <w:jc w:val="both"/>
      </w:pPr>
    </w:p>
    <w:p w14:paraId="47E68C7E" w14:textId="77777777" w:rsidR="00011A73" w:rsidRPr="0027469C" w:rsidRDefault="00E93753" w:rsidP="006069E5">
      <w:pPr>
        <w:pStyle w:val="para"/>
        <w:rPr>
          <w:rFonts w:ascii="Arial" w:hAnsi="Arial" w:cs="Arial"/>
          <w:szCs w:val="24"/>
        </w:rPr>
      </w:pPr>
      <w:r w:rsidRPr="0027469C">
        <w:rPr>
          <w:rFonts w:ascii="Arial" w:hAnsi="Arial" w:cs="Arial"/>
          <w:szCs w:val="24"/>
        </w:rPr>
        <w:t>III</w:t>
      </w:r>
      <w:r w:rsidR="00011A73" w:rsidRPr="0027469C">
        <w:rPr>
          <w:rFonts w:ascii="Arial" w:hAnsi="Arial" w:cs="Arial"/>
          <w:szCs w:val="24"/>
        </w:rPr>
        <w:t>.</w:t>
      </w:r>
    </w:p>
    <w:p w14:paraId="72A893DD" w14:textId="77777777" w:rsidR="00011A73" w:rsidRPr="00C97FB5" w:rsidRDefault="00F66E72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> </w:t>
      </w:r>
      <w:r w:rsidR="00D035A2" w:rsidRPr="00682E85">
        <w:rPr>
          <w:sz w:val="22"/>
          <w:szCs w:val="22"/>
        </w:rPr>
        <w:t>Obě smluvní strany shodně prohlašují, že jim nejsou známy žádné skutečnosti, které by uzavření smlouvy bránily. Smluvní strany berou na vědomí skutečnost, že vzájemně nezajišťují zpřístupnění a vytyčování hranic pozemk</w:t>
      </w:r>
      <w:r w:rsidR="00D035A2">
        <w:rPr>
          <w:sz w:val="22"/>
          <w:szCs w:val="22"/>
        </w:rPr>
        <w:t>ů.</w:t>
      </w:r>
    </w:p>
    <w:p w14:paraId="483D7A2C" w14:textId="77777777" w:rsidR="0037157C" w:rsidRPr="00C97FB5" w:rsidRDefault="00A66E77" w:rsidP="000B0AA7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Prodávající upozorňuje kupujícího</w:t>
      </w:r>
      <w:r w:rsidR="0037157C" w:rsidRPr="00C97FB5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Pr="00C97FB5">
        <w:rPr>
          <w:sz w:val="22"/>
          <w:szCs w:val="22"/>
        </w:rPr>
        <w:t>kupujícího</w:t>
      </w:r>
      <w:r w:rsidR="0037157C" w:rsidRPr="00C97FB5">
        <w:rPr>
          <w:sz w:val="22"/>
          <w:szCs w:val="22"/>
        </w:rPr>
        <w:t>.</w:t>
      </w:r>
    </w:p>
    <w:p w14:paraId="7984D19B" w14:textId="77777777" w:rsidR="001D73FD" w:rsidRPr="00C97FB5" w:rsidRDefault="001D73FD" w:rsidP="000B0AA7">
      <w:pPr>
        <w:pStyle w:val="VnitrniText"/>
        <w:rPr>
          <w:sz w:val="22"/>
          <w:szCs w:val="22"/>
        </w:rPr>
      </w:pPr>
    </w:p>
    <w:p w14:paraId="776A2F86" w14:textId="77777777" w:rsidR="001D73FD" w:rsidRPr="00C97FB5" w:rsidRDefault="00C8663B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2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 xml:space="preserve">  </w:t>
      </w:r>
      <w:r w:rsidR="00A66E77" w:rsidRPr="00C97FB5">
        <w:rPr>
          <w:sz w:val="22"/>
          <w:szCs w:val="22"/>
        </w:rPr>
        <w:t>Prodávané</w:t>
      </w:r>
      <w:r w:rsidR="00014CB4" w:rsidRPr="00C97FB5">
        <w:rPr>
          <w:sz w:val="22"/>
          <w:szCs w:val="22"/>
        </w:rPr>
        <w:t xml:space="preserve"> nemovitosti </w:t>
      </w:r>
      <w:r w:rsidR="00BB5F1E" w:rsidRPr="00C97FB5">
        <w:rPr>
          <w:sz w:val="22"/>
          <w:szCs w:val="22"/>
        </w:rPr>
        <w:t>n</w:t>
      </w:r>
      <w:r w:rsidR="00014CB4" w:rsidRPr="00C97FB5">
        <w:rPr>
          <w:sz w:val="22"/>
          <w:szCs w:val="22"/>
        </w:rPr>
        <w:t>ejsou zatíženy užívacími právy třetích osob.</w:t>
      </w:r>
    </w:p>
    <w:p w14:paraId="3FAE3093" w14:textId="77777777" w:rsidR="001D73FD" w:rsidRPr="00C97FB5" w:rsidRDefault="001D73FD" w:rsidP="000B0AA7">
      <w:pPr>
        <w:pStyle w:val="VnitrniText"/>
        <w:rPr>
          <w:sz w:val="22"/>
          <w:szCs w:val="22"/>
        </w:rPr>
      </w:pPr>
    </w:p>
    <w:p w14:paraId="0C8C9283" w14:textId="77777777" w:rsidR="00213FFA" w:rsidRDefault="00213FFA" w:rsidP="006069E5">
      <w:pPr>
        <w:pStyle w:val="para"/>
        <w:rPr>
          <w:rFonts w:ascii="Arial" w:hAnsi="Arial" w:cs="Arial"/>
          <w:sz w:val="22"/>
          <w:szCs w:val="22"/>
        </w:rPr>
      </w:pPr>
    </w:p>
    <w:p w14:paraId="07DD546E" w14:textId="77777777" w:rsidR="00213FFA" w:rsidRPr="0027469C" w:rsidRDefault="00213FFA" w:rsidP="00213FFA">
      <w:pPr>
        <w:pStyle w:val="para"/>
        <w:rPr>
          <w:rFonts w:ascii="Arial" w:hAnsi="Arial" w:cs="Arial"/>
          <w:szCs w:val="24"/>
        </w:rPr>
      </w:pPr>
      <w:r w:rsidRPr="0027469C">
        <w:rPr>
          <w:rFonts w:ascii="Arial" w:hAnsi="Arial" w:cs="Arial"/>
          <w:szCs w:val="24"/>
        </w:rPr>
        <w:t>IV.</w:t>
      </w:r>
    </w:p>
    <w:p w14:paraId="50FCB336" w14:textId="77777777" w:rsidR="00213FFA" w:rsidRPr="002A5015" w:rsidRDefault="00213FFA" w:rsidP="002A5015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2A5015">
        <w:rPr>
          <w:rFonts w:ascii="Arial" w:hAnsi="Arial" w:cs="Arial"/>
          <w:sz w:val="22"/>
          <w:szCs w:val="22"/>
        </w:rPr>
        <w:t>Smluvní strany vzaly na vědomí, že vlastnictví k ideální části nemovitých věcí specifikovaným v čl. I. této smlouvy přejde na kupujícího okamžikem vkladu vlastnického práva dle této smlouvy do veřejného seznamu vedeného příslušným katastrem nemovitostí, a to ke dni podání návrhu na vklad tohoto práva.</w:t>
      </w:r>
    </w:p>
    <w:p w14:paraId="097401C0" w14:textId="77777777" w:rsidR="00213FFA" w:rsidRDefault="00213FFA" w:rsidP="00213FFA">
      <w:pPr>
        <w:pStyle w:val="para"/>
        <w:rPr>
          <w:rFonts w:ascii="Arial" w:hAnsi="Arial" w:cs="Arial"/>
          <w:sz w:val="22"/>
          <w:szCs w:val="22"/>
        </w:rPr>
      </w:pPr>
    </w:p>
    <w:p w14:paraId="4273E224" w14:textId="77777777" w:rsidR="00011A73" w:rsidRPr="0027469C" w:rsidRDefault="00011A73" w:rsidP="006069E5">
      <w:pPr>
        <w:pStyle w:val="para"/>
        <w:rPr>
          <w:rFonts w:ascii="Arial" w:hAnsi="Arial" w:cs="Arial"/>
          <w:szCs w:val="24"/>
        </w:rPr>
      </w:pPr>
      <w:r w:rsidRPr="0027469C">
        <w:rPr>
          <w:rFonts w:ascii="Arial" w:hAnsi="Arial" w:cs="Arial"/>
          <w:szCs w:val="24"/>
        </w:rPr>
        <w:t xml:space="preserve">V. </w:t>
      </w:r>
    </w:p>
    <w:p w14:paraId="72B74C2D" w14:textId="77777777" w:rsidR="003817F4" w:rsidRDefault="003817F4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Prodávající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č. 340/2015 Sb.,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a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) a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SPÚ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do </w:t>
      </w:r>
      <w:r w:rsidRPr="00E81EC1">
        <w:rPr>
          <w:rFonts w:ascii="Arial" w:hAnsi="Arial" w:cs="Arial"/>
          <w:bCs/>
          <w:sz w:val="22"/>
          <w:szCs w:val="22"/>
        </w:rPr>
        <w:t>30</w:t>
      </w:r>
      <w:r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14:paraId="7CF25706" w14:textId="77777777" w:rsidR="00D4325F" w:rsidRPr="00C97FB5" w:rsidRDefault="00D4325F" w:rsidP="00D4325F">
      <w:pPr>
        <w:rPr>
          <w:rFonts w:ascii="Arial" w:hAnsi="Arial" w:cs="Arial"/>
          <w:sz w:val="22"/>
          <w:szCs w:val="22"/>
        </w:rPr>
      </w:pPr>
    </w:p>
    <w:p w14:paraId="78018AF8" w14:textId="77777777"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27469C">
        <w:rPr>
          <w:rFonts w:ascii="Arial" w:hAnsi="Arial" w:cs="Arial"/>
          <w:szCs w:val="24"/>
        </w:rPr>
        <w:t>V</w:t>
      </w:r>
      <w:r w:rsidR="002A5015" w:rsidRPr="0027469C">
        <w:rPr>
          <w:rFonts w:ascii="Arial" w:hAnsi="Arial" w:cs="Arial"/>
          <w:szCs w:val="24"/>
        </w:rPr>
        <w:t>I</w:t>
      </w:r>
      <w:r w:rsidRPr="00C97FB5">
        <w:rPr>
          <w:rFonts w:ascii="Arial" w:hAnsi="Arial" w:cs="Arial"/>
          <w:sz w:val="22"/>
          <w:szCs w:val="22"/>
        </w:rPr>
        <w:t xml:space="preserve">. </w:t>
      </w:r>
    </w:p>
    <w:p w14:paraId="6E3D4DCB" w14:textId="77777777"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40DE4EC5" w14:textId="77777777" w:rsidR="006E0E21" w:rsidRPr="00BE50B5" w:rsidRDefault="006E0E21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B80B64E" w14:textId="03301052"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Kupující </w:t>
      </w:r>
      <w:proofErr w:type="gramStart"/>
      <w:r w:rsidRPr="00BE50B5">
        <w:rPr>
          <w:rFonts w:ascii="Arial" w:hAnsi="Arial" w:cs="Arial"/>
          <w:sz w:val="22"/>
          <w:szCs w:val="22"/>
        </w:rPr>
        <w:t>obdrží</w:t>
      </w:r>
      <w:proofErr w:type="gramEnd"/>
      <w:r w:rsidRPr="00BE50B5">
        <w:rPr>
          <w:rFonts w:ascii="Arial" w:hAnsi="Arial" w:cs="Arial"/>
          <w:sz w:val="22"/>
          <w:szCs w:val="22"/>
        </w:rPr>
        <w:t xml:space="preserve"> 1 stejnopis a ostatní jsou určeny pro prodávajícího.</w:t>
      </w:r>
    </w:p>
    <w:p w14:paraId="03DEA6E8" w14:textId="77777777" w:rsidR="006E0E21" w:rsidRPr="00BE50B5" w:rsidRDefault="006E0E21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FB5BA39" w14:textId="77777777" w:rsidR="007A285F" w:rsidRDefault="00B329D8" w:rsidP="007A285F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D32A88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0B2798" w:rsidRPr="000B2798">
        <w:rPr>
          <w:rFonts w:ascii="Arial" w:hAnsi="Arial" w:cs="Arial"/>
          <w:sz w:val="22"/>
          <w:szCs w:val="22"/>
        </w:rPr>
        <w:t xml:space="preserve"> </w:t>
      </w:r>
      <w:r w:rsidR="007A285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9B5C910" w14:textId="6C382BB3" w:rsidR="007A285F" w:rsidRDefault="007A285F" w:rsidP="007A285F">
      <w:pPr>
        <w:pStyle w:val="para"/>
        <w:rPr>
          <w:rFonts w:ascii="Arial" w:hAnsi="Arial" w:cs="Arial"/>
          <w:sz w:val="22"/>
          <w:szCs w:val="22"/>
        </w:rPr>
      </w:pPr>
    </w:p>
    <w:p w14:paraId="41F16BA3" w14:textId="65BB1E8F" w:rsidR="0027469C" w:rsidRDefault="0027469C" w:rsidP="007A285F">
      <w:pPr>
        <w:pStyle w:val="para"/>
        <w:rPr>
          <w:rFonts w:ascii="Arial" w:hAnsi="Arial" w:cs="Arial"/>
          <w:sz w:val="22"/>
          <w:szCs w:val="22"/>
        </w:rPr>
      </w:pPr>
    </w:p>
    <w:p w14:paraId="569045B0" w14:textId="77CE66CC" w:rsidR="0027469C" w:rsidRDefault="0027469C" w:rsidP="007A285F">
      <w:pPr>
        <w:pStyle w:val="para"/>
        <w:rPr>
          <w:rFonts w:ascii="Arial" w:hAnsi="Arial" w:cs="Arial"/>
          <w:sz w:val="22"/>
          <w:szCs w:val="22"/>
        </w:rPr>
      </w:pPr>
    </w:p>
    <w:p w14:paraId="444A9599" w14:textId="77777777" w:rsidR="0027469C" w:rsidRDefault="0027469C" w:rsidP="007A285F">
      <w:pPr>
        <w:pStyle w:val="para"/>
        <w:rPr>
          <w:rFonts w:ascii="Arial" w:hAnsi="Arial" w:cs="Arial"/>
          <w:sz w:val="22"/>
          <w:szCs w:val="22"/>
        </w:rPr>
      </w:pPr>
    </w:p>
    <w:p w14:paraId="5DEF5908" w14:textId="77777777" w:rsidR="007A285F" w:rsidRPr="0027469C" w:rsidRDefault="007A285F" w:rsidP="007A285F">
      <w:pPr>
        <w:pStyle w:val="para"/>
        <w:rPr>
          <w:rFonts w:ascii="Arial" w:hAnsi="Arial" w:cs="Arial"/>
          <w:szCs w:val="24"/>
        </w:rPr>
      </w:pPr>
      <w:r w:rsidRPr="0027469C">
        <w:rPr>
          <w:rFonts w:ascii="Arial" w:hAnsi="Arial" w:cs="Arial"/>
          <w:szCs w:val="24"/>
        </w:rPr>
        <w:t>VI</w:t>
      </w:r>
      <w:r w:rsidR="002A5015" w:rsidRPr="0027469C">
        <w:rPr>
          <w:rFonts w:ascii="Arial" w:hAnsi="Arial" w:cs="Arial"/>
          <w:szCs w:val="24"/>
        </w:rPr>
        <w:t>I</w:t>
      </w:r>
      <w:r w:rsidRPr="0027469C">
        <w:rPr>
          <w:rFonts w:ascii="Arial" w:hAnsi="Arial" w:cs="Arial"/>
          <w:szCs w:val="24"/>
        </w:rPr>
        <w:t xml:space="preserve">. </w:t>
      </w:r>
    </w:p>
    <w:p w14:paraId="4237692A" w14:textId="77777777" w:rsidR="007A285F" w:rsidRDefault="007A285F" w:rsidP="007A285F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62CA4141" w14:textId="77777777" w:rsidR="007A285F" w:rsidRDefault="007A285F" w:rsidP="007A285F">
      <w:pPr>
        <w:tabs>
          <w:tab w:val="left" w:pos="709"/>
        </w:tabs>
        <w:ind w:firstLine="426"/>
        <w:jc w:val="both"/>
        <w:rPr>
          <w:sz w:val="22"/>
          <w:szCs w:val="22"/>
        </w:rPr>
      </w:pPr>
    </w:p>
    <w:p w14:paraId="04364205" w14:textId="77777777" w:rsidR="000B2798" w:rsidRDefault="000B2798" w:rsidP="000B2798">
      <w:pPr>
        <w:pStyle w:val="VnitrniText"/>
        <w:rPr>
          <w:sz w:val="22"/>
          <w:szCs w:val="22"/>
        </w:rPr>
      </w:pPr>
    </w:p>
    <w:p w14:paraId="308F6068" w14:textId="77777777" w:rsidR="00F86E89" w:rsidRPr="00A2149C" w:rsidRDefault="00F86E89" w:rsidP="000B2798">
      <w:pPr>
        <w:ind w:firstLine="360"/>
        <w:jc w:val="both"/>
        <w:rPr>
          <w:sz w:val="22"/>
          <w:szCs w:val="22"/>
        </w:rPr>
      </w:pPr>
    </w:p>
    <w:p w14:paraId="07723E2A" w14:textId="77777777" w:rsidR="00F86E89" w:rsidRPr="00A2149C" w:rsidRDefault="00F86E89" w:rsidP="00F86E89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44C79691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EB5A28" w14:paraId="55AC4388" w14:textId="77777777" w:rsidTr="00EB5A28">
        <w:tc>
          <w:tcPr>
            <w:tcW w:w="4888" w:type="dxa"/>
            <w:hideMark/>
          </w:tcPr>
          <w:p w14:paraId="37E81331" w14:textId="19C5E295" w:rsidR="00EB5A28" w:rsidRDefault="00EB5A28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Brně dne </w:t>
            </w:r>
            <w:r w:rsidR="002C5F1F">
              <w:rPr>
                <w:sz w:val="22"/>
                <w:szCs w:val="22"/>
              </w:rPr>
              <w:t>3.10.2022</w:t>
            </w:r>
          </w:p>
        </w:tc>
        <w:tc>
          <w:tcPr>
            <w:tcW w:w="4889" w:type="dxa"/>
            <w:hideMark/>
          </w:tcPr>
          <w:p w14:paraId="5D350276" w14:textId="16CE9F84" w:rsidR="00EB5A28" w:rsidRDefault="00EB5A28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2C5F1F">
              <w:rPr>
                <w:sz w:val="22"/>
                <w:szCs w:val="22"/>
              </w:rPr>
              <w:t xml:space="preserve"> Brně</w:t>
            </w:r>
            <w:r>
              <w:rPr>
                <w:sz w:val="22"/>
                <w:szCs w:val="22"/>
              </w:rPr>
              <w:t xml:space="preserve"> dne </w:t>
            </w:r>
            <w:r w:rsidR="00A650C2">
              <w:rPr>
                <w:sz w:val="22"/>
                <w:szCs w:val="22"/>
              </w:rPr>
              <w:t>21.9.2022</w:t>
            </w:r>
          </w:p>
        </w:tc>
      </w:tr>
    </w:tbl>
    <w:p w14:paraId="4CA78A01" w14:textId="77777777" w:rsidR="00EB5A28" w:rsidRDefault="00EB5A28" w:rsidP="00EB5A28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661AC9" w14:textId="77777777" w:rsidR="00EB5A28" w:rsidRDefault="00EB5A28" w:rsidP="00EB5A28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321E635E" w14:textId="77777777" w:rsidR="00EB5A28" w:rsidRDefault="00EB5A28" w:rsidP="00EB5A28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EB5A28" w14:paraId="2DC5DD9F" w14:textId="77777777" w:rsidTr="00EB5A28">
        <w:tc>
          <w:tcPr>
            <w:tcW w:w="4888" w:type="dxa"/>
          </w:tcPr>
          <w:p w14:paraId="52D6D887" w14:textId="77777777" w:rsidR="00EB5A28" w:rsidRDefault="00EB5A28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173D828B" w14:textId="77777777" w:rsidR="00EB5A28" w:rsidRDefault="00EB5A28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EB5A28" w14:paraId="07CF284A" w14:textId="77777777" w:rsidTr="00EB5A28">
        <w:tc>
          <w:tcPr>
            <w:tcW w:w="4888" w:type="dxa"/>
          </w:tcPr>
          <w:p w14:paraId="1AD3EF69" w14:textId="77777777" w:rsidR="00EB5A28" w:rsidRDefault="00EB5A28" w:rsidP="00EB5A28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4F945008" w14:textId="77777777" w:rsidR="00EB5A28" w:rsidRDefault="00EB5A28" w:rsidP="00EB5A28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EB5A28" w14:paraId="6D03428E" w14:textId="77777777" w:rsidTr="00EB5A28">
        <w:tc>
          <w:tcPr>
            <w:tcW w:w="4888" w:type="dxa"/>
          </w:tcPr>
          <w:p w14:paraId="31494925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6387D500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Technologický Park Brno, a.s.</w:t>
            </w:r>
          </w:p>
        </w:tc>
      </w:tr>
      <w:tr w:rsidR="00EB5A28" w14:paraId="64217E8E" w14:textId="77777777" w:rsidTr="00EB5A28">
        <w:tc>
          <w:tcPr>
            <w:tcW w:w="4888" w:type="dxa"/>
          </w:tcPr>
          <w:p w14:paraId="24ECB3F5" w14:textId="77777777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47DD6">
              <w:rPr>
                <w:rFonts w:ascii="Arial" w:hAnsi="Arial" w:cs="Arial"/>
                <w:sz w:val="22"/>
                <w:szCs w:val="22"/>
              </w:rPr>
              <w:t>ředitelka Krajského pozemkového úřadu</w:t>
            </w:r>
          </w:p>
          <w:p w14:paraId="311D2E75" w14:textId="27C07561" w:rsidR="00365380" w:rsidRPr="00A47DD6" w:rsidRDefault="0036538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889" w:type="dxa"/>
          </w:tcPr>
          <w:p w14:paraId="478C157F" w14:textId="648C6E0F" w:rsidR="00EB5A28" w:rsidRPr="00A47DD6" w:rsidRDefault="00A47DD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47DD6">
              <w:rPr>
                <w:rFonts w:ascii="Arial" w:hAnsi="Arial" w:cs="Arial"/>
                <w:sz w:val="22"/>
                <w:szCs w:val="22"/>
              </w:rPr>
              <w:t>Ing. Jitk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47DD6">
              <w:rPr>
                <w:rFonts w:ascii="Arial" w:hAnsi="Arial" w:cs="Arial"/>
                <w:sz w:val="22"/>
                <w:szCs w:val="22"/>
              </w:rPr>
              <w:t xml:space="preserve"> Sládkov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A47DD6">
              <w:rPr>
                <w:rFonts w:ascii="Arial" w:hAnsi="Arial" w:cs="Arial"/>
                <w:sz w:val="22"/>
                <w:szCs w:val="22"/>
              </w:rPr>
              <w:t>, PhD.</w:t>
            </w:r>
            <w:r w:rsidR="00365380">
              <w:rPr>
                <w:rFonts w:ascii="Arial" w:hAnsi="Arial" w:cs="Arial"/>
                <w:sz w:val="22"/>
                <w:szCs w:val="22"/>
              </w:rPr>
              <w:t>, předseda představenstva</w:t>
            </w:r>
          </w:p>
        </w:tc>
      </w:tr>
      <w:tr w:rsidR="00EB5A28" w14:paraId="629F9EAB" w14:textId="77777777" w:rsidTr="00EB5A28">
        <w:tc>
          <w:tcPr>
            <w:tcW w:w="4888" w:type="dxa"/>
          </w:tcPr>
          <w:p w14:paraId="7400EA1F" w14:textId="586A8558"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62228D9D" w14:textId="2044779F" w:rsidR="00EB5A28" w:rsidRDefault="00A47DD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Bc. </w:t>
            </w:r>
            <w:r w:rsidR="00365380">
              <w:rPr>
                <w:rFonts w:ascii="Arial" w:hAnsi="Arial" w:cs="Arial"/>
                <w:sz w:val="22"/>
                <w:szCs w:val="22"/>
              </w:rPr>
              <w:t>Jiří Machát, MBA</w:t>
            </w:r>
            <w:r w:rsidR="0065269B">
              <w:rPr>
                <w:rFonts w:ascii="Arial" w:hAnsi="Arial" w:cs="Arial"/>
                <w:sz w:val="22"/>
                <w:szCs w:val="22"/>
              </w:rPr>
              <w:t>, místopředseda představenstva</w:t>
            </w:r>
          </w:p>
        </w:tc>
      </w:tr>
      <w:tr w:rsidR="00EB5A28" w14:paraId="1A3649F4" w14:textId="77777777" w:rsidTr="00EB5A28">
        <w:tc>
          <w:tcPr>
            <w:tcW w:w="4888" w:type="dxa"/>
          </w:tcPr>
          <w:p w14:paraId="2096EFC6" w14:textId="108E6988" w:rsidR="00EB5A28" w:rsidRDefault="00A47DD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B5A28">
              <w:rPr>
                <w:rFonts w:ascii="Arial" w:hAnsi="Arial" w:cs="Arial"/>
                <w:sz w:val="22"/>
                <w:szCs w:val="22"/>
              </w:rPr>
              <w:t>rodávající</w:t>
            </w:r>
          </w:p>
        </w:tc>
        <w:tc>
          <w:tcPr>
            <w:tcW w:w="4889" w:type="dxa"/>
          </w:tcPr>
          <w:p w14:paraId="597936C0" w14:textId="42733BFB" w:rsidR="00EB5A28" w:rsidRDefault="00A47DD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</w:tr>
    </w:tbl>
    <w:p w14:paraId="2FBFE631" w14:textId="77777777" w:rsidR="00EB5A28" w:rsidRDefault="00EB5A2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EEA364" w14:textId="77777777" w:rsidR="00275C23" w:rsidRDefault="00275C23" w:rsidP="00275C23">
      <w:pPr>
        <w:pStyle w:val="VnitrniText"/>
        <w:ind w:firstLine="142"/>
      </w:pPr>
    </w:p>
    <w:p w14:paraId="30FF1902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456F27EF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545BDD3B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6342FF5E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1C4B984F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1B1EDC67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09FA1CC2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5B2E00F0" w14:textId="77777777" w:rsidR="00F86E89" w:rsidRPr="00EB1964" w:rsidRDefault="00F86E89" w:rsidP="00F86E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0EE6D573" w14:textId="77777777" w:rsidR="00F86E89" w:rsidRPr="00EB1964" w:rsidRDefault="00F86E89" w:rsidP="00F86E89">
      <w:pPr>
        <w:pStyle w:val="VnitrniText"/>
        <w:ind w:firstLine="0"/>
        <w:rPr>
          <w:sz w:val="22"/>
          <w:szCs w:val="22"/>
        </w:rPr>
      </w:pPr>
    </w:p>
    <w:p w14:paraId="48976396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Registraci provedl ………………………………………</w:t>
      </w:r>
      <w:proofErr w:type="gramStart"/>
      <w:r w:rsidRPr="00A2149C">
        <w:rPr>
          <w:sz w:val="22"/>
          <w:szCs w:val="22"/>
        </w:rPr>
        <w:t>…….</w:t>
      </w:r>
      <w:proofErr w:type="gramEnd"/>
      <w:r w:rsidRPr="00A2149C">
        <w:rPr>
          <w:sz w:val="22"/>
          <w:szCs w:val="22"/>
        </w:rPr>
        <w:t xml:space="preserve">. </w:t>
      </w:r>
    </w:p>
    <w:p w14:paraId="72D43DEB" w14:textId="77777777"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14:paraId="535844B3" w14:textId="77777777" w:rsidR="00F86E89" w:rsidRPr="00A2149C" w:rsidRDefault="00F86E89" w:rsidP="00F86E89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7C506941" w14:textId="77777777" w:rsidR="001869E0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  <w:t>podpis odpovědného zaměstnance</w:t>
      </w:r>
    </w:p>
    <w:p w14:paraId="33E2E7D6" w14:textId="77777777" w:rsidR="00F86E89" w:rsidRPr="00A2149C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</w:p>
    <w:p w14:paraId="22E4D516" w14:textId="77777777" w:rsidR="00D4325F" w:rsidRDefault="00D4325F" w:rsidP="00D4325F">
      <w:pPr>
        <w:rPr>
          <w:rFonts w:ascii="Arial" w:hAnsi="Arial" w:cs="Arial"/>
          <w:sz w:val="22"/>
          <w:szCs w:val="22"/>
        </w:rPr>
      </w:pPr>
    </w:p>
    <w:p w14:paraId="3FCF6663" w14:textId="77777777" w:rsidR="001869E0" w:rsidRDefault="001869E0" w:rsidP="001869E0">
      <w:pPr>
        <w:pStyle w:val="VnitrniText"/>
        <w:ind w:firstLine="0"/>
      </w:pPr>
      <w:r>
        <w:t>Za věcnou a formální správnost odpovídá vedoucí oddělení převodu majetku státu KPÚ pro Jihomoravský kraj</w:t>
      </w:r>
    </w:p>
    <w:p w14:paraId="1297C30D" w14:textId="77777777" w:rsidR="001869E0" w:rsidRDefault="001869E0" w:rsidP="001869E0">
      <w:pPr>
        <w:pStyle w:val="VnitrniText"/>
        <w:ind w:firstLine="0"/>
      </w:pPr>
      <w:r>
        <w:t>JUDr. Jarmila Báčová</w:t>
      </w:r>
    </w:p>
    <w:p w14:paraId="63229074" w14:textId="77777777" w:rsidR="001869E0" w:rsidRDefault="001869E0" w:rsidP="001869E0">
      <w:pPr>
        <w:pStyle w:val="VnitrniText"/>
        <w:ind w:firstLine="0"/>
      </w:pPr>
    </w:p>
    <w:p w14:paraId="400C9DF6" w14:textId="77777777" w:rsidR="001869E0" w:rsidRDefault="001869E0" w:rsidP="001869E0">
      <w:pPr>
        <w:pStyle w:val="VnitrniText"/>
        <w:ind w:firstLine="0"/>
      </w:pPr>
    </w:p>
    <w:p w14:paraId="3F14CED1" w14:textId="77777777" w:rsidR="001869E0" w:rsidRDefault="001869E0" w:rsidP="001869E0">
      <w:pPr>
        <w:pStyle w:val="VnitrniText"/>
        <w:ind w:firstLine="0"/>
      </w:pPr>
    </w:p>
    <w:p w14:paraId="1C4F09B6" w14:textId="77777777" w:rsidR="001869E0" w:rsidRDefault="001869E0" w:rsidP="001869E0">
      <w:pPr>
        <w:pStyle w:val="VnitrniText"/>
        <w:ind w:firstLine="0"/>
      </w:pPr>
    </w:p>
    <w:p w14:paraId="1F34402B" w14:textId="77777777" w:rsidR="001869E0" w:rsidRDefault="001869E0" w:rsidP="001869E0">
      <w:pPr>
        <w:pStyle w:val="VnitrniText"/>
        <w:ind w:firstLine="0"/>
      </w:pPr>
      <w:r>
        <w:t>.................................................</w:t>
      </w:r>
    </w:p>
    <w:p w14:paraId="328E7C2D" w14:textId="77777777" w:rsidR="001869E0" w:rsidRDefault="001869E0" w:rsidP="001869E0">
      <w:pPr>
        <w:pStyle w:val="VnitrniText"/>
        <w:ind w:firstLine="0"/>
      </w:pPr>
      <w:r>
        <w:tab/>
        <w:t>podpis</w:t>
      </w:r>
    </w:p>
    <w:p w14:paraId="1F3E99ED" w14:textId="77777777" w:rsidR="001869E0" w:rsidRDefault="001869E0" w:rsidP="001869E0">
      <w:pPr>
        <w:pStyle w:val="VnitrniText"/>
        <w:ind w:firstLine="0"/>
      </w:pPr>
    </w:p>
    <w:p w14:paraId="3FA3C8D4" w14:textId="77777777" w:rsidR="001869E0" w:rsidRDefault="001869E0" w:rsidP="001869E0">
      <w:pPr>
        <w:pStyle w:val="VnitrniText"/>
        <w:ind w:firstLine="0"/>
      </w:pPr>
    </w:p>
    <w:p w14:paraId="095C3B8B" w14:textId="77777777" w:rsidR="001869E0" w:rsidRDefault="001869E0" w:rsidP="001869E0">
      <w:pPr>
        <w:pStyle w:val="VnitrniText"/>
        <w:ind w:firstLine="0"/>
      </w:pPr>
      <w:r>
        <w:t>Za správnost KPÚ: JUDr. Jarmila Báčová</w:t>
      </w:r>
    </w:p>
    <w:p w14:paraId="68746855" w14:textId="77777777" w:rsidR="001869E0" w:rsidRDefault="001869E0" w:rsidP="001869E0">
      <w:pPr>
        <w:pStyle w:val="VnitrniText"/>
        <w:ind w:firstLine="0"/>
      </w:pPr>
    </w:p>
    <w:p w14:paraId="54D36742" w14:textId="77777777" w:rsidR="001869E0" w:rsidRDefault="001869E0" w:rsidP="001869E0">
      <w:pPr>
        <w:pStyle w:val="VnitrniText"/>
        <w:ind w:firstLine="0"/>
      </w:pPr>
    </w:p>
    <w:p w14:paraId="4D2D3BC6" w14:textId="77777777" w:rsidR="001869E0" w:rsidRDefault="001869E0" w:rsidP="001869E0">
      <w:pPr>
        <w:pStyle w:val="VnitrniText"/>
        <w:ind w:firstLine="0"/>
      </w:pPr>
      <w:r>
        <w:t>.................................................</w:t>
      </w:r>
    </w:p>
    <w:p w14:paraId="5B5AEAE0" w14:textId="77777777" w:rsidR="001869E0" w:rsidRDefault="001869E0" w:rsidP="001869E0">
      <w:pPr>
        <w:pStyle w:val="VnitrniText"/>
        <w:ind w:firstLine="0"/>
      </w:pPr>
      <w:r>
        <w:tab/>
        <w:t>podpis</w:t>
      </w:r>
    </w:p>
    <w:p w14:paraId="49F18C4F" w14:textId="77777777" w:rsidR="00BD4B36" w:rsidRDefault="00BD4B36" w:rsidP="00D4325F">
      <w:pPr>
        <w:rPr>
          <w:rFonts w:ascii="Arial" w:hAnsi="Arial" w:cs="Arial"/>
          <w:sz w:val="22"/>
          <w:szCs w:val="22"/>
        </w:rPr>
      </w:pPr>
    </w:p>
    <w:sectPr w:rsidR="00BD4B36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0185" w14:textId="77777777" w:rsidR="00A14ED8" w:rsidRDefault="00A14ED8">
      <w:r>
        <w:separator/>
      </w:r>
    </w:p>
  </w:endnote>
  <w:endnote w:type="continuationSeparator" w:id="0">
    <w:p w14:paraId="13E84CC2" w14:textId="77777777" w:rsidR="00A14ED8" w:rsidRDefault="00A1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6BBD" w14:textId="77777777" w:rsidR="00A14ED8" w:rsidRDefault="00A14ED8">
      <w:r>
        <w:separator/>
      </w:r>
    </w:p>
  </w:footnote>
  <w:footnote w:type="continuationSeparator" w:id="0">
    <w:p w14:paraId="6BEACA3C" w14:textId="77777777" w:rsidR="00A14ED8" w:rsidRDefault="00A1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105F"/>
    <w:rsid w:val="00011A73"/>
    <w:rsid w:val="00014CB4"/>
    <w:rsid w:val="00022579"/>
    <w:rsid w:val="000249BB"/>
    <w:rsid w:val="00030C15"/>
    <w:rsid w:val="00040273"/>
    <w:rsid w:val="00057863"/>
    <w:rsid w:val="00057CBA"/>
    <w:rsid w:val="00060CE4"/>
    <w:rsid w:val="000656E9"/>
    <w:rsid w:val="000713C9"/>
    <w:rsid w:val="000738A5"/>
    <w:rsid w:val="00075977"/>
    <w:rsid w:val="00077DDA"/>
    <w:rsid w:val="00090E4A"/>
    <w:rsid w:val="00096C6C"/>
    <w:rsid w:val="000A05C2"/>
    <w:rsid w:val="000A05D4"/>
    <w:rsid w:val="000A29A2"/>
    <w:rsid w:val="000A602F"/>
    <w:rsid w:val="000B0AA7"/>
    <w:rsid w:val="000B1075"/>
    <w:rsid w:val="000B2798"/>
    <w:rsid w:val="000B3BB9"/>
    <w:rsid w:val="000D609F"/>
    <w:rsid w:val="000E041B"/>
    <w:rsid w:val="000E2F54"/>
    <w:rsid w:val="000F036A"/>
    <w:rsid w:val="00100347"/>
    <w:rsid w:val="00101C6D"/>
    <w:rsid w:val="00102FF4"/>
    <w:rsid w:val="00103375"/>
    <w:rsid w:val="0010629A"/>
    <w:rsid w:val="00112F3C"/>
    <w:rsid w:val="001167FD"/>
    <w:rsid w:val="00122D7B"/>
    <w:rsid w:val="001237DE"/>
    <w:rsid w:val="00125C3B"/>
    <w:rsid w:val="00125D4C"/>
    <w:rsid w:val="00126EEB"/>
    <w:rsid w:val="001274AE"/>
    <w:rsid w:val="00132361"/>
    <w:rsid w:val="00136F17"/>
    <w:rsid w:val="00140462"/>
    <w:rsid w:val="00142405"/>
    <w:rsid w:val="00143674"/>
    <w:rsid w:val="00147310"/>
    <w:rsid w:val="00170A4E"/>
    <w:rsid w:val="00181A52"/>
    <w:rsid w:val="0018318A"/>
    <w:rsid w:val="001869E0"/>
    <w:rsid w:val="00190EA1"/>
    <w:rsid w:val="0019777F"/>
    <w:rsid w:val="001A00D9"/>
    <w:rsid w:val="001B25D3"/>
    <w:rsid w:val="001C0D55"/>
    <w:rsid w:val="001C387A"/>
    <w:rsid w:val="001C6B2B"/>
    <w:rsid w:val="001D73FD"/>
    <w:rsid w:val="001E1CF7"/>
    <w:rsid w:val="002029BF"/>
    <w:rsid w:val="00206BEA"/>
    <w:rsid w:val="002100A9"/>
    <w:rsid w:val="00213539"/>
    <w:rsid w:val="00213FFA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1B6F"/>
    <w:rsid w:val="00263AF3"/>
    <w:rsid w:val="0027469C"/>
    <w:rsid w:val="00275C23"/>
    <w:rsid w:val="002809F9"/>
    <w:rsid w:val="002913BD"/>
    <w:rsid w:val="00293BF9"/>
    <w:rsid w:val="0029466F"/>
    <w:rsid w:val="002A5015"/>
    <w:rsid w:val="002B1AFF"/>
    <w:rsid w:val="002C0E97"/>
    <w:rsid w:val="002C4372"/>
    <w:rsid w:val="002C4C46"/>
    <w:rsid w:val="002C5ED7"/>
    <w:rsid w:val="002C5F1F"/>
    <w:rsid w:val="002E7356"/>
    <w:rsid w:val="002E7B91"/>
    <w:rsid w:val="002F47C2"/>
    <w:rsid w:val="003012FD"/>
    <w:rsid w:val="00303660"/>
    <w:rsid w:val="003057BA"/>
    <w:rsid w:val="0031058A"/>
    <w:rsid w:val="00311FF0"/>
    <w:rsid w:val="00317620"/>
    <w:rsid w:val="003224C9"/>
    <w:rsid w:val="0032329E"/>
    <w:rsid w:val="003307CF"/>
    <w:rsid w:val="003316EA"/>
    <w:rsid w:val="003336E0"/>
    <w:rsid w:val="003339D6"/>
    <w:rsid w:val="00337C94"/>
    <w:rsid w:val="003430A1"/>
    <w:rsid w:val="00350DEC"/>
    <w:rsid w:val="003518D0"/>
    <w:rsid w:val="00361578"/>
    <w:rsid w:val="0036537D"/>
    <w:rsid w:val="00365380"/>
    <w:rsid w:val="00365BF0"/>
    <w:rsid w:val="003673F1"/>
    <w:rsid w:val="0037157C"/>
    <w:rsid w:val="003817F4"/>
    <w:rsid w:val="003820C0"/>
    <w:rsid w:val="00390A13"/>
    <w:rsid w:val="0039790A"/>
    <w:rsid w:val="003A432A"/>
    <w:rsid w:val="003A5C2F"/>
    <w:rsid w:val="003A67CB"/>
    <w:rsid w:val="003B4003"/>
    <w:rsid w:val="003B7D4F"/>
    <w:rsid w:val="003C3CC3"/>
    <w:rsid w:val="003C4278"/>
    <w:rsid w:val="003D4F2E"/>
    <w:rsid w:val="003D5E14"/>
    <w:rsid w:val="003D6A83"/>
    <w:rsid w:val="003E5100"/>
    <w:rsid w:val="003F56C5"/>
    <w:rsid w:val="00400227"/>
    <w:rsid w:val="0040389C"/>
    <w:rsid w:val="004243BC"/>
    <w:rsid w:val="00425A7B"/>
    <w:rsid w:val="00425E6C"/>
    <w:rsid w:val="004316D8"/>
    <w:rsid w:val="0043238D"/>
    <w:rsid w:val="00464535"/>
    <w:rsid w:val="00491933"/>
    <w:rsid w:val="004A3F22"/>
    <w:rsid w:val="004A5163"/>
    <w:rsid w:val="004A5A92"/>
    <w:rsid w:val="004C591F"/>
    <w:rsid w:val="004C6FDC"/>
    <w:rsid w:val="004E11C1"/>
    <w:rsid w:val="004E368B"/>
    <w:rsid w:val="004E7224"/>
    <w:rsid w:val="004F2796"/>
    <w:rsid w:val="005211F0"/>
    <w:rsid w:val="00526280"/>
    <w:rsid w:val="00527723"/>
    <w:rsid w:val="00556316"/>
    <w:rsid w:val="00565DF2"/>
    <w:rsid w:val="00573329"/>
    <w:rsid w:val="00576EE6"/>
    <w:rsid w:val="005824AD"/>
    <w:rsid w:val="00583F66"/>
    <w:rsid w:val="00585765"/>
    <w:rsid w:val="005B1A39"/>
    <w:rsid w:val="005C5AF6"/>
    <w:rsid w:val="005D1D35"/>
    <w:rsid w:val="005D7048"/>
    <w:rsid w:val="005F70A8"/>
    <w:rsid w:val="006069E5"/>
    <w:rsid w:val="00614963"/>
    <w:rsid w:val="006178AD"/>
    <w:rsid w:val="0062290A"/>
    <w:rsid w:val="00634DC7"/>
    <w:rsid w:val="00637E47"/>
    <w:rsid w:val="006479E9"/>
    <w:rsid w:val="0065269B"/>
    <w:rsid w:val="006536BE"/>
    <w:rsid w:val="00654A55"/>
    <w:rsid w:val="00675147"/>
    <w:rsid w:val="00676CFF"/>
    <w:rsid w:val="00682E85"/>
    <w:rsid w:val="00683F63"/>
    <w:rsid w:val="0068446A"/>
    <w:rsid w:val="006856AD"/>
    <w:rsid w:val="006A6C71"/>
    <w:rsid w:val="006B51FD"/>
    <w:rsid w:val="006D086F"/>
    <w:rsid w:val="006D0D71"/>
    <w:rsid w:val="006D5D8D"/>
    <w:rsid w:val="006D7824"/>
    <w:rsid w:val="006E0E21"/>
    <w:rsid w:val="006E336F"/>
    <w:rsid w:val="006E33CA"/>
    <w:rsid w:val="006E53D2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431BA"/>
    <w:rsid w:val="007461DF"/>
    <w:rsid w:val="007537E0"/>
    <w:rsid w:val="00760A4C"/>
    <w:rsid w:val="0076112C"/>
    <w:rsid w:val="00761B51"/>
    <w:rsid w:val="007633D3"/>
    <w:rsid w:val="00764F7A"/>
    <w:rsid w:val="007743AE"/>
    <w:rsid w:val="007751EB"/>
    <w:rsid w:val="00790668"/>
    <w:rsid w:val="0079412E"/>
    <w:rsid w:val="007943B4"/>
    <w:rsid w:val="00794C96"/>
    <w:rsid w:val="007A0E22"/>
    <w:rsid w:val="007A285F"/>
    <w:rsid w:val="007B15D9"/>
    <w:rsid w:val="007B4E3F"/>
    <w:rsid w:val="007B5A1D"/>
    <w:rsid w:val="007D2608"/>
    <w:rsid w:val="007D4D15"/>
    <w:rsid w:val="007E0EE2"/>
    <w:rsid w:val="007E5741"/>
    <w:rsid w:val="007F0181"/>
    <w:rsid w:val="007F1B83"/>
    <w:rsid w:val="007F6109"/>
    <w:rsid w:val="00810E37"/>
    <w:rsid w:val="008173E3"/>
    <w:rsid w:val="0082535B"/>
    <w:rsid w:val="00830569"/>
    <w:rsid w:val="008345B3"/>
    <w:rsid w:val="008505AD"/>
    <w:rsid w:val="008519C0"/>
    <w:rsid w:val="0085680B"/>
    <w:rsid w:val="00856F2D"/>
    <w:rsid w:val="008851FA"/>
    <w:rsid w:val="008953DC"/>
    <w:rsid w:val="00895CF0"/>
    <w:rsid w:val="008A4DA6"/>
    <w:rsid w:val="008A54CA"/>
    <w:rsid w:val="008B21C8"/>
    <w:rsid w:val="008B6B62"/>
    <w:rsid w:val="008C1227"/>
    <w:rsid w:val="008C7111"/>
    <w:rsid w:val="008D5012"/>
    <w:rsid w:val="008D52B4"/>
    <w:rsid w:val="008D5C23"/>
    <w:rsid w:val="008E07E0"/>
    <w:rsid w:val="008F7719"/>
    <w:rsid w:val="008F7B5E"/>
    <w:rsid w:val="0092090F"/>
    <w:rsid w:val="00930423"/>
    <w:rsid w:val="00937A05"/>
    <w:rsid w:val="009518A8"/>
    <w:rsid w:val="009579A9"/>
    <w:rsid w:val="009603E5"/>
    <w:rsid w:val="00961005"/>
    <w:rsid w:val="00970C02"/>
    <w:rsid w:val="00970EE4"/>
    <w:rsid w:val="00971DFB"/>
    <w:rsid w:val="009810F0"/>
    <w:rsid w:val="00982D99"/>
    <w:rsid w:val="009A30E2"/>
    <w:rsid w:val="009A537F"/>
    <w:rsid w:val="009B300A"/>
    <w:rsid w:val="009C2C86"/>
    <w:rsid w:val="009C6A18"/>
    <w:rsid w:val="009D0DDC"/>
    <w:rsid w:val="009D1A88"/>
    <w:rsid w:val="009D2F14"/>
    <w:rsid w:val="009D4580"/>
    <w:rsid w:val="009E2AED"/>
    <w:rsid w:val="009F1EB1"/>
    <w:rsid w:val="00A01666"/>
    <w:rsid w:val="00A0370B"/>
    <w:rsid w:val="00A053BA"/>
    <w:rsid w:val="00A07F0F"/>
    <w:rsid w:val="00A111A6"/>
    <w:rsid w:val="00A14ED8"/>
    <w:rsid w:val="00A1698F"/>
    <w:rsid w:val="00A2149C"/>
    <w:rsid w:val="00A21E6E"/>
    <w:rsid w:val="00A3126A"/>
    <w:rsid w:val="00A3392F"/>
    <w:rsid w:val="00A34803"/>
    <w:rsid w:val="00A35A72"/>
    <w:rsid w:val="00A4751B"/>
    <w:rsid w:val="00A47DD6"/>
    <w:rsid w:val="00A621EF"/>
    <w:rsid w:val="00A650C2"/>
    <w:rsid w:val="00A66E77"/>
    <w:rsid w:val="00A73D4E"/>
    <w:rsid w:val="00A74BA3"/>
    <w:rsid w:val="00A7544F"/>
    <w:rsid w:val="00A7577B"/>
    <w:rsid w:val="00A93619"/>
    <w:rsid w:val="00AB7E63"/>
    <w:rsid w:val="00AC1FD6"/>
    <w:rsid w:val="00AC3EC5"/>
    <w:rsid w:val="00AD27BC"/>
    <w:rsid w:val="00AE18A9"/>
    <w:rsid w:val="00AE1C7A"/>
    <w:rsid w:val="00AF0382"/>
    <w:rsid w:val="00AF2149"/>
    <w:rsid w:val="00AF5FDA"/>
    <w:rsid w:val="00B042AF"/>
    <w:rsid w:val="00B10575"/>
    <w:rsid w:val="00B17BDA"/>
    <w:rsid w:val="00B211B3"/>
    <w:rsid w:val="00B23058"/>
    <w:rsid w:val="00B329D8"/>
    <w:rsid w:val="00B3465C"/>
    <w:rsid w:val="00B42E23"/>
    <w:rsid w:val="00B47C55"/>
    <w:rsid w:val="00B50428"/>
    <w:rsid w:val="00B50DF2"/>
    <w:rsid w:val="00B6447E"/>
    <w:rsid w:val="00B67034"/>
    <w:rsid w:val="00B757A7"/>
    <w:rsid w:val="00B829CE"/>
    <w:rsid w:val="00B9043A"/>
    <w:rsid w:val="00BA3C66"/>
    <w:rsid w:val="00BB37D9"/>
    <w:rsid w:val="00BB5F1E"/>
    <w:rsid w:val="00BB6A7B"/>
    <w:rsid w:val="00BC17A6"/>
    <w:rsid w:val="00BC66CD"/>
    <w:rsid w:val="00BD1BBC"/>
    <w:rsid w:val="00BD2928"/>
    <w:rsid w:val="00BD4B36"/>
    <w:rsid w:val="00BE27FF"/>
    <w:rsid w:val="00BE50B5"/>
    <w:rsid w:val="00C05330"/>
    <w:rsid w:val="00C10AEE"/>
    <w:rsid w:val="00C16B2F"/>
    <w:rsid w:val="00C26E91"/>
    <w:rsid w:val="00C31774"/>
    <w:rsid w:val="00C37A15"/>
    <w:rsid w:val="00C5272C"/>
    <w:rsid w:val="00C6727E"/>
    <w:rsid w:val="00C707C8"/>
    <w:rsid w:val="00C75CFA"/>
    <w:rsid w:val="00C8474C"/>
    <w:rsid w:val="00C85F79"/>
    <w:rsid w:val="00C8663B"/>
    <w:rsid w:val="00C9018E"/>
    <w:rsid w:val="00C91CEF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E2FE7"/>
    <w:rsid w:val="00CF17C0"/>
    <w:rsid w:val="00CF1CED"/>
    <w:rsid w:val="00D010C4"/>
    <w:rsid w:val="00D02FD6"/>
    <w:rsid w:val="00D0345E"/>
    <w:rsid w:val="00D035A2"/>
    <w:rsid w:val="00D06D0F"/>
    <w:rsid w:val="00D12BEB"/>
    <w:rsid w:val="00D12D2D"/>
    <w:rsid w:val="00D24258"/>
    <w:rsid w:val="00D32A8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83788"/>
    <w:rsid w:val="00D83E04"/>
    <w:rsid w:val="00D867A5"/>
    <w:rsid w:val="00DA6E53"/>
    <w:rsid w:val="00DB4B6D"/>
    <w:rsid w:val="00DB57EC"/>
    <w:rsid w:val="00DC7E37"/>
    <w:rsid w:val="00DD1E59"/>
    <w:rsid w:val="00DD5D12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227E9"/>
    <w:rsid w:val="00E46414"/>
    <w:rsid w:val="00E47ECF"/>
    <w:rsid w:val="00E503CF"/>
    <w:rsid w:val="00E506CC"/>
    <w:rsid w:val="00E60971"/>
    <w:rsid w:val="00E61F91"/>
    <w:rsid w:val="00E63A04"/>
    <w:rsid w:val="00E75539"/>
    <w:rsid w:val="00E81EC1"/>
    <w:rsid w:val="00E85123"/>
    <w:rsid w:val="00E85F55"/>
    <w:rsid w:val="00E92626"/>
    <w:rsid w:val="00E93753"/>
    <w:rsid w:val="00EA19FB"/>
    <w:rsid w:val="00EB1964"/>
    <w:rsid w:val="00EB5A28"/>
    <w:rsid w:val="00EB6C54"/>
    <w:rsid w:val="00EC2C59"/>
    <w:rsid w:val="00EC467B"/>
    <w:rsid w:val="00ED43D6"/>
    <w:rsid w:val="00ED4C03"/>
    <w:rsid w:val="00ED60AD"/>
    <w:rsid w:val="00EE55DE"/>
    <w:rsid w:val="00EF2483"/>
    <w:rsid w:val="00EF6C9C"/>
    <w:rsid w:val="00F02239"/>
    <w:rsid w:val="00F02A82"/>
    <w:rsid w:val="00F02CEA"/>
    <w:rsid w:val="00F06757"/>
    <w:rsid w:val="00F13881"/>
    <w:rsid w:val="00F2225C"/>
    <w:rsid w:val="00F23993"/>
    <w:rsid w:val="00F23E34"/>
    <w:rsid w:val="00F26A5F"/>
    <w:rsid w:val="00F4287B"/>
    <w:rsid w:val="00F500AD"/>
    <w:rsid w:val="00F61148"/>
    <w:rsid w:val="00F6119A"/>
    <w:rsid w:val="00F66559"/>
    <w:rsid w:val="00F66E72"/>
    <w:rsid w:val="00F84387"/>
    <w:rsid w:val="00F86E89"/>
    <w:rsid w:val="00F96B10"/>
    <w:rsid w:val="00FA091E"/>
    <w:rsid w:val="00FA1CE3"/>
    <w:rsid w:val="00FA41FA"/>
    <w:rsid w:val="00FA7FF5"/>
    <w:rsid w:val="00FB09B6"/>
    <w:rsid w:val="00FB3E14"/>
    <w:rsid w:val="00FB6E4E"/>
    <w:rsid w:val="00FC157A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380E4"/>
  <w14:defaultImageDpi w14:val="0"/>
  <w15:docId w15:val="{AC932D35-52D2-4447-8BC4-D425D1F3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75C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102FF4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E85123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85123"/>
    <w:rPr>
      <w:rFonts w:cs="Times New Roman"/>
      <w:sz w:val="22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3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5417</Characters>
  <Application>Microsoft Office Word</Application>
  <DocSecurity>0</DocSecurity>
  <Lines>45</Lines>
  <Paragraphs>12</Paragraphs>
  <ScaleCrop>false</ScaleCrop>
  <Company>Pozemkový Fond ČR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Báčová Jarmila JUDr.</dc:creator>
  <cp:keywords/>
  <dc:description/>
  <cp:lastModifiedBy>Báčová Jarmila JUDr.</cp:lastModifiedBy>
  <cp:revision>4</cp:revision>
  <cp:lastPrinted>2004-12-15T14:06:00Z</cp:lastPrinted>
  <dcterms:created xsi:type="dcterms:W3CDTF">2022-10-03T06:16:00Z</dcterms:created>
  <dcterms:modified xsi:type="dcterms:W3CDTF">2022-10-03T06:18:00Z</dcterms:modified>
</cp:coreProperties>
</file>