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9B4486" w:rsidRPr="00F871A6" w:rsidRDefault="005E3FA0" w:rsidP="009B4486">
      <w:pPr>
        <w:rPr>
          <w:sz w:val="20"/>
          <w:szCs w:val="20"/>
        </w:rPr>
      </w:pPr>
      <w:r w:rsidRPr="00F871A6">
        <w:rPr>
          <w:b/>
          <w:sz w:val="22"/>
          <w:szCs w:val="22"/>
        </w:rPr>
        <w:t>Název společnosti</w:t>
      </w:r>
      <w:r w:rsidR="00BD7B0D" w:rsidRPr="00F871A6">
        <w:rPr>
          <w:b/>
          <w:sz w:val="22"/>
          <w:szCs w:val="22"/>
        </w:rPr>
        <w:tab/>
      </w:r>
      <w:r w:rsidR="00E047AA">
        <w:rPr>
          <w:b/>
          <w:sz w:val="22"/>
          <w:szCs w:val="22"/>
        </w:rPr>
        <w:t>ELITA semenářská</w:t>
      </w:r>
      <w:r w:rsidR="00604B63" w:rsidRPr="00F871A6">
        <w:rPr>
          <w:b/>
          <w:sz w:val="22"/>
          <w:szCs w:val="22"/>
        </w:rPr>
        <w:t>,</w:t>
      </w:r>
      <w:r w:rsidR="00F6679A" w:rsidRPr="00F871A6">
        <w:rPr>
          <w:b/>
          <w:sz w:val="22"/>
          <w:szCs w:val="22"/>
        </w:rPr>
        <w:t xml:space="preserve"> a.s.</w:t>
      </w:r>
    </w:p>
    <w:p w:rsidR="009B4486" w:rsidRPr="00F871A6" w:rsidRDefault="00BD7B0D" w:rsidP="009B4486">
      <w:pPr>
        <w:rPr>
          <w:sz w:val="20"/>
          <w:szCs w:val="20"/>
        </w:rPr>
      </w:pPr>
      <w:r w:rsidRPr="00F871A6">
        <w:rPr>
          <w:sz w:val="20"/>
          <w:szCs w:val="20"/>
        </w:rPr>
        <w:t>Sídlo:</w:t>
      </w:r>
      <w:r w:rsidRPr="00F871A6">
        <w:rPr>
          <w:sz w:val="20"/>
          <w:szCs w:val="20"/>
        </w:rPr>
        <w:tab/>
      </w:r>
      <w:r w:rsidRPr="00F871A6">
        <w:rPr>
          <w:sz w:val="20"/>
          <w:szCs w:val="20"/>
        </w:rPr>
        <w:tab/>
      </w:r>
      <w:r w:rsidRPr="00F871A6">
        <w:rPr>
          <w:sz w:val="20"/>
          <w:szCs w:val="20"/>
        </w:rPr>
        <w:tab/>
      </w:r>
      <w:r w:rsidR="00E047AA" w:rsidRPr="00E047AA">
        <w:rPr>
          <w:sz w:val="20"/>
          <w:szCs w:val="20"/>
        </w:rPr>
        <w:t>Cupákova 1960/4a, Řečkovice, 621 00 Brno</w:t>
      </w:r>
    </w:p>
    <w:p w:rsidR="00F6679A" w:rsidRPr="00F871A6" w:rsidRDefault="009B4486" w:rsidP="009B4486">
      <w:pPr>
        <w:rPr>
          <w:sz w:val="20"/>
          <w:szCs w:val="20"/>
        </w:rPr>
      </w:pPr>
      <w:r w:rsidRPr="00F871A6">
        <w:rPr>
          <w:sz w:val="20"/>
          <w:szCs w:val="20"/>
        </w:rPr>
        <w:t xml:space="preserve">IČ: </w:t>
      </w:r>
      <w:r w:rsidR="00BD7B0D" w:rsidRPr="00F871A6">
        <w:rPr>
          <w:sz w:val="20"/>
          <w:szCs w:val="20"/>
        </w:rPr>
        <w:tab/>
      </w:r>
      <w:r w:rsidR="00BD7B0D" w:rsidRPr="00F871A6">
        <w:rPr>
          <w:sz w:val="20"/>
          <w:szCs w:val="20"/>
        </w:rPr>
        <w:tab/>
      </w:r>
      <w:r w:rsidR="00BD7B0D" w:rsidRPr="00F871A6">
        <w:rPr>
          <w:sz w:val="20"/>
          <w:szCs w:val="20"/>
        </w:rPr>
        <w:tab/>
      </w:r>
      <w:r w:rsidR="00E047AA">
        <w:rPr>
          <w:sz w:val="20"/>
          <w:szCs w:val="20"/>
        </w:rPr>
        <w:t>4</w:t>
      </w:r>
      <w:r w:rsidR="00E047AA" w:rsidRPr="00E047AA">
        <w:rPr>
          <w:sz w:val="20"/>
          <w:szCs w:val="20"/>
        </w:rPr>
        <w:t>6968521</w:t>
      </w:r>
    </w:p>
    <w:p w:rsidR="00BD7B0D" w:rsidRPr="00F871A6" w:rsidRDefault="009B4486" w:rsidP="009B4486">
      <w:pPr>
        <w:rPr>
          <w:sz w:val="20"/>
          <w:szCs w:val="20"/>
        </w:rPr>
      </w:pPr>
      <w:r w:rsidRPr="00F871A6">
        <w:rPr>
          <w:sz w:val="20"/>
          <w:szCs w:val="20"/>
        </w:rPr>
        <w:t>DIČ:</w:t>
      </w:r>
      <w:r w:rsidR="005E3FA0" w:rsidRPr="00F871A6">
        <w:rPr>
          <w:sz w:val="20"/>
          <w:szCs w:val="20"/>
        </w:rPr>
        <w:tab/>
      </w:r>
      <w:r w:rsidR="005E3FA0" w:rsidRPr="00F871A6">
        <w:rPr>
          <w:sz w:val="20"/>
          <w:szCs w:val="20"/>
        </w:rPr>
        <w:tab/>
      </w:r>
      <w:r w:rsidR="005E3FA0" w:rsidRPr="00F871A6">
        <w:rPr>
          <w:sz w:val="20"/>
          <w:szCs w:val="20"/>
        </w:rPr>
        <w:tab/>
      </w:r>
      <w:r w:rsidR="00170CEA" w:rsidRPr="00F871A6">
        <w:rPr>
          <w:sz w:val="20"/>
          <w:szCs w:val="20"/>
        </w:rPr>
        <w:t xml:space="preserve">CZ </w:t>
      </w:r>
      <w:r w:rsidR="00E047AA">
        <w:rPr>
          <w:sz w:val="20"/>
          <w:szCs w:val="20"/>
        </w:rPr>
        <w:t>4</w:t>
      </w:r>
      <w:r w:rsidR="00E047AA" w:rsidRPr="00E047AA">
        <w:rPr>
          <w:sz w:val="20"/>
          <w:szCs w:val="20"/>
        </w:rPr>
        <w:t>6968521</w:t>
      </w:r>
    </w:p>
    <w:p w:rsidR="00A62DAF" w:rsidRPr="00F871A6" w:rsidRDefault="005E3FA0" w:rsidP="009B4486">
      <w:pPr>
        <w:rPr>
          <w:sz w:val="20"/>
          <w:szCs w:val="20"/>
        </w:rPr>
      </w:pPr>
      <w:r w:rsidRPr="00F871A6">
        <w:rPr>
          <w:sz w:val="20"/>
          <w:szCs w:val="20"/>
        </w:rPr>
        <w:t>Zástupce:</w:t>
      </w:r>
      <w:r w:rsidRPr="00F871A6">
        <w:rPr>
          <w:sz w:val="20"/>
          <w:szCs w:val="20"/>
        </w:rPr>
        <w:tab/>
      </w:r>
      <w:r w:rsidRPr="00F871A6">
        <w:rPr>
          <w:sz w:val="20"/>
          <w:szCs w:val="20"/>
        </w:rPr>
        <w:tab/>
      </w:r>
      <w:r w:rsidR="00A62DAF" w:rsidRPr="00F871A6">
        <w:rPr>
          <w:sz w:val="20"/>
          <w:szCs w:val="20"/>
        </w:rPr>
        <w:t xml:space="preserve">Ing. </w:t>
      </w:r>
      <w:r w:rsidR="00E047AA">
        <w:rPr>
          <w:sz w:val="20"/>
          <w:szCs w:val="20"/>
        </w:rPr>
        <w:t>Libor Kolomazník,</w:t>
      </w:r>
      <w:r w:rsidR="00E047AA" w:rsidRPr="00E047A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E047AA" w:rsidRPr="00E047AA">
        <w:rPr>
          <w:sz w:val="20"/>
          <w:szCs w:val="20"/>
        </w:rPr>
        <w:t>člen představenstva</w:t>
      </w:r>
    </w:p>
    <w:p w:rsidR="009B4486" w:rsidRPr="00F871A6" w:rsidRDefault="005E3FA0" w:rsidP="009B4486">
      <w:pPr>
        <w:rPr>
          <w:sz w:val="20"/>
          <w:szCs w:val="20"/>
        </w:rPr>
      </w:pPr>
      <w:r w:rsidRPr="00F871A6">
        <w:rPr>
          <w:sz w:val="20"/>
          <w:szCs w:val="20"/>
        </w:rPr>
        <w:t>Pověřená osoba</w:t>
      </w:r>
      <w:r w:rsidR="009B4486" w:rsidRPr="00F871A6">
        <w:rPr>
          <w:sz w:val="20"/>
          <w:szCs w:val="20"/>
        </w:rPr>
        <w:t>:</w:t>
      </w:r>
      <w:r w:rsidR="00BD7B0D" w:rsidRPr="00F871A6">
        <w:rPr>
          <w:sz w:val="20"/>
          <w:szCs w:val="20"/>
        </w:rPr>
        <w:tab/>
      </w:r>
      <w:r w:rsidR="00BD7B0D" w:rsidRPr="00F871A6">
        <w:rPr>
          <w:sz w:val="20"/>
          <w:szCs w:val="20"/>
        </w:rPr>
        <w:tab/>
      </w:r>
      <w:r w:rsidR="00A62DAF" w:rsidRPr="00F871A6">
        <w:rPr>
          <w:sz w:val="20"/>
          <w:szCs w:val="20"/>
        </w:rPr>
        <w:t xml:space="preserve">Ing. </w:t>
      </w:r>
      <w:r w:rsidR="00E047AA">
        <w:rPr>
          <w:sz w:val="20"/>
          <w:szCs w:val="20"/>
        </w:rPr>
        <w:t>Antonín Pokorný,</w:t>
      </w:r>
      <w:r w:rsidR="00E047AA" w:rsidRPr="00E047AA">
        <w:rPr>
          <w:sz w:val="20"/>
          <w:szCs w:val="20"/>
        </w:rPr>
        <w:t xml:space="preserve"> člen představenstva</w:t>
      </w:r>
    </w:p>
    <w:p w:rsidR="009B4486" w:rsidRPr="00F871A6" w:rsidRDefault="00BD7B0D" w:rsidP="009B4486">
      <w:pPr>
        <w:rPr>
          <w:sz w:val="20"/>
          <w:szCs w:val="20"/>
        </w:rPr>
      </w:pPr>
      <w:r w:rsidRPr="00F871A6">
        <w:rPr>
          <w:sz w:val="20"/>
          <w:szCs w:val="20"/>
        </w:rPr>
        <w:t>Email:</w:t>
      </w:r>
      <w:r w:rsidRPr="00F871A6">
        <w:rPr>
          <w:sz w:val="20"/>
          <w:szCs w:val="20"/>
        </w:rPr>
        <w:tab/>
      </w:r>
      <w:r w:rsidRPr="00F871A6">
        <w:rPr>
          <w:sz w:val="20"/>
          <w:szCs w:val="20"/>
        </w:rPr>
        <w:tab/>
      </w:r>
      <w:r w:rsidRPr="00F871A6">
        <w:rPr>
          <w:sz w:val="20"/>
          <w:szCs w:val="20"/>
        </w:rPr>
        <w:tab/>
      </w:r>
      <w:proofErr w:type="spellStart"/>
      <w:r w:rsidR="00FC510A" w:rsidRPr="00FC510A">
        <w:rPr>
          <w:sz w:val="20"/>
          <w:szCs w:val="20"/>
        </w:rPr>
        <w:t>xxxxx</w:t>
      </w:r>
      <w:proofErr w:type="spellEnd"/>
    </w:p>
    <w:p w:rsidR="005E3FA0" w:rsidRDefault="009B4486" w:rsidP="009B4486">
      <w:pPr>
        <w:rPr>
          <w:sz w:val="20"/>
          <w:szCs w:val="20"/>
        </w:rPr>
      </w:pPr>
      <w:r w:rsidRPr="00F871A6">
        <w:rPr>
          <w:sz w:val="20"/>
          <w:szCs w:val="20"/>
        </w:rPr>
        <w:t>Bankovní spojení:</w:t>
      </w:r>
      <w:r w:rsidR="00BD7B0D" w:rsidRPr="00F871A6">
        <w:rPr>
          <w:sz w:val="20"/>
          <w:szCs w:val="20"/>
        </w:rPr>
        <w:tab/>
        <w:t>Komerční banka</w:t>
      </w:r>
      <w:r w:rsidR="004C4179" w:rsidRPr="00F871A6">
        <w:rPr>
          <w:sz w:val="20"/>
          <w:szCs w:val="20"/>
        </w:rPr>
        <w:t>,</w:t>
      </w:r>
      <w:r w:rsidR="00BD7B0D" w:rsidRPr="00F871A6">
        <w:rPr>
          <w:sz w:val="20"/>
          <w:szCs w:val="20"/>
        </w:rPr>
        <w:t xml:space="preserve"> a.s.</w:t>
      </w:r>
    </w:p>
    <w:p w:rsidR="009B4486" w:rsidRDefault="005E3FA0" w:rsidP="009B4486">
      <w:pPr>
        <w:rPr>
          <w:sz w:val="20"/>
          <w:szCs w:val="20"/>
        </w:rPr>
      </w:pPr>
      <w:r>
        <w:rPr>
          <w:sz w:val="20"/>
          <w:szCs w:val="20"/>
        </w:rPr>
        <w:t>Číslo</w:t>
      </w:r>
      <w:r w:rsidR="003C0A30">
        <w:rPr>
          <w:sz w:val="20"/>
          <w:szCs w:val="20"/>
        </w:rPr>
        <w:t xml:space="preserve"> účtu</w:t>
      </w:r>
      <w:r w:rsidR="006C120E">
        <w:rPr>
          <w:sz w:val="20"/>
          <w:szCs w:val="20"/>
        </w:rPr>
        <w:t>:</w:t>
      </w:r>
      <w:r w:rsidR="00BD7B0D">
        <w:rPr>
          <w:sz w:val="20"/>
          <w:szCs w:val="20"/>
        </w:rPr>
        <w:tab/>
      </w:r>
      <w:r w:rsidR="00BD7B0D">
        <w:rPr>
          <w:sz w:val="20"/>
          <w:szCs w:val="20"/>
        </w:rPr>
        <w:tab/>
      </w:r>
      <w:r w:rsidR="002F19E7" w:rsidRPr="002F19E7">
        <w:rPr>
          <w:sz w:val="20"/>
          <w:szCs w:val="20"/>
        </w:rPr>
        <w:t>107-6731220207</w:t>
      </w:r>
      <w:r w:rsidR="00170CEA" w:rsidRPr="00170CEA">
        <w:rPr>
          <w:sz w:val="20"/>
          <w:szCs w:val="20"/>
        </w:rPr>
        <w:t>/0100</w:t>
      </w:r>
    </w:p>
    <w:p w:rsidR="009B4486" w:rsidRPr="0044286E" w:rsidRDefault="009B4486" w:rsidP="009B4486">
      <w:pPr>
        <w:contextualSpacing/>
        <w:rPr>
          <w:b/>
          <w:sz w:val="20"/>
          <w:szCs w:val="20"/>
        </w:rPr>
      </w:pPr>
      <w:r w:rsidRPr="0044286E"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„prodávající“</w:t>
      </w:r>
    </w:p>
    <w:p w:rsidR="00083B9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44286E" w:rsidRDefault="00083B9E" w:rsidP="00083B9E">
      <w:pPr>
        <w:contextualSpacing/>
        <w:rPr>
          <w:sz w:val="20"/>
          <w:szCs w:val="20"/>
        </w:rPr>
      </w:pPr>
      <w:r w:rsidRPr="0044286E">
        <w:rPr>
          <w:sz w:val="20"/>
          <w:szCs w:val="20"/>
        </w:rPr>
        <w:t>a</w:t>
      </w:r>
    </w:p>
    <w:p w:rsidR="00083B9E" w:rsidRPr="0044286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9B4486" w:rsidRDefault="00055001" w:rsidP="00083B9E">
      <w:pPr>
        <w:contextualSpacing/>
        <w:rPr>
          <w:b/>
          <w:sz w:val="22"/>
          <w:szCs w:val="22"/>
        </w:rPr>
      </w:pPr>
      <w:r w:rsidRPr="00BD2B39">
        <w:rPr>
          <w:b/>
          <w:sz w:val="22"/>
          <w:szCs w:val="22"/>
        </w:rPr>
        <w:t>Veterinární univerzita Brno Školní zemědělský podnik</w:t>
      </w:r>
      <w:r>
        <w:rPr>
          <w:b/>
          <w:sz w:val="22"/>
          <w:szCs w:val="22"/>
        </w:rPr>
        <w:t xml:space="preserve"> </w:t>
      </w:r>
      <w:r w:rsidR="00E85A5E" w:rsidRPr="009B4486">
        <w:rPr>
          <w:b/>
          <w:sz w:val="22"/>
          <w:szCs w:val="22"/>
        </w:rPr>
        <w:t>Nový Jičín</w:t>
      </w:r>
      <w:r w:rsidR="00903E31" w:rsidRPr="009B4486">
        <w:rPr>
          <w:b/>
          <w:sz w:val="22"/>
          <w:szCs w:val="22"/>
        </w:rPr>
        <w:t xml:space="preserve"> 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E.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Krásnohorské 178, 742 42</w:t>
      </w:r>
      <w:r w:rsidR="00105DCE">
        <w:rPr>
          <w:sz w:val="20"/>
          <w:szCs w:val="20"/>
        </w:rPr>
        <w:t xml:space="preserve"> Šenov u Nového</w:t>
      </w:r>
      <w:r w:rsidR="00E85A5E">
        <w:rPr>
          <w:sz w:val="20"/>
          <w:szCs w:val="20"/>
        </w:rPr>
        <w:t xml:space="preserve"> Jičín</w:t>
      </w:r>
      <w:r w:rsidR="00105DCE">
        <w:rPr>
          <w:sz w:val="20"/>
          <w:szCs w:val="20"/>
        </w:rPr>
        <w:t>a</w:t>
      </w:r>
    </w:p>
    <w:p w:rsidR="005E3FA0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62157124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CZ</w:t>
      </w:r>
      <w:r w:rsidR="00B51A71">
        <w:rPr>
          <w:sz w:val="20"/>
          <w:szCs w:val="20"/>
        </w:rPr>
        <w:t xml:space="preserve"> </w:t>
      </w:r>
      <w:r w:rsidR="007F2A2A">
        <w:rPr>
          <w:sz w:val="20"/>
          <w:szCs w:val="20"/>
        </w:rPr>
        <w:t>62157124</w:t>
      </w:r>
      <w:r w:rsidR="00083B9E" w:rsidRPr="0044286E">
        <w:rPr>
          <w:sz w:val="20"/>
          <w:szCs w:val="20"/>
        </w:rPr>
        <w:t xml:space="preserve">   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Zástupce</w:t>
      </w:r>
      <w:r w:rsidR="00040A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Radek Haas, ředitel</w:t>
      </w:r>
      <w:r w:rsidR="00E85A5E">
        <w:rPr>
          <w:sz w:val="20"/>
          <w:szCs w:val="20"/>
        </w:rPr>
        <w:t xml:space="preserve"> podniku</w:t>
      </w:r>
    </w:p>
    <w:p w:rsidR="00EE5936" w:rsidRDefault="00EE5936" w:rsidP="00083B9E">
      <w:pPr>
        <w:rPr>
          <w:sz w:val="20"/>
          <w:szCs w:val="20"/>
        </w:rPr>
      </w:pPr>
      <w:r>
        <w:rPr>
          <w:sz w:val="20"/>
          <w:szCs w:val="20"/>
        </w:rPr>
        <w:t>Pověřen</w:t>
      </w:r>
      <w:r w:rsidR="002052D1">
        <w:rPr>
          <w:sz w:val="20"/>
          <w:szCs w:val="20"/>
        </w:rPr>
        <w:t>á</w:t>
      </w:r>
      <w:r>
        <w:rPr>
          <w:sz w:val="20"/>
          <w:szCs w:val="20"/>
        </w:rPr>
        <w:t xml:space="preserve"> osob</w:t>
      </w:r>
      <w:r w:rsidR="002052D1">
        <w:rPr>
          <w:sz w:val="20"/>
          <w:szCs w:val="20"/>
        </w:rPr>
        <w:t>a</w:t>
      </w:r>
      <w:r w:rsidR="005E3FA0">
        <w:rPr>
          <w:sz w:val="20"/>
          <w:szCs w:val="20"/>
        </w:rPr>
        <w:t>:</w:t>
      </w:r>
      <w:r w:rsidR="005E3FA0">
        <w:rPr>
          <w:sz w:val="20"/>
          <w:szCs w:val="20"/>
        </w:rPr>
        <w:tab/>
      </w:r>
      <w:r w:rsidR="005E3FA0">
        <w:rPr>
          <w:sz w:val="20"/>
          <w:szCs w:val="20"/>
        </w:rPr>
        <w:tab/>
      </w:r>
      <w:r w:rsidR="00BD7B0D">
        <w:rPr>
          <w:sz w:val="20"/>
          <w:szCs w:val="20"/>
        </w:rPr>
        <w:t xml:space="preserve">Ing. </w:t>
      </w:r>
      <w:r w:rsidR="002F19E7">
        <w:rPr>
          <w:sz w:val="20"/>
          <w:szCs w:val="20"/>
        </w:rPr>
        <w:t>Ctirad Šikula, vedoucí ÚVS Nový Dvůr</w:t>
      </w:r>
    </w:p>
    <w:p w:rsidR="006F59E2" w:rsidRPr="006F59E2" w:rsidRDefault="006F59E2" w:rsidP="00083B9E">
      <w:pPr>
        <w:rPr>
          <w:sz w:val="20"/>
          <w:szCs w:val="20"/>
        </w:rPr>
      </w:pPr>
      <w:r>
        <w:rPr>
          <w:sz w:val="20"/>
          <w:szCs w:val="20"/>
        </w:rPr>
        <w:t>Email</w:t>
      </w:r>
      <w:r w:rsidR="002052D1">
        <w:rPr>
          <w:sz w:val="20"/>
          <w:szCs w:val="20"/>
        </w:rPr>
        <w:t>:</w:t>
      </w:r>
      <w:r w:rsidR="005E3FA0">
        <w:rPr>
          <w:color w:val="000000"/>
          <w:sz w:val="20"/>
          <w:szCs w:val="20"/>
        </w:rPr>
        <w:tab/>
      </w:r>
      <w:r w:rsidR="005E3FA0">
        <w:rPr>
          <w:color w:val="000000"/>
          <w:sz w:val="20"/>
          <w:szCs w:val="20"/>
        </w:rPr>
        <w:tab/>
      </w:r>
      <w:r w:rsidR="005E3FA0">
        <w:rPr>
          <w:color w:val="000000"/>
          <w:sz w:val="20"/>
          <w:szCs w:val="20"/>
        </w:rPr>
        <w:tab/>
      </w:r>
      <w:r w:rsidR="00FC510A">
        <w:rPr>
          <w:sz w:val="20"/>
          <w:szCs w:val="20"/>
        </w:rPr>
        <w:t>xxxxx</w:t>
      </w:r>
      <w:bookmarkStart w:id="0" w:name="_GoBack"/>
      <w:bookmarkEnd w:id="0"/>
    </w:p>
    <w:p w:rsidR="005E3FA0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Bankovní spojení:</w:t>
      </w:r>
      <w:r>
        <w:rPr>
          <w:sz w:val="20"/>
          <w:szCs w:val="20"/>
        </w:rPr>
        <w:tab/>
      </w:r>
      <w:r w:rsidR="00EA3BF8">
        <w:rPr>
          <w:sz w:val="20"/>
          <w:szCs w:val="20"/>
        </w:rPr>
        <w:t>Kome</w:t>
      </w:r>
      <w:r w:rsidR="0047714D">
        <w:rPr>
          <w:sz w:val="20"/>
          <w:szCs w:val="20"/>
        </w:rPr>
        <w:t xml:space="preserve">rční banka, </w:t>
      </w:r>
      <w:r>
        <w:rPr>
          <w:sz w:val="20"/>
          <w:szCs w:val="20"/>
        </w:rPr>
        <w:t>a.s.</w:t>
      </w:r>
    </w:p>
    <w:p w:rsidR="00083B9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Číslo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účtu</w:t>
      </w:r>
      <w:r w:rsidR="006C12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334801/0100</w:t>
      </w:r>
    </w:p>
    <w:p w:rsidR="00903E31" w:rsidRPr="0044286E" w:rsidRDefault="00903E31" w:rsidP="00083B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kupující</w:t>
      </w:r>
      <w:r w:rsidRPr="0044286E">
        <w:rPr>
          <w:b/>
          <w:sz w:val="20"/>
          <w:szCs w:val="20"/>
        </w:rPr>
        <w:t>“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E486B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0B795B">
        <w:rPr>
          <w:sz w:val="20"/>
          <w:szCs w:val="20"/>
        </w:rPr>
        <w:t>Prodávající se zavazuje dod</w:t>
      </w:r>
      <w:r w:rsidR="00AC3B3B" w:rsidRPr="000B795B">
        <w:rPr>
          <w:sz w:val="20"/>
          <w:szCs w:val="20"/>
        </w:rPr>
        <w:t>at</w:t>
      </w:r>
      <w:r w:rsidR="00DC482E" w:rsidRPr="000B795B">
        <w:rPr>
          <w:sz w:val="20"/>
          <w:szCs w:val="20"/>
        </w:rPr>
        <w:t xml:space="preserve"> kupujícímu </w:t>
      </w:r>
      <w:r w:rsidR="00C15988" w:rsidRPr="00CC2131">
        <w:rPr>
          <w:b/>
          <w:color w:val="000000" w:themeColor="text1"/>
          <w:sz w:val="20"/>
          <w:szCs w:val="20"/>
        </w:rPr>
        <w:t>osivo pšenice ozimé, odrůda „</w:t>
      </w:r>
      <w:r w:rsidR="00CC2131" w:rsidRPr="00CC2131">
        <w:rPr>
          <w:b/>
          <w:color w:val="000000" w:themeColor="text1"/>
          <w:sz w:val="20"/>
          <w:szCs w:val="20"/>
        </w:rPr>
        <w:t xml:space="preserve">IS </w:t>
      </w:r>
      <w:proofErr w:type="spellStart"/>
      <w:r w:rsidR="00CC2131" w:rsidRPr="00CC2131">
        <w:rPr>
          <w:b/>
          <w:color w:val="000000" w:themeColor="text1"/>
          <w:sz w:val="20"/>
          <w:szCs w:val="20"/>
        </w:rPr>
        <w:t>Rubicon</w:t>
      </w:r>
      <w:proofErr w:type="spellEnd"/>
      <w:r w:rsidR="002F19E7" w:rsidRPr="00CC2131">
        <w:rPr>
          <w:b/>
          <w:color w:val="000000" w:themeColor="text1"/>
          <w:sz w:val="20"/>
          <w:szCs w:val="20"/>
        </w:rPr>
        <w:t xml:space="preserve">“ v </w:t>
      </w:r>
      <w:r w:rsidR="00C15988" w:rsidRPr="00CC2131">
        <w:rPr>
          <w:b/>
          <w:color w:val="000000" w:themeColor="text1"/>
          <w:sz w:val="20"/>
          <w:szCs w:val="20"/>
        </w:rPr>
        <w:t xml:space="preserve">množství </w:t>
      </w:r>
      <w:r w:rsidR="00CC2131" w:rsidRPr="00CC2131">
        <w:rPr>
          <w:b/>
          <w:color w:val="000000" w:themeColor="text1"/>
          <w:sz w:val="20"/>
          <w:szCs w:val="20"/>
        </w:rPr>
        <w:t>4,5</w:t>
      </w:r>
      <w:r w:rsidR="002D4BEB" w:rsidRPr="00CC2131">
        <w:rPr>
          <w:b/>
          <w:color w:val="000000" w:themeColor="text1"/>
          <w:sz w:val="20"/>
          <w:szCs w:val="20"/>
        </w:rPr>
        <w:t xml:space="preserve"> tun</w:t>
      </w:r>
      <w:r w:rsidR="0031253C" w:rsidRPr="00CC2131">
        <w:rPr>
          <w:b/>
          <w:color w:val="000000" w:themeColor="text1"/>
          <w:sz w:val="20"/>
          <w:szCs w:val="20"/>
        </w:rPr>
        <w:t xml:space="preserve">, </w:t>
      </w:r>
      <w:r w:rsidR="00CC2131" w:rsidRPr="00CC2131">
        <w:rPr>
          <w:b/>
          <w:color w:val="000000" w:themeColor="text1"/>
          <w:sz w:val="20"/>
          <w:szCs w:val="20"/>
        </w:rPr>
        <w:t xml:space="preserve">a odrůda „Centurion“ v množství 9 tun </w:t>
      </w:r>
      <w:r w:rsidR="0031253C" w:rsidRPr="00CC2131">
        <w:rPr>
          <w:b/>
          <w:color w:val="000000" w:themeColor="text1"/>
          <w:sz w:val="20"/>
          <w:szCs w:val="20"/>
        </w:rPr>
        <w:t>mořeno</w:t>
      </w:r>
      <w:r w:rsidR="00BE6AF8" w:rsidRPr="00CC2131">
        <w:rPr>
          <w:b/>
          <w:color w:val="000000" w:themeColor="text1"/>
          <w:sz w:val="20"/>
          <w:szCs w:val="20"/>
        </w:rPr>
        <w:t xml:space="preserve"> </w:t>
      </w:r>
      <w:r w:rsidR="00CC2131" w:rsidRPr="00CC2131">
        <w:rPr>
          <w:b/>
          <w:color w:val="000000" w:themeColor="text1"/>
          <w:sz w:val="20"/>
          <w:szCs w:val="20"/>
        </w:rPr>
        <w:t>Celest Extra</w:t>
      </w:r>
      <w:r w:rsidR="00123780" w:rsidRPr="00CC2131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123780" w:rsidRPr="00CC2131">
        <w:rPr>
          <w:b/>
          <w:color w:val="000000" w:themeColor="text1"/>
          <w:sz w:val="20"/>
          <w:szCs w:val="20"/>
        </w:rPr>
        <w:t>Formula</w:t>
      </w:r>
      <w:proofErr w:type="spellEnd"/>
      <w:r w:rsidR="00123780" w:rsidRPr="00CC2131">
        <w:rPr>
          <w:b/>
          <w:color w:val="000000" w:themeColor="text1"/>
          <w:sz w:val="20"/>
          <w:szCs w:val="20"/>
        </w:rPr>
        <w:t xml:space="preserve"> M</w:t>
      </w:r>
      <w:r w:rsidR="00BE6AF8" w:rsidRPr="00CC2131">
        <w:rPr>
          <w:b/>
          <w:color w:val="000000" w:themeColor="text1"/>
          <w:sz w:val="20"/>
          <w:szCs w:val="20"/>
        </w:rPr>
        <w:t xml:space="preserve"> 2l/t</w:t>
      </w:r>
      <w:r w:rsidR="00123780" w:rsidRPr="00CC2131">
        <w:rPr>
          <w:b/>
          <w:color w:val="000000" w:themeColor="text1"/>
          <w:sz w:val="20"/>
          <w:szCs w:val="20"/>
        </w:rPr>
        <w:t xml:space="preserve">, baleno v BIG-BAG vacích </w:t>
      </w:r>
      <w:r w:rsidR="000B795B" w:rsidRPr="004E486B">
        <w:rPr>
          <w:sz w:val="20"/>
          <w:szCs w:val="20"/>
        </w:rPr>
        <w:t>a p</w:t>
      </w:r>
      <w:r w:rsidRPr="004E486B">
        <w:rPr>
          <w:sz w:val="20"/>
          <w:szCs w:val="20"/>
        </w:rPr>
        <w:t>řev</w:t>
      </w:r>
      <w:r w:rsidR="00385479" w:rsidRPr="004E486B">
        <w:rPr>
          <w:sz w:val="20"/>
          <w:szCs w:val="20"/>
        </w:rPr>
        <w:t>ést</w:t>
      </w:r>
      <w:r w:rsidRPr="004E486B">
        <w:rPr>
          <w:sz w:val="20"/>
          <w:szCs w:val="20"/>
        </w:rPr>
        <w:t xml:space="preserve"> na něj vlastnické právo, a to podle dílčích objednávek </w:t>
      </w:r>
      <w:r w:rsidR="00385479" w:rsidRPr="004E486B">
        <w:rPr>
          <w:sz w:val="20"/>
          <w:szCs w:val="20"/>
        </w:rPr>
        <w:t xml:space="preserve">pověřené osoby </w:t>
      </w:r>
      <w:r w:rsidRPr="004E486B">
        <w:rPr>
          <w:sz w:val="20"/>
          <w:szCs w:val="20"/>
        </w:rPr>
        <w:t>kupujícího, v souladu s podmínkami stanovenými v této smlouvě</w:t>
      </w:r>
      <w:r w:rsidR="008E0193" w:rsidRPr="004E486B">
        <w:rPr>
          <w:sz w:val="20"/>
          <w:szCs w:val="20"/>
        </w:rPr>
        <w:t>.</w:t>
      </w:r>
      <w:r w:rsidRPr="004E486B">
        <w:rPr>
          <w:sz w:val="20"/>
          <w:szCs w:val="20"/>
        </w:rPr>
        <w:t xml:space="preserve"> Kupující se zavazuje objednané zboží odebrat a </w:t>
      </w:r>
      <w:r w:rsidR="002D4BEB">
        <w:rPr>
          <w:sz w:val="20"/>
          <w:szCs w:val="20"/>
        </w:rPr>
        <w:t>za</w:t>
      </w:r>
      <w:r w:rsidRPr="004E486B">
        <w:rPr>
          <w:sz w:val="20"/>
          <w:szCs w:val="20"/>
        </w:rPr>
        <w:t>platit za něj kupní cenu podle podmínek dále sjednaných.</w:t>
      </w:r>
    </w:p>
    <w:p w:rsidR="00083B9E" w:rsidRDefault="00083B9E" w:rsidP="00EE5936">
      <w:pPr>
        <w:spacing w:line="200" w:lineRule="exact"/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II. </w:t>
      </w:r>
      <w:r w:rsidR="00764666">
        <w:rPr>
          <w:b/>
          <w:sz w:val="22"/>
          <w:szCs w:val="22"/>
        </w:rPr>
        <w:t>D</w:t>
      </w:r>
      <w:r w:rsidRPr="0044286E">
        <w:rPr>
          <w:b/>
          <w:sz w:val="22"/>
          <w:szCs w:val="22"/>
        </w:rPr>
        <w:t>odací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A56F05">
        <w:rPr>
          <w:sz w:val="20"/>
          <w:szCs w:val="20"/>
        </w:rPr>
        <w:t>1</w:t>
      </w:r>
      <w:r w:rsidR="00083B9E" w:rsidRPr="0044286E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>
        <w:rPr>
          <w:sz w:val="20"/>
          <w:szCs w:val="20"/>
        </w:rPr>
        <w:t xml:space="preserve"> místě </w:t>
      </w:r>
      <w:r w:rsidR="002052D1">
        <w:rPr>
          <w:sz w:val="20"/>
          <w:szCs w:val="20"/>
        </w:rPr>
        <w:t>určení</w:t>
      </w:r>
      <w:r w:rsidR="003C48EF">
        <w:rPr>
          <w:sz w:val="20"/>
          <w:szCs w:val="20"/>
        </w:rPr>
        <w:t xml:space="preserve"> stanoveného </w:t>
      </w:r>
      <w:r w:rsidR="00083B9E" w:rsidRPr="0044286E">
        <w:rPr>
          <w:sz w:val="20"/>
          <w:szCs w:val="20"/>
        </w:rPr>
        <w:t>kupující</w:t>
      </w:r>
      <w:r w:rsidR="003C48EF">
        <w:rPr>
          <w:sz w:val="20"/>
          <w:szCs w:val="20"/>
        </w:rPr>
        <w:t xml:space="preserve">m. </w:t>
      </w:r>
      <w:r w:rsidR="00083B9E" w:rsidRPr="0044286E">
        <w:rPr>
          <w:sz w:val="20"/>
          <w:szCs w:val="20"/>
        </w:rPr>
        <w:t>V okamžiku</w:t>
      </w:r>
      <w:r w:rsidR="00083B9E">
        <w:rPr>
          <w:sz w:val="20"/>
          <w:szCs w:val="20"/>
        </w:rPr>
        <w:t xml:space="preserve"> splnění závazku prodávajícího </w:t>
      </w:r>
      <w:r w:rsidR="00083B9E" w:rsidRPr="0044286E">
        <w:rPr>
          <w:sz w:val="20"/>
          <w:szCs w:val="20"/>
        </w:rPr>
        <w:t xml:space="preserve">předáním zboží kupujícímu přechází na kupujícího i nebezpečí škody na zboží. 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6F05">
        <w:rPr>
          <w:sz w:val="20"/>
          <w:szCs w:val="20"/>
        </w:rPr>
        <w:t>.</w:t>
      </w:r>
      <w:r w:rsidR="007A5848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 xml:space="preserve">Prodávající </w:t>
      </w:r>
      <w:r w:rsidR="003C48EF">
        <w:rPr>
          <w:sz w:val="20"/>
          <w:szCs w:val="20"/>
        </w:rPr>
        <w:t xml:space="preserve">zajistí </w:t>
      </w:r>
      <w:r w:rsidR="00083B9E" w:rsidRPr="0044286E">
        <w:rPr>
          <w:sz w:val="20"/>
          <w:szCs w:val="20"/>
        </w:rPr>
        <w:t>zboží pro přepravu takovým způsobem, aby při obvyklé manipulaci nemohlo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dojít k jeho poškození v průběhu přepravy.</w:t>
      </w:r>
      <w:r w:rsidR="008F4C68">
        <w:rPr>
          <w:sz w:val="20"/>
          <w:szCs w:val="20"/>
        </w:rPr>
        <w:t xml:space="preserve"> Nebude-li dohodnuto jinak, má se </w:t>
      </w:r>
      <w:r w:rsidR="006F60D2">
        <w:rPr>
          <w:sz w:val="20"/>
          <w:szCs w:val="20"/>
        </w:rPr>
        <w:t>z</w:t>
      </w:r>
      <w:r w:rsidR="008F4C68">
        <w:rPr>
          <w:sz w:val="20"/>
          <w:szCs w:val="20"/>
        </w:rPr>
        <w:t>a to, že přeprava zboží bude provedena prostřednictvím nákladního automobilu.</w:t>
      </w:r>
    </w:p>
    <w:p w:rsidR="00083B9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6F05">
        <w:rPr>
          <w:sz w:val="20"/>
          <w:szCs w:val="20"/>
        </w:rPr>
        <w:t>.</w:t>
      </w:r>
      <w:r w:rsidR="007A5848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 Prodávající má právo pozastavit dodávky zboží kupujícímu v případech, kdy</w:t>
      </w:r>
      <w:r w:rsidR="008E0193">
        <w:rPr>
          <w:sz w:val="20"/>
          <w:szCs w:val="20"/>
        </w:rPr>
        <w:t xml:space="preserve"> je</w:t>
      </w:r>
      <w:r w:rsidR="00083B9E" w:rsidRPr="0044286E">
        <w:rPr>
          <w:sz w:val="20"/>
          <w:szCs w:val="20"/>
        </w:rPr>
        <w:t xml:space="preserve"> kupující v prodlení s úhradou kupní ceny za předchozí dodávky zboží</w:t>
      </w:r>
      <w:r w:rsidR="00700BE2">
        <w:rPr>
          <w:sz w:val="20"/>
          <w:szCs w:val="20"/>
        </w:rPr>
        <w:t>.</w:t>
      </w:r>
    </w:p>
    <w:p w:rsidR="00CE6344" w:rsidRDefault="00CE634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V případě prodlení prodávajícího s předmětem plnění </w:t>
      </w:r>
      <w:r w:rsidR="00090F3D" w:rsidRPr="00041C97">
        <w:rPr>
          <w:sz w:val="20"/>
          <w:szCs w:val="20"/>
        </w:rPr>
        <w:t xml:space="preserve">může kupující účtovat prodávajícímu </w:t>
      </w:r>
      <w:r w:rsidR="00A56E8F">
        <w:rPr>
          <w:sz w:val="20"/>
          <w:szCs w:val="20"/>
        </w:rPr>
        <w:t>poplatek z prodlení ve výši 0,1</w:t>
      </w:r>
      <w:r w:rsidR="00090F3D" w:rsidRPr="00041C97">
        <w:rPr>
          <w:sz w:val="20"/>
          <w:szCs w:val="20"/>
        </w:rPr>
        <w:t xml:space="preserve"> % z dlužné částky za každý</w:t>
      </w:r>
      <w:r w:rsidR="00090F3D" w:rsidRPr="0044286E">
        <w:rPr>
          <w:sz w:val="20"/>
          <w:szCs w:val="20"/>
        </w:rPr>
        <w:t xml:space="preserve"> </w:t>
      </w:r>
      <w:r>
        <w:rPr>
          <w:sz w:val="20"/>
          <w:szCs w:val="20"/>
        </w:rPr>
        <w:t>i započatý den prodlení.</w:t>
      </w:r>
    </w:p>
    <w:p w:rsidR="00CE6344" w:rsidRPr="0044286E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9161F4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</w:t>
      </w:r>
      <w:r w:rsidR="00385479">
        <w:rPr>
          <w:b/>
          <w:sz w:val="22"/>
          <w:szCs w:val="22"/>
        </w:rPr>
        <w:t>II</w:t>
      </w:r>
      <w:r w:rsidRPr="0044286E">
        <w:rPr>
          <w:b/>
          <w:sz w:val="22"/>
          <w:szCs w:val="22"/>
        </w:rPr>
        <w:t>. Cenové a platební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0D631C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 xml:space="preserve">.1. </w:t>
      </w:r>
      <w:r w:rsidR="0047714D">
        <w:rPr>
          <w:sz w:val="20"/>
          <w:szCs w:val="20"/>
        </w:rPr>
        <w:t>Cena j</w:t>
      </w:r>
      <w:r w:rsidR="003C48EF">
        <w:rPr>
          <w:sz w:val="20"/>
          <w:szCs w:val="20"/>
        </w:rPr>
        <w:t xml:space="preserve">e </w:t>
      </w:r>
      <w:r w:rsidR="00A25A29">
        <w:rPr>
          <w:sz w:val="20"/>
          <w:szCs w:val="20"/>
        </w:rPr>
        <w:t>doh</w:t>
      </w:r>
      <w:r w:rsidR="004B7FC2">
        <w:rPr>
          <w:sz w:val="20"/>
          <w:szCs w:val="20"/>
        </w:rPr>
        <w:t xml:space="preserve">odnuta ve </w:t>
      </w:r>
      <w:r w:rsidR="004B7FC2" w:rsidRPr="00CC2131">
        <w:rPr>
          <w:color w:val="000000" w:themeColor="text1"/>
          <w:sz w:val="20"/>
          <w:szCs w:val="20"/>
        </w:rPr>
        <w:t xml:space="preserve">výši </w:t>
      </w:r>
      <w:r w:rsidR="00DB0D19" w:rsidRPr="00CC2131">
        <w:rPr>
          <w:b/>
          <w:color w:val="000000" w:themeColor="text1"/>
          <w:sz w:val="20"/>
          <w:szCs w:val="20"/>
        </w:rPr>
        <w:t>1</w:t>
      </w:r>
      <w:r w:rsidR="00170CEA" w:rsidRPr="00CC2131">
        <w:rPr>
          <w:b/>
          <w:color w:val="000000" w:themeColor="text1"/>
          <w:sz w:val="20"/>
          <w:szCs w:val="20"/>
        </w:rPr>
        <w:t>4</w:t>
      </w:r>
      <w:r w:rsidR="00DB0D19" w:rsidRPr="00CC2131">
        <w:rPr>
          <w:b/>
          <w:color w:val="000000" w:themeColor="text1"/>
          <w:sz w:val="20"/>
          <w:szCs w:val="20"/>
        </w:rPr>
        <w:t>.</w:t>
      </w:r>
      <w:r w:rsidR="00CC2131" w:rsidRPr="00CC2131">
        <w:rPr>
          <w:b/>
          <w:color w:val="000000" w:themeColor="text1"/>
          <w:sz w:val="20"/>
          <w:szCs w:val="20"/>
        </w:rPr>
        <w:t>050</w:t>
      </w:r>
      <w:r w:rsidR="000E4589" w:rsidRPr="00CC2131">
        <w:rPr>
          <w:b/>
          <w:color w:val="000000" w:themeColor="text1"/>
          <w:sz w:val="20"/>
          <w:szCs w:val="20"/>
        </w:rPr>
        <w:t>,</w:t>
      </w:r>
      <w:r w:rsidR="00AD04E4" w:rsidRPr="00CC2131">
        <w:rPr>
          <w:b/>
          <w:color w:val="000000" w:themeColor="text1"/>
          <w:sz w:val="20"/>
          <w:szCs w:val="20"/>
        </w:rPr>
        <w:t>-</w:t>
      </w:r>
      <w:r w:rsidRPr="00CC2131">
        <w:rPr>
          <w:b/>
          <w:color w:val="000000" w:themeColor="text1"/>
          <w:sz w:val="20"/>
          <w:szCs w:val="20"/>
        </w:rPr>
        <w:t xml:space="preserve"> Kč</w:t>
      </w:r>
      <w:r w:rsidRPr="00090F3D">
        <w:rPr>
          <w:b/>
          <w:sz w:val="20"/>
          <w:szCs w:val="20"/>
        </w:rPr>
        <w:t>/tun</w:t>
      </w:r>
      <w:r w:rsidR="00F6679A">
        <w:rPr>
          <w:b/>
          <w:sz w:val="20"/>
          <w:szCs w:val="20"/>
        </w:rPr>
        <w:t>a</w:t>
      </w:r>
      <w:r w:rsidRPr="00854151">
        <w:rPr>
          <w:b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bez DPH </w:t>
      </w:r>
      <w:r w:rsidR="00745455">
        <w:rPr>
          <w:sz w:val="20"/>
          <w:szCs w:val="20"/>
        </w:rPr>
        <w:t>vč. dopravy do místa</w:t>
      </w:r>
      <w:r w:rsidR="005A3569">
        <w:rPr>
          <w:sz w:val="20"/>
          <w:szCs w:val="20"/>
        </w:rPr>
        <w:t xml:space="preserve"> určení</w:t>
      </w:r>
      <w:r w:rsidR="00682879">
        <w:rPr>
          <w:sz w:val="20"/>
          <w:szCs w:val="20"/>
        </w:rPr>
        <w:t xml:space="preserve"> -</w:t>
      </w:r>
      <w:r w:rsidR="005A3569">
        <w:rPr>
          <w:sz w:val="20"/>
          <w:szCs w:val="20"/>
        </w:rPr>
        <w:t xml:space="preserve"> </w:t>
      </w:r>
      <w:r w:rsidR="00745455">
        <w:rPr>
          <w:sz w:val="20"/>
          <w:szCs w:val="20"/>
        </w:rPr>
        <w:t>ÚVS Nový Dvůr</w:t>
      </w:r>
      <w:r w:rsidR="005A3569">
        <w:rPr>
          <w:sz w:val="20"/>
          <w:szCs w:val="20"/>
        </w:rPr>
        <w:t>.</w:t>
      </w:r>
      <w:r w:rsidR="000D631C" w:rsidRPr="00A56E8F">
        <w:rPr>
          <w:color w:val="FF0000"/>
          <w:sz w:val="20"/>
          <w:szCs w:val="20"/>
        </w:rPr>
        <w:t xml:space="preserve"> </w:t>
      </w:r>
    </w:p>
    <w:p w:rsidR="003C48E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 xml:space="preserve">. Kupní cenu dodaného zboží vyúčtuje prodávající kupujícímu </w:t>
      </w:r>
      <w:r w:rsidR="008D0A86">
        <w:rPr>
          <w:sz w:val="20"/>
          <w:szCs w:val="20"/>
        </w:rPr>
        <w:t xml:space="preserve">na základě potvrzených </w:t>
      </w:r>
      <w:r w:rsidR="00A07494">
        <w:rPr>
          <w:sz w:val="20"/>
          <w:szCs w:val="20"/>
        </w:rPr>
        <w:t>dodacích listů osob</w:t>
      </w:r>
      <w:r w:rsidR="008D0A86">
        <w:rPr>
          <w:sz w:val="20"/>
          <w:szCs w:val="20"/>
        </w:rPr>
        <w:t>a</w:t>
      </w:r>
      <w:r w:rsidR="00A07494">
        <w:rPr>
          <w:sz w:val="20"/>
          <w:szCs w:val="20"/>
        </w:rPr>
        <w:t>m</w:t>
      </w:r>
      <w:r w:rsidR="008D0A86">
        <w:rPr>
          <w:sz w:val="20"/>
          <w:szCs w:val="20"/>
        </w:rPr>
        <w:t>i</w:t>
      </w:r>
      <w:r w:rsidR="00A07494">
        <w:rPr>
          <w:sz w:val="20"/>
          <w:szCs w:val="20"/>
        </w:rPr>
        <w:t>, které mají oprávnění odebírat zboží.</w:t>
      </w:r>
      <w:r w:rsidR="00083B9E" w:rsidRPr="0044286E">
        <w:rPr>
          <w:sz w:val="20"/>
          <w:szCs w:val="20"/>
        </w:rPr>
        <w:t xml:space="preserve"> </w:t>
      </w:r>
    </w:p>
    <w:p w:rsidR="00083B9E" w:rsidRPr="0044286E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 Smluvní strany se dohodly, že prodávající bude kupujícímu po</w:t>
      </w:r>
      <w:r w:rsidR="00083B9E">
        <w:rPr>
          <w:sz w:val="20"/>
          <w:szCs w:val="20"/>
        </w:rPr>
        <w:t xml:space="preserve">skytovat </w:t>
      </w:r>
      <w:r w:rsidR="003C48EF" w:rsidRPr="00041C97">
        <w:rPr>
          <w:b/>
          <w:sz w:val="20"/>
          <w:szCs w:val="20"/>
        </w:rPr>
        <w:t>m</w:t>
      </w:r>
      <w:r w:rsidR="00090F3D" w:rsidRPr="00041C97">
        <w:rPr>
          <w:b/>
          <w:sz w:val="20"/>
          <w:szCs w:val="20"/>
        </w:rPr>
        <w:t>aximálně</w:t>
      </w:r>
      <w:r w:rsidR="003C48EF" w:rsidRPr="00090F3D">
        <w:rPr>
          <w:b/>
          <w:sz w:val="20"/>
          <w:szCs w:val="20"/>
        </w:rPr>
        <w:t xml:space="preserve"> </w:t>
      </w:r>
      <w:proofErr w:type="gramStart"/>
      <w:r w:rsidR="00A56E8F">
        <w:rPr>
          <w:b/>
          <w:sz w:val="20"/>
          <w:szCs w:val="20"/>
        </w:rPr>
        <w:t>14-</w:t>
      </w:r>
      <w:r w:rsidR="00083B9E" w:rsidRPr="00AD04E4">
        <w:rPr>
          <w:b/>
          <w:sz w:val="20"/>
          <w:szCs w:val="20"/>
        </w:rPr>
        <w:t>denní</w:t>
      </w:r>
      <w:proofErr w:type="gramEnd"/>
      <w:r w:rsidR="00083B9E" w:rsidRPr="00AD04E4">
        <w:rPr>
          <w:b/>
          <w:sz w:val="20"/>
          <w:szCs w:val="20"/>
        </w:rPr>
        <w:t xml:space="preserve"> lhůtu</w:t>
      </w:r>
      <w:r w:rsidR="00090F3D">
        <w:rPr>
          <w:b/>
          <w:sz w:val="20"/>
          <w:szCs w:val="20"/>
        </w:rPr>
        <w:t xml:space="preserve"> </w:t>
      </w:r>
      <w:r w:rsidR="00083B9E" w:rsidRPr="00AD04E4">
        <w:rPr>
          <w:b/>
          <w:sz w:val="20"/>
          <w:szCs w:val="20"/>
        </w:rPr>
        <w:t>pro úhradu ceny</w:t>
      </w:r>
      <w:r w:rsidR="00083B9E" w:rsidRPr="0044286E">
        <w:rPr>
          <w:sz w:val="20"/>
          <w:szCs w:val="20"/>
        </w:rPr>
        <w:t xml:space="preserve"> za odebrané zboží. </w:t>
      </w:r>
      <w:r w:rsidR="008D0A86">
        <w:rPr>
          <w:sz w:val="20"/>
          <w:szCs w:val="20"/>
        </w:rPr>
        <w:t>T</w:t>
      </w:r>
      <w:r w:rsidR="00A01259">
        <w:rPr>
          <w:sz w:val="20"/>
          <w:szCs w:val="20"/>
        </w:rPr>
        <w:t>a</w:t>
      </w:r>
      <w:r w:rsidR="008D0A86">
        <w:rPr>
          <w:sz w:val="20"/>
          <w:szCs w:val="20"/>
        </w:rPr>
        <w:t xml:space="preserve"> poběží ode dne </w:t>
      </w:r>
      <w:r w:rsidR="00090F3D" w:rsidRPr="00041C97">
        <w:rPr>
          <w:b/>
          <w:sz w:val="20"/>
          <w:szCs w:val="20"/>
        </w:rPr>
        <w:t>dodání zboží</w:t>
      </w:r>
      <w:r w:rsidR="008D0A86" w:rsidRPr="00041C97">
        <w:rPr>
          <w:b/>
          <w:sz w:val="20"/>
          <w:szCs w:val="20"/>
        </w:rPr>
        <w:t>.</w:t>
      </w:r>
      <w:r w:rsidR="008D0A86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C48EF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 xml:space="preserve">. Při prodlení kupujícího se zaplacením ceny za odebrané zboží </w:t>
      </w:r>
      <w:r w:rsidR="008D0A86">
        <w:rPr>
          <w:sz w:val="20"/>
          <w:szCs w:val="20"/>
        </w:rPr>
        <w:t xml:space="preserve">může </w:t>
      </w:r>
      <w:r w:rsidR="00083B9E" w:rsidRPr="0044286E">
        <w:rPr>
          <w:sz w:val="20"/>
          <w:szCs w:val="20"/>
        </w:rPr>
        <w:t xml:space="preserve">prodávající </w:t>
      </w:r>
      <w:r w:rsidR="008D0A86">
        <w:rPr>
          <w:sz w:val="20"/>
          <w:szCs w:val="20"/>
        </w:rPr>
        <w:t xml:space="preserve">účtovat </w:t>
      </w:r>
      <w:r w:rsidR="00083B9E" w:rsidRPr="0044286E">
        <w:rPr>
          <w:sz w:val="20"/>
          <w:szCs w:val="20"/>
        </w:rPr>
        <w:t xml:space="preserve">kupujícímu </w:t>
      </w:r>
      <w:r w:rsidR="00A56E8F">
        <w:rPr>
          <w:sz w:val="20"/>
          <w:szCs w:val="20"/>
        </w:rPr>
        <w:t>poplatek z prodlení ve výši 0,1</w:t>
      </w:r>
      <w:r w:rsidR="00083B9E" w:rsidRPr="0044286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  <w:lang w:val="en-US"/>
        </w:rPr>
        <w:t>%</w:t>
      </w:r>
      <w:r w:rsidR="00083B9E" w:rsidRPr="0044286E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6F1300" w:rsidRDefault="006F1300" w:rsidP="00EE5936">
      <w:pPr>
        <w:rPr>
          <w:b/>
          <w:sz w:val="22"/>
          <w:szCs w:val="22"/>
        </w:rPr>
      </w:pPr>
    </w:p>
    <w:p w:rsidR="00044638" w:rsidRDefault="00044638" w:rsidP="00EE5936">
      <w:pPr>
        <w:rPr>
          <w:b/>
          <w:sz w:val="22"/>
          <w:szCs w:val="22"/>
        </w:rPr>
      </w:pPr>
    </w:p>
    <w:p w:rsidR="006F1300" w:rsidRDefault="006F1300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</w:t>
      </w:r>
      <w:r w:rsidR="00FC5E07">
        <w:rPr>
          <w:sz w:val="20"/>
          <w:szCs w:val="20"/>
        </w:rPr>
        <w:t>ho data podpisu datem pozdějším, a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C34D5D">
        <w:rPr>
          <w:sz w:val="20"/>
          <w:szCs w:val="20"/>
        </w:rPr>
        <w:t xml:space="preserve"> </w:t>
      </w:r>
      <w:r w:rsidR="00206A25">
        <w:rPr>
          <w:sz w:val="20"/>
          <w:szCs w:val="20"/>
        </w:rPr>
        <w:t>Brně</w:t>
      </w:r>
      <w:r w:rsidR="00EB6845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E456CE">
        <w:rPr>
          <w:sz w:val="20"/>
          <w:szCs w:val="20"/>
        </w:rPr>
        <w:t xml:space="preserve"> </w:t>
      </w:r>
      <w:proofErr w:type="gramStart"/>
      <w:r w:rsidR="00E456CE">
        <w:rPr>
          <w:sz w:val="20"/>
          <w:szCs w:val="20"/>
        </w:rPr>
        <w:t>26.9.2022</w:t>
      </w:r>
      <w:proofErr w:type="gramEnd"/>
      <w:r w:rsidR="00206A25">
        <w:rPr>
          <w:sz w:val="20"/>
          <w:szCs w:val="20"/>
        </w:rPr>
        <w:tab/>
      </w:r>
      <w:r w:rsidR="00206A25">
        <w:rPr>
          <w:sz w:val="20"/>
          <w:szCs w:val="20"/>
        </w:rPr>
        <w:tab/>
      </w:r>
      <w:r w:rsidR="00C34D5D">
        <w:rPr>
          <w:sz w:val="20"/>
          <w:szCs w:val="20"/>
        </w:rPr>
        <w:tab/>
      </w:r>
      <w:r w:rsidR="00C34D5D">
        <w:rPr>
          <w:sz w:val="20"/>
          <w:szCs w:val="20"/>
        </w:rPr>
        <w:tab/>
      </w:r>
      <w:r w:rsidR="00EB6845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E456CE">
        <w:rPr>
          <w:sz w:val="20"/>
          <w:szCs w:val="20"/>
        </w:rPr>
        <w:t xml:space="preserve"> 27.9.2022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……………………………………….                      </w:t>
      </w:r>
      <w:r>
        <w:rPr>
          <w:sz w:val="20"/>
          <w:szCs w:val="20"/>
        </w:rPr>
        <w:t xml:space="preserve">                            </w:t>
      </w:r>
      <w:r w:rsidR="004828A6">
        <w:rPr>
          <w:sz w:val="20"/>
          <w:szCs w:val="20"/>
        </w:rPr>
        <w:t xml:space="preserve">  </w:t>
      </w:r>
      <w:r w:rsidRPr="0044286E">
        <w:rPr>
          <w:sz w:val="20"/>
          <w:szCs w:val="20"/>
        </w:rPr>
        <w:t>…………………………………………</w:t>
      </w:r>
      <w:r w:rsidR="00EA3BF8">
        <w:rPr>
          <w:sz w:val="20"/>
          <w:szCs w:val="20"/>
        </w:rPr>
        <w:t>…..</w:t>
      </w:r>
      <w:r w:rsidRPr="0044286E">
        <w:rPr>
          <w:sz w:val="20"/>
          <w:szCs w:val="20"/>
        </w:rPr>
        <w:t>….</w:t>
      </w:r>
    </w:p>
    <w:p w:rsidR="00C34D5D" w:rsidRDefault="00C34D5D" w:rsidP="00083B9E">
      <w:pPr>
        <w:rPr>
          <w:sz w:val="20"/>
          <w:szCs w:val="20"/>
        </w:rPr>
      </w:pPr>
    </w:p>
    <w:p w:rsidR="00C34D5D" w:rsidRDefault="00A62DAF" w:rsidP="00083B9E">
      <w:pPr>
        <w:rPr>
          <w:sz w:val="20"/>
          <w:szCs w:val="20"/>
        </w:rPr>
      </w:pPr>
      <w:r>
        <w:rPr>
          <w:sz w:val="20"/>
          <w:szCs w:val="20"/>
        </w:rPr>
        <w:t>Ing.</w:t>
      </w:r>
      <w:r w:rsidR="00206A25">
        <w:rPr>
          <w:sz w:val="20"/>
          <w:szCs w:val="20"/>
        </w:rPr>
        <w:t xml:space="preserve"> Libor Kolomazník,</w:t>
      </w:r>
      <w:r w:rsidR="00206A25" w:rsidRPr="00E047A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206A25" w:rsidRPr="00E047AA">
        <w:rPr>
          <w:sz w:val="20"/>
          <w:szCs w:val="20"/>
        </w:rPr>
        <w:t>člen představenstva</w:t>
      </w:r>
      <w:r w:rsidR="00F6679A">
        <w:rPr>
          <w:sz w:val="20"/>
          <w:szCs w:val="20"/>
        </w:rPr>
        <w:tab/>
      </w:r>
      <w:r w:rsidR="00DB0D19">
        <w:rPr>
          <w:sz w:val="20"/>
          <w:szCs w:val="20"/>
        </w:rPr>
        <w:tab/>
      </w:r>
      <w:r w:rsidR="004F5099">
        <w:rPr>
          <w:sz w:val="20"/>
          <w:szCs w:val="20"/>
        </w:rPr>
        <w:tab/>
      </w:r>
      <w:r w:rsidR="004F5099">
        <w:rPr>
          <w:sz w:val="20"/>
          <w:szCs w:val="20"/>
        </w:rPr>
        <w:tab/>
      </w:r>
      <w:r w:rsidR="00C34D5D">
        <w:rPr>
          <w:sz w:val="20"/>
          <w:szCs w:val="20"/>
        </w:rPr>
        <w:t>Ing. Radek Haas, ředitel podniku</w:t>
      </w:r>
    </w:p>
    <w:p w:rsidR="00C34D5D" w:rsidRDefault="00206A25" w:rsidP="00083B9E">
      <w:pPr>
        <w:rPr>
          <w:sz w:val="20"/>
          <w:szCs w:val="20"/>
        </w:rPr>
      </w:pPr>
      <w:r w:rsidRPr="00F871A6">
        <w:rPr>
          <w:sz w:val="20"/>
          <w:szCs w:val="20"/>
        </w:rPr>
        <w:t xml:space="preserve">Ing. </w:t>
      </w:r>
      <w:r>
        <w:rPr>
          <w:sz w:val="20"/>
          <w:szCs w:val="20"/>
        </w:rPr>
        <w:t>Antonín Pokorný,</w:t>
      </w:r>
      <w:r w:rsidRPr="00E047AA">
        <w:rPr>
          <w:sz w:val="20"/>
          <w:szCs w:val="20"/>
        </w:rPr>
        <w:t xml:space="preserve"> člen představenstva</w:t>
      </w:r>
    </w:p>
    <w:p w:rsidR="00F6679A" w:rsidRDefault="00F6679A" w:rsidP="00083B9E">
      <w:pPr>
        <w:rPr>
          <w:sz w:val="20"/>
          <w:szCs w:val="20"/>
        </w:rPr>
      </w:pPr>
    </w:p>
    <w:p w:rsidR="00C34D5D" w:rsidRDefault="00C34D5D" w:rsidP="00083B9E">
      <w:pPr>
        <w:rPr>
          <w:sz w:val="20"/>
          <w:szCs w:val="20"/>
        </w:rPr>
      </w:pPr>
    </w:p>
    <w:p w:rsidR="00083B9E" w:rsidRDefault="004828A6" w:rsidP="00083B9E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083B9E" w:rsidRPr="0044286E">
        <w:rPr>
          <w:sz w:val="20"/>
          <w:szCs w:val="20"/>
        </w:rPr>
        <w:t>rodávající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3B9E" w:rsidRPr="0044286E">
        <w:rPr>
          <w:sz w:val="20"/>
          <w:szCs w:val="20"/>
        </w:rPr>
        <w:t xml:space="preserve">kupující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revisionView w:inkAnnotation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6773"/>
    <w:rsid w:val="00040A0E"/>
    <w:rsid w:val="00041C97"/>
    <w:rsid w:val="00044638"/>
    <w:rsid w:val="0004671D"/>
    <w:rsid w:val="00053048"/>
    <w:rsid w:val="00055001"/>
    <w:rsid w:val="00083B9E"/>
    <w:rsid w:val="00090F3D"/>
    <w:rsid w:val="000A6677"/>
    <w:rsid w:val="000B2F7A"/>
    <w:rsid w:val="000B795B"/>
    <w:rsid w:val="000D2115"/>
    <w:rsid w:val="000D3D03"/>
    <w:rsid w:val="000D631C"/>
    <w:rsid w:val="000E4589"/>
    <w:rsid w:val="000F7060"/>
    <w:rsid w:val="00101C4A"/>
    <w:rsid w:val="00105DCE"/>
    <w:rsid w:val="0012043F"/>
    <w:rsid w:val="00123780"/>
    <w:rsid w:val="0015380C"/>
    <w:rsid w:val="00160B7F"/>
    <w:rsid w:val="00170CEA"/>
    <w:rsid w:val="001716CA"/>
    <w:rsid w:val="001952EB"/>
    <w:rsid w:val="001A26AC"/>
    <w:rsid w:val="001D2974"/>
    <w:rsid w:val="001F38CD"/>
    <w:rsid w:val="001F7506"/>
    <w:rsid w:val="002052D1"/>
    <w:rsid w:val="00206A25"/>
    <w:rsid w:val="00211B94"/>
    <w:rsid w:val="002344EB"/>
    <w:rsid w:val="00236BD9"/>
    <w:rsid w:val="002461F1"/>
    <w:rsid w:val="00251681"/>
    <w:rsid w:val="00263BB5"/>
    <w:rsid w:val="002979AF"/>
    <w:rsid w:val="002C1153"/>
    <w:rsid w:val="002D4BEB"/>
    <w:rsid w:val="002E4CAE"/>
    <w:rsid w:val="002F19E7"/>
    <w:rsid w:val="003019A9"/>
    <w:rsid w:val="00302DEA"/>
    <w:rsid w:val="0030425B"/>
    <w:rsid w:val="0031253C"/>
    <w:rsid w:val="003150B2"/>
    <w:rsid w:val="00321513"/>
    <w:rsid w:val="00321D8C"/>
    <w:rsid w:val="00351244"/>
    <w:rsid w:val="00357A5C"/>
    <w:rsid w:val="0038082A"/>
    <w:rsid w:val="00385479"/>
    <w:rsid w:val="003921D6"/>
    <w:rsid w:val="003A3054"/>
    <w:rsid w:val="003A7505"/>
    <w:rsid w:val="003B0353"/>
    <w:rsid w:val="003C0A30"/>
    <w:rsid w:val="003C48EF"/>
    <w:rsid w:val="003C5502"/>
    <w:rsid w:val="003C5E18"/>
    <w:rsid w:val="003D2B07"/>
    <w:rsid w:val="003D3F1D"/>
    <w:rsid w:val="003D413F"/>
    <w:rsid w:val="003E40EA"/>
    <w:rsid w:val="003F034C"/>
    <w:rsid w:val="00425921"/>
    <w:rsid w:val="004628E5"/>
    <w:rsid w:val="00464D48"/>
    <w:rsid w:val="00465C8B"/>
    <w:rsid w:val="0047303E"/>
    <w:rsid w:val="0047714D"/>
    <w:rsid w:val="0048121A"/>
    <w:rsid w:val="004828A6"/>
    <w:rsid w:val="00497037"/>
    <w:rsid w:val="004A30B0"/>
    <w:rsid w:val="004B30FE"/>
    <w:rsid w:val="004B7611"/>
    <w:rsid w:val="004B7FC2"/>
    <w:rsid w:val="004C4179"/>
    <w:rsid w:val="004C5BF7"/>
    <w:rsid w:val="004D2EAC"/>
    <w:rsid w:val="004E486B"/>
    <w:rsid w:val="004F5099"/>
    <w:rsid w:val="00502D41"/>
    <w:rsid w:val="005167B6"/>
    <w:rsid w:val="0053003D"/>
    <w:rsid w:val="0054415D"/>
    <w:rsid w:val="00554992"/>
    <w:rsid w:val="00556417"/>
    <w:rsid w:val="00557F6F"/>
    <w:rsid w:val="0057037A"/>
    <w:rsid w:val="00581D0A"/>
    <w:rsid w:val="00587EB1"/>
    <w:rsid w:val="005A3569"/>
    <w:rsid w:val="005A7868"/>
    <w:rsid w:val="005A7B6A"/>
    <w:rsid w:val="005B5171"/>
    <w:rsid w:val="005E3FA0"/>
    <w:rsid w:val="005E703F"/>
    <w:rsid w:val="005F0048"/>
    <w:rsid w:val="005F6C53"/>
    <w:rsid w:val="00604B63"/>
    <w:rsid w:val="0061058C"/>
    <w:rsid w:val="006239E4"/>
    <w:rsid w:val="00636DFB"/>
    <w:rsid w:val="006378E6"/>
    <w:rsid w:val="006478E7"/>
    <w:rsid w:val="006565A7"/>
    <w:rsid w:val="00670859"/>
    <w:rsid w:val="00682879"/>
    <w:rsid w:val="00687C08"/>
    <w:rsid w:val="0069615F"/>
    <w:rsid w:val="00696E13"/>
    <w:rsid w:val="006A12CF"/>
    <w:rsid w:val="006B02B0"/>
    <w:rsid w:val="006B320B"/>
    <w:rsid w:val="006B5175"/>
    <w:rsid w:val="006C120E"/>
    <w:rsid w:val="006C2999"/>
    <w:rsid w:val="006C4962"/>
    <w:rsid w:val="006C6900"/>
    <w:rsid w:val="006C6A1F"/>
    <w:rsid w:val="006D4854"/>
    <w:rsid w:val="006E569A"/>
    <w:rsid w:val="006F1300"/>
    <w:rsid w:val="006F59E2"/>
    <w:rsid w:val="006F5F45"/>
    <w:rsid w:val="006F60D2"/>
    <w:rsid w:val="00700817"/>
    <w:rsid w:val="00700BE2"/>
    <w:rsid w:val="00714A35"/>
    <w:rsid w:val="00725C45"/>
    <w:rsid w:val="00731A1A"/>
    <w:rsid w:val="0073371F"/>
    <w:rsid w:val="00745455"/>
    <w:rsid w:val="007505DE"/>
    <w:rsid w:val="00757798"/>
    <w:rsid w:val="00762FEB"/>
    <w:rsid w:val="00764666"/>
    <w:rsid w:val="00766E00"/>
    <w:rsid w:val="00770902"/>
    <w:rsid w:val="007948BB"/>
    <w:rsid w:val="007A5848"/>
    <w:rsid w:val="007C7FED"/>
    <w:rsid w:val="007F2A2A"/>
    <w:rsid w:val="007F2DCE"/>
    <w:rsid w:val="00825927"/>
    <w:rsid w:val="00830296"/>
    <w:rsid w:val="00831F9B"/>
    <w:rsid w:val="0084413B"/>
    <w:rsid w:val="00854151"/>
    <w:rsid w:val="00863194"/>
    <w:rsid w:val="00871FE5"/>
    <w:rsid w:val="008A62F1"/>
    <w:rsid w:val="008B40BD"/>
    <w:rsid w:val="008D0A86"/>
    <w:rsid w:val="008D681D"/>
    <w:rsid w:val="008E0193"/>
    <w:rsid w:val="008E3E03"/>
    <w:rsid w:val="008E7CB0"/>
    <w:rsid w:val="008F4C68"/>
    <w:rsid w:val="00902405"/>
    <w:rsid w:val="00903E31"/>
    <w:rsid w:val="009254FC"/>
    <w:rsid w:val="00953201"/>
    <w:rsid w:val="00964F90"/>
    <w:rsid w:val="009854FD"/>
    <w:rsid w:val="00994AE3"/>
    <w:rsid w:val="009A02CA"/>
    <w:rsid w:val="009B0D61"/>
    <w:rsid w:val="009B4486"/>
    <w:rsid w:val="009B7570"/>
    <w:rsid w:val="009C5C49"/>
    <w:rsid w:val="009C603C"/>
    <w:rsid w:val="009D3CBF"/>
    <w:rsid w:val="009F46C7"/>
    <w:rsid w:val="00A01259"/>
    <w:rsid w:val="00A07494"/>
    <w:rsid w:val="00A12BB2"/>
    <w:rsid w:val="00A25A29"/>
    <w:rsid w:val="00A331D4"/>
    <w:rsid w:val="00A514CA"/>
    <w:rsid w:val="00A529D3"/>
    <w:rsid w:val="00A56E8F"/>
    <w:rsid w:val="00A56F05"/>
    <w:rsid w:val="00A57B54"/>
    <w:rsid w:val="00A62DAF"/>
    <w:rsid w:val="00A655BA"/>
    <w:rsid w:val="00A65A35"/>
    <w:rsid w:val="00A742DA"/>
    <w:rsid w:val="00A9521F"/>
    <w:rsid w:val="00A95641"/>
    <w:rsid w:val="00AC3B3B"/>
    <w:rsid w:val="00AD04E4"/>
    <w:rsid w:val="00B054D5"/>
    <w:rsid w:val="00B071A3"/>
    <w:rsid w:val="00B156AD"/>
    <w:rsid w:val="00B51A71"/>
    <w:rsid w:val="00B54078"/>
    <w:rsid w:val="00B6628C"/>
    <w:rsid w:val="00BA08DB"/>
    <w:rsid w:val="00BC13E7"/>
    <w:rsid w:val="00BD080E"/>
    <w:rsid w:val="00BD2B39"/>
    <w:rsid w:val="00BD2EF9"/>
    <w:rsid w:val="00BD7B0D"/>
    <w:rsid w:val="00BE0223"/>
    <w:rsid w:val="00BE1FE5"/>
    <w:rsid w:val="00BE24C9"/>
    <w:rsid w:val="00BE4C47"/>
    <w:rsid w:val="00BE5955"/>
    <w:rsid w:val="00BE6AF8"/>
    <w:rsid w:val="00BE7394"/>
    <w:rsid w:val="00BF102A"/>
    <w:rsid w:val="00BF6066"/>
    <w:rsid w:val="00BF7190"/>
    <w:rsid w:val="00C15988"/>
    <w:rsid w:val="00C22F1D"/>
    <w:rsid w:val="00C34D5D"/>
    <w:rsid w:val="00C4035A"/>
    <w:rsid w:val="00C57536"/>
    <w:rsid w:val="00C661C2"/>
    <w:rsid w:val="00C778F2"/>
    <w:rsid w:val="00C81572"/>
    <w:rsid w:val="00C95195"/>
    <w:rsid w:val="00CA0441"/>
    <w:rsid w:val="00CA04A6"/>
    <w:rsid w:val="00CB0E83"/>
    <w:rsid w:val="00CC2131"/>
    <w:rsid w:val="00CC3FC4"/>
    <w:rsid w:val="00CC6B23"/>
    <w:rsid w:val="00CD2E46"/>
    <w:rsid w:val="00CE6344"/>
    <w:rsid w:val="00CF417B"/>
    <w:rsid w:val="00CF6178"/>
    <w:rsid w:val="00CF7F88"/>
    <w:rsid w:val="00D04DED"/>
    <w:rsid w:val="00D078AB"/>
    <w:rsid w:val="00D126E3"/>
    <w:rsid w:val="00D368D8"/>
    <w:rsid w:val="00D415F1"/>
    <w:rsid w:val="00D43B1C"/>
    <w:rsid w:val="00D53732"/>
    <w:rsid w:val="00D54EF8"/>
    <w:rsid w:val="00D57E75"/>
    <w:rsid w:val="00D63DF2"/>
    <w:rsid w:val="00D6682D"/>
    <w:rsid w:val="00D71E68"/>
    <w:rsid w:val="00D7588E"/>
    <w:rsid w:val="00DA2075"/>
    <w:rsid w:val="00DB0D19"/>
    <w:rsid w:val="00DB50D5"/>
    <w:rsid w:val="00DC482E"/>
    <w:rsid w:val="00E047AA"/>
    <w:rsid w:val="00E060EE"/>
    <w:rsid w:val="00E25E3C"/>
    <w:rsid w:val="00E456CE"/>
    <w:rsid w:val="00E707BB"/>
    <w:rsid w:val="00E77A9A"/>
    <w:rsid w:val="00E85A5E"/>
    <w:rsid w:val="00E8607C"/>
    <w:rsid w:val="00E91136"/>
    <w:rsid w:val="00EA3BF8"/>
    <w:rsid w:val="00EB03A0"/>
    <w:rsid w:val="00EB6845"/>
    <w:rsid w:val="00EC7384"/>
    <w:rsid w:val="00EE0AB3"/>
    <w:rsid w:val="00EE5936"/>
    <w:rsid w:val="00F0038B"/>
    <w:rsid w:val="00F2040E"/>
    <w:rsid w:val="00F34B18"/>
    <w:rsid w:val="00F6157D"/>
    <w:rsid w:val="00F65C9E"/>
    <w:rsid w:val="00F6679A"/>
    <w:rsid w:val="00F70B31"/>
    <w:rsid w:val="00F75D9B"/>
    <w:rsid w:val="00F864AE"/>
    <w:rsid w:val="00F871A6"/>
    <w:rsid w:val="00F9654F"/>
    <w:rsid w:val="00FA6707"/>
    <w:rsid w:val="00FC0ABE"/>
    <w:rsid w:val="00FC510A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24</cp:revision>
  <cp:lastPrinted>2022-04-19T06:43:00Z</cp:lastPrinted>
  <dcterms:created xsi:type="dcterms:W3CDTF">2022-09-19T11:02:00Z</dcterms:created>
  <dcterms:modified xsi:type="dcterms:W3CDTF">2022-10-01T13:21:00Z</dcterms:modified>
</cp:coreProperties>
</file>