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15"/>
        <w:gridCol w:w="2"/>
        <w:gridCol w:w="1417"/>
        <w:gridCol w:w="801"/>
        <w:gridCol w:w="8142"/>
        <w:gridCol w:w="285"/>
      </w:tblGrid>
      <w:tr>
        <w:trPr>
          <w:trHeight w:val="148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18"/>
            </w:tblGrid>
            <w:tr>
              <w:trPr>
                <w:trHeight w:val="262" w:hRule="atLeast"/>
              </w:trPr>
              <w:tc>
                <w:tcPr>
                  <w:tcW w:w="221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Pachtýři: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8"/>
              <w:gridCol w:w="7686"/>
            </w:tblGrid>
            <w:tr>
              <w:trPr>
                <w:trHeight w:val="262" w:hRule="atLeast"/>
              </w:trPr>
              <w:tc>
                <w:tcPr>
                  <w:tcW w:w="2958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Název</w:t>
                  </w:r>
                </w:p>
              </w:tc>
              <w:tc>
                <w:tcPr>
                  <w:tcW w:w="768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Adresa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95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AGRODRUŽSTVO KLAS</w:t>
                  </w:r>
                </w:p>
              </w:tc>
              <w:tc>
                <w:tcPr>
                  <w:tcW w:w="768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čp.102, 53341 Křičeň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"/>
            </w:tblGrid>
            <w:tr>
              <w:trPr>
                <w:trHeight w:val="262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Nemovitosti: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605"/>
              <w:gridCol w:w="891"/>
              <w:gridCol w:w="485"/>
              <w:gridCol w:w="376"/>
              <w:gridCol w:w="563"/>
              <w:gridCol w:w="570"/>
              <w:gridCol w:w="646"/>
              <w:gridCol w:w="688"/>
              <w:gridCol w:w="1248"/>
              <w:gridCol w:w="910"/>
              <w:gridCol w:w="718"/>
              <w:gridCol w:w="766"/>
              <w:gridCol w:w="1177"/>
            </w:tblGrid>
            <w:tr>
              <w:trPr>
                <w:trHeight w:val="487" w:hRule="atLeast"/>
              </w:trPr>
              <w:tc>
                <w:tcPr>
                  <w:tcW w:w="160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Pozn.</w:t>
                  </w:r>
                </w:p>
              </w:tc>
              <w:tc>
                <w:tcPr>
                  <w:tcW w:w="8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48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37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56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Skp.</w:t>
                  </w:r>
                </w:p>
              </w:tc>
              <w:tc>
                <w:tcPr>
                  <w:tcW w:w="57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Kult.</w:t>
                  </w:r>
                </w:p>
              </w:tc>
              <w:tc>
                <w:tcPr>
                  <w:tcW w:w="64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Číslo LV</w:t>
                  </w:r>
                </w:p>
              </w:tc>
              <w:tc>
                <w:tcPr>
                  <w:tcW w:w="688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Typ sazby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Cena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  <w:tc>
                <w:tcPr>
                  <w:tcW w:w="91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718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%</w:t>
                  </w:r>
                </w:p>
              </w:tc>
              <w:tc>
                <w:tcPr>
                  <w:tcW w:w="76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Inflace</w:t>
                  </w:r>
                </w:p>
              </w:tc>
              <w:tc>
                <w:tcPr>
                  <w:tcW w:w="117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Pacht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Bukovka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118 200,00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244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118 200,00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320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83,21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564</w:t>
                  </w: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146,66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Dolany u Pardubic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1152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146 800,00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4 535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1 464,62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146 800,00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602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194,42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1261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146 800,00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27 055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8 737,68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32 192</w:t>
                  </w: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10 396,72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Dříteč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1124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99 100,00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2 044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445,63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1128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99 100,00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1 087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236,99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3 131</w:t>
                  </w: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682,62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Křičeň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 70m2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136 300,00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20,99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136 300,00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912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273,47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136 300,00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185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55,47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1 167</w:t>
                  </w: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349,94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Lázně Bohdaneč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1606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208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30,57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1606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19,40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 3613m2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2312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3 613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530,97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 3139 m2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2312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95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3 139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461,31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7 092</w:t>
                  </w: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1 042,24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Opatovice nad Labem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12,79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2213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3 441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897,83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2311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217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56,62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2384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5 067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1 322,08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2387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500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130,46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2392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112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29,22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2470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19,05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9 459</w:t>
                  </w: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2 468,04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Stéblová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136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15,26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136</w:t>
                  </w: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15,26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53 741</w:t>
                  </w:r>
                </w:p>
              </w:tc>
              <w:tc>
                <w:tcPr>
                  <w:tcW w:w="718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15 101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05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363"/>
            </w:tblGrid>
            <w:tr>
              <w:trPr>
                <w:trHeight w:val="1227" w:hRule="atLeast"/>
              </w:trPr>
              <w:tc>
                <w:tcPr>
                  <w:tcW w:w="103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Vysvětlivky k typu sazby: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ha...za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jdn...za jednotku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pc/ha...průměrná cena 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m²...za m²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4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1905" w:h="16837"/>
      <w:pgMar w:top="2432" w:right="566" w:bottom="1337" w:left="566" w:header="737" w:footer="737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9346"/>
      <w:gridCol w:w="1417"/>
    </w:tblGrid>
    <w:tr>
      <w:trPr/>
      <w:tc>
        <w:tcPr>
          <w:tcW w:w="934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934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17"/>
          </w:tblGrid>
          <w:tr>
            <w:trPr>
              <w:trHeight w:val="262" w:hRule="atLeast"/>
            </w:trPr>
            <w:tc>
              <w:tcPr>
                <w:tcW w:w="14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/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934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44"/>
      <w:gridCol w:w="10619"/>
    </w:tblGrid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74"/>
            <w:gridCol w:w="60"/>
            <w:gridCol w:w="1267"/>
            <w:gridCol w:w="539"/>
            <w:gridCol w:w="20"/>
            <w:gridCol w:w="1259"/>
            <w:gridCol w:w="79"/>
            <w:gridCol w:w="697"/>
            <w:gridCol w:w="1027"/>
            <w:gridCol w:w="45"/>
            <w:gridCol w:w="39"/>
            <w:gridCol w:w="15"/>
            <w:gridCol w:w="1227"/>
            <w:gridCol w:w="329"/>
            <w:gridCol w:w="1450"/>
            <w:gridCol w:w="39"/>
            <w:gridCol w:w="1889"/>
            <w:gridCol w:w="555"/>
          </w:tblGrid>
          <w:tr>
            <w:trPr>
              <w:trHeight w:val="45" w:hRule="atLeast"/>
            </w:trPr>
            <w:tc>
              <w:tcPr>
                <w:tcW w:w="74" w:type="dxa"/>
                <w:tcBorders>
                  <w:top w:val="single" w:color="000000" w:sz="7"/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color="000000" w:sz="7"/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9989"/>
                </w:tblGrid>
                <w:tr>
                  <w:trPr>
                    <w:trHeight w:val="282" w:hRule="atLeast"/>
                  </w:trPr>
                  <w:tc>
                    <w:tcPr>
                      <w:tcW w:w="998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4"/>
                        </w:rPr>
                        <w:t xml:space="preserve">Příloha pachtovní smlouvy č. 30N19/44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6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19" w:hRule="atLeast"/>
            </w:trPr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807"/>
                </w:tblGrid>
                <w:tr>
                  <w:trPr>
                    <w:trHeight w:val="262" w:hRule="atLeast"/>
                  </w:trPr>
                  <w:tc>
                    <w:tcPr>
                      <w:tcW w:w="180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Variabilní symbol: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339"/>
                </w:tblGrid>
                <w:tr>
                  <w:trPr>
                    <w:trHeight w:val="262" w:hRule="atLeast"/>
                  </w:trPr>
                  <w:tc>
                    <w:tcPr>
                      <w:tcW w:w="133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3011944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27"/>
                </w:tblGrid>
                <w:tr>
                  <w:trPr>
                    <w:trHeight w:val="262" w:hRule="atLeast"/>
                  </w:trPr>
                  <w:tc>
                    <w:tcPr>
                      <w:tcW w:w="10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Uzavřeno: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27"/>
                </w:tblGrid>
                <w:tr>
                  <w:trPr>
                    <w:trHeight w:val="282" w:hRule="atLeast"/>
                  </w:trPr>
                  <w:tc>
                    <w:tcPr>
                      <w:tcW w:w="12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16.10.2019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450"/>
                </w:tblGrid>
                <w:tr>
                  <w:trPr>
                    <w:trHeight w:val="262" w:hRule="atLeast"/>
                  </w:trPr>
                  <w:tc>
                    <w:tcPr>
                      <w:tcW w:w="1450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Roční pacht: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889"/>
                </w:tblGrid>
                <w:tr>
                  <w:trPr>
                    <w:trHeight w:val="262" w:hRule="atLeast"/>
                  </w:trPr>
                  <w:tc>
                    <w:tcPr>
                      <w:tcW w:w="188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0"/>
                        </w:rPr>
                        <w:t xml:space="preserve">15 101 Kč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80" w:hRule="atLeast"/>
            </w:trPr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7"/>
                </w:tblGrid>
                <w:tr>
                  <w:trPr>
                    <w:trHeight w:val="262" w:hRule="atLeast"/>
                  </w:trPr>
                  <w:tc>
                    <w:tcPr>
                      <w:tcW w:w="126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Datum tisku: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0"/>
                </w:tblGrid>
                <w:tr>
                  <w:trPr>
                    <w:trHeight w:val="252" w:hRule="atLeast"/>
                  </w:trPr>
                  <w:tc>
                    <w:tcPr>
                      <w:tcW w:w="1260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15.09.2022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2"/>
                </w:tblGrid>
                <w:tr>
                  <w:trPr>
                    <w:trHeight w:val="262" w:hRule="atLeast"/>
                  </w:trPr>
                  <w:tc>
                    <w:tcPr>
                      <w:tcW w:w="107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Účinná od: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42"/>
                </w:tblGrid>
                <w:tr>
                  <w:trPr>
                    <w:trHeight w:val="282" w:hRule="atLeast"/>
                  </w:trPr>
                  <w:tc>
                    <w:tcPr>
                      <w:tcW w:w="124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16.10.2019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20" w:hRule="atLeast"/>
            </w:trPr>
            <w:tc>
              <w:tcPr>
                <w:tcW w:w="74" w:type="dxa"/>
                <w:tcBorders>
                  <w:left w:val="single" w:color="000000" w:sz="7"/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color="000000" w:sz="7"/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NAIS-PrilohaNs</dc:title>
</cp:coreProperties>
</file>