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F09B3B" w14:textId="6C6FD8C0" w:rsidR="001B33F7" w:rsidRDefault="001B33F7" w:rsidP="003B24C9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aps/>
          <w:sz w:val="28"/>
          <w:szCs w:val="28"/>
        </w:rPr>
        <w:t xml:space="preserve">smlouva </w:t>
      </w:r>
      <w:r w:rsidR="003B24C9">
        <w:rPr>
          <w:rFonts w:ascii="Garamond" w:hAnsi="Garamond"/>
          <w:b/>
          <w:bCs/>
          <w:caps/>
          <w:sz w:val="28"/>
          <w:szCs w:val="28"/>
        </w:rPr>
        <w:t>vypořádání závazků</w:t>
      </w:r>
    </w:p>
    <w:p w14:paraId="387FFA94" w14:textId="77777777" w:rsidR="001B33F7" w:rsidRDefault="001B33F7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</w:p>
    <w:p w14:paraId="47B6A3B7" w14:textId="77777777" w:rsidR="003B24C9" w:rsidRDefault="003B24C9" w:rsidP="003B24C9">
      <w:pPr>
        <w:spacing w:line="276" w:lineRule="auto"/>
        <w:jc w:val="center"/>
        <w:rPr>
          <w:rFonts w:ascii="Garamond" w:eastAsia="Arial Unicode MS" w:hAnsi="Garamond" w:cs="Arial Unicode MS"/>
          <w:bCs/>
          <w:color w:val="000000"/>
          <w:sz w:val="24"/>
          <w:szCs w:val="24"/>
        </w:rPr>
      </w:pPr>
    </w:p>
    <w:p w14:paraId="3759A7C0" w14:textId="77777777" w:rsidR="003B24C9" w:rsidRDefault="003B24C9" w:rsidP="003B24C9">
      <w:pPr>
        <w:spacing w:line="276" w:lineRule="auto"/>
        <w:jc w:val="center"/>
        <w:rPr>
          <w:rFonts w:ascii="Garamond" w:eastAsia="Arial Unicode MS" w:hAnsi="Garamond" w:cs="Arial Unicode MS"/>
          <w:bCs/>
          <w:color w:val="000000"/>
          <w:sz w:val="24"/>
          <w:szCs w:val="24"/>
        </w:rPr>
      </w:pPr>
    </w:p>
    <w:p w14:paraId="3AB0906D" w14:textId="7D0928C0" w:rsidR="003B24C9" w:rsidRDefault="003B24C9">
      <w:pPr>
        <w:spacing w:line="276" w:lineRule="auto"/>
        <w:ind w:firstLine="1"/>
        <w:jc w:val="center"/>
        <w:rPr>
          <w:rFonts w:ascii="Garamond" w:hAnsi="Garamond"/>
          <w:b/>
          <w:sz w:val="24"/>
          <w:szCs w:val="24"/>
        </w:rPr>
      </w:pPr>
    </w:p>
    <w:p w14:paraId="72AAC2F1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 w:rsidRPr="00285E7F">
        <w:rPr>
          <w:rFonts w:ascii="Garamond" w:hAnsi="Garamond"/>
          <w:b/>
          <w:sz w:val="24"/>
          <w:szCs w:val="24"/>
        </w:rPr>
        <w:t>C SYSTEM CZ a.s.</w:t>
      </w:r>
    </w:p>
    <w:p w14:paraId="1C057DE8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 </w:t>
      </w:r>
      <w:r w:rsidRPr="00285E7F">
        <w:rPr>
          <w:rFonts w:ascii="Garamond" w:hAnsi="Garamond"/>
          <w:sz w:val="24"/>
          <w:szCs w:val="24"/>
        </w:rPr>
        <w:t>276</w:t>
      </w:r>
      <w:r>
        <w:rPr>
          <w:rFonts w:ascii="Garamond" w:hAnsi="Garamond"/>
          <w:sz w:val="24"/>
          <w:szCs w:val="24"/>
        </w:rPr>
        <w:t xml:space="preserve"> </w:t>
      </w:r>
      <w:r w:rsidRPr="00285E7F">
        <w:rPr>
          <w:rFonts w:ascii="Garamond" w:hAnsi="Garamond"/>
          <w:sz w:val="24"/>
          <w:szCs w:val="24"/>
        </w:rPr>
        <w:t>75</w:t>
      </w:r>
      <w:r>
        <w:rPr>
          <w:rFonts w:ascii="Garamond" w:hAnsi="Garamond"/>
          <w:sz w:val="24"/>
          <w:szCs w:val="24"/>
        </w:rPr>
        <w:t xml:space="preserve"> </w:t>
      </w:r>
      <w:r w:rsidRPr="00285E7F">
        <w:rPr>
          <w:rFonts w:ascii="Garamond" w:hAnsi="Garamond"/>
          <w:sz w:val="24"/>
          <w:szCs w:val="24"/>
        </w:rPr>
        <w:t>645</w:t>
      </w:r>
      <w:r>
        <w:rPr>
          <w:rFonts w:ascii="Garamond" w:hAnsi="Garamond"/>
          <w:sz w:val="24"/>
          <w:szCs w:val="24"/>
        </w:rPr>
        <w:t xml:space="preserve"> </w:t>
      </w:r>
    </w:p>
    <w:p w14:paraId="19BBE58E" w14:textId="4C0FF9DF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sídlem </w:t>
      </w:r>
      <w:r w:rsidRPr="00285E7F">
        <w:rPr>
          <w:rFonts w:ascii="Garamond" w:hAnsi="Garamond"/>
          <w:sz w:val="24"/>
          <w:szCs w:val="24"/>
        </w:rPr>
        <w:t>Otakara Ševčíka 840/10, Židenice, 636 00 Brno</w:t>
      </w:r>
    </w:p>
    <w:p w14:paraId="1BF1C52B" w14:textId="460E184D" w:rsidR="00122A22" w:rsidRDefault="00122A22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zastoupená </w:t>
      </w:r>
      <w:r w:rsidR="00D45A72">
        <w:rPr>
          <w:rFonts w:ascii="Garamond" w:hAnsi="Garamond"/>
          <w:sz w:val="24"/>
          <w:szCs w:val="24"/>
        </w:rPr>
        <w:t xml:space="preserve">Ing. </w:t>
      </w:r>
      <w:proofErr w:type="spellStart"/>
      <w:r w:rsidR="00D45A72">
        <w:rPr>
          <w:rFonts w:ascii="Garamond" w:hAnsi="Garamond"/>
          <w:sz w:val="24"/>
          <w:szCs w:val="24"/>
        </w:rPr>
        <w:t>Subhi</w:t>
      </w:r>
      <w:proofErr w:type="spellEnd"/>
      <w:r w:rsidR="00D45A72">
        <w:rPr>
          <w:rFonts w:ascii="Garamond" w:hAnsi="Garamond"/>
          <w:sz w:val="24"/>
          <w:szCs w:val="24"/>
        </w:rPr>
        <w:t xml:space="preserve"> Brožem, místopředsedou představenstva</w:t>
      </w:r>
    </w:p>
    <w:p w14:paraId="58623BDF" w14:textId="77777777" w:rsidR="00285E7F" w:rsidRDefault="00285E7F" w:rsidP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(dále jen „</w:t>
      </w:r>
      <w:r w:rsidRPr="00285E7F">
        <w:rPr>
          <w:rFonts w:ascii="Garamond" w:eastAsia="Arial Unicode MS" w:hAnsi="Garamond" w:cs="Arial Unicode MS"/>
          <w:b/>
          <w:bCs/>
          <w:sz w:val="24"/>
          <w:szCs w:val="24"/>
        </w:rPr>
        <w:t>Prodávající</w:t>
      </w:r>
      <w:r>
        <w:rPr>
          <w:rFonts w:ascii="Garamond" w:eastAsia="Arial Unicode MS" w:hAnsi="Garamond" w:cs="Arial Unicode MS"/>
          <w:sz w:val="24"/>
          <w:szCs w:val="24"/>
        </w:rPr>
        <w:t>“)</w:t>
      </w:r>
    </w:p>
    <w:p w14:paraId="50D41804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na straně jedné</w:t>
      </w:r>
    </w:p>
    <w:p w14:paraId="73AA2A17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621DAFFC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a</w:t>
      </w:r>
    </w:p>
    <w:p w14:paraId="27F54BA9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27A0B666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bookmarkStart w:id="0" w:name="_Hlk114225406"/>
      <w:r>
        <w:rPr>
          <w:rFonts w:ascii="Garamond" w:hAnsi="Garamond"/>
          <w:b/>
          <w:sz w:val="24"/>
          <w:szCs w:val="24"/>
        </w:rPr>
        <w:t>Vyšší odborná škola informačních studií a Střední škola elektrotechniky, multimédii a informatiky</w:t>
      </w:r>
    </w:p>
    <w:p w14:paraId="5B82417E" w14:textId="77777777" w:rsidR="00285E7F" w:rsidRPr="006A5848" w:rsidRDefault="00285E7F" w:rsidP="00285E7F">
      <w:pPr>
        <w:suppressAutoHyphens w:val="0"/>
        <w:autoSpaceDE w:val="0"/>
        <w:autoSpaceDN w:val="0"/>
        <w:jc w:val="center"/>
        <w:rPr>
          <w:rFonts w:ascii="Garamond" w:eastAsia="Arial Unicode MS" w:hAnsi="Garamond" w:cs="Arial Unicode MS"/>
          <w:color w:val="000000"/>
          <w:kern w:val="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kern w:val="0"/>
          <w:sz w:val="24"/>
          <w:szCs w:val="24"/>
        </w:rPr>
        <w:t>IČ 148 91 409</w:t>
      </w:r>
    </w:p>
    <w:p w14:paraId="2F1761D4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kern w:val="0"/>
          <w:sz w:val="24"/>
          <w:szCs w:val="24"/>
        </w:rPr>
      </w:pPr>
      <w:r>
        <w:rPr>
          <w:rFonts w:ascii="Garamond" w:hAnsi="Garamond"/>
          <w:kern w:val="0"/>
          <w:sz w:val="24"/>
          <w:szCs w:val="24"/>
        </w:rPr>
        <w:t>sídlem Novovysočanská 280/48, Vysočany, 190 00 Praha 9</w:t>
      </w:r>
    </w:p>
    <w:p w14:paraId="2F10E0CD" w14:textId="77777777" w:rsidR="00285E7F" w:rsidRDefault="00285E7F" w:rsidP="00285E7F">
      <w:pPr>
        <w:spacing w:line="276" w:lineRule="auto"/>
        <w:ind w:firstLine="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kern w:val="0"/>
          <w:sz w:val="24"/>
          <w:szCs w:val="24"/>
        </w:rPr>
        <w:t>zastoupená Ing. Marcelou Davídkovou Antošovou, CSc., ředitelkou školy</w:t>
      </w:r>
    </w:p>
    <w:bookmarkEnd w:id="0"/>
    <w:p w14:paraId="358CE9B2" w14:textId="77777777" w:rsidR="00285E7F" w:rsidRDefault="00285E7F" w:rsidP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(dále jen „</w:t>
      </w:r>
      <w:r>
        <w:rPr>
          <w:rFonts w:ascii="Garamond" w:eastAsia="Arial Unicode MS" w:hAnsi="Garamond" w:cs="Arial Unicode MS"/>
          <w:b/>
          <w:sz w:val="24"/>
          <w:szCs w:val="24"/>
        </w:rPr>
        <w:t>Kupující</w:t>
      </w:r>
      <w:r>
        <w:rPr>
          <w:rFonts w:ascii="Garamond" w:eastAsia="Arial Unicode MS" w:hAnsi="Garamond" w:cs="Arial Unicode MS"/>
          <w:sz w:val="24"/>
          <w:szCs w:val="24"/>
        </w:rPr>
        <w:t>“)</w:t>
      </w:r>
    </w:p>
    <w:p w14:paraId="11C5928A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>na straně druhé</w:t>
      </w:r>
    </w:p>
    <w:p w14:paraId="63937918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sz w:val="24"/>
          <w:szCs w:val="24"/>
        </w:rPr>
      </w:pPr>
    </w:p>
    <w:p w14:paraId="2B997A11" w14:textId="6801115F" w:rsidR="001B33F7" w:rsidRDefault="00285E7F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Prodávající a Kupující </w:t>
      </w:r>
      <w:r w:rsidR="001B33F7">
        <w:rPr>
          <w:rFonts w:ascii="Garamond" w:eastAsia="Arial Unicode MS" w:hAnsi="Garamond" w:cs="Arial Unicode MS"/>
          <w:sz w:val="24"/>
          <w:szCs w:val="24"/>
        </w:rPr>
        <w:t>dále spolu jako „</w:t>
      </w:r>
      <w:r w:rsidR="001B33F7">
        <w:rPr>
          <w:rFonts w:ascii="Garamond" w:eastAsia="Arial Unicode MS" w:hAnsi="Garamond" w:cs="Arial Unicode MS"/>
          <w:b/>
          <w:sz w:val="24"/>
          <w:szCs w:val="24"/>
        </w:rPr>
        <w:t>Smluvní strany</w:t>
      </w:r>
      <w:r w:rsidR="001B33F7">
        <w:rPr>
          <w:rFonts w:ascii="Garamond" w:eastAsia="Arial Unicode MS" w:hAnsi="Garamond" w:cs="Arial Unicode MS"/>
          <w:sz w:val="24"/>
          <w:szCs w:val="24"/>
        </w:rPr>
        <w:t>“ nebo též jednotlivě jako „</w:t>
      </w:r>
      <w:r w:rsidR="001B33F7">
        <w:rPr>
          <w:rFonts w:ascii="Garamond" w:eastAsia="Arial Unicode MS" w:hAnsi="Garamond" w:cs="Arial Unicode MS"/>
          <w:b/>
          <w:sz w:val="24"/>
          <w:szCs w:val="24"/>
        </w:rPr>
        <w:t>Smluvní strana</w:t>
      </w:r>
      <w:r w:rsidR="001B33F7">
        <w:rPr>
          <w:rFonts w:ascii="Garamond" w:eastAsia="Arial Unicode MS" w:hAnsi="Garamond" w:cs="Arial Unicode MS"/>
          <w:sz w:val="24"/>
          <w:szCs w:val="24"/>
        </w:rPr>
        <w:t>“</w:t>
      </w:r>
    </w:p>
    <w:p w14:paraId="39ECAAAE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475C9A25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2"/>
        </w:rPr>
        <w:t>uzavírají následující</w:t>
      </w:r>
    </w:p>
    <w:p w14:paraId="46925B7A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</w:p>
    <w:p w14:paraId="77CC2F95" w14:textId="409E851F" w:rsidR="001B33F7" w:rsidRDefault="00285E7F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Smlouvu o vypořádání závazků</w:t>
      </w:r>
    </w:p>
    <w:p w14:paraId="0FF93727" w14:textId="06CC8743" w:rsidR="003B24C9" w:rsidRDefault="003B24C9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 w:rsidRPr="003B24C9">
        <w:rPr>
          <w:rFonts w:ascii="Garamond" w:eastAsia="Arial Unicode MS" w:hAnsi="Garamond" w:cs="Arial Unicode MS"/>
          <w:bCs/>
          <w:color w:val="000000"/>
          <w:sz w:val="24"/>
          <w:szCs w:val="24"/>
        </w:rPr>
        <w:t>uzavřen</w:t>
      </w:r>
      <w:r>
        <w:rPr>
          <w:rFonts w:ascii="Garamond" w:eastAsia="Arial Unicode MS" w:hAnsi="Garamond" w:cs="Arial Unicode MS"/>
          <w:bCs/>
          <w:color w:val="000000"/>
          <w:sz w:val="24"/>
          <w:szCs w:val="24"/>
        </w:rPr>
        <w:t>ou</w:t>
      </w:r>
      <w:r w:rsidRPr="003B24C9">
        <w:rPr>
          <w:rFonts w:ascii="Garamond" w:eastAsia="Arial Unicode MS" w:hAnsi="Garamond" w:cs="Arial Unicode MS"/>
          <w:bCs/>
          <w:color w:val="000000"/>
          <w:sz w:val="24"/>
          <w:szCs w:val="24"/>
        </w:rPr>
        <w:t xml:space="preserve"> dle § 1746, odst. 2 zákona č. 89/2012 Sb., občanský zákoník</w:t>
      </w:r>
    </w:p>
    <w:p w14:paraId="6F4A6648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</w:rPr>
        <w:t xml:space="preserve">(dále jen </w:t>
      </w: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„Smlouva“</w:t>
      </w:r>
      <w:r>
        <w:rPr>
          <w:rFonts w:ascii="Garamond" w:eastAsia="Arial Unicode MS" w:hAnsi="Garamond" w:cs="Arial Unicode MS"/>
          <w:color w:val="000000"/>
          <w:sz w:val="24"/>
          <w:szCs w:val="24"/>
        </w:rPr>
        <w:t>)</w:t>
      </w:r>
    </w:p>
    <w:p w14:paraId="1442BB70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5F1D8516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Smluvní strany, vědomy si svých závazků v této Smlouvě obsažených a s úmyslem být touto Smlouvou vázány, dohodly se na následujícím znění Smlouvy:</w:t>
      </w:r>
    </w:p>
    <w:p w14:paraId="0A878F30" w14:textId="77777777" w:rsidR="001B33F7" w:rsidRDefault="001B33F7">
      <w:pPr>
        <w:sectPr w:rsidR="001B33F7" w:rsidSect="004403A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766" w:left="1417" w:header="709" w:footer="709" w:gutter="0"/>
          <w:cols w:space="708"/>
          <w:titlePg/>
          <w:docGrid w:linePitch="272" w:charSpace="2047"/>
        </w:sectPr>
      </w:pPr>
    </w:p>
    <w:p w14:paraId="0D8CD106" w14:textId="2FE8F39A" w:rsidR="001B33F7" w:rsidRDefault="003B24C9">
      <w:pPr>
        <w:pageBreakBefore/>
        <w:widowControl w:val="0"/>
        <w:numPr>
          <w:ilvl w:val="0"/>
          <w:numId w:val="2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lastRenderedPageBreak/>
        <w:t>POPIS SKUTKOVÉHO STAVU</w:t>
      </w:r>
    </w:p>
    <w:p w14:paraId="2315C0CF" w14:textId="08792249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Smluvní strany uzavřely 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>8. 7. 2021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 xml:space="preserve">kupní 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smlouvu, jejímž předmětem byl 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 xml:space="preserve">prodej </w:t>
      </w:r>
      <w:r w:rsidR="00285E7F" w:rsidRPr="00D45A72">
        <w:rPr>
          <w:rFonts w:ascii="Garamond" w:hAnsi="Garamond"/>
          <w:bCs/>
          <w:w w:val="105"/>
          <w:sz w:val="24"/>
          <w:szCs w:val="24"/>
          <w:lang w:eastAsia="en-US"/>
        </w:rPr>
        <w:t>16 ks</w:t>
      </w:r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 xml:space="preserve"> osobních počítačů PC TRILINE </w:t>
      </w:r>
      <w:proofErr w:type="spellStart"/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>Integra</w:t>
      </w:r>
      <w:proofErr w:type="spellEnd"/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 xml:space="preserve"> </w:t>
      </w:r>
      <w:proofErr w:type="spellStart"/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>Ryzen</w:t>
      </w:r>
      <w:proofErr w:type="spellEnd"/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 xml:space="preserve"> 5 4650G Pro s monitorem 22“ LED Samsung T35F </w:t>
      </w:r>
      <w:proofErr w:type="spellStart"/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>FullHD</w:t>
      </w:r>
      <w:proofErr w:type="spellEnd"/>
      <w:r w:rsidR="00285E7F">
        <w:rPr>
          <w:rFonts w:ascii="Garamond" w:hAnsi="Garamond"/>
          <w:bCs/>
          <w:w w:val="105"/>
          <w:sz w:val="24"/>
          <w:szCs w:val="24"/>
          <w:lang w:eastAsia="en-US"/>
        </w:rPr>
        <w:t>, IPS, HDMI.</w:t>
      </w:r>
    </w:p>
    <w:p w14:paraId="5F055739" w14:textId="4A64B9A0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Strana </w:t>
      </w:r>
      <w:r w:rsidR="00C45A62">
        <w:rPr>
          <w:rFonts w:ascii="Garamond" w:hAnsi="Garamond"/>
          <w:bCs/>
          <w:w w:val="105"/>
          <w:sz w:val="24"/>
          <w:szCs w:val="24"/>
          <w:lang w:eastAsia="en-US"/>
        </w:rPr>
        <w:t>Kupující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 je povinným subjektem pro zveřejňování v registru smluv dle smlouvy uvedené v</w:t>
      </w:r>
      <w:r w:rsidR="009B3110">
        <w:rPr>
          <w:rFonts w:ascii="Garamond" w:hAnsi="Garamond"/>
          <w:bCs/>
          <w:w w:val="105"/>
          <w:sz w:val="24"/>
          <w:szCs w:val="24"/>
          <w:lang w:eastAsia="en-US"/>
        </w:rPr>
        <w:t> bodu 1.1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 xml:space="preserve">. a má povinnost uzavřenou smlouvu zveřejnit postupem podle zákona č. 340/2015 Sb., zákon o registru smluv, ve znění pozdějších předpisů. </w:t>
      </w:r>
    </w:p>
    <w:p w14:paraId="1AFE5B9F" w14:textId="4960EAB1" w:rsid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Obě smluvní strany shodně konstatují, že do okamžiku sjednání této smlouvy nedošlo k</w:t>
      </w:r>
      <w:r w:rsidR="00C45A62">
        <w:rPr>
          <w:rFonts w:ascii="Garamond" w:hAnsi="Garamond"/>
          <w:bCs/>
          <w:w w:val="105"/>
          <w:sz w:val="24"/>
          <w:szCs w:val="24"/>
          <w:lang w:eastAsia="en-US"/>
        </w:rPr>
        <w:t> </w:t>
      </w: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uveřejnění smlouvy uvedené v odst. 1 tohoto článku v registru smluv, a že jsou si vědomy právních následků s tím spojených.</w:t>
      </w:r>
    </w:p>
    <w:p w14:paraId="081B8042" w14:textId="039C3733" w:rsidR="003B24C9" w:rsidRPr="003B24C9" w:rsidRDefault="003B24C9" w:rsidP="003B24C9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after="120" w:line="276" w:lineRule="auto"/>
        <w:ind w:left="539"/>
        <w:jc w:val="both"/>
        <w:rPr>
          <w:rFonts w:ascii="Garamond" w:hAnsi="Garamond"/>
          <w:bCs/>
          <w:w w:val="105"/>
          <w:sz w:val="24"/>
          <w:szCs w:val="24"/>
          <w:lang w:eastAsia="en-US"/>
        </w:rPr>
      </w:pPr>
      <w:r w:rsidRPr="003B24C9">
        <w:rPr>
          <w:rFonts w:ascii="Garamond" w:hAnsi="Garamond"/>
          <w:bCs/>
          <w:w w:val="105"/>
          <w:sz w:val="24"/>
          <w:szCs w:val="24"/>
          <w:lang w:eastAsia="en-US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6BE4EF01" w14:textId="32F186C3" w:rsidR="001B33F7" w:rsidRDefault="00C45A62">
      <w:pPr>
        <w:widowControl w:val="0"/>
        <w:numPr>
          <w:ilvl w:val="0"/>
          <w:numId w:val="3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PRÁVA A ZÁVAZKY SMLUVNÍCH STRAN</w:t>
      </w:r>
    </w:p>
    <w:p w14:paraId="625024E9" w14:textId="56F77C58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data jejího uzavření.</w:t>
      </w:r>
    </w:p>
    <w:p w14:paraId="10BE0BD0" w14:textId="77777777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0BAD330D" w14:textId="77777777" w:rsid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14:paraId="40C96B8A" w14:textId="569DF3C8" w:rsidR="00B36BA0" w:rsidRPr="00B36BA0" w:rsidRDefault="00B36BA0" w:rsidP="00B36BA0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Smluvní strana, která je povinným subjektem pro zveřejňování v registru smluv, se tímto zavazuje druhé smluvní straně k neprodlenému zveřejnění této smlouvy a její kompletní přílohy v registru smluv v souladu s ustanovením §</w:t>
      </w:r>
      <w:r w:rsidR="00905657">
        <w:rPr>
          <w:rFonts w:ascii="Garamond" w:eastAsia="Arial Unicode MS" w:hAnsi="Garamond" w:cs="Arial Unicode MS"/>
          <w:color w:val="000000"/>
          <w:sz w:val="24"/>
          <w:szCs w:val="24"/>
        </w:rPr>
        <w:t> </w:t>
      </w:r>
      <w:r w:rsidRPr="00B36BA0">
        <w:rPr>
          <w:rFonts w:ascii="Garamond" w:eastAsia="Arial Unicode MS" w:hAnsi="Garamond" w:cs="Arial Unicode MS"/>
          <w:color w:val="000000"/>
          <w:sz w:val="24"/>
          <w:szCs w:val="24"/>
        </w:rPr>
        <w:t>5 zákona o registru smluv.</w:t>
      </w:r>
    </w:p>
    <w:p w14:paraId="7711B765" w14:textId="77777777" w:rsidR="001B33F7" w:rsidRDefault="001B33F7">
      <w:pPr>
        <w:widowControl w:val="0"/>
        <w:numPr>
          <w:ilvl w:val="0"/>
          <w:numId w:val="3"/>
        </w:numPr>
        <w:tabs>
          <w:tab w:val="left" w:pos="540"/>
        </w:tabs>
        <w:spacing w:before="44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b/>
          <w:color w:val="000000"/>
          <w:sz w:val="24"/>
          <w:szCs w:val="24"/>
        </w:rPr>
        <w:t>ZÁVĚREČNÁ USTANOVENÍ</w:t>
      </w:r>
    </w:p>
    <w:p w14:paraId="7DB59D37" w14:textId="0BB8F430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Tato Smlouva se řídí právním řádem České republiky. Ve věcech, které výslovně neupravuje, </w:t>
      </w:r>
      <w:r>
        <w:rPr>
          <w:rFonts w:ascii="Garamond" w:eastAsia="Arial Unicode MS" w:hAnsi="Garamond" w:cs="Arial Unicode MS"/>
          <w:bCs/>
          <w:sz w:val="24"/>
          <w:szCs w:val="24"/>
        </w:rPr>
        <w:t>se řídí platnými právními předpisy, a to zejména občanským zákoníkem.</w:t>
      </w:r>
    </w:p>
    <w:p w14:paraId="3B5D4D2D" w14:textId="7CC952EF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smlouva představuje úplnou dohodu </w:t>
      </w:r>
      <w:r w:rsidR="00C45A6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mluvních stran, která zcela a beze zbytku nahrazuje veškeré předcházející smlouvy a dohody ve věci uzavřené.</w:t>
      </w:r>
    </w:p>
    <w:p w14:paraId="05669D7B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Tuto Smlouvu lze měnit a doplňovat pouze písemně s vlastnoručními podpisy a jen se </w:t>
      </w:r>
      <w:r>
        <w:rPr>
          <w:rFonts w:ascii="Garamond" w:eastAsia="Arial Unicode MS" w:hAnsi="Garamond" w:cs="Arial Unicode MS"/>
          <w:sz w:val="24"/>
          <w:szCs w:val="24"/>
        </w:rPr>
        <w:lastRenderedPageBreak/>
        <w:t xml:space="preserve">souhlasem obou Smluvních stran. Totéž platí i pro vzdání se písemné formy. </w:t>
      </w:r>
    </w:p>
    <w:p w14:paraId="4CB41AE6" w14:textId="77777777" w:rsidR="001B33F7" w:rsidRDefault="001B33F7">
      <w:pPr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40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 xml:space="preserve">Účastníci Smlouvy shodně prohlašují, že jsou </w:t>
      </w:r>
      <w:r>
        <w:rPr>
          <w:rFonts w:ascii="Garamond" w:hAnsi="Garamond"/>
          <w:sz w:val="24"/>
          <w:szCs w:val="24"/>
        </w:rPr>
        <w:t>plně způsobilí k právním jednáním, že</w:t>
      </w:r>
      <w:r>
        <w:rPr>
          <w:rFonts w:ascii="Garamond" w:eastAsia="Arial Unicode MS" w:hAnsi="Garamond" w:cs="Arial Unicode MS"/>
          <w:sz w:val="24"/>
          <w:szCs w:val="24"/>
        </w:rPr>
        <w:t xml:space="preserve"> tato Smlouva byla sepsána dle jejich svobodné vůle a nebyla uzavřena v tísni, pod jakýmkoliv nátlakem fyzickým či psychickým ani za jinak, pro kteroukoliv ze Smluvních stran, nevýhodných podmínek. </w:t>
      </w:r>
    </w:p>
    <w:p w14:paraId="459FCDE6" w14:textId="77777777" w:rsidR="00C45A62" w:rsidRDefault="001B33F7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Tato Smlouva nabývá platnosti okamžikem jejího podpisu druhou Smluvní stranou.</w:t>
      </w:r>
    </w:p>
    <w:p w14:paraId="66B96A14" w14:textId="3889D0E1" w:rsidR="00C45A62" w:rsidRDefault="00C45A62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C45A62">
        <w:rPr>
          <w:rFonts w:ascii="Garamond" w:hAnsi="Garamond"/>
          <w:sz w:val="24"/>
          <w:szCs w:val="24"/>
        </w:rPr>
        <w:t xml:space="preserve">Tato </w:t>
      </w:r>
      <w:r>
        <w:rPr>
          <w:rFonts w:ascii="Garamond" w:hAnsi="Garamond"/>
          <w:sz w:val="24"/>
          <w:szCs w:val="24"/>
        </w:rPr>
        <w:t>s</w:t>
      </w:r>
      <w:r w:rsidRPr="00C45A62">
        <w:rPr>
          <w:rFonts w:ascii="Garamond" w:hAnsi="Garamond"/>
          <w:sz w:val="24"/>
          <w:szCs w:val="24"/>
        </w:rPr>
        <w:t>mlouva nabývá účinnosti dnem uveřejnění v registru smluv.</w:t>
      </w:r>
    </w:p>
    <w:p w14:paraId="4A851F66" w14:textId="72732B49" w:rsidR="001B33F7" w:rsidRPr="00C45A62" w:rsidRDefault="001B33F7" w:rsidP="00C45A62">
      <w:pPr>
        <w:keepNext/>
        <w:keepLines/>
        <w:widowControl w:val="0"/>
        <w:numPr>
          <w:ilvl w:val="1"/>
          <w:numId w:val="3"/>
        </w:numPr>
        <w:tabs>
          <w:tab w:val="left" w:pos="540"/>
          <w:tab w:val="left" w:pos="2520"/>
        </w:tabs>
        <w:spacing w:before="120" w:line="276" w:lineRule="auto"/>
        <w:ind w:left="539"/>
        <w:jc w:val="both"/>
        <w:rPr>
          <w:rFonts w:ascii="Garamond" w:eastAsia="Arial Unicode MS" w:hAnsi="Garamond" w:cs="Arial Unicode MS"/>
          <w:sz w:val="24"/>
          <w:szCs w:val="24"/>
        </w:rPr>
      </w:pPr>
      <w:r w:rsidRPr="00C45A62">
        <w:rPr>
          <w:rFonts w:ascii="Garamond" w:eastAsia="Arial Unicode MS" w:hAnsi="Garamond" w:cs="Arial Unicode MS"/>
          <w:sz w:val="24"/>
          <w:szCs w:val="24"/>
        </w:rPr>
        <w:t>Tato Smlouva je sepsána ve dvou originálních vyhotoveních, z nichž každá Smluvní strana obdrží po jednom vyhotovení.</w:t>
      </w:r>
    </w:p>
    <w:p w14:paraId="70127B19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10094F44" w14:textId="77777777" w:rsidR="001B33F7" w:rsidRDefault="001B33F7">
      <w:pPr>
        <w:widowControl w:val="0"/>
        <w:spacing w:line="276" w:lineRule="auto"/>
        <w:ind w:left="567" w:hanging="709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důkaz bezvýhradného souhlasu se všemi ustanoveními této Smlouvy připojují její účastníci po pečlivém přečtení své vlastnoruční podpisy.</w:t>
      </w:r>
    </w:p>
    <w:p w14:paraId="5032ADCE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4342AA54" w14:textId="77777777" w:rsidR="001B33F7" w:rsidRDefault="001B33F7">
      <w:pPr>
        <w:spacing w:line="276" w:lineRule="auto"/>
        <w:jc w:val="center"/>
        <w:rPr>
          <w:rFonts w:ascii="Garamond" w:eastAsia="Arial Unicode MS" w:hAnsi="Garamond" w:cs="Arial Unicode MS"/>
          <w:b/>
          <w:i/>
          <w:color w:val="000000"/>
          <w:sz w:val="24"/>
          <w:szCs w:val="24"/>
        </w:rPr>
      </w:pPr>
    </w:p>
    <w:p w14:paraId="6F8D20F8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436BCBD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2F34ED8" w14:textId="60DFB170" w:rsidR="001B33F7" w:rsidRPr="004A7DE6" w:rsidRDefault="004A7DE6" w:rsidP="004A7DE6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B33F7" w:rsidRPr="004A7DE6">
        <w:rPr>
          <w:rFonts w:ascii="Garamond" w:hAnsi="Garamond"/>
          <w:bCs/>
          <w:iCs/>
          <w:color w:val="000000"/>
          <w:sz w:val="24"/>
          <w:szCs w:val="24"/>
        </w:rPr>
        <w:t>V 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Praze</w:t>
      </w:r>
      <w:r w:rsidR="001B33F7" w:rsidRPr="004A7DE6">
        <w:rPr>
          <w:rFonts w:ascii="Garamond" w:hAnsi="Garamond"/>
          <w:bCs/>
          <w:iCs/>
          <w:color w:val="000000"/>
          <w:sz w:val="24"/>
          <w:szCs w:val="24"/>
        </w:rPr>
        <w:t xml:space="preserve"> dne 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16</w:t>
      </w:r>
      <w:r w:rsidR="008A0E05" w:rsidRPr="004A7DE6">
        <w:rPr>
          <w:rFonts w:ascii="Garamond" w:hAnsi="Garamond"/>
          <w:bCs/>
          <w:iCs/>
          <w:color w:val="000000"/>
          <w:sz w:val="24"/>
          <w:szCs w:val="24"/>
        </w:rPr>
        <w:t xml:space="preserve">. 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9</w:t>
      </w:r>
      <w:r w:rsidR="008A0E05" w:rsidRPr="004A7DE6">
        <w:rPr>
          <w:rFonts w:ascii="Garamond" w:hAnsi="Garamond"/>
          <w:bCs/>
          <w:iCs/>
          <w:color w:val="000000"/>
          <w:sz w:val="24"/>
          <w:szCs w:val="24"/>
        </w:rPr>
        <w:t>. 20</w:t>
      </w:r>
      <w:r w:rsidR="00DD2EB2" w:rsidRPr="004A7DE6">
        <w:rPr>
          <w:rFonts w:ascii="Garamond" w:hAnsi="Garamond"/>
          <w:bCs/>
          <w:iCs/>
          <w:color w:val="000000"/>
          <w:sz w:val="24"/>
          <w:szCs w:val="24"/>
        </w:rPr>
        <w:t>22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V </w:t>
      </w:r>
      <w:r>
        <w:rPr>
          <w:rFonts w:ascii="Garamond" w:hAnsi="Garamond"/>
          <w:bCs/>
          <w:iCs/>
          <w:color w:val="000000"/>
          <w:sz w:val="24"/>
          <w:szCs w:val="24"/>
        </w:rPr>
        <w:t>Brně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 xml:space="preserve"> dne </w:t>
      </w:r>
      <w:r>
        <w:rPr>
          <w:rFonts w:ascii="Garamond" w:hAnsi="Garamond"/>
          <w:bCs/>
          <w:iCs/>
          <w:color w:val="000000"/>
          <w:sz w:val="24"/>
          <w:szCs w:val="24"/>
        </w:rPr>
        <w:t>20</w:t>
      </w:r>
      <w:r w:rsidRPr="004A7DE6">
        <w:rPr>
          <w:rFonts w:ascii="Garamond" w:hAnsi="Garamond"/>
          <w:bCs/>
          <w:iCs/>
          <w:color w:val="000000"/>
          <w:sz w:val="24"/>
          <w:szCs w:val="24"/>
        </w:rPr>
        <w:t>. 9. 2022</w:t>
      </w:r>
    </w:p>
    <w:p w14:paraId="1B246014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5D86AE2A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12D4655D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79416E08" w14:textId="77777777" w:rsidR="001B33F7" w:rsidRDefault="001B33F7">
      <w:pPr>
        <w:spacing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</w:rPr>
      </w:pPr>
    </w:p>
    <w:p w14:paraId="5E273386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  <w:t>.......................................................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  <w:t>.......................................................</w:t>
      </w:r>
    </w:p>
    <w:p w14:paraId="20F07705" w14:textId="7C0233CE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22A22">
        <w:rPr>
          <w:rFonts w:ascii="Garamond" w:hAnsi="Garamond"/>
          <w:b/>
          <w:bCs/>
          <w:iCs/>
          <w:color w:val="000000"/>
          <w:sz w:val="24"/>
          <w:szCs w:val="24"/>
        </w:rPr>
        <w:t>VOŠIS a SŠEMI</w:t>
      </w: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4A7DE6" w:rsidRPr="004A7DE6">
        <w:rPr>
          <w:rFonts w:ascii="Garamond" w:hAnsi="Garamond"/>
          <w:b/>
          <w:iCs/>
          <w:color w:val="000000"/>
          <w:sz w:val="24"/>
          <w:szCs w:val="24"/>
        </w:rPr>
        <w:t>C SYSTEM CZ a.s.</w:t>
      </w:r>
    </w:p>
    <w:p w14:paraId="1157A14F" w14:textId="3763E2A8" w:rsidR="00D45A72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>Ing. Marcel</w:t>
      </w:r>
      <w:r>
        <w:rPr>
          <w:rFonts w:ascii="Garamond" w:hAnsi="Garamond"/>
          <w:bCs/>
          <w:iCs/>
          <w:color w:val="000000"/>
          <w:sz w:val="24"/>
          <w:szCs w:val="24"/>
        </w:rPr>
        <w:t>a</w:t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 xml:space="preserve"> Davídkov</w:t>
      </w:r>
      <w:r>
        <w:rPr>
          <w:rFonts w:ascii="Garamond" w:hAnsi="Garamond"/>
          <w:bCs/>
          <w:iCs/>
          <w:color w:val="000000"/>
          <w:sz w:val="24"/>
          <w:szCs w:val="24"/>
        </w:rPr>
        <w:t>á</w:t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 xml:space="preserve"> Antošov</w:t>
      </w:r>
      <w:r>
        <w:rPr>
          <w:rFonts w:ascii="Garamond" w:hAnsi="Garamond"/>
          <w:bCs/>
          <w:iCs/>
          <w:color w:val="000000"/>
          <w:sz w:val="24"/>
          <w:szCs w:val="24"/>
        </w:rPr>
        <w:t>á</w:t>
      </w:r>
      <w:r w:rsidRPr="00122A22">
        <w:rPr>
          <w:rFonts w:ascii="Garamond" w:hAnsi="Garamond"/>
          <w:bCs/>
          <w:iCs/>
          <w:color w:val="000000"/>
          <w:sz w:val="24"/>
          <w:szCs w:val="24"/>
        </w:rPr>
        <w:t>, CSc.</w:t>
      </w:r>
      <w:r w:rsidR="001B33F7"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D45A72">
        <w:rPr>
          <w:rFonts w:ascii="Garamond" w:hAnsi="Garamond"/>
          <w:bCs/>
          <w:iCs/>
          <w:color w:val="000000"/>
          <w:sz w:val="24"/>
          <w:szCs w:val="24"/>
        </w:rPr>
        <w:t xml:space="preserve">Ing. </w:t>
      </w:r>
      <w:proofErr w:type="spellStart"/>
      <w:r w:rsidR="00D45A72">
        <w:rPr>
          <w:rFonts w:ascii="Garamond" w:hAnsi="Garamond"/>
          <w:bCs/>
          <w:iCs/>
          <w:color w:val="000000"/>
          <w:sz w:val="24"/>
          <w:szCs w:val="24"/>
        </w:rPr>
        <w:t>Subhi</w:t>
      </w:r>
      <w:proofErr w:type="spellEnd"/>
      <w:r w:rsidR="00D45A72">
        <w:rPr>
          <w:rFonts w:ascii="Garamond" w:hAnsi="Garamond"/>
          <w:bCs/>
          <w:iCs/>
          <w:color w:val="000000"/>
          <w:sz w:val="24"/>
          <w:szCs w:val="24"/>
        </w:rPr>
        <w:t xml:space="preserve"> Brož</w:t>
      </w:r>
    </w:p>
    <w:p w14:paraId="1E1F491E" w14:textId="2FC01C19" w:rsidR="001B33F7" w:rsidRDefault="0077228B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D45A72" w:rsidRPr="00122A22">
        <w:rPr>
          <w:rFonts w:ascii="Garamond" w:hAnsi="Garamond"/>
          <w:bCs/>
          <w:iCs/>
          <w:color w:val="000000"/>
          <w:sz w:val="24"/>
          <w:szCs w:val="24"/>
        </w:rPr>
        <w:t>Ř</w:t>
      </w:r>
      <w:r w:rsidR="00122A22" w:rsidRPr="00122A22">
        <w:rPr>
          <w:rFonts w:ascii="Garamond" w:hAnsi="Garamond"/>
          <w:bCs/>
          <w:iCs/>
          <w:color w:val="000000"/>
          <w:sz w:val="24"/>
          <w:szCs w:val="24"/>
        </w:rPr>
        <w:t>editelk</w:t>
      </w:r>
      <w:r w:rsidR="00122A22">
        <w:rPr>
          <w:rFonts w:ascii="Garamond" w:hAnsi="Garamond"/>
          <w:bCs/>
          <w:iCs/>
          <w:color w:val="000000"/>
          <w:sz w:val="24"/>
          <w:szCs w:val="24"/>
        </w:rPr>
        <w:t>a</w:t>
      </w:r>
      <w:r w:rsidR="00D45A72">
        <w:rPr>
          <w:rFonts w:ascii="Garamond" w:hAnsi="Garamond"/>
          <w:bCs/>
          <w:iCs/>
          <w:color w:val="000000"/>
          <w:sz w:val="24"/>
          <w:szCs w:val="24"/>
        </w:rPr>
        <w:tab/>
        <w:t>místopředseda představenstva</w:t>
      </w:r>
      <w:r w:rsidR="00D45A72"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D45A72">
        <w:rPr>
          <w:rFonts w:ascii="Garamond" w:hAnsi="Garamond"/>
          <w:bCs/>
          <w:iCs/>
          <w:color w:val="000000"/>
          <w:sz w:val="24"/>
          <w:szCs w:val="24"/>
        </w:rPr>
        <w:t>Kupující</w:t>
      </w:r>
      <w:bookmarkStart w:id="1" w:name="_GoBack"/>
      <w:bookmarkEnd w:id="1"/>
      <w:r>
        <w:rPr>
          <w:rFonts w:ascii="Garamond" w:hAnsi="Garamond"/>
          <w:bCs/>
          <w:iCs/>
          <w:color w:val="000000"/>
          <w:sz w:val="24"/>
          <w:szCs w:val="24"/>
        </w:rPr>
        <w:tab/>
      </w:r>
      <w:r w:rsidR="00122A22">
        <w:rPr>
          <w:rFonts w:ascii="Garamond" w:hAnsi="Garamond"/>
          <w:bCs/>
          <w:iCs/>
          <w:color w:val="000000"/>
          <w:sz w:val="24"/>
          <w:szCs w:val="24"/>
        </w:rPr>
        <w:t>Prodávající</w:t>
      </w:r>
      <w:r w:rsidR="001B33F7">
        <w:rPr>
          <w:rFonts w:ascii="Garamond" w:hAnsi="Garamond"/>
          <w:bCs/>
          <w:iCs/>
          <w:color w:val="000000"/>
          <w:sz w:val="24"/>
          <w:szCs w:val="24"/>
        </w:rPr>
        <w:t xml:space="preserve"> </w:t>
      </w:r>
    </w:p>
    <w:p w14:paraId="3144B341" w14:textId="07D27430" w:rsidR="001B33F7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ab/>
      </w:r>
    </w:p>
    <w:p w14:paraId="70F44B39" w14:textId="77777777" w:rsidR="00122A22" w:rsidRDefault="00122A22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339D96A9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3FA9A743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>Přílohy:</w:t>
      </w:r>
    </w:p>
    <w:p w14:paraId="6A829552" w14:textId="77777777" w:rsidR="001B33F7" w:rsidRDefault="001B33F7">
      <w:pPr>
        <w:tabs>
          <w:tab w:val="center" w:pos="1701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</w:p>
    <w:p w14:paraId="2EA75EC8" w14:textId="70A3F2BC" w:rsidR="001B33F7" w:rsidRDefault="00122A22" w:rsidP="00CC75BD">
      <w:pPr>
        <w:pStyle w:val="Odstavecseseznamem1"/>
        <w:numPr>
          <w:ilvl w:val="0"/>
          <w:numId w:val="10"/>
        </w:numPr>
        <w:tabs>
          <w:tab w:val="center" w:pos="1701"/>
          <w:tab w:val="left" w:pos="2160"/>
          <w:tab w:val="center" w:pos="7371"/>
        </w:tabs>
        <w:spacing w:line="276" w:lineRule="auto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bCs/>
          <w:iCs/>
          <w:color w:val="000000"/>
          <w:sz w:val="24"/>
          <w:szCs w:val="24"/>
        </w:rPr>
        <w:t>Kupní smlouva</w:t>
      </w:r>
    </w:p>
    <w:sectPr w:rsidR="001B33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9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95D8" w14:textId="77777777" w:rsidR="00636D0F" w:rsidRDefault="00636D0F">
      <w:r>
        <w:separator/>
      </w:r>
    </w:p>
  </w:endnote>
  <w:endnote w:type="continuationSeparator" w:id="0">
    <w:p w14:paraId="0AD3BAEF" w14:textId="77777777" w:rsidR="00636D0F" w:rsidRDefault="0063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5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C4E6" w14:textId="77777777" w:rsidR="001B33F7" w:rsidRDefault="001B33F7">
    <w:pPr>
      <w:pBdr>
        <w:top w:val="single" w:sz="8" w:space="1" w:color="008080"/>
      </w:pBdr>
      <w:tabs>
        <w:tab w:val="center" w:pos="4536"/>
        <w:tab w:val="right" w:pos="9072"/>
      </w:tabs>
      <w:jc w:val="both"/>
      <w:rPr>
        <w:rFonts w:ascii="Garamond" w:eastAsia="Calibri" w:hAnsi="Garamond"/>
        <w:color w:val="1F497D"/>
        <w:sz w:val="16"/>
        <w:szCs w:val="16"/>
      </w:rPr>
    </w:pPr>
    <w:r>
      <w:rPr>
        <w:rFonts w:ascii="Garamond" w:eastAsia="Calibri" w:hAnsi="Garamond"/>
        <w:color w:val="1F497D"/>
        <w:sz w:val="16"/>
        <w:szCs w:val="16"/>
      </w:rPr>
      <w:t>Dobronická 1257, Kunratice, 148 00 Praha 4</w:t>
    </w:r>
    <w:r>
      <w:rPr>
        <w:rFonts w:ascii="Garamond" w:eastAsia="Calibri" w:hAnsi="Garamond"/>
        <w:color w:val="1F497D"/>
        <w:sz w:val="16"/>
        <w:szCs w:val="16"/>
      </w:rPr>
      <w:tab/>
      <w:t>telefon: +420 608 034 510</w:t>
    </w:r>
    <w:r>
      <w:rPr>
        <w:rFonts w:ascii="Garamond" w:eastAsia="Calibri" w:hAnsi="Garamond"/>
        <w:color w:val="1F497D"/>
        <w:sz w:val="16"/>
        <w:szCs w:val="16"/>
      </w:rPr>
      <w:tab/>
      <w:t>pisak@advokatpisak.cz</w:t>
    </w:r>
  </w:p>
  <w:p w14:paraId="363475BC" w14:textId="77777777" w:rsidR="001B33F7" w:rsidRDefault="001B33F7">
    <w:pPr>
      <w:tabs>
        <w:tab w:val="center" w:pos="4536"/>
        <w:tab w:val="right" w:pos="9072"/>
      </w:tabs>
      <w:jc w:val="both"/>
    </w:pPr>
    <w:r>
      <w:rPr>
        <w:rFonts w:ascii="Garamond" w:eastAsia="Calibri" w:hAnsi="Garamond"/>
        <w:color w:val="1F497D"/>
        <w:sz w:val="16"/>
        <w:szCs w:val="16"/>
      </w:rPr>
      <w:t xml:space="preserve">ID DS: </w:t>
    </w:r>
    <w:proofErr w:type="spellStart"/>
    <w:r>
      <w:rPr>
        <w:rFonts w:ascii="Garamond" w:eastAsia="Calibri" w:hAnsi="Garamond"/>
        <w:color w:val="1F497D"/>
        <w:sz w:val="16"/>
        <w:szCs w:val="16"/>
      </w:rPr>
      <w:t>vfdiuyt</w:t>
    </w:r>
    <w:proofErr w:type="spellEnd"/>
    <w:r>
      <w:rPr>
        <w:rFonts w:ascii="Garamond" w:eastAsia="Calibri" w:hAnsi="Garamond"/>
        <w:color w:val="1F497D"/>
        <w:sz w:val="16"/>
        <w:szCs w:val="16"/>
      </w:rPr>
      <w:tab/>
      <w:t xml:space="preserve">č. </w:t>
    </w:r>
    <w:proofErr w:type="spellStart"/>
    <w:r>
      <w:rPr>
        <w:rFonts w:ascii="Garamond" w:eastAsia="Calibri" w:hAnsi="Garamond"/>
        <w:color w:val="1F497D"/>
        <w:sz w:val="16"/>
        <w:szCs w:val="16"/>
      </w:rPr>
      <w:t>ú.</w:t>
    </w:r>
    <w:proofErr w:type="spellEnd"/>
    <w:r>
      <w:rPr>
        <w:rFonts w:ascii="Garamond" w:eastAsia="Calibri" w:hAnsi="Garamond"/>
        <w:color w:val="1F497D"/>
        <w:sz w:val="16"/>
        <w:szCs w:val="16"/>
      </w:rPr>
      <w:t xml:space="preserve"> 515 386 0004/4000</w:t>
    </w:r>
    <w:r>
      <w:rPr>
        <w:rFonts w:ascii="Garamond" w:eastAsia="Calibri" w:hAnsi="Garamond"/>
        <w:color w:val="1F497D"/>
        <w:sz w:val="16"/>
        <w:szCs w:val="16"/>
      </w:rPr>
      <w:tab/>
      <w:t>www.advokatpisak.cz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0508" w14:textId="77777777" w:rsidR="001B33F7" w:rsidRDefault="001B33F7" w:rsidP="00B412DE">
    <w:pPr>
      <w:pBdr>
        <w:top w:val="single" w:sz="4" w:space="1" w:color="44546A"/>
      </w:pBdr>
      <w:tabs>
        <w:tab w:val="center" w:pos="4536"/>
        <w:tab w:val="right" w:pos="9072"/>
      </w:tabs>
      <w:jc w:val="both"/>
      <w:rPr>
        <w:rFonts w:ascii="Garamond" w:eastAsia="Calibri" w:hAnsi="Garamond"/>
        <w:color w:val="1F497D"/>
        <w:sz w:val="16"/>
        <w:szCs w:val="16"/>
      </w:rPr>
    </w:pPr>
    <w:r>
      <w:rPr>
        <w:rFonts w:ascii="Garamond" w:eastAsia="Calibri" w:hAnsi="Garamond"/>
        <w:color w:val="1F497D"/>
        <w:sz w:val="16"/>
        <w:szCs w:val="16"/>
      </w:rPr>
      <w:t>Dobronická 1257, Kunratice, 148 00 Praha 4</w:t>
    </w:r>
    <w:r>
      <w:rPr>
        <w:rFonts w:ascii="Garamond" w:eastAsia="Calibri" w:hAnsi="Garamond"/>
        <w:color w:val="1F497D"/>
        <w:sz w:val="16"/>
        <w:szCs w:val="16"/>
      </w:rPr>
      <w:tab/>
      <w:t>telefon: +420 608 034 510</w:t>
    </w:r>
    <w:r>
      <w:rPr>
        <w:rFonts w:ascii="Garamond" w:eastAsia="Calibri" w:hAnsi="Garamond"/>
        <w:color w:val="1F497D"/>
        <w:sz w:val="16"/>
        <w:szCs w:val="16"/>
      </w:rPr>
      <w:tab/>
      <w:t>pisak@advokatpisak.cz</w:t>
    </w:r>
  </w:p>
  <w:p w14:paraId="521B0010" w14:textId="77777777" w:rsidR="001B33F7" w:rsidRDefault="001B33F7" w:rsidP="0082209B">
    <w:pPr>
      <w:tabs>
        <w:tab w:val="center" w:pos="4536"/>
        <w:tab w:val="right" w:pos="9072"/>
      </w:tabs>
      <w:jc w:val="both"/>
    </w:pPr>
    <w:r>
      <w:rPr>
        <w:rFonts w:ascii="Garamond" w:eastAsia="Calibri" w:hAnsi="Garamond"/>
        <w:color w:val="1F497D"/>
        <w:sz w:val="16"/>
        <w:szCs w:val="16"/>
      </w:rPr>
      <w:t xml:space="preserve">ID DS: </w:t>
    </w:r>
    <w:proofErr w:type="spellStart"/>
    <w:r>
      <w:rPr>
        <w:rFonts w:ascii="Garamond" w:eastAsia="Calibri" w:hAnsi="Garamond"/>
        <w:color w:val="1F497D"/>
        <w:sz w:val="16"/>
        <w:szCs w:val="16"/>
      </w:rPr>
      <w:t>vfdiuyt</w:t>
    </w:r>
    <w:proofErr w:type="spellEnd"/>
    <w:r>
      <w:rPr>
        <w:rFonts w:ascii="Garamond" w:eastAsia="Calibri" w:hAnsi="Garamond"/>
        <w:color w:val="1F497D"/>
        <w:sz w:val="16"/>
        <w:szCs w:val="16"/>
      </w:rPr>
      <w:tab/>
      <w:t xml:space="preserve">č. </w:t>
    </w:r>
    <w:proofErr w:type="spellStart"/>
    <w:r>
      <w:rPr>
        <w:rFonts w:ascii="Garamond" w:eastAsia="Calibri" w:hAnsi="Garamond"/>
        <w:color w:val="1F497D"/>
        <w:sz w:val="16"/>
        <w:szCs w:val="16"/>
      </w:rPr>
      <w:t>ú.</w:t>
    </w:r>
    <w:proofErr w:type="spellEnd"/>
    <w:r>
      <w:rPr>
        <w:rFonts w:ascii="Garamond" w:eastAsia="Calibri" w:hAnsi="Garamond"/>
        <w:color w:val="1F497D"/>
        <w:sz w:val="16"/>
        <w:szCs w:val="16"/>
      </w:rPr>
      <w:t xml:space="preserve"> 515 386 0004/4000</w:t>
    </w:r>
    <w:r>
      <w:rPr>
        <w:rFonts w:ascii="Garamond" w:eastAsia="Calibri" w:hAnsi="Garamond"/>
        <w:color w:val="1F497D"/>
        <w:sz w:val="16"/>
        <w:szCs w:val="16"/>
      </w:rPr>
      <w:tab/>
      <w:t>www.advokatpisak.cz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A949" w14:textId="77777777" w:rsidR="001B33F7" w:rsidRDefault="001B33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CE47" w14:textId="4AB16EC0" w:rsidR="001B33F7" w:rsidRDefault="001B33F7">
    <w:pPr>
      <w:pStyle w:val="Zpat"/>
      <w:jc w:val="center"/>
    </w:pPr>
    <w:r>
      <w:rPr>
        <w:rFonts w:ascii="Garamond" w:hAnsi="Garamond"/>
      </w:rPr>
      <w:t xml:space="preserve">Stránka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1D28FE">
      <w:rPr>
        <w:bCs/>
        <w:noProof/>
      </w:rPr>
      <w:t>6</w:t>
    </w:r>
    <w:r>
      <w:rPr>
        <w:bCs/>
      </w:rPr>
      <w:fldChar w:fldCharType="end"/>
    </w:r>
    <w:r>
      <w:rPr>
        <w:rFonts w:ascii="Garamond" w:hAnsi="Garamond"/>
      </w:rPr>
      <w:t xml:space="preserve"> z</w:t>
    </w:r>
    <w:r w:rsidR="00122A22">
      <w:rPr>
        <w:rFonts w:ascii="Garamond" w:hAnsi="Garamond"/>
      </w:rPr>
      <w:t>e</w:t>
    </w:r>
    <w:r>
      <w:rPr>
        <w:rFonts w:ascii="Garamond" w:hAnsi="Garamond"/>
      </w:rPr>
      <w:t xml:space="preserve"> </w:t>
    </w:r>
    <w:r>
      <w:rPr>
        <w:bCs/>
      </w:rPr>
      <w:fldChar w:fldCharType="begin"/>
    </w:r>
    <w:r>
      <w:rPr>
        <w:bCs/>
      </w:rPr>
      <w:instrText xml:space="preserve"> NUMPAGES </w:instrText>
    </w:r>
    <w:r>
      <w:rPr>
        <w:bCs/>
      </w:rPr>
      <w:fldChar w:fldCharType="separate"/>
    </w:r>
    <w:r w:rsidR="001D28FE">
      <w:rPr>
        <w:bCs/>
        <w:noProof/>
      </w:rPr>
      <w:t>6</w:t>
    </w:r>
    <w:r>
      <w:rPr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A82A" w14:textId="77777777" w:rsidR="001B33F7" w:rsidRDefault="001B3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F070" w14:textId="77777777" w:rsidR="00636D0F" w:rsidRDefault="00636D0F">
      <w:r>
        <w:separator/>
      </w:r>
    </w:p>
  </w:footnote>
  <w:footnote w:type="continuationSeparator" w:id="0">
    <w:p w14:paraId="63507BF5" w14:textId="77777777" w:rsidR="00636D0F" w:rsidRDefault="0063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2BE6" w14:textId="77777777" w:rsidR="001B33F7" w:rsidRDefault="00F12C90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DFFB3" wp14:editId="26C7514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2870" cy="8782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6707" w14:textId="77777777" w:rsidR="001B33F7" w:rsidRDefault="00F12C90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78666DD" wp14:editId="0A25041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2870" cy="8782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878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FCA3" w14:textId="77777777" w:rsidR="001B33F7" w:rsidRDefault="001B33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CFD5" w14:textId="77777777" w:rsidR="001B33F7" w:rsidRDefault="001B33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1A48" w14:textId="77777777" w:rsidR="001B33F7" w:rsidRDefault="001B33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3"/>
      <w:numFmt w:val="decimal"/>
      <w:lvlText w:val="%1.%2.%3."/>
      <w:lvlJc w:val="left"/>
      <w:pPr>
        <w:tabs>
          <w:tab w:val="num" w:pos="2880"/>
        </w:tabs>
        <w:ind w:left="2880" w:hanging="108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44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</w:lvl>
  </w:abstractNum>
  <w:abstractNum w:abstractNumId="2" w15:restartNumberingAfterBreak="0">
    <w:nsid w:val="00000003"/>
    <w:multiLevelType w:val="multilevel"/>
    <w:tmpl w:val="EC44B11C"/>
    <w:name w:val="WW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0"/>
        </w:tabs>
        <w:ind w:left="1287" w:hanging="567"/>
      </w:pPr>
      <w:rPr>
        <w:b w:val="0"/>
        <w:i w:val="0"/>
        <w:sz w:val="24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D85304"/>
    <w:multiLevelType w:val="multilevel"/>
    <w:tmpl w:val="EC44B1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8" w15:restartNumberingAfterBreak="0">
    <w:nsid w:val="160455E7"/>
    <w:multiLevelType w:val="hybridMultilevel"/>
    <w:tmpl w:val="BFBC41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04513"/>
    <w:multiLevelType w:val="hybridMultilevel"/>
    <w:tmpl w:val="52F638D4"/>
    <w:lvl w:ilvl="0" w:tplc="4BB4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67"/>
    <w:rsid w:val="00012181"/>
    <w:rsid w:val="0002320B"/>
    <w:rsid w:val="00023E85"/>
    <w:rsid w:val="00024A1F"/>
    <w:rsid w:val="00037501"/>
    <w:rsid w:val="00093A01"/>
    <w:rsid w:val="000A1916"/>
    <w:rsid w:val="000D32A3"/>
    <w:rsid w:val="00122A22"/>
    <w:rsid w:val="00171558"/>
    <w:rsid w:val="001B33F7"/>
    <w:rsid w:val="001D28FE"/>
    <w:rsid w:val="002216C9"/>
    <w:rsid w:val="00244AC9"/>
    <w:rsid w:val="002474EB"/>
    <w:rsid w:val="002740CA"/>
    <w:rsid w:val="00285E7F"/>
    <w:rsid w:val="0028644C"/>
    <w:rsid w:val="00291F53"/>
    <w:rsid w:val="002B3793"/>
    <w:rsid w:val="003721EF"/>
    <w:rsid w:val="003A12FD"/>
    <w:rsid w:val="003A4EB0"/>
    <w:rsid w:val="003A7DF3"/>
    <w:rsid w:val="003B24C9"/>
    <w:rsid w:val="003D23E4"/>
    <w:rsid w:val="0041023D"/>
    <w:rsid w:val="004214F7"/>
    <w:rsid w:val="00423A47"/>
    <w:rsid w:val="004403A1"/>
    <w:rsid w:val="004773CD"/>
    <w:rsid w:val="004A1F00"/>
    <w:rsid w:val="004A7DE6"/>
    <w:rsid w:val="004F75F8"/>
    <w:rsid w:val="00503609"/>
    <w:rsid w:val="005424CA"/>
    <w:rsid w:val="005C69B5"/>
    <w:rsid w:val="00606495"/>
    <w:rsid w:val="0063480F"/>
    <w:rsid w:val="00636D0F"/>
    <w:rsid w:val="00636FBB"/>
    <w:rsid w:val="00641A13"/>
    <w:rsid w:val="00650A67"/>
    <w:rsid w:val="00696782"/>
    <w:rsid w:val="006A5848"/>
    <w:rsid w:val="006A646A"/>
    <w:rsid w:val="006B3374"/>
    <w:rsid w:val="006C73A0"/>
    <w:rsid w:val="006D764B"/>
    <w:rsid w:val="00747D8B"/>
    <w:rsid w:val="0077228B"/>
    <w:rsid w:val="007C53E9"/>
    <w:rsid w:val="0082209B"/>
    <w:rsid w:val="00876896"/>
    <w:rsid w:val="00885793"/>
    <w:rsid w:val="00892B22"/>
    <w:rsid w:val="008A0E05"/>
    <w:rsid w:val="008C2D2B"/>
    <w:rsid w:val="00905657"/>
    <w:rsid w:val="00983D2D"/>
    <w:rsid w:val="009B3110"/>
    <w:rsid w:val="009E5F8D"/>
    <w:rsid w:val="009F3DC1"/>
    <w:rsid w:val="00A268E2"/>
    <w:rsid w:val="00A34660"/>
    <w:rsid w:val="00A90943"/>
    <w:rsid w:val="00AA1E30"/>
    <w:rsid w:val="00AD116F"/>
    <w:rsid w:val="00AD2227"/>
    <w:rsid w:val="00AE7366"/>
    <w:rsid w:val="00B1079E"/>
    <w:rsid w:val="00B1577F"/>
    <w:rsid w:val="00B36BA0"/>
    <w:rsid w:val="00B412DE"/>
    <w:rsid w:val="00B442FB"/>
    <w:rsid w:val="00B5365F"/>
    <w:rsid w:val="00B82E20"/>
    <w:rsid w:val="00B84022"/>
    <w:rsid w:val="00B90976"/>
    <w:rsid w:val="00BA1B4E"/>
    <w:rsid w:val="00BC364F"/>
    <w:rsid w:val="00BD0D69"/>
    <w:rsid w:val="00C0629B"/>
    <w:rsid w:val="00C06FD1"/>
    <w:rsid w:val="00C230B4"/>
    <w:rsid w:val="00C2526A"/>
    <w:rsid w:val="00C35584"/>
    <w:rsid w:val="00C45A62"/>
    <w:rsid w:val="00C958D9"/>
    <w:rsid w:val="00C962DE"/>
    <w:rsid w:val="00CA45DE"/>
    <w:rsid w:val="00CC75BD"/>
    <w:rsid w:val="00CF7C86"/>
    <w:rsid w:val="00D11F62"/>
    <w:rsid w:val="00D45A72"/>
    <w:rsid w:val="00D60F94"/>
    <w:rsid w:val="00DD2EB2"/>
    <w:rsid w:val="00DF65C4"/>
    <w:rsid w:val="00E16EC9"/>
    <w:rsid w:val="00EA4BC9"/>
    <w:rsid w:val="00EC2791"/>
    <w:rsid w:val="00EE189A"/>
    <w:rsid w:val="00F11722"/>
    <w:rsid w:val="00F12C90"/>
    <w:rsid w:val="00F1393A"/>
    <w:rsid w:val="00F40C37"/>
    <w:rsid w:val="00F412AE"/>
    <w:rsid w:val="00F70962"/>
    <w:rsid w:val="00F93B41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604841"/>
  <w15:chartTrackingRefBased/>
  <w15:docId w15:val="{8C32ECEE-62D5-4D54-B633-23180D47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kern w:val="1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360"/>
      </w:tabs>
      <w:spacing w:after="100" w:line="192" w:lineRule="auto"/>
      <w:jc w:val="center"/>
      <w:outlineLvl w:val="0"/>
    </w:pPr>
    <w:rPr>
      <w:rFonts w:ascii="Cambria" w:hAnsi="Cambria"/>
      <w:b/>
      <w:bCs/>
      <w:sz w:val="32"/>
      <w:szCs w:val="32"/>
      <w:lang w:eastAsia="ar-SA"/>
    </w:rPr>
  </w:style>
  <w:style w:type="paragraph" w:styleId="Nadpis2">
    <w:name w:val="heading 2"/>
    <w:basedOn w:val="Normln"/>
    <w:qFormat/>
    <w:pPr>
      <w:keepNext/>
      <w:widowControl w:val="0"/>
      <w:tabs>
        <w:tab w:val="num" w:pos="0"/>
      </w:tabs>
      <w:spacing w:after="100" w:line="240" w:lineRule="atLeast"/>
      <w:ind w:left="720" w:hanging="3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qFormat/>
    <w:pPr>
      <w:keepNext/>
      <w:tabs>
        <w:tab w:val="num" w:pos="0"/>
      </w:tabs>
      <w:ind w:left="720" w:hanging="360"/>
      <w:jc w:val="center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</w:rPr>
  </w:style>
  <w:style w:type="character" w:customStyle="1" w:styleId="Odkaznakoment1">
    <w:name w:val="Odkaz na komentář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iln1">
    <w:name w:val="Silné1"/>
    <w:rPr>
      <w:b/>
      <w:bCs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Zkladntextodsazen3Char">
    <w:name w:val="Základní text odsazený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character" w:customStyle="1" w:styleId="Zvraznn">
    <w:name w:val="Zvýraznění"/>
    <w:qFormat/>
    <w:rPr>
      <w:i/>
      <w:iCs/>
    </w:rPr>
  </w:style>
  <w:style w:type="character" w:customStyle="1" w:styleId="il">
    <w:name w:val="il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Nadpis1Char">
    <w:name w:val="Nadpis 1 Char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rPr>
      <w:rFonts w:ascii="Cambria" w:hAnsi="Cambria"/>
      <w:b/>
      <w:bCs/>
      <w:sz w:val="26"/>
      <w:szCs w:val="26"/>
      <w:lang w:eastAsia="ar-SA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Times New Roman"/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 w:val="0"/>
      <w:i w:val="0"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line="288" w:lineRule="auto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customStyle="1" w:styleId="ListParagraph1">
    <w:name w:val="List Paragraph1"/>
    <w:basedOn w:val="Normln"/>
    <w:pPr>
      <w:ind w:left="708"/>
    </w:pPr>
  </w:style>
  <w:style w:type="paragraph" w:customStyle="1" w:styleId="Textkomente1">
    <w:name w:val="Text komentáře1"/>
    <w:basedOn w:val="Normln"/>
  </w:style>
  <w:style w:type="paragraph" w:customStyle="1" w:styleId="CommentSubject1">
    <w:name w:val="Comment Subject1"/>
    <w:basedOn w:val="Textkomente1"/>
    <w:rPr>
      <w:b/>
      <w:bCs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rFonts w:ascii="Arial" w:hAnsi="Arial" w:cs="Arial"/>
      <w:color w:val="FF000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color w:val="FF0000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after="280"/>
    </w:pPr>
    <w:rPr>
      <w:sz w:val="24"/>
      <w:szCs w:val="24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naoblku1">
    <w:name w:val="Adresa na obálku1"/>
    <w:basedOn w:val="Normln"/>
    <w:pPr>
      <w:ind w:left="2880"/>
    </w:pPr>
    <w:rPr>
      <w:rFonts w:ascii="Cambria" w:hAnsi="Cambria" w:cs="font425"/>
      <w:sz w:val="24"/>
      <w:szCs w:val="24"/>
    </w:rPr>
  </w:style>
  <w:style w:type="paragraph" w:customStyle="1" w:styleId="Zptenadresanaoblku1">
    <w:name w:val="Zpáteční adresa na obálku1"/>
    <w:basedOn w:val="Normln"/>
    <w:rPr>
      <w:rFonts w:ascii="Cambria" w:hAnsi="Cambria" w:cs="font425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m5632671611545053566gmail-m-2401995933884883716gmail-m-8514908260029321004msolistparagraph">
    <w:name w:val="m_5632671611545053566gmail-m_-2401995933884883716gmail-m_-8514908260029321004msolistparagraph"/>
    <w:basedOn w:val="Normln"/>
    <w:pPr>
      <w:spacing w:after="280"/>
    </w:pPr>
    <w:rPr>
      <w:sz w:val="24"/>
      <w:szCs w:val="24"/>
    </w:rPr>
  </w:style>
  <w:style w:type="paragraph" w:customStyle="1" w:styleId="Default">
    <w:name w:val="Default"/>
    <w:pPr>
      <w:suppressAutoHyphens/>
    </w:pPr>
    <w:rPr>
      <w:rFonts w:ascii="Garamond" w:hAnsi="Garamond" w:cs="Garamond"/>
      <w:color w:val="000000"/>
      <w:kern w:val="1"/>
      <w:sz w:val="24"/>
      <w:szCs w:val="24"/>
    </w:rPr>
  </w:style>
  <w:style w:type="paragraph" w:customStyle="1" w:styleId="Body1">
    <w:name w:val="Body 1"/>
    <w:basedOn w:val="Normln"/>
    <w:pPr>
      <w:spacing w:after="120" w:line="336" w:lineRule="auto"/>
      <w:ind w:left="624"/>
      <w:jc w:val="both"/>
    </w:pPr>
    <w:rPr>
      <w:rFonts w:ascii="Arial" w:hAnsi="Arial"/>
      <w:w w:val="105"/>
      <w:lang w:val="en-GB" w:eastAsia="en-US"/>
    </w:rPr>
  </w:style>
  <w:style w:type="paragraph" w:customStyle="1" w:styleId="Textvysvtlivek1">
    <w:name w:val="Text vysvětlivek1"/>
    <w:basedOn w:val="Normln"/>
  </w:style>
  <w:style w:type="paragraph" w:customStyle="1" w:styleId="Revize1">
    <w:name w:val="Revize1"/>
    <w:pPr>
      <w:suppressAutoHyphens/>
    </w:pPr>
    <w:rPr>
      <w:kern w:val="1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50A67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50A67"/>
    <w:rPr>
      <w:rFonts w:ascii="Tahoma" w:hAnsi="Tahoma" w:cs="Tahoma"/>
      <w:kern w:val="1"/>
      <w:sz w:val="16"/>
      <w:szCs w:val="16"/>
    </w:rPr>
  </w:style>
  <w:style w:type="character" w:styleId="Odkaznakoment">
    <w:name w:val="annotation reference"/>
    <w:uiPriority w:val="99"/>
    <w:semiHidden/>
    <w:unhideWhenUsed/>
    <w:rsid w:val="00650A6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50A67"/>
  </w:style>
  <w:style w:type="character" w:customStyle="1" w:styleId="TextkomenteChar1">
    <w:name w:val="Text komentáře Char1"/>
    <w:link w:val="Textkomente"/>
    <w:uiPriority w:val="99"/>
    <w:semiHidden/>
    <w:rsid w:val="00650A67"/>
    <w:rPr>
      <w:kern w:val="1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50A67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650A67"/>
    <w:rPr>
      <w:b/>
      <w:bCs/>
      <w:kern w:val="1"/>
    </w:rPr>
  </w:style>
  <w:style w:type="paragraph" w:styleId="Revize">
    <w:name w:val="Revision"/>
    <w:hidden/>
    <w:uiPriority w:val="99"/>
    <w:semiHidden/>
    <w:rsid w:val="008A0E05"/>
    <w:rPr>
      <w:kern w:val="1"/>
    </w:rPr>
  </w:style>
  <w:style w:type="character" w:customStyle="1" w:styleId="Nevyeenzmnka2">
    <w:name w:val="Nevyřešená zmínka2"/>
    <w:uiPriority w:val="99"/>
    <w:semiHidden/>
    <w:unhideWhenUsed/>
    <w:rsid w:val="008220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81C-50FB-4656-80A8-9E7F5293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info</vt:lpstr>
      <vt:lpstr>Žádost o info</vt:lpstr>
    </vt:vector>
  </TitlesOfParts>
  <Company>HP</Company>
  <LinksUpToDate>false</LinksUpToDate>
  <CharactersWithSpaces>4597</CharactersWithSpaces>
  <SharedDoc>false</SharedDoc>
  <HLinks>
    <vt:vector size="24" baseType="variant">
      <vt:variant>
        <vt:i4>5439535</vt:i4>
      </vt:variant>
      <vt:variant>
        <vt:i4>9</vt:i4>
      </vt:variant>
      <vt:variant>
        <vt:i4>0</vt:i4>
      </vt:variant>
      <vt:variant>
        <vt:i4>5</vt:i4>
      </vt:variant>
      <vt:variant>
        <vt:lpwstr>mailto:m.malina@benu.cz</vt:lpwstr>
      </vt:variant>
      <vt:variant>
        <vt:lpwstr/>
      </vt:variant>
      <vt:variant>
        <vt:i4>6160489</vt:i4>
      </vt:variant>
      <vt:variant>
        <vt:i4>6</vt:i4>
      </vt:variant>
      <vt:variant>
        <vt:i4>0</vt:i4>
      </vt:variant>
      <vt:variant>
        <vt:i4>5</vt:i4>
      </vt:variant>
      <vt:variant>
        <vt:lpwstr>mailto:info@benu.cz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mailto:zuzkapv@seznam.cz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mailto:ivo.@kinetic.cz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info</dc:title>
  <dc:subject/>
  <dc:creator>J</dc:creator>
  <cp:keywords/>
  <cp:lastModifiedBy>Ing. Marcela Davídková Antošová, CSc.</cp:lastModifiedBy>
  <cp:revision>27</cp:revision>
  <cp:lastPrinted>2019-10-17T09:06:00Z</cp:lastPrinted>
  <dcterms:created xsi:type="dcterms:W3CDTF">2019-10-24T10:36:00Z</dcterms:created>
  <dcterms:modified xsi:type="dcterms:W3CDTF">2022-09-27T10:29:00Z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Vodní atavby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