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0530" w14:textId="77777777" w:rsidR="00685C7F" w:rsidRPr="00CD14AF" w:rsidRDefault="00685C7F" w:rsidP="000D409C">
      <w:pPr>
        <w:pStyle w:val="Standardntext"/>
        <w:rPr>
          <w:b/>
          <w:sz w:val="22"/>
          <w:szCs w:val="22"/>
        </w:rPr>
      </w:pPr>
    </w:p>
    <w:p w14:paraId="2775C724" w14:textId="77777777" w:rsidR="00685C7F" w:rsidRPr="00CD14AF" w:rsidRDefault="00685C7F" w:rsidP="00790DD0">
      <w:pPr>
        <w:pStyle w:val="Standardntext"/>
        <w:rPr>
          <w:sz w:val="22"/>
          <w:szCs w:val="22"/>
        </w:rPr>
      </w:pPr>
    </w:p>
    <w:p w14:paraId="6C65784E" w14:textId="77777777" w:rsidR="0020662F" w:rsidRPr="00CD14AF" w:rsidRDefault="0020662F" w:rsidP="00FB3632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Město Aš</w:t>
      </w:r>
    </w:p>
    <w:p w14:paraId="0BC54C70" w14:textId="77777777" w:rsidR="00AF2A52" w:rsidRPr="00CD14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14:paraId="2B122128" w14:textId="77777777" w:rsidR="0020662F" w:rsidRPr="00D16A68" w:rsidRDefault="0020662F" w:rsidP="00790DD0">
      <w:pPr>
        <w:numPr>
          <w:ilvl w:val="12"/>
          <w:numId w:val="0"/>
        </w:numPr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D16A68">
        <w:rPr>
          <w:b/>
          <w:sz w:val="22"/>
          <w:szCs w:val="22"/>
        </w:rPr>
        <w:t>Kamenná 52, 352 01 Aš</w:t>
      </w:r>
    </w:p>
    <w:p w14:paraId="718EC56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00253901</w:t>
      </w:r>
    </w:p>
    <w:p w14:paraId="0D382ABC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DIČ                </w:t>
      </w:r>
      <w:r w:rsidR="00347AB0" w:rsidRPr="00CD14AF">
        <w:rPr>
          <w:sz w:val="22"/>
          <w:szCs w:val="22"/>
        </w:rPr>
        <w:t xml:space="preserve">   </w:t>
      </w:r>
      <w:r w:rsidRPr="00CD14AF">
        <w:rPr>
          <w:sz w:val="22"/>
          <w:szCs w:val="22"/>
        </w:rPr>
        <w:t xml:space="preserve">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CZ00253901</w:t>
      </w:r>
    </w:p>
    <w:p w14:paraId="3ECC1CD4" w14:textId="3DCF356D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</w:t>
      </w:r>
      <w:r w:rsidR="00347AB0" w:rsidRPr="00CD14AF">
        <w:rPr>
          <w:sz w:val="22"/>
          <w:szCs w:val="22"/>
        </w:rPr>
        <w:tab/>
      </w:r>
      <w:r w:rsidR="00C82F74">
        <w:rPr>
          <w:sz w:val="22"/>
          <w:szCs w:val="22"/>
        </w:rPr>
        <w:t xml:space="preserve">ČSOB a.s., Aš, č. </w:t>
      </w:r>
      <w:proofErr w:type="spellStart"/>
      <w:r w:rsidR="00C82F74">
        <w:rPr>
          <w:sz w:val="22"/>
          <w:szCs w:val="22"/>
        </w:rPr>
        <w:t>ú.</w:t>
      </w:r>
      <w:proofErr w:type="spellEnd"/>
      <w:r w:rsidR="00C82F74">
        <w:rPr>
          <w:sz w:val="22"/>
          <w:szCs w:val="22"/>
        </w:rPr>
        <w:t xml:space="preserve"> 13371337</w:t>
      </w:r>
      <w:r w:rsidRPr="00CD14AF">
        <w:rPr>
          <w:sz w:val="22"/>
          <w:szCs w:val="22"/>
        </w:rPr>
        <w:t>/0300</w:t>
      </w:r>
    </w:p>
    <w:p w14:paraId="377AC323" w14:textId="77777777" w:rsidR="00D92C4E" w:rsidRPr="00CD14AF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>Zastoupené:</w:t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Mgr. Daliborem Blažkem, starostou města</w:t>
      </w:r>
    </w:p>
    <w:p w14:paraId="7B9CF28C" w14:textId="77777777" w:rsidR="00347AB0" w:rsidRPr="00CD14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14:paraId="4F11E716" w14:textId="5CC3ED77" w:rsidR="00D92C4E" w:rsidRPr="00CD14AF" w:rsidRDefault="00CD14AF" w:rsidP="00790DD0">
      <w:pPr>
        <w:pStyle w:val="Standardntext"/>
        <w:rPr>
          <w:bCs/>
          <w:i/>
          <w:sz w:val="22"/>
          <w:szCs w:val="22"/>
          <w:u w:val="single"/>
        </w:rPr>
      </w:pPr>
      <w:r w:rsidRPr="00CD14AF">
        <w:rPr>
          <w:i/>
          <w:sz w:val="22"/>
          <w:szCs w:val="22"/>
        </w:rPr>
        <w:t>(dále jen „O</w:t>
      </w:r>
      <w:r w:rsidR="00D92C4E" w:rsidRPr="00CD14AF">
        <w:rPr>
          <w:i/>
          <w:sz w:val="22"/>
          <w:szCs w:val="22"/>
        </w:rPr>
        <w:t>bjednatel“)</w:t>
      </w:r>
    </w:p>
    <w:p w14:paraId="7CDB0524" w14:textId="77777777" w:rsidR="00D92C4E" w:rsidRPr="00CD14AF" w:rsidRDefault="00D92C4E" w:rsidP="00790DD0">
      <w:pPr>
        <w:pStyle w:val="Standardntext"/>
        <w:rPr>
          <w:b/>
          <w:sz w:val="22"/>
          <w:szCs w:val="22"/>
        </w:rPr>
      </w:pPr>
    </w:p>
    <w:p w14:paraId="79612139" w14:textId="77777777" w:rsidR="00D92C4E" w:rsidRPr="00CD14AF" w:rsidRDefault="00A0299A" w:rsidP="00790DD0">
      <w:pPr>
        <w:pStyle w:val="Standardntext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</w:t>
      </w:r>
    </w:p>
    <w:p w14:paraId="1E447E52" w14:textId="77777777" w:rsidR="00FB3632" w:rsidRPr="00CD14AF" w:rsidRDefault="00FB3632" w:rsidP="00FB3632">
      <w:pPr>
        <w:tabs>
          <w:tab w:val="left" w:pos="720"/>
        </w:tabs>
        <w:rPr>
          <w:sz w:val="22"/>
          <w:szCs w:val="22"/>
        </w:rPr>
      </w:pPr>
    </w:p>
    <w:p w14:paraId="45D90BD5" w14:textId="3FEFBE00" w:rsidR="00DC2825" w:rsidRPr="00714244" w:rsidRDefault="00D563D7" w:rsidP="00284BA0">
      <w:pPr>
        <w:pStyle w:val="Odstavecseseznamem"/>
        <w:numPr>
          <w:ilvl w:val="0"/>
          <w:numId w:val="38"/>
        </w:numPr>
        <w:suppressAutoHyphens w:val="0"/>
        <w:rPr>
          <w:b/>
          <w:sz w:val="22"/>
          <w:szCs w:val="22"/>
        </w:rPr>
      </w:pPr>
      <w:r w:rsidRPr="00714244">
        <w:rPr>
          <w:b/>
          <w:sz w:val="22"/>
          <w:szCs w:val="22"/>
        </w:rPr>
        <w:t>KBM-International s.r.o.</w:t>
      </w:r>
    </w:p>
    <w:p w14:paraId="32A7D022" w14:textId="77777777" w:rsidR="00DC2825" w:rsidRPr="00BF22FD" w:rsidRDefault="00DC2825" w:rsidP="00DC2825">
      <w:pPr>
        <w:tabs>
          <w:tab w:val="left" w:pos="720"/>
        </w:tabs>
        <w:rPr>
          <w:b/>
          <w:sz w:val="22"/>
          <w:szCs w:val="22"/>
        </w:rPr>
      </w:pPr>
    </w:p>
    <w:p w14:paraId="6AE87573" w14:textId="3DE851A4" w:rsidR="00DC2825" w:rsidRPr="00BF22FD" w:rsidRDefault="00DC2825" w:rsidP="00DC2825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>se sídlem:</w:t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="00714244" w:rsidRPr="00714244">
        <w:rPr>
          <w:sz w:val="22"/>
          <w:szCs w:val="22"/>
        </w:rPr>
        <w:t>Aš, Palackého 1732</w:t>
      </w:r>
    </w:p>
    <w:p w14:paraId="72EEB975" w14:textId="0E2F12F1" w:rsidR="00DC2825" w:rsidRPr="00954D36" w:rsidRDefault="00DC2825" w:rsidP="00DC2825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>IČ:</w:t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  <w:r w:rsidR="00714244" w:rsidRPr="00714244">
        <w:rPr>
          <w:sz w:val="22"/>
          <w:szCs w:val="22"/>
        </w:rPr>
        <w:t>45359644</w:t>
      </w:r>
    </w:p>
    <w:p w14:paraId="4B4DA0EF" w14:textId="67D6A32D" w:rsidR="00DC2825" w:rsidRPr="00954D36" w:rsidRDefault="00DC2825" w:rsidP="00DC2825">
      <w:pPr>
        <w:tabs>
          <w:tab w:val="left" w:pos="720"/>
        </w:tabs>
        <w:rPr>
          <w:sz w:val="22"/>
          <w:szCs w:val="22"/>
        </w:rPr>
      </w:pPr>
      <w:r w:rsidRPr="00954D36">
        <w:rPr>
          <w:sz w:val="22"/>
          <w:szCs w:val="22"/>
        </w:rPr>
        <w:t>DIČ:</w:t>
      </w:r>
      <w:r w:rsidRPr="00954D36">
        <w:rPr>
          <w:sz w:val="22"/>
          <w:szCs w:val="22"/>
        </w:rPr>
        <w:tab/>
      </w:r>
      <w:r w:rsidRPr="00954D36">
        <w:rPr>
          <w:sz w:val="22"/>
          <w:szCs w:val="22"/>
        </w:rPr>
        <w:tab/>
      </w:r>
      <w:r w:rsidRPr="00954D36">
        <w:rPr>
          <w:sz w:val="22"/>
          <w:szCs w:val="22"/>
        </w:rPr>
        <w:tab/>
      </w:r>
      <w:r w:rsidRPr="00954D36">
        <w:rPr>
          <w:sz w:val="22"/>
          <w:szCs w:val="22"/>
        </w:rPr>
        <w:tab/>
      </w:r>
      <w:r w:rsidR="00714244" w:rsidRPr="00714244">
        <w:rPr>
          <w:sz w:val="22"/>
          <w:szCs w:val="22"/>
        </w:rPr>
        <w:t>CZ45359644</w:t>
      </w:r>
    </w:p>
    <w:p w14:paraId="7C23CC29" w14:textId="1B32083E" w:rsidR="00DC2825" w:rsidRPr="00BF22FD" w:rsidRDefault="00DC2825" w:rsidP="00714244">
      <w:pPr>
        <w:tabs>
          <w:tab w:val="left" w:pos="720"/>
        </w:tabs>
        <w:ind w:left="2880" w:hanging="2880"/>
        <w:rPr>
          <w:sz w:val="22"/>
          <w:szCs w:val="22"/>
        </w:rPr>
      </w:pPr>
      <w:r w:rsidRPr="00954D36">
        <w:rPr>
          <w:sz w:val="22"/>
          <w:szCs w:val="22"/>
        </w:rPr>
        <w:t xml:space="preserve">zápis v obchodním rejstříku: </w:t>
      </w:r>
      <w:r w:rsidRPr="00954D36">
        <w:rPr>
          <w:sz w:val="22"/>
          <w:szCs w:val="22"/>
        </w:rPr>
        <w:tab/>
      </w:r>
      <w:r w:rsidR="00714244" w:rsidRPr="00714244">
        <w:rPr>
          <w:sz w:val="22"/>
          <w:szCs w:val="22"/>
        </w:rPr>
        <w:t xml:space="preserve">zapsaná v obchodním rejstříku vedeném Krajským soudem v Plzni, oddíl </w:t>
      </w:r>
      <w:proofErr w:type="gramStart"/>
      <w:r w:rsidR="00714244" w:rsidRPr="00714244">
        <w:rPr>
          <w:sz w:val="22"/>
          <w:szCs w:val="22"/>
        </w:rPr>
        <w:t>C  vložka</w:t>
      </w:r>
      <w:proofErr w:type="gramEnd"/>
      <w:r w:rsidR="00714244" w:rsidRPr="00714244">
        <w:rPr>
          <w:sz w:val="22"/>
          <w:szCs w:val="22"/>
        </w:rPr>
        <w:t xml:space="preserve"> 1998</w:t>
      </w:r>
      <w:r>
        <w:rPr>
          <w:sz w:val="22"/>
          <w:szCs w:val="22"/>
        </w:rPr>
        <w:t xml:space="preserve"> </w:t>
      </w:r>
    </w:p>
    <w:p w14:paraId="045C2AD9" w14:textId="77777777" w:rsidR="00DC2825" w:rsidRPr="00BF22FD" w:rsidRDefault="00DC2825" w:rsidP="00DC2825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ab/>
      </w:r>
    </w:p>
    <w:p w14:paraId="438FBCBB" w14:textId="5EE47450" w:rsidR="00FB3632" w:rsidRPr="00CD14AF" w:rsidRDefault="00DC2825" w:rsidP="00DC2825">
      <w:pPr>
        <w:jc w:val="both"/>
      </w:pPr>
      <w:r w:rsidRPr="00BF22FD">
        <w:rPr>
          <w:sz w:val="22"/>
          <w:szCs w:val="22"/>
        </w:rPr>
        <w:t>(dále jen „</w:t>
      </w:r>
      <w:r w:rsidRPr="00BF22FD">
        <w:rPr>
          <w:b/>
          <w:sz w:val="22"/>
          <w:szCs w:val="22"/>
        </w:rPr>
        <w:t>Prodávající</w:t>
      </w:r>
      <w:r w:rsidRPr="00BF22FD">
        <w:rPr>
          <w:sz w:val="22"/>
          <w:szCs w:val="22"/>
        </w:rPr>
        <w:t>“)</w:t>
      </w:r>
    </w:p>
    <w:p w14:paraId="29984A2F" w14:textId="4C2E167D" w:rsidR="006A5EFA" w:rsidRPr="00CD14AF" w:rsidRDefault="006A5EFA" w:rsidP="00790DD0">
      <w:pPr>
        <w:pStyle w:val="Standardntext"/>
        <w:rPr>
          <w:i/>
          <w:sz w:val="22"/>
          <w:szCs w:val="22"/>
        </w:rPr>
      </w:pPr>
    </w:p>
    <w:p w14:paraId="5262BB39" w14:textId="29A81864" w:rsidR="00D034F8" w:rsidRPr="00CD14AF" w:rsidRDefault="00D034F8" w:rsidP="00D034F8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Objednatel a </w:t>
      </w:r>
      <w:r w:rsidR="000D4403">
        <w:rPr>
          <w:sz w:val="22"/>
          <w:szCs w:val="22"/>
        </w:rPr>
        <w:t>Prodávající</w:t>
      </w:r>
      <w:r w:rsidRPr="00CD14AF">
        <w:rPr>
          <w:sz w:val="22"/>
          <w:szCs w:val="22"/>
        </w:rPr>
        <w:t xml:space="preserve"> společně dále jen „</w:t>
      </w:r>
      <w:r w:rsidRPr="00CD14AF">
        <w:rPr>
          <w:b/>
          <w:sz w:val="22"/>
          <w:szCs w:val="22"/>
        </w:rPr>
        <w:t>Smluvní strany</w:t>
      </w:r>
      <w:r w:rsidRPr="00CD14AF">
        <w:rPr>
          <w:sz w:val="22"/>
          <w:szCs w:val="22"/>
        </w:rPr>
        <w:t>“ nebo každý samostatně jen „</w:t>
      </w:r>
      <w:r w:rsidRPr="00CD14AF">
        <w:rPr>
          <w:b/>
          <w:sz w:val="22"/>
          <w:szCs w:val="22"/>
        </w:rPr>
        <w:t>Smluvní strana</w:t>
      </w:r>
      <w:r w:rsidRPr="00CD14AF">
        <w:rPr>
          <w:sz w:val="22"/>
          <w:szCs w:val="22"/>
        </w:rPr>
        <w:t>“)</w:t>
      </w:r>
    </w:p>
    <w:p w14:paraId="30B564DB" w14:textId="77777777" w:rsidR="00D034F8" w:rsidRPr="00CD14AF" w:rsidRDefault="00D034F8" w:rsidP="00D034F8">
      <w:pPr>
        <w:rPr>
          <w:b/>
          <w:bCs/>
          <w:color w:val="000000"/>
          <w:sz w:val="22"/>
          <w:szCs w:val="22"/>
        </w:rPr>
      </w:pPr>
    </w:p>
    <w:p w14:paraId="39EAF5A8" w14:textId="2B07A448" w:rsidR="00D034F8" w:rsidRDefault="00D034F8" w:rsidP="00AB090B">
      <w:pPr>
        <w:tabs>
          <w:tab w:val="left" w:pos="1080"/>
        </w:tabs>
        <w:jc w:val="both"/>
        <w:rPr>
          <w:sz w:val="22"/>
          <w:szCs w:val="22"/>
        </w:rPr>
      </w:pPr>
      <w:r w:rsidRPr="00CD14AF">
        <w:rPr>
          <w:sz w:val="22"/>
          <w:szCs w:val="22"/>
        </w:rPr>
        <w:t>Uzavírají níže uvedeného dne, měsíce</w:t>
      </w:r>
      <w:r w:rsidR="00462C73">
        <w:rPr>
          <w:sz w:val="22"/>
          <w:szCs w:val="22"/>
        </w:rPr>
        <w:t>,</w:t>
      </w:r>
      <w:r w:rsidR="00C26395">
        <w:rPr>
          <w:sz w:val="22"/>
          <w:szCs w:val="22"/>
        </w:rPr>
        <w:t xml:space="preserve"> roku</w:t>
      </w:r>
      <w:r w:rsidR="00462C73">
        <w:rPr>
          <w:sz w:val="22"/>
          <w:szCs w:val="22"/>
        </w:rPr>
        <w:t xml:space="preserve"> a</w:t>
      </w:r>
      <w:r w:rsidR="00C26395">
        <w:rPr>
          <w:sz w:val="22"/>
          <w:szCs w:val="22"/>
        </w:rPr>
        <w:t xml:space="preserve"> </w:t>
      </w:r>
      <w:r w:rsidR="000B1B01">
        <w:rPr>
          <w:sz w:val="22"/>
          <w:szCs w:val="22"/>
        </w:rPr>
        <w:t xml:space="preserve">za podmínek dále uvedených, tento </w:t>
      </w:r>
    </w:p>
    <w:p w14:paraId="62DCEAE3" w14:textId="77777777" w:rsidR="00C26395" w:rsidRPr="00CD14AF" w:rsidRDefault="00C26395" w:rsidP="00AB090B">
      <w:pPr>
        <w:tabs>
          <w:tab w:val="left" w:pos="1080"/>
        </w:tabs>
        <w:jc w:val="both"/>
        <w:rPr>
          <w:sz w:val="22"/>
          <w:szCs w:val="22"/>
        </w:rPr>
      </w:pPr>
    </w:p>
    <w:p w14:paraId="05DF0E8B" w14:textId="77777777" w:rsidR="00D034F8" w:rsidRPr="00CD14AF" w:rsidRDefault="00D034F8" w:rsidP="00D034F8">
      <w:pPr>
        <w:tabs>
          <w:tab w:val="left" w:pos="1080"/>
        </w:tabs>
        <w:jc w:val="both"/>
        <w:rPr>
          <w:b/>
          <w:sz w:val="22"/>
          <w:szCs w:val="22"/>
        </w:rPr>
      </w:pPr>
    </w:p>
    <w:p w14:paraId="593D9C2C" w14:textId="23C3F7B6" w:rsidR="00D034F8" w:rsidRPr="00C26395" w:rsidRDefault="000B1B01" w:rsidP="00D034F8">
      <w:pPr>
        <w:tabs>
          <w:tab w:val="left" w:pos="1080"/>
        </w:tabs>
        <w:jc w:val="center"/>
        <w:rPr>
          <w:b/>
          <w:sz w:val="24"/>
          <w:szCs w:val="24"/>
        </w:rPr>
      </w:pPr>
      <w:r w:rsidRPr="00CE051D">
        <w:rPr>
          <w:b/>
          <w:sz w:val="24"/>
          <w:szCs w:val="24"/>
        </w:rPr>
        <w:t xml:space="preserve">Dodatek č. 1 ke smlouvě č. </w:t>
      </w:r>
      <w:r w:rsidR="004B7877" w:rsidRPr="00CE051D">
        <w:rPr>
          <w:b/>
          <w:sz w:val="24"/>
          <w:szCs w:val="24"/>
        </w:rPr>
        <w:t>0</w:t>
      </w:r>
      <w:r w:rsidR="00714244">
        <w:rPr>
          <w:b/>
          <w:sz w:val="24"/>
          <w:szCs w:val="24"/>
        </w:rPr>
        <w:t>367</w:t>
      </w:r>
      <w:r w:rsidR="004B7877" w:rsidRPr="00CE051D">
        <w:rPr>
          <w:b/>
          <w:sz w:val="24"/>
          <w:szCs w:val="24"/>
        </w:rPr>
        <w:t>/20</w:t>
      </w:r>
      <w:r w:rsidR="00DD41ED">
        <w:rPr>
          <w:b/>
          <w:sz w:val="24"/>
          <w:szCs w:val="24"/>
        </w:rPr>
        <w:t>2</w:t>
      </w:r>
      <w:r w:rsidR="00BC2269">
        <w:rPr>
          <w:b/>
          <w:sz w:val="24"/>
          <w:szCs w:val="24"/>
        </w:rPr>
        <w:t>2</w:t>
      </w:r>
      <w:r w:rsidRPr="00CE051D">
        <w:rPr>
          <w:b/>
          <w:sz w:val="24"/>
          <w:szCs w:val="24"/>
        </w:rPr>
        <w:t>/OSM</w:t>
      </w:r>
      <w:r w:rsidR="00AB090B" w:rsidRPr="00C26395">
        <w:rPr>
          <w:b/>
          <w:sz w:val="24"/>
          <w:szCs w:val="24"/>
        </w:rPr>
        <w:t xml:space="preserve"> </w:t>
      </w:r>
    </w:p>
    <w:p w14:paraId="0C74408C" w14:textId="77777777" w:rsidR="00C26395" w:rsidRPr="00CD14AF" w:rsidRDefault="00C26395" w:rsidP="00D034F8">
      <w:pPr>
        <w:tabs>
          <w:tab w:val="left" w:pos="1080"/>
        </w:tabs>
        <w:jc w:val="center"/>
        <w:rPr>
          <w:b/>
          <w:sz w:val="22"/>
          <w:szCs w:val="22"/>
        </w:rPr>
      </w:pPr>
    </w:p>
    <w:p w14:paraId="6DB90C88" w14:textId="6F6D641F" w:rsidR="00AB090B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na </w:t>
      </w:r>
      <w:r w:rsidR="00DC6446">
        <w:rPr>
          <w:sz w:val="22"/>
          <w:szCs w:val="22"/>
        </w:rPr>
        <w:t xml:space="preserve">akci </w:t>
      </w:r>
      <w:r w:rsidR="00DD41ED" w:rsidRPr="00DD41ED">
        <w:rPr>
          <w:b/>
          <w:sz w:val="22"/>
          <w:szCs w:val="22"/>
        </w:rPr>
        <w:t>„</w:t>
      </w:r>
      <w:r w:rsidR="00BC2269" w:rsidRPr="00BC2269">
        <w:rPr>
          <w:b/>
          <w:sz w:val="22"/>
          <w:szCs w:val="22"/>
        </w:rPr>
        <w:t xml:space="preserve">Podpora polytechnické výchovy a přírodovědných předmětů, ZŠ Kamenná, </w:t>
      </w:r>
      <w:proofErr w:type="gramStart"/>
      <w:r w:rsidR="00BC2269" w:rsidRPr="00BC2269">
        <w:rPr>
          <w:b/>
          <w:sz w:val="22"/>
          <w:szCs w:val="22"/>
        </w:rPr>
        <w:t>Aš</w:t>
      </w:r>
      <w:r w:rsidR="00B7729A">
        <w:rPr>
          <w:b/>
          <w:sz w:val="22"/>
          <w:szCs w:val="22"/>
        </w:rPr>
        <w:t xml:space="preserve"> </w:t>
      </w:r>
      <w:r w:rsidR="00B7729A" w:rsidRPr="00B7729A">
        <w:rPr>
          <w:b/>
          <w:sz w:val="22"/>
          <w:szCs w:val="22"/>
        </w:rPr>
        <w:t>- konektivita</w:t>
      </w:r>
      <w:proofErr w:type="gramEnd"/>
      <w:r w:rsidR="00BC2269" w:rsidRPr="00BC2269">
        <w:rPr>
          <w:b/>
          <w:sz w:val="22"/>
          <w:szCs w:val="22"/>
        </w:rPr>
        <w:t xml:space="preserve">“, </w:t>
      </w:r>
    </w:p>
    <w:p w14:paraId="20F316D0" w14:textId="371D73F0" w:rsidR="00CD3864" w:rsidRDefault="00D034F8" w:rsidP="00EF7466">
      <w:pPr>
        <w:tabs>
          <w:tab w:val="left" w:pos="1080"/>
        </w:tabs>
        <w:jc w:val="center"/>
        <w:rPr>
          <w:sz w:val="22"/>
          <w:szCs w:val="22"/>
        </w:rPr>
      </w:pPr>
      <w:r w:rsidRPr="00CD14AF">
        <w:rPr>
          <w:sz w:val="22"/>
          <w:szCs w:val="22"/>
        </w:rPr>
        <w:t>(dále jen „</w:t>
      </w:r>
      <w:r w:rsidR="000B1B01">
        <w:rPr>
          <w:sz w:val="22"/>
          <w:szCs w:val="22"/>
        </w:rPr>
        <w:t>Dodatek č.1</w:t>
      </w:r>
      <w:r w:rsidRPr="00CD14AF">
        <w:rPr>
          <w:sz w:val="22"/>
          <w:szCs w:val="22"/>
        </w:rPr>
        <w:t>“)</w:t>
      </w:r>
    </w:p>
    <w:p w14:paraId="5F3627A9" w14:textId="77777777" w:rsidR="00C26395" w:rsidRDefault="00C26395" w:rsidP="00EF7466">
      <w:pPr>
        <w:tabs>
          <w:tab w:val="left" w:pos="1080"/>
        </w:tabs>
        <w:jc w:val="center"/>
        <w:rPr>
          <w:sz w:val="22"/>
          <w:szCs w:val="22"/>
        </w:rPr>
      </w:pPr>
    </w:p>
    <w:p w14:paraId="19DECB2B" w14:textId="77777777" w:rsidR="00C26395" w:rsidRDefault="00C26395" w:rsidP="00EF7466">
      <w:pPr>
        <w:tabs>
          <w:tab w:val="left" w:pos="1080"/>
        </w:tabs>
        <w:jc w:val="center"/>
        <w:rPr>
          <w:sz w:val="22"/>
          <w:szCs w:val="22"/>
        </w:rPr>
      </w:pPr>
    </w:p>
    <w:p w14:paraId="1324F914" w14:textId="77777777" w:rsidR="00C26395" w:rsidRDefault="00C26395" w:rsidP="00EF7466">
      <w:pPr>
        <w:tabs>
          <w:tab w:val="left" w:pos="1080"/>
        </w:tabs>
        <w:jc w:val="center"/>
        <w:rPr>
          <w:sz w:val="22"/>
          <w:szCs w:val="22"/>
        </w:rPr>
      </w:pPr>
    </w:p>
    <w:p w14:paraId="11E418D2" w14:textId="77777777" w:rsidR="002260D2" w:rsidRPr="00C26395" w:rsidRDefault="002260D2" w:rsidP="00C26395">
      <w:pPr>
        <w:ind w:left="360"/>
        <w:jc w:val="center"/>
        <w:rPr>
          <w:sz w:val="22"/>
          <w:szCs w:val="22"/>
          <w:u w:val="single"/>
        </w:rPr>
      </w:pPr>
    </w:p>
    <w:p w14:paraId="7698F3B9" w14:textId="0E5C089A" w:rsidR="00B55C05" w:rsidRDefault="000D409C" w:rsidP="00100299">
      <w:pPr>
        <w:pStyle w:val="Standardntext"/>
        <w:jc w:val="both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>ÚVODNÍ USTANOVENÍ</w:t>
      </w:r>
    </w:p>
    <w:p w14:paraId="502BF0DD" w14:textId="77777777" w:rsidR="00C26395" w:rsidRDefault="00C26395" w:rsidP="00100299">
      <w:pPr>
        <w:pStyle w:val="Zkladntext"/>
        <w:jc w:val="both"/>
        <w:rPr>
          <w:sz w:val="22"/>
          <w:szCs w:val="22"/>
        </w:rPr>
      </w:pPr>
    </w:p>
    <w:p w14:paraId="10339959" w14:textId="1E726EF1" w:rsidR="009A3887" w:rsidRPr="00B77699" w:rsidRDefault="009A3887" w:rsidP="00100299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je vítězem poptávkového řízení na veřejnou zakázku </w:t>
      </w:r>
      <w:r w:rsidR="00DD41ED" w:rsidRPr="00DD41ED">
        <w:rPr>
          <w:b/>
          <w:sz w:val="22"/>
          <w:szCs w:val="22"/>
        </w:rPr>
        <w:t>„</w:t>
      </w:r>
      <w:r w:rsidR="00B77699" w:rsidRPr="00B77699">
        <w:rPr>
          <w:b/>
          <w:sz w:val="22"/>
          <w:szCs w:val="22"/>
        </w:rPr>
        <w:t xml:space="preserve">Podpora polytechnické výchovy a přírodovědných předmětů, ZŠ Kamenná, </w:t>
      </w:r>
      <w:proofErr w:type="gramStart"/>
      <w:r w:rsidR="00B77699" w:rsidRPr="00B77699">
        <w:rPr>
          <w:b/>
          <w:sz w:val="22"/>
          <w:szCs w:val="22"/>
        </w:rPr>
        <w:t>Aš  -</w:t>
      </w:r>
      <w:proofErr w:type="gramEnd"/>
      <w:r w:rsidR="00B77699" w:rsidRPr="00B77699">
        <w:rPr>
          <w:b/>
          <w:sz w:val="22"/>
          <w:szCs w:val="22"/>
        </w:rPr>
        <w:t xml:space="preserve"> konektivita</w:t>
      </w:r>
      <w:r w:rsidR="00DD41ED" w:rsidRPr="00DD41ED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zahájeného dne </w:t>
      </w:r>
      <w:r w:rsidR="00B77699">
        <w:rPr>
          <w:sz w:val="22"/>
          <w:szCs w:val="22"/>
        </w:rPr>
        <w:t>18.02</w:t>
      </w:r>
      <w:r w:rsidR="00DD41ED">
        <w:rPr>
          <w:sz w:val="22"/>
          <w:szCs w:val="22"/>
        </w:rPr>
        <w:t>.202</w:t>
      </w:r>
      <w:r w:rsidR="00CF2527">
        <w:rPr>
          <w:sz w:val="22"/>
          <w:szCs w:val="22"/>
        </w:rPr>
        <w:t>2</w:t>
      </w:r>
      <w:r>
        <w:rPr>
          <w:sz w:val="22"/>
          <w:szCs w:val="22"/>
        </w:rPr>
        <w:t xml:space="preserve">. Výběr vítěze veřejné zakázky byl potvrzen </w:t>
      </w:r>
      <w:r w:rsidRPr="00B77699">
        <w:rPr>
          <w:sz w:val="22"/>
          <w:szCs w:val="22"/>
        </w:rPr>
        <w:t xml:space="preserve">rozhodnutím </w:t>
      </w:r>
      <w:r w:rsidR="001813C4" w:rsidRPr="00B77699">
        <w:rPr>
          <w:sz w:val="22"/>
          <w:szCs w:val="22"/>
        </w:rPr>
        <w:t>RM č.</w:t>
      </w:r>
      <w:r w:rsidR="00CF2527" w:rsidRPr="00B77699">
        <w:rPr>
          <w:sz w:val="22"/>
          <w:szCs w:val="22"/>
        </w:rPr>
        <w:t xml:space="preserve"> </w:t>
      </w:r>
      <w:r w:rsidR="00B77699" w:rsidRPr="00B77699">
        <w:rPr>
          <w:sz w:val="22"/>
          <w:szCs w:val="22"/>
        </w:rPr>
        <w:t xml:space="preserve">04/200/22 </w:t>
      </w:r>
      <w:r w:rsidR="00CF2527" w:rsidRPr="00B77699">
        <w:rPr>
          <w:sz w:val="22"/>
          <w:szCs w:val="22"/>
        </w:rPr>
        <w:t xml:space="preserve">ze dne </w:t>
      </w:r>
      <w:r w:rsidR="00B77699" w:rsidRPr="00B77699">
        <w:rPr>
          <w:sz w:val="22"/>
          <w:szCs w:val="22"/>
        </w:rPr>
        <w:t>04.04</w:t>
      </w:r>
      <w:r w:rsidR="00CF2527" w:rsidRPr="00B77699">
        <w:rPr>
          <w:sz w:val="22"/>
          <w:szCs w:val="22"/>
        </w:rPr>
        <w:t>. 2022</w:t>
      </w:r>
      <w:r w:rsidR="001813C4" w:rsidRPr="00B77699">
        <w:rPr>
          <w:sz w:val="22"/>
          <w:szCs w:val="22"/>
        </w:rPr>
        <w:t>.</w:t>
      </w:r>
    </w:p>
    <w:p w14:paraId="2363B934" w14:textId="7BFD72B6" w:rsidR="00B55C05" w:rsidRPr="00CD14AF" w:rsidRDefault="009A3887" w:rsidP="00100299">
      <w:pPr>
        <w:pStyle w:val="Zkladntext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</w:t>
      </w:r>
      <w:r w:rsidR="003007DE">
        <w:rPr>
          <w:sz w:val="22"/>
          <w:szCs w:val="22"/>
        </w:rPr>
        <w:t xml:space="preserve"> a Zhotovitel uzavřeli dne </w:t>
      </w:r>
      <w:r w:rsidR="00B77699">
        <w:rPr>
          <w:sz w:val="22"/>
          <w:szCs w:val="22"/>
        </w:rPr>
        <w:t>29.04.</w:t>
      </w:r>
      <w:r w:rsidR="00DD41ED">
        <w:rPr>
          <w:sz w:val="22"/>
          <w:szCs w:val="22"/>
        </w:rPr>
        <w:t>202</w:t>
      </w:r>
      <w:r w:rsidR="00CF252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880A91">
        <w:rPr>
          <w:sz w:val="22"/>
          <w:szCs w:val="22"/>
        </w:rPr>
        <w:t>Kupní s</w:t>
      </w:r>
      <w:r>
        <w:rPr>
          <w:sz w:val="22"/>
          <w:szCs w:val="22"/>
        </w:rPr>
        <w:t xml:space="preserve">mlouvu na </w:t>
      </w:r>
      <w:r w:rsidR="00DD41ED" w:rsidRPr="00DD41ED">
        <w:rPr>
          <w:sz w:val="22"/>
          <w:szCs w:val="22"/>
        </w:rPr>
        <w:t>„</w:t>
      </w:r>
      <w:r w:rsidR="00CF2527" w:rsidRPr="00CF2527">
        <w:rPr>
          <w:sz w:val="22"/>
          <w:szCs w:val="22"/>
        </w:rPr>
        <w:t xml:space="preserve">Podpora polytechnické výchovy a přírodovědných předmětů, ZŠ Kamenná, Aš- dodávka nábytku, IT a vybavení učeben“, 1. </w:t>
      </w:r>
      <w:proofErr w:type="gramStart"/>
      <w:r w:rsidR="00CF2527" w:rsidRPr="00CF2527">
        <w:rPr>
          <w:sz w:val="22"/>
          <w:szCs w:val="22"/>
        </w:rPr>
        <w:t>část  -</w:t>
      </w:r>
      <w:proofErr w:type="gramEnd"/>
      <w:r w:rsidR="00CF2527" w:rsidRPr="00CF2527">
        <w:rPr>
          <w:sz w:val="22"/>
          <w:szCs w:val="22"/>
        </w:rPr>
        <w:t xml:space="preserve"> dodávka nábytku a vybavení učeben</w:t>
      </w:r>
      <w:r w:rsidR="00DD41ED" w:rsidRPr="00DD41ED">
        <w:rPr>
          <w:sz w:val="22"/>
          <w:szCs w:val="22"/>
        </w:rPr>
        <w:t>“</w:t>
      </w:r>
      <w:r>
        <w:rPr>
          <w:sz w:val="22"/>
          <w:szCs w:val="22"/>
        </w:rPr>
        <w:t xml:space="preserve">. Tato smlouva má číslo </w:t>
      </w:r>
      <w:r w:rsidR="003007DE">
        <w:rPr>
          <w:sz w:val="22"/>
          <w:szCs w:val="22"/>
        </w:rPr>
        <w:t>0</w:t>
      </w:r>
      <w:r w:rsidR="00B7729A">
        <w:rPr>
          <w:sz w:val="22"/>
          <w:szCs w:val="22"/>
        </w:rPr>
        <w:t>367</w:t>
      </w:r>
      <w:r w:rsidR="003007DE">
        <w:rPr>
          <w:sz w:val="22"/>
          <w:szCs w:val="22"/>
        </w:rPr>
        <w:t>/20</w:t>
      </w:r>
      <w:r w:rsidR="00DD41ED">
        <w:rPr>
          <w:sz w:val="22"/>
          <w:szCs w:val="22"/>
        </w:rPr>
        <w:t>2</w:t>
      </w:r>
      <w:r w:rsidR="00CF2527">
        <w:rPr>
          <w:sz w:val="22"/>
          <w:szCs w:val="22"/>
        </w:rPr>
        <w:t>2</w:t>
      </w:r>
      <w:r>
        <w:rPr>
          <w:sz w:val="22"/>
          <w:szCs w:val="22"/>
        </w:rPr>
        <w:t>/OSM.</w:t>
      </w:r>
    </w:p>
    <w:p w14:paraId="6D893EA7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75211F54" w14:textId="77777777" w:rsidR="00EF7466" w:rsidRDefault="00EF7466" w:rsidP="00C26395">
      <w:pPr>
        <w:pStyle w:val="Odstavecseseznamem"/>
        <w:widowControl w:val="0"/>
        <w:tabs>
          <w:tab w:val="num" w:pos="4317"/>
        </w:tabs>
        <w:suppressAutoHyphens w:val="0"/>
        <w:spacing w:before="120"/>
        <w:ind w:left="0"/>
        <w:contextualSpacing w:val="0"/>
        <w:jc w:val="both"/>
        <w:outlineLvl w:val="3"/>
        <w:rPr>
          <w:sz w:val="22"/>
          <w:szCs w:val="22"/>
          <w:lang w:eastAsia="en-US"/>
        </w:rPr>
      </w:pPr>
    </w:p>
    <w:p w14:paraId="0DEEB693" w14:textId="16F494E3" w:rsidR="00C26395" w:rsidRDefault="00C26395" w:rsidP="00C26395">
      <w:pPr>
        <w:pStyle w:val="Odstavecseseznamem"/>
        <w:widowControl w:val="0"/>
        <w:tabs>
          <w:tab w:val="num" w:pos="4317"/>
        </w:tabs>
        <w:suppressAutoHyphens w:val="0"/>
        <w:spacing w:before="120"/>
        <w:ind w:left="0"/>
        <w:contextualSpacing w:val="0"/>
        <w:jc w:val="both"/>
        <w:outlineLvl w:val="3"/>
        <w:rPr>
          <w:sz w:val="22"/>
          <w:szCs w:val="22"/>
          <w:lang w:eastAsia="en-US"/>
        </w:rPr>
      </w:pPr>
    </w:p>
    <w:p w14:paraId="400093C5" w14:textId="631C407D" w:rsidR="00E813A6" w:rsidRDefault="00E813A6" w:rsidP="00C26395">
      <w:pPr>
        <w:pStyle w:val="Odstavecseseznamem"/>
        <w:widowControl w:val="0"/>
        <w:tabs>
          <w:tab w:val="num" w:pos="4317"/>
        </w:tabs>
        <w:suppressAutoHyphens w:val="0"/>
        <w:spacing w:before="120"/>
        <w:ind w:left="0"/>
        <w:contextualSpacing w:val="0"/>
        <w:jc w:val="both"/>
        <w:outlineLvl w:val="3"/>
        <w:rPr>
          <w:sz w:val="22"/>
          <w:szCs w:val="22"/>
          <w:lang w:eastAsia="en-US"/>
        </w:rPr>
      </w:pPr>
    </w:p>
    <w:p w14:paraId="4DE2DA7E" w14:textId="77777777" w:rsidR="00E813A6" w:rsidRPr="00C26395" w:rsidRDefault="00E813A6" w:rsidP="00C26395">
      <w:pPr>
        <w:pStyle w:val="Odstavecseseznamem"/>
        <w:widowControl w:val="0"/>
        <w:tabs>
          <w:tab w:val="num" w:pos="4317"/>
        </w:tabs>
        <w:suppressAutoHyphens w:val="0"/>
        <w:spacing w:before="120"/>
        <w:ind w:left="0"/>
        <w:contextualSpacing w:val="0"/>
        <w:jc w:val="both"/>
        <w:outlineLvl w:val="3"/>
        <w:rPr>
          <w:sz w:val="22"/>
          <w:szCs w:val="22"/>
          <w:lang w:eastAsia="en-US"/>
        </w:rPr>
      </w:pPr>
    </w:p>
    <w:p w14:paraId="0C8E8A1E" w14:textId="2618CB7E" w:rsidR="003376AF" w:rsidRPr="00C26395" w:rsidRDefault="00C26395" w:rsidP="00C26395">
      <w:pPr>
        <w:widowControl w:val="0"/>
        <w:tabs>
          <w:tab w:val="num" w:pos="4317"/>
        </w:tabs>
        <w:suppressAutoHyphens w:val="0"/>
        <w:spacing w:before="120"/>
        <w:jc w:val="center"/>
        <w:outlineLvl w:val="3"/>
        <w:rPr>
          <w:b/>
          <w:sz w:val="22"/>
          <w:szCs w:val="22"/>
          <w:lang w:eastAsia="en-US"/>
        </w:rPr>
      </w:pPr>
      <w:r w:rsidRPr="00C26395">
        <w:rPr>
          <w:b/>
          <w:sz w:val="22"/>
          <w:szCs w:val="22"/>
          <w:lang w:eastAsia="en-US"/>
        </w:rPr>
        <w:lastRenderedPageBreak/>
        <w:t>I</w:t>
      </w:r>
      <w:r>
        <w:rPr>
          <w:b/>
          <w:sz w:val="22"/>
          <w:szCs w:val="22"/>
          <w:lang w:eastAsia="en-US"/>
        </w:rPr>
        <w:t>.</w:t>
      </w:r>
    </w:p>
    <w:p w14:paraId="53556023" w14:textId="77777777" w:rsidR="00B55C05" w:rsidRPr="00CD14AF" w:rsidRDefault="00B55C05" w:rsidP="00C26395">
      <w:pPr>
        <w:pStyle w:val="Standardntext"/>
        <w:rPr>
          <w:b/>
          <w:color w:val="auto"/>
          <w:sz w:val="22"/>
          <w:szCs w:val="22"/>
        </w:rPr>
      </w:pPr>
    </w:p>
    <w:p w14:paraId="0D56043F" w14:textId="0C7B2CB4" w:rsidR="00B55C05" w:rsidRPr="00CD14AF" w:rsidRDefault="00C54E6E" w:rsidP="003A237A">
      <w:pPr>
        <w:pStyle w:val="Standardntext"/>
        <w:ind w:left="426" w:hanging="426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 xml:space="preserve">PŘEDMĚT </w:t>
      </w:r>
      <w:r w:rsidR="00767944">
        <w:rPr>
          <w:b/>
          <w:color w:val="auto"/>
          <w:sz w:val="22"/>
          <w:szCs w:val="22"/>
        </w:rPr>
        <w:t>DODATKU</w:t>
      </w:r>
    </w:p>
    <w:p w14:paraId="37ED9D15" w14:textId="77777777" w:rsidR="002A5F11" w:rsidRPr="00CD14AF" w:rsidRDefault="002A5F11" w:rsidP="004349C3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ind w:left="426" w:hanging="426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2DC9B920" w14:textId="77777777" w:rsidR="001751E7" w:rsidRPr="00CD14AF" w:rsidRDefault="001751E7" w:rsidP="00100299">
      <w:pPr>
        <w:pStyle w:val="Odstavecseseznamem"/>
        <w:rPr>
          <w:lang w:eastAsia="en-US"/>
        </w:rPr>
      </w:pPr>
    </w:p>
    <w:p w14:paraId="5C82B514" w14:textId="2D879BC8" w:rsidR="002834EE" w:rsidRPr="002834EE" w:rsidRDefault="002834EE" w:rsidP="009904E5">
      <w:pPr>
        <w:widowControl w:val="0"/>
        <w:numPr>
          <w:ilvl w:val="1"/>
          <w:numId w:val="2"/>
        </w:numPr>
        <w:suppressAutoHyphens w:val="0"/>
        <w:spacing w:before="120"/>
        <w:ind w:left="284" w:hanging="710"/>
        <w:jc w:val="both"/>
        <w:outlineLvl w:val="1"/>
        <w:rPr>
          <w:sz w:val="22"/>
          <w:szCs w:val="22"/>
        </w:rPr>
      </w:pPr>
      <w:r w:rsidRPr="002834EE">
        <w:rPr>
          <w:sz w:val="22"/>
          <w:szCs w:val="22"/>
        </w:rPr>
        <w:t xml:space="preserve">Tímto dodatkem se mění ustanovení v čl. IV odstavci 4.1 </w:t>
      </w:r>
      <w:proofErr w:type="gramStart"/>
      <w:r w:rsidRPr="002834EE">
        <w:rPr>
          <w:sz w:val="22"/>
          <w:szCs w:val="22"/>
        </w:rPr>
        <w:t>následovně :</w:t>
      </w:r>
      <w:proofErr w:type="gramEnd"/>
    </w:p>
    <w:p w14:paraId="1D69BADA" w14:textId="112DFD92" w:rsidR="002834EE" w:rsidRPr="002834EE" w:rsidRDefault="002834EE" w:rsidP="002834EE">
      <w:pPr>
        <w:widowControl w:val="0"/>
        <w:suppressAutoHyphens w:val="0"/>
        <w:spacing w:before="120"/>
        <w:ind w:left="284"/>
        <w:jc w:val="both"/>
        <w:outlineLvl w:val="1"/>
        <w:rPr>
          <w:sz w:val="22"/>
          <w:szCs w:val="22"/>
        </w:rPr>
      </w:pPr>
      <w:r w:rsidRPr="002834EE">
        <w:rPr>
          <w:sz w:val="22"/>
          <w:szCs w:val="22"/>
        </w:rPr>
        <w:t>Prodávající se zavazuje dodat Zboží specifikované v příloze 3 Kupní smlouvy č. 0</w:t>
      </w:r>
      <w:r>
        <w:rPr>
          <w:sz w:val="22"/>
          <w:szCs w:val="22"/>
        </w:rPr>
        <w:t>367</w:t>
      </w:r>
      <w:r w:rsidRPr="002834EE"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 w:rsidRPr="002834EE">
        <w:rPr>
          <w:sz w:val="22"/>
          <w:szCs w:val="22"/>
        </w:rPr>
        <w:t>/OSM Kupujícímu v následujícím množství, druhu a v následujících termínech:</w:t>
      </w:r>
    </w:p>
    <w:p w14:paraId="2ACBE30F" w14:textId="222833DF" w:rsidR="002834EE" w:rsidRPr="00FD1EB6" w:rsidRDefault="002834EE" w:rsidP="002834EE">
      <w:pPr>
        <w:widowControl w:val="0"/>
        <w:suppressAutoHyphens w:val="0"/>
        <w:spacing w:before="120"/>
        <w:ind w:left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Zboží specifikované v příloze 3 </w:t>
      </w:r>
      <w:r w:rsidR="00557058">
        <w:rPr>
          <w:sz w:val="22"/>
          <w:szCs w:val="22"/>
        </w:rPr>
        <w:t xml:space="preserve">Kupní </w:t>
      </w:r>
      <w:r>
        <w:rPr>
          <w:sz w:val="22"/>
          <w:szCs w:val="22"/>
        </w:rPr>
        <w:t>smlouvy 0367/2022/OSM</w:t>
      </w:r>
      <w:r w:rsidRPr="002834EE">
        <w:rPr>
          <w:sz w:val="22"/>
          <w:szCs w:val="22"/>
        </w:rPr>
        <w:tab/>
        <w:t>:</w:t>
      </w:r>
      <w:r w:rsidRPr="002834EE">
        <w:rPr>
          <w:sz w:val="22"/>
          <w:szCs w:val="22"/>
        </w:rPr>
        <w:tab/>
      </w:r>
      <w:r w:rsidR="001E7709">
        <w:rPr>
          <w:sz w:val="22"/>
          <w:szCs w:val="22"/>
        </w:rPr>
        <w:t>15.11</w:t>
      </w:r>
      <w:bookmarkStart w:id="0" w:name="_GoBack"/>
      <w:bookmarkEnd w:id="0"/>
      <w:r w:rsidRPr="002834EE"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 w14:paraId="361A41E0" w14:textId="77777777" w:rsidR="00E813A6" w:rsidRDefault="00E813A6" w:rsidP="00EF7466">
      <w:pPr>
        <w:widowControl w:val="0"/>
        <w:suppressAutoHyphens w:val="0"/>
        <w:spacing w:before="120"/>
        <w:ind w:left="3960" w:firstLine="360"/>
        <w:outlineLvl w:val="1"/>
        <w:rPr>
          <w:b/>
          <w:sz w:val="22"/>
          <w:szCs w:val="22"/>
          <w:lang w:eastAsia="en-US"/>
        </w:rPr>
      </w:pPr>
    </w:p>
    <w:p w14:paraId="25CA8E77" w14:textId="7E6B9222" w:rsidR="003A237A" w:rsidRDefault="00E02F26" w:rsidP="00EF7466">
      <w:pPr>
        <w:widowControl w:val="0"/>
        <w:suppressAutoHyphens w:val="0"/>
        <w:spacing w:before="120"/>
        <w:ind w:left="3960" w:firstLine="360"/>
        <w:outlineLvl w:val="1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II</w:t>
      </w:r>
      <w:r w:rsidR="00EF7466" w:rsidRPr="00EF7466">
        <w:rPr>
          <w:b/>
          <w:sz w:val="22"/>
          <w:szCs w:val="22"/>
          <w:lang w:eastAsia="en-US"/>
        </w:rPr>
        <w:t>.</w:t>
      </w:r>
    </w:p>
    <w:p w14:paraId="7FD20F85" w14:textId="77777777" w:rsidR="0066286D" w:rsidRPr="00EF7466" w:rsidRDefault="0066286D" w:rsidP="00EF7466">
      <w:pPr>
        <w:widowControl w:val="0"/>
        <w:suppressAutoHyphens w:val="0"/>
        <w:spacing w:before="120"/>
        <w:ind w:left="3960" w:firstLine="360"/>
        <w:outlineLvl w:val="1"/>
        <w:rPr>
          <w:b/>
          <w:sz w:val="22"/>
          <w:szCs w:val="22"/>
          <w:lang w:eastAsia="en-US"/>
        </w:rPr>
      </w:pPr>
    </w:p>
    <w:p w14:paraId="66D3F999" w14:textId="1BFA8D73" w:rsidR="003A237A" w:rsidRDefault="00F130BE" w:rsidP="003A237A">
      <w:pPr>
        <w:pStyle w:val="Zkladntext"/>
        <w:ind w:left="1440" w:firstLine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ZÁVĚREČNÁ USTANOVENÍ</w:t>
      </w:r>
    </w:p>
    <w:p w14:paraId="04128865" w14:textId="77777777" w:rsidR="00100299" w:rsidRPr="00100299" w:rsidRDefault="00100299" w:rsidP="00100299">
      <w:pPr>
        <w:pStyle w:val="Odstavecseseznamem"/>
        <w:widowControl w:val="0"/>
        <w:numPr>
          <w:ilvl w:val="0"/>
          <w:numId w:val="33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73EBB26C" w14:textId="5B4B115F" w:rsidR="00100299" w:rsidRPr="0066286D" w:rsidRDefault="003A237A" w:rsidP="0066286D">
      <w:pPr>
        <w:pStyle w:val="Odstavecseseznamem"/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426" w:hanging="852"/>
        <w:jc w:val="both"/>
        <w:outlineLvl w:val="1"/>
        <w:rPr>
          <w:sz w:val="22"/>
          <w:szCs w:val="22"/>
          <w:lang w:eastAsia="en-US"/>
        </w:rPr>
      </w:pPr>
      <w:r w:rsidRPr="0066286D">
        <w:rPr>
          <w:sz w:val="22"/>
          <w:szCs w:val="22"/>
          <w:lang w:eastAsia="en-US"/>
        </w:rPr>
        <w:t xml:space="preserve">Ostatní ustanovení </w:t>
      </w:r>
      <w:r w:rsidR="0066286D">
        <w:rPr>
          <w:sz w:val="22"/>
          <w:szCs w:val="22"/>
          <w:lang w:eastAsia="en-US"/>
        </w:rPr>
        <w:t>Kupní smlouvy</w:t>
      </w:r>
      <w:r w:rsidRPr="0066286D">
        <w:rPr>
          <w:sz w:val="22"/>
          <w:szCs w:val="22"/>
          <w:lang w:eastAsia="en-US"/>
        </w:rPr>
        <w:t xml:space="preserve"> č. </w:t>
      </w:r>
      <w:r w:rsidR="008A17A9" w:rsidRPr="0066286D">
        <w:rPr>
          <w:sz w:val="22"/>
          <w:szCs w:val="22"/>
          <w:lang w:eastAsia="en-US"/>
        </w:rPr>
        <w:t>0</w:t>
      </w:r>
      <w:r w:rsidR="002834EE">
        <w:rPr>
          <w:sz w:val="22"/>
          <w:szCs w:val="22"/>
          <w:lang w:eastAsia="en-US"/>
        </w:rPr>
        <w:t>367</w:t>
      </w:r>
      <w:r w:rsidR="008A17A9" w:rsidRPr="0066286D">
        <w:rPr>
          <w:sz w:val="22"/>
          <w:szCs w:val="22"/>
          <w:lang w:eastAsia="en-US"/>
        </w:rPr>
        <w:t>/202</w:t>
      </w:r>
      <w:r w:rsidR="00FD1EB6">
        <w:rPr>
          <w:sz w:val="22"/>
          <w:szCs w:val="22"/>
          <w:lang w:eastAsia="en-US"/>
        </w:rPr>
        <w:t>2</w:t>
      </w:r>
      <w:r w:rsidR="00433D0D" w:rsidRPr="0066286D">
        <w:rPr>
          <w:sz w:val="22"/>
          <w:szCs w:val="22"/>
        </w:rPr>
        <w:t>/OSM</w:t>
      </w:r>
      <w:r w:rsidRPr="0066286D">
        <w:rPr>
          <w:sz w:val="22"/>
          <w:szCs w:val="22"/>
          <w:lang w:eastAsia="en-US"/>
        </w:rPr>
        <w:t xml:space="preserve"> jsou nedotčena a tímto Dodatkem č. 1 se nemění a zůstávají v platnosti.</w:t>
      </w:r>
    </w:p>
    <w:p w14:paraId="2204F92F" w14:textId="7B87546A" w:rsidR="00100299" w:rsidRDefault="003A237A" w:rsidP="00E02F26">
      <w:pPr>
        <w:widowControl w:val="0"/>
        <w:numPr>
          <w:ilvl w:val="1"/>
          <w:numId w:val="5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>Smluvní strana, která je na základě tohoto dodatku ve vztahu s Městem Aš, bere</w:t>
      </w:r>
      <w:r w:rsidR="009260EC">
        <w:rPr>
          <w:sz w:val="22"/>
          <w:szCs w:val="22"/>
        </w:rPr>
        <w:t xml:space="preserve"> na</w:t>
      </w:r>
      <w:r w:rsidRPr="00100299">
        <w:rPr>
          <w:sz w:val="22"/>
          <w:szCs w:val="22"/>
        </w:rPr>
        <w:t xml:space="preserve"> vědomí a výslovně souhlasí, že Dodatek </w:t>
      </w:r>
      <w:r w:rsidR="00433D0D">
        <w:rPr>
          <w:sz w:val="22"/>
          <w:szCs w:val="22"/>
        </w:rPr>
        <w:t xml:space="preserve">č. 1 </w:t>
      </w:r>
      <w:r w:rsidRPr="00100299">
        <w:rPr>
          <w:sz w:val="22"/>
          <w:szCs w:val="22"/>
        </w:rPr>
        <w:t xml:space="preserve">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 w:rsidRPr="00100299">
        <w:rPr>
          <w:sz w:val="22"/>
          <w:szCs w:val="22"/>
        </w:rPr>
        <w:t>metadata</w:t>
      </w:r>
      <w:proofErr w:type="spellEnd"/>
      <w:r w:rsidRPr="00100299">
        <w:rPr>
          <w:sz w:val="22"/>
          <w:szCs w:val="22"/>
        </w:rPr>
        <w:t xml:space="preserve"> Dodatku, případně další údaje, které stanoví příslušná právní úprava.</w:t>
      </w:r>
    </w:p>
    <w:p w14:paraId="6F380B47" w14:textId="77777777" w:rsidR="00100299" w:rsidRDefault="003A237A" w:rsidP="00E02F26">
      <w:pPr>
        <w:widowControl w:val="0"/>
        <w:numPr>
          <w:ilvl w:val="1"/>
          <w:numId w:val="5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>Smluvní strany prohlašují, že skutečnosti uvedené v tomto dodatku nepovažují za obchodní tajemství ve smyslu příslušných ustanovení právních předpisů a udělují svolení k jejich užití a zveřejnění bez stanovení dalších podmínek.</w:t>
      </w:r>
    </w:p>
    <w:p w14:paraId="02EB3F49" w14:textId="16FBAFCF" w:rsidR="00100299" w:rsidRPr="001E7709" w:rsidRDefault="003A237A" w:rsidP="00E02F26">
      <w:pPr>
        <w:widowControl w:val="0"/>
        <w:numPr>
          <w:ilvl w:val="1"/>
          <w:numId w:val="5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1E7709">
        <w:rPr>
          <w:sz w:val="22"/>
          <w:szCs w:val="22"/>
        </w:rPr>
        <w:t xml:space="preserve">V souladu </w:t>
      </w:r>
      <w:proofErr w:type="gramStart"/>
      <w:r w:rsidRPr="001E7709">
        <w:rPr>
          <w:sz w:val="22"/>
          <w:szCs w:val="22"/>
        </w:rPr>
        <w:t>s  §</w:t>
      </w:r>
      <w:proofErr w:type="gramEnd"/>
      <w:r w:rsidRPr="001E7709">
        <w:rPr>
          <w:sz w:val="22"/>
          <w:szCs w:val="22"/>
        </w:rPr>
        <w:t xml:space="preserve"> 41 odst. 1 zákona č. 128/2000 Sb., o obcích (obecní zřízení), ve znění pozdějších předpisů Město Aš potvrzuje, že byly splněny podmínky pro uzavření tohoto </w:t>
      </w:r>
      <w:r w:rsidR="00EF7466" w:rsidRPr="001E7709">
        <w:rPr>
          <w:sz w:val="22"/>
          <w:szCs w:val="22"/>
        </w:rPr>
        <w:t>D</w:t>
      </w:r>
      <w:r w:rsidRPr="001E7709">
        <w:rPr>
          <w:sz w:val="22"/>
          <w:szCs w:val="22"/>
        </w:rPr>
        <w:t xml:space="preserve">odatku č.1 </w:t>
      </w:r>
      <w:r w:rsidR="0066286D" w:rsidRPr="001E7709">
        <w:rPr>
          <w:sz w:val="22"/>
          <w:szCs w:val="22"/>
        </w:rPr>
        <w:t>Kupní smlouvy</w:t>
      </w:r>
      <w:r w:rsidRPr="001E7709">
        <w:rPr>
          <w:sz w:val="22"/>
          <w:szCs w:val="22"/>
        </w:rPr>
        <w:t xml:space="preserve"> č. </w:t>
      </w:r>
      <w:r w:rsidR="00FD1EB6" w:rsidRPr="001E7709">
        <w:rPr>
          <w:sz w:val="22"/>
          <w:szCs w:val="22"/>
        </w:rPr>
        <w:t>0</w:t>
      </w:r>
      <w:r w:rsidR="002834EE" w:rsidRPr="001E7709">
        <w:rPr>
          <w:sz w:val="22"/>
          <w:szCs w:val="22"/>
        </w:rPr>
        <w:t>367</w:t>
      </w:r>
      <w:r w:rsidR="007603D2" w:rsidRPr="001E7709">
        <w:rPr>
          <w:sz w:val="22"/>
          <w:szCs w:val="22"/>
        </w:rPr>
        <w:t>/202</w:t>
      </w:r>
      <w:r w:rsidR="00FD1EB6" w:rsidRPr="001E7709">
        <w:rPr>
          <w:sz w:val="22"/>
          <w:szCs w:val="22"/>
        </w:rPr>
        <w:t>2</w:t>
      </w:r>
      <w:r w:rsidR="009740A1" w:rsidRPr="001E7709">
        <w:rPr>
          <w:sz w:val="22"/>
          <w:szCs w:val="22"/>
        </w:rPr>
        <w:t>/OSM</w:t>
      </w:r>
      <w:r w:rsidRPr="001E7709">
        <w:rPr>
          <w:sz w:val="22"/>
          <w:szCs w:val="22"/>
        </w:rPr>
        <w:t>. Uzavření tohoto dodatku bylo schváleno usnesením RM č.</w:t>
      </w:r>
      <w:r w:rsidR="001E7709" w:rsidRPr="001E7709">
        <w:rPr>
          <w:sz w:val="22"/>
          <w:szCs w:val="22"/>
        </w:rPr>
        <w:t xml:space="preserve"> 09/448/22</w:t>
      </w:r>
      <w:r w:rsidRPr="001E7709">
        <w:rPr>
          <w:sz w:val="22"/>
          <w:szCs w:val="22"/>
        </w:rPr>
        <w:t xml:space="preserve"> ze dne </w:t>
      </w:r>
      <w:r w:rsidR="00891A8B" w:rsidRPr="001E7709">
        <w:rPr>
          <w:sz w:val="22"/>
          <w:szCs w:val="22"/>
        </w:rPr>
        <w:t>12.9</w:t>
      </w:r>
      <w:r w:rsidR="00426AF2" w:rsidRPr="001E7709">
        <w:rPr>
          <w:sz w:val="22"/>
          <w:szCs w:val="22"/>
        </w:rPr>
        <w:t>.</w:t>
      </w:r>
      <w:r w:rsidR="003F1DC3" w:rsidRPr="001E7709">
        <w:rPr>
          <w:sz w:val="22"/>
          <w:szCs w:val="22"/>
        </w:rPr>
        <w:t>202</w:t>
      </w:r>
      <w:r w:rsidR="00891A8B" w:rsidRPr="001E7709">
        <w:rPr>
          <w:sz w:val="22"/>
          <w:szCs w:val="22"/>
        </w:rPr>
        <w:t>2</w:t>
      </w:r>
      <w:r w:rsidRPr="001E7709">
        <w:rPr>
          <w:sz w:val="22"/>
          <w:szCs w:val="22"/>
        </w:rPr>
        <w:t>.</w:t>
      </w:r>
    </w:p>
    <w:p w14:paraId="7D63BA7D" w14:textId="77777777" w:rsidR="00100299" w:rsidRDefault="003A237A" w:rsidP="00E02F26">
      <w:pPr>
        <w:widowControl w:val="0"/>
        <w:numPr>
          <w:ilvl w:val="1"/>
          <w:numId w:val="5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>Dodatek je vyhotoven ve čtyřech stejnopisech, z nichž tři originály obdrží objednatel a jeden originál obdrží zhotovitel. Každý stejnopis tohoto dodatku má právní sílu originálu.</w:t>
      </w:r>
    </w:p>
    <w:p w14:paraId="19CF64D2" w14:textId="75F63CD3" w:rsidR="003A237A" w:rsidRPr="00100299" w:rsidRDefault="003A237A" w:rsidP="00E02F26">
      <w:pPr>
        <w:widowControl w:val="0"/>
        <w:numPr>
          <w:ilvl w:val="1"/>
          <w:numId w:val="5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nevyhovujících podmínek, což stvrzují svým podpisem. </w:t>
      </w:r>
    </w:p>
    <w:p w14:paraId="64CCF9A7" w14:textId="10E3103F" w:rsidR="003A237A" w:rsidRDefault="003A237A" w:rsidP="003A237A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14:paraId="0B02848A" w14:textId="77777777" w:rsidR="00BF61F8" w:rsidRPr="00CD14AF" w:rsidRDefault="00BF61F8" w:rsidP="00790DD0">
      <w:pPr>
        <w:pStyle w:val="Standardntext"/>
        <w:rPr>
          <w:sz w:val="22"/>
          <w:szCs w:val="22"/>
        </w:rPr>
      </w:pPr>
    </w:p>
    <w:p w14:paraId="66CD56B4" w14:textId="2D3BFC2E"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941408">
        <w:rPr>
          <w:sz w:val="22"/>
          <w:szCs w:val="22"/>
        </w:rPr>
        <w:t xml:space="preserve">V Aši dne </w:t>
      </w:r>
    </w:p>
    <w:p w14:paraId="6E842F33" w14:textId="372A35D0" w:rsidR="00C54E6E" w:rsidRDefault="00C54E6E" w:rsidP="00790DD0">
      <w:pPr>
        <w:pStyle w:val="Standardntext"/>
        <w:rPr>
          <w:sz w:val="22"/>
          <w:szCs w:val="22"/>
        </w:rPr>
      </w:pPr>
    </w:p>
    <w:p w14:paraId="695F335E" w14:textId="50F840D7" w:rsidR="00D0324C" w:rsidRDefault="00D0324C" w:rsidP="00790DD0">
      <w:pPr>
        <w:pStyle w:val="Standardntext"/>
        <w:rPr>
          <w:sz w:val="22"/>
          <w:szCs w:val="22"/>
        </w:rPr>
      </w:pPr>
    </w:p>
    <w:p w14:paraId="5EDC462E" w14:textId="77777777" w:rsidR="00D0324C" w:rsidRPr="00CD14AF" w:rsidRDefault="00D0324C" w:rsidP="00790DD0">
      <w:pPr>
        <w:pStyle w:val="Standardntext"/>
        <w:rPr>
          <w:sz w:val="22"/>
          <w:szCs w:val="22"/>
        </w:rPr>
      </w:pPr>
    </w:p>
    <w:p w14:paraId="6013A260" w14:textId="77777777" w:rsidR="00C54E6E" w:rsidRPr="00CD14AF" w:rsidRDefault="00DC1A57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1C6645" w:rsidRPr="00CD14AF">
        <w:rPr>
          <w:sz w:val="22"/>
          <w:szCs w:val="22"/>
        </w:rPr>
        <w:t>…………………………………………….</w:t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  <w:t>…………………………..</w:t>
      </w:r>
    </w:p>
    <w:p w14:paraId="02F557BF" w14:textId="72021656" w:rsidR="006A5125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     </w:t>
      </w:r>
      <w:r w:rsidR="00DC1A57" w:rsidRPr="00CD14AF">
        <w:rPr>
          <w:sz w:val="22"/>
          <w:szCs w:val="22"/>
        </w:rPr>
        <w:t xml:space="preserve">     </w:t>
      </w:r>
      <w:r w:rsidRPr="00CD14AF">
        <w:rPr>
          <w:sz w:val="22"/>
          <w:szCs w:val="22"/>
        </w:rPr>
        <w:t xml:space="preserve">Za objednatele:                                    </w:t>
      </w:r>
      <w:r w:rsidR="00DC1A57" w:rsidRPr="00CD14AF">
        <w:rPr>
          <w:sz w:val="22"/>
          <w:szCs w:val="22"/>
        </w:rPr>
        <w:t xml:space="preserve">                         </w:t>
      </w:r>
      <w:r w:rsidR="006A5125">
        <w:rPr>
          <w:sz w:val="22"/>
          <w:szCs w:val="22"/>
        </w:rPr>
        <w:tab/>
      </w:r>
      <w:r w:rsidR="006A5125">
        <w:rPr>
          <w:sz w:val="22"/>
          <w:szCs w:val="22"/>
        </w:rPr>
        <w:tab/>
      </w:r>
      <w:r w:rsidR="00DC1A57" w:rsidRPr="00CD14AF">
        <w:rPr>
          <w:sz w:val="22"/>
          <w:szCs w:val="22"/>
        </w:rPr>
        <w:t xml:space="preserve">  </w:t>
      </w:r>
      <w:r w:rsidRPr="00CD14AF">
        <w:rPr>
          <w:sz w:val="22"/>
          <w:szCs w:val="22"/>
        </w:rPr>
        <w:t>Za zhotovitele:</w:t>
      </w:r>
      <w:r w:rsidR="008E53F1">
        <w:rPr>
          <w:sz w:val="22"/>
          <w:szCs w:val="22"/>
        </w:rPr>
        <w:t xml:space="preserve"> </w:t>
      </w:r>
    </w:p>
    <w:p w14:paraId="551FE0D8" w14:textId="77777777" w:rsidR="006A5125" w:rsidRDefault="006A5125" w:rsidP="00790DD0">
      <w:pPr>
        <w:pStyle w:val="Standardntext"/>
        <w:rPr>
          <w:sz w:val="22"/>
          <w:szCs w:val="22"/>
        </w:rPr>
      </w:pPr>
    </w:p>
    <w:p w14:paraId="6C49179C" w14:textId="599DF887" w:rsidR="00C54E6E" w:rsidRPr="00CD14AF" w:rsidRDefault="006A5125" w:rsidP="006A5125">
      <w:pPr>
        <w:pStyle w:val="Standardntext"/>
        <w:ind w:firstLine="720"/>
        <w:rPr>
          <w:sz w:val="22"/>
          <w:szCs w:val="22"/>
        </w:rPr>
      </w:pPr>
      <w:r w:rsidRPr="00CD14AF">
        <w:rPr>
          <w:sz w:val="22"/>
          <w:szCs w:val="22"/>
        </w:rPr>
        <w:t>Mgr. Dalibor Blažek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0D14" w:rsidRPr="007A0D14">
        <w:rPr>
          <w:sz w:val="22"/>
          <w:szCs w:val="22"/>
        </w:rPr>
        <w:t>KBM-International s.r.o.</w:t>
      </w:r>
    </w:p>
    <w:p w14:paraId="4B1BBA9A" w14:textId="1865909A" w:rsidR="00C54E6E" w:rsidRPr="00CD14AF" w:rsidRDefault="00FE0414" w:rsidP="00247576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E53F1">
        <w:rPr>
          <w:sz w:val="22"/>
          <w:szCs w:val="22"/>
        </w:rPr>
        <w:tab/>
      </w:r>
      <w:r w:rsidR="006A5125" w:rsidRPr="00CD14AF">
        <w:rPr>
          <w:sz w:val="22"/>
          <w:szCs w:val="22"/>
        </w:rPr>
        <w:t>Starosta města Aš</w:t>
      </w:r>
      <w:r w:rsidR="008E53F1">
        <w:rPr>
          <w:sz w:val="22"/>
          <w:szCs w:val="22"/>
        </w:rPr>
        <w:tab/>
      </w:r>
      <w:r w:rsidR="008E53F1">
        <w:rPr>
          <w:sz w:val="22"/>
          <w:szCs w:val="22"/>
        </w:rPr>
        <w:tab/>
      </w:r>
      <w:r w:rsidR="008E53F1">
        <w:rPr>
          <w:sz w:val="22"/>
          <w:szCs w:val="22"/>
        </w:rPr>
        <w:tab/>
      </w:r>
      <w:r w:rsidR="008E53F1">
        <w:rPr>
          <w:sz w:val="22"/>
          <w:szCs w:val="22"/>
        </w:rPr>
        <w:tab/>
      </w:r>
      <w:r w:rsidR="008E53F1">
        <w:rPr>
          <w:sz w:val="22"/>
          <w:szCs w:val="22"/>
        </w:rPr>
        <w:tab/>
        <w:t xml:space="preserve">    </w:t>
      </w:r>
      <w:r w:rsidR="006A5125">
        <w:rPr>
          <w:sz w:val="22"/>
          <w:szCs w:val="22"/>
        </w:rPr>
        <w:tab/>
      </w:r>
      <w:r w:rsidR="007A0D14" w:rsidRPr="007A0D14">
        <w:rPr>
          <w:sz w:val="22"/>
          <w:szCs w:val="22"/>
        </w:rPr>
        <w:t xml:space="preserve">Lukáš </w:t>
      </w:r>
      <w:proofErr w:type="gramStart"/>
      <w:r w:rsidR="007A0D14" w:rsidRPr="007A0D14">
        <w:rPr>
          <w:sz w:val="22"/>
          <w:szCs w:val="22"/>
        </w:rPr>
        <w:t>Karban - prokurista</w:t>
      </w:r>
      <w:proofErr w:type="gramEnd"/>
    </w:p>
    <w:p w14:paraId="220C9777" w14:textId="3EAAA4FD" w:rsidR="00B125B2" w:rsidRDefault="00FE0414" w:rsidP="00D0324C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E53F1">
        <w:rPr>
          <w:sz w:val="22"/>
          <w:szCs w:val="22"/>
        </w:rPr>
        <w:tab/>
      </w:r>
    </w:p>
    <w:p w14:paraId="7E3CE70D" w14:textId="52394377" w:rsidR="00B455E5" w:rsidRDefault="008E53F1" w:rsidP="00D0324C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455E5" w:rsidSect="009A4958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B936E" w14:textId="77777777" w:rsidR="0025294F" w:rsidRDefault="0025294F">
      <w:r>
        <w:separator/>
      </w:r>
    </w:p>
  </w:endnote>
  <w:endnote w:type="continuationSeparator" w:id="0">
    <w:p w14:paraId="4EC1801A" w14:textId="77777777" w:rsidR="0025294F" w:rsidRDefault="0025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8804" w14:textId="77777777" w:rsidR="006668BF" w:rsidRDefault="006668BF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9097D" w14:textId="77777777" w:rsidR="006668BF" w:rsidRDefault="006668BF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B4A" w14:textId="71BDE918" w:rsidR="006668BF" w:rsidRDefault="006668BF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1E32">
      <w:rPr>
        <w:rStyle w:val="slostrnky"/>
        <w:noProof/>
      </w:rPr>
      <w:t>2</w:t>
    </w:r>
    <w:r>
      <w:rPr>
        <w:rStyle w:val="slostrnky"/>
      </w:rPr>
      <w:fldChar w:fldCharType="end"/>
    </w:r>
  </w:p>
  <w:p w14:paraId="27F77605" w14:textId="01FD4728" w:rsidR="006668BF" w:rsidRDefault="006668BF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B05EB" w14:textId="77777777" w:rsidR="0025294F" w:rsidRDefault="0025294F">
      <w:r>
        <w:separator/>
      </w:r>
    </w:p>
  </w:footnote>
  <w:footnote w:type="continuationSeparator" w:id="0">
    <w:p w14:paraId="325E1B25" w14:textId="77777777" w:rsidR="0025294F" w:rsidRDefault="0025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8E9E" w14:textId="233B3513" w:rsidR="00FE26F8" w:rsidRDefault="00FE26F8">
    <w:pPr>
      <w:pStyle w:val="Zhlav"/>
      <w:rPr>
        <w:b/>
        <w:color w:val="595959" w:themeColor="text1" w:themeTint="A6"/>
      </w:rPr>
    </w:pPr>
  </w:p>
  <w:p w14:paraId="44AD9A44" w14:textId="77777777" w:rsidR="00FE26F8" w:rsidRDefault="00FE26F8">
    <w:pPr>
      <w:pStyle w:val="Zhlav"/>
      <w:rPr>
        <w:b/>
        <w:color w:val="595959" w:themeColor="text1" w:themeTint="A6"/>
      </w:rPr>
    </w:pPr>
  </w:p>
  <w:p w14:paraId="012C6373" w14:textId="77777777" w:rsidR="006668BF" w:rsidRPr="002A1EFB" w:rsidRDefault="006668BF">
    <w:pPr>
      <w:pStyle w:val="Zhlav"/>
      <w:rPr>
        <w:b/>
        <w:color w:val="595959" w:themeColor="text1" w:themeTint="A6"/>
      </w:rPr>
    </w:pPr>
    <w:r w:rsidRPr="002A1EFB">
      <w:rPr>
        <w:b/>
        <w:color w:val="595959" w:themeColor="text1" w:themeTint="A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BD19" w14:textId="3318F78F" w:rsidR="009A4958" w:rsidRDefault="009A4958">
    <w:pPr>
      <w:pStyle w:val="Zhlav"/>
    </w:pP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 w:rsidR="00D84AC2">
      <w:fldChar w:fldCharType="begin"/>
    </w:r>
    <w:r w:rsidR="00D84AC2">
      <w:instrText xml:space="preserve"> INCLUDEPICTURE  "cid:image003.jpg@01D48CA2.D2F68970" \* MERGEFORMATINET </w:instrText>
    </w:r>
    <w:r w:rsidR="00D84AC2">
      <w:fldChar w:fldCharType="separate"/>
    </w:r>
    <w:r w:rsidR="008F6918">
      <w:fldChar w:fldCharType="begin"/>
    </w:r>
    <w:r w:rsidR="008F6918">
      <w:instrText xml:space="preserve"> INCLUDEPICTURE  "cid:image003.jpg@01D48CA2.D2F68970" \* MERGEFORMATINET </w:instrText>
    </w:r>
    <w:r w:rsidR="008F6918">
      <w:fldChar w:fldCharType="separate"/>
    </w:r>
    <w:r w:rsidR="008F6918">
      <w:fldChar w:fldCharType="begin"/>
    </w:r>
    <w:r w:rsidR="008F6918">
      <w:instrText xml:space="preserve"> INCLUDEPICTURE  "cid:image003.jpg@01D48CA2.D2F68970" \* MERGEFORMATINET </w:instrText>
    </w:r>
    <w:r w:rsidR="008F6918">
      <w:fldChar w:fldCharType="separate"/>
    </w:r>
    <w:r w:rsidR="00EE4700">
      <w:fldChar w:fldCharType="begin"/>
    </w:r>
    <w:r w:rsidR="00EE4700">
      <w:instrText xml:space="preserve"> INCLUDEPICTURE  "cid:image003.jpg@01D48CA2.D2F68970" \* MERGEFORMATINET </w:instrText>
    </w:r>
    <w:r w:rsidR="00EE4700">
      <w:fldChar w:fldCharType="separate"/>
    </w:r>
    <w:r w:rsidR="00D941CE">
      <w:fldChar w:fldCharType="begin"/>
    </w:r>
    <w:r w:rsidR="00D941CE">
      <w:instrText xml:space="preserve"> INCLUDEPICTURE  "cid:image003.jpg@01D48CA2.D2F68970" \* MERGEFORMATINET </w:instrText>
    </w:r>
    <w:r w:rsidR="00D941CE">
      <w:fldChar w:fldCharType="separate"/>
    </w:r>
    <w:r w:rsidR="00D941CE">
      <w:fldChar w:fldCharType="begin"/>
    </w:r>
    <w:r w:rsidR="00D941CE">
      <w:instrText xml:space="preserve"> INCLUDEPICTURE  "cid:image003.jpg@01D48CA2.D2F68970" \* MERGEFORMATINET </w:instrText>
    </w:r>
    <w:r w:rsidR="00D941CE">
      <w:fldChar w:fldCharType="separate"/>
    </w:r>
    <w:r w:rsidR="002A1B76">
      <w:fldChar w:fldCharType="begin"/>
    </w:r>
    <w:r w:rsidR="002A1B76">
      <w:instrText xml:space="preserve"> INCLUDEPICTURE  "cid:image003.jpg@01D48CA2.D2F68970" \* MERGEFORMATINET </w:instrText>
    </w:r>
    <w:r w:rsidR="002A1B76">
      <w:fldChar w:fldCharType="separate"/>
    </w:r>
    <w:r w:rsidR="00807C0B">
      <w:fldChar w:fldCharType="begin"/>
    </w:r>
    <w:r w:rsidR="00807C0B">
      <w:instrText xml:space="preserve"> INCLUDEPICTURE  "cid:image003.jpg@01D48CA2.D2F68970" \* MERGEFORMATINET </w:instrText>
    </w:r>
    <w:r w:rsidR="00807C0B">
      <w:fldChar w:fldCharType="separate"/>
    </w:r>
    <w:r w:rsidR="0025294F">
      <w:fldChar w:fldCharType="begin"/>
    </w:r>
    <w:r w:rsidR="0025294F">
      <w:instrText xml:space="preserve"> </w:instrText>
    </w:r>
    <w:r w:rsidR="0025294F">
      <w:instrText>INCLUDEPICTURE  "cid:image003.jpg@01D48CA2.D2F68970" \* MERGEFORMATINET</w:instrText>
    </w:r>
    <w:r w:rsidR="0025294F">
      <w:instrText xml:space="preserve"> </w:instrText>
    </w:r>
    <w:r w:rsidR="0025294F">
      <w:fldChar w:fldCharType="separate"/>
    </w:r>
    <w:r w:rsidR="001E7709">
      <w:pict w14:anchorId="3BEBA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7.5pt;height:45pt">
          <v:imagedata r:id="rId1" r:href="rId2"/>
        </v:shape>
      </w:pict>
    </w:r>
    <w:r w:rsidR="0025294F">
      <w:fldChar w:fldCharType="end"/>
    </w:r>
    <w:r w:rsidR="00807C0B">
      <w:fldChar w:fldCharType="end"/>
    </w:r>
    <w:r w:rsidR="002A1B76">
      <w:fldChar w:fldCharType="end"/>
    </w:r>
    <w:r w:rsidR="00D941CE">
      <w:fldChar w:fldCharType="end"/>
    </w:r>
    <w:r w:rsidR="00D941CE">
      <w:fldChar w:fldCharType="end"/>
    </w:r>
    <w:r w:rsidR="00EE4700">
      <w:fldChar w:fldCharType="end"/>
    </w:r>
    <w:r w:rsidR="008F6918">
      <w:fldChar w:fldCharType="end"/>
    </w:r>
    <w:r w:rsidR="008F6918">
      <w:fldChar w:fldCharType="end"/>
    </w:r>
    <w:r w:rsidR="00D84AC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8" w15:restartNumberingAfterBreak="0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F0E13"/>
    <w:multiLevelType w:val="hybridMultilevel"/>
    <w:tmpl w:val="7880270E"/>
    <w:lvl w:ilvl="0" w:tplc="B952F7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3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E57AA7"/>
    <w:multiLevelType w:val="multilevel"/>
    <w:tmpl w:val="00726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7" w15:restartNumberingAfterBreak="0">
    <w:nsid w:val="3AD23A21"/>
    <w:multiLevelType w:val="hybridMultilevel"/>
    <w:tmpl w:val="9E5C9B36"/>
    <w:lvl w:ilvl="0" w:tplc="E6CCA0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30C6"/>
    <w:multiLevelType w:val="hybridMultilevel"/>
    <w:tmpl w:val="B06A69D8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3F747634"/>
    <w:multiLevelType w:val="hybridMultilevel"/>
    <w:tmpl w:val="ADFE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A2B0F"/>
    <w:multiLevelType w:val="hybridMultilevel"/>
    <w:tmpl w:val="900CC3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0BB5B7A"/>
    <w:multiLevelType w:val="hybridMultilevel"/>
    <w:tmpl w:val="571C52E8"/>
    <w:lvl w:ilvl="0" w:tplc="718EED5A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47E81"/>
    <w:multiLevelType w:val="hybridMultilevel"/>
    <w:tmpl w:val="FAD8F036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39A7859"/>
    <w:multiLevelType w:val="multilevel"/>
    <w:tmpl w:val="4760AC3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9" w15:restartNumberingAfterBreak="0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33" w15:restartNumberingAfterBreak="0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AE76658"/>
    <w:multiLevelType w:val="hybridMultilevel"/>
    <w:tmpl w:val="AA2617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2213C69"/>
    <w:multiLevelType w:val="hybridMultilevel"/>
    <w:tmpl w:val="B30EA06E"/>
    <w:lvl w:ilvl="0" w:tplc="A4864EB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8DD0986"/>
    <w:multiLevelType w:val="hybridMultilevel"/>
    <w:tmpl w:val="2E18A2EA"/>
    <w:lvl w:ilvl="0" w:tplc="83E68E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B75094"/>
    <w:multiLevelType w:val="hybridMultilevel"/>
    <w:tmpl w:val="E55468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7"/>
  </w:num>
  <w:num w:numId="4">
    <w:abstractNumId w:val="32"/>
  </w:num>
  <w:num w:numId="5">
    <w:abstractNumId w:val="39"/>
  </w:num>
  <w:num w:numId="6">
    <w:abstractNumId w:val="12"/>
  </w:num>
  <w:num w:numId="7">
    <w:abstractNumId w:val="37"/>
  </w:num>
  <w:num w:numId="8">
    <w:abstractNumId w:val="24"/>
  </w:num>
  <w:num w:numId="9">
    <w:abstractNumId w:val="14"/>
  </w:num>
  <w:num w:numId="10">
    <w:abstractNumId w:val="13"/>
  </w:num>
  <w:num w:numId="11">
    <w:abstractNumId w:val="9"/>
  </w:num>
  <w:num w:numId="12">
    <w:abstractNumId w:val="19"/>
  </w:num>
  <w:num w:numId="13">
    <w:abstractNumId w:val="6"/>
  </w:num>
  <w:num w:numId="14">
    <w:abstractNumId w:val="21"/>
  </w:num>
  <w:num w:numId="15">
    <w:abstractNumId w:val="11"/>
  </w:num>
  <w:num w:numId="16">
    <w:abstractNumId w:val="36"/>
  </w:num>
  <w:num w:numId="17">
    <w:abstractNumId w:val="30"/>
  </w:num>
  <w:num w:numId="18">
    <w:abstractNumId w:val="8"/>
  </w:num>
  <w:num w:numId="19">
    <w:abstractNumId w:val="34"/>
  </w:num>
  <w:num w:numId="20">
    <w:abstractNumId w:val="33"/>
  </w:num>
  <w:num w:numId="21">
    <w:abstractNumId w:val="22"/>
  </w:num>
  <w:num w:numId="22">
    <w:abstractNumId w:val="29"/>
  </w:num>
  <w:num w:numId="23">
    <w:abstractNumId w:val="20"/>
  </w:num>
  <w:num w:numId="24">
    <w:abstractNumId w:val="16"/>
  </w:num>
  <w:num w:numId="25">
    <w:abstractNumId w:val="31"/>
  </w:num>
  <w:num w:numId="26">
    <w:abstractNumId w:val="23"/>
  </w:num>
  <w:num w:numId="27">
    <w:abstractNumId w:val="38"/>
  </w:num>
  <w:num w:numId="28">
    <w:abstractNumId w:val="10"/>
  </w:num>
  <w:num w:numId="29">
    <w:abstractNumId w:val="41"/>
  </w:num>
  <w:num w:numId="30">
    <w:abstractNumId w:val="27"/>
  </w:num>
  <w:num w:numId="31">
    <w:abstractNumId w:val="18"/>
  </w:num>
  <w:num w:numId="32">
    <w:abstractNumId w:val="40"/>
  </w:num>
  <w:num w:numId="33">
    <w:abstractNumId w:val="15"/>
  </w:num>
  <w:num w:numId="34">
    <w:abstractNumId w:val="26"/>
  </w:num>
  <w:num w:numId="35">
    <w:abstractNumId w:val="17"/>
  </w:num>
  <w:num w:numId="36">
    <w:abstractNumId w:val="2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8C"/>
    <w:rsid w:val="0000231D"/>
    <w:rsid w:val="0000672D"/>
    <w:rsid w:val="000112E9"/>
    <w:rsid w:val="000170DD"/>
    <w:rsid w:val="00025D03"/>
    <w:rsid w:val="00032849"/>
    <w:rsid w:val="00037907"/>
    <w:rsid w:val="00041709"/>
    <w:rsid w:val="000456E4"/>
    <w:rsid w:val="00056A07"/>
    <w:rsid w:val="00065DA0"/>
    <w:rsid w:val="000679EC"/>
    <w:rsid w:val="00070418"/>
    <w:rsid w:val="00077216"/>
    <w:rsid w:val="00077C3E"/>
    <w:rsid w:val="00087116"/>
    <w:rsid w:val="00087E79"/>
    <w:rsid w:val="00090A54"/>
    <w:rsid w:val="00090E63"/>
    <w:rsid w:val="000A263E"/>
    <w:rsid w:val="000A7D42"/>
    <w:rsid w:val="000B1B01"/>
    <w:rsid w:val="000B1DE4"/>
    <w:rsid w:val="000C643B"/>
    <w:rsid w:val="000D0D7F"/>
    <w:rsid w:val="000D1D7B"/>
    <w:rsid w:val="000D409C"/>
    <w:rsid w:val="000D4403"/>
    <w:rsid w:val="000D595C"/>
    <w:rsid w:val="000E1744"/>
    <w:rsid w:val="000E599B"/>
    <w:rsid w:val="000F2497"/>
    <w:rsid w:val="000F67F9"/>
    <w:rsid w:val="000F7CB2"/>
    <w:rsid w:val="00100299"/>
    <w:rsid w:val="001023C5"/>
    <w:rsid w:val="001046BC"/>
    <w:rsid w:val="001129DA"/>
    <w:rsid w:val="00115DB9"/>
    <w:rsid w:val="00122D76"/>
    <w:rsid w:val="001322E7"/>
    <w:rsid w:val="0013248C"/>
    <w:rsid w:val="00134234"/>
    <w:rsid w:val="0013471E"/>
    <w:rsid w:val="001357CA"/>
    <w:rsid w:val="00153D97"/>
    <w:rsid w:val="001601AF"/>
    <w:rsid w:val="00161BB8"/>
    <w:rsid w:val="001629DE"/>
    <w:rsid w:val="001651B2"/>
    <w:rsid w:val="001656B3"/>
    <w:rsid w:val="00165C13"/>
    <w:rsid w:val="00165EBE"/>
    <w:rsid w:val="001751E7"/>
    <w:rsid w:val="001813C4"/>
    <w:rsid w:val="001875D0"/>
    <w:rsid w:val="001924FA"/>
    <w:rsid w:val="00195022"/>
    <w:rsid w:val="00195A2A"/>
    <w:rsid w:val="0019681E"/>
    <w:rsid w:val="001972C4"/>
    <w:rsid w:val="001A32E8"/>
    <w:rsid w:val="001A4EFA"/>
    <w:rsid w:val="001C6645"/>
    <w:rsid w:val="001C708B"/>
    <w:rsid w:val="001D5FF2"/>
    <w:rsid w:val="001D7EAF"/>
    <w:rsid w:val="001E0CD5"/>
    <w:rsid w:val="001E1458"/>
    <w:rsid w:val="001E3886"/>
    <w:rsid w:val="001E7709"/>
    <w:rsid w:val="001F0927"/>
    <w:rsid w:val="00201640"/>
    <w:rsid w:val="00201E32"/>
    <w:rsid w:val="0020662F"/>
    <w:rsid w:val="00213B52"/>
    <w:rsid w:val="002205FD"/>
    <w:rsid w:val="00224117"/>
    <w:rsid w:val="002260D2"/>
    <w:rsid w:val="00233DD6"/>
    <w:rsid w:val="00234A5E"/>
    <w:rsid w:val="00237C0F"/>
    <w:rsid w:val="00245842"/>
    <w:rsid w:val="00247576"/>
    <w:rsid w:val="0025294F"/>
    <w:rsid w:val="00265AC9"/>
    <w:rsid w:val="0026758D"/>
    <w:rsid w:val="00270A28"/>
    <w:rsid w:val="0027333F"/>
    <w:rsid w:val="002834EE"/>
    <w:rsid w:val="002835B7"/>
    <w:rsid w:val="00285AA6"/>
    <w:rsid w:val="00292504"/>
    <w:rsid w:val="002927C6"/>
    <w:rsid w:val="002A081F"/>
    <w:rsid w:val="002A0E7F"/>
    <w:rsid w:val="002A1B76"/>
    <w:rsid w:val="002A1EFB"/>
    <w:rsid w:val="002A5F11"/>
    <w:rsid w:val="002B3E2E"/>
    <w:rsid w:val="002D4B4B"/>
    <w:rsid w:val="002E0F65"/>
    <w:rsid w:val="002E2D31"/>
    <w:rsid w:val="002E2F3D"/>
    <w:rsid w:val="002F06B9"/>
    <w:rsid w:val="002F0F71"/>
    <w:rsid w:val="002F4AA6"/>
    <w:rsid w:val="002F68C7"/>
    <w:rsid w:val="002F71D2"/>
    <w:rsid w:val="002F77C5"/>
    <w:rsid w:val="003007DE"/>
    <w:rsid w:val="00300AF3"/>
    <w:rsid w:val="00302991"/>
    <w:rsid w:val="00304B7D"/>
    <w:rsid w:val="0031317D"/>
    <w:rsid w:val="00314036"/>
    <w:rsid w:val="0031498C"/>
    <w:rsid w:val="00315CFF"/>
    <w:rsid w:val="00321F59"/>
    <w:rsid w:val="00325944"/>
    <w:rsid w:val="00330164"/>
    <w:rsid w:val="003345EC"/>
    <w:rsid w:val="00337129"/>
    <w:rsid w:val="003376AF"/>
    <w:rsid w:val="0034016C"/>
    <w:rsid w:val="00340487"/>
    <w:rsid w:val="0034744C"/>
    <w:rsid w:val="00347AB0"/>
    <w:rsid w:val="00355596"/>
    <w:rsid w:val="00361333"/>
    <w:rsid w:val="00361D64"/>
    <w:rsid w:val="0036354F"/>
    <w:rsid w:val="00371C9A"/>
    <w:rsid w:val="00377338"/>
    <w:rsid w:val="0038363A"/>
    <w:rsid w:val="00384575"/>
    <w:rsid w:val="003879ED"/>
    <w:rsid w:val="003968AD"/>
    <w:rsid w:val="003A08C8"/>
    <w:rsid w:val="003A237A"/>
    <w:rsid w:val="003A3792"/>
    <w:rsid w:val="003A62A1"/>
    <w:rsid w:val="003B4B84"/>
    <w:rsid w:val="003D1568"/>
    <w:rsid w:val="003D1DF0"/>
    <w:rsid w:val="003D481B"/>
    <w:rsid w:val="003D581A"/>
    <w:rsid w:val="003E4EF3"/>
    <w:rsid w:val="003F1DC3"/>
    <w:rsid w:val="003F6882"/>
    <w:rsid w:val="004019F2"/>
    <w:rsid w:val="00415684"/>
    <w:rsid w:val="0041649B"/>
    <w:rsid w:val="00421370"/>
    <w:rsid w:val="00424AE8"/>
    <w:rsid w:val="0042697C"/>
    <w:rsid w:val="00426AF2"/>
    <w:rsid w:val="00433D0D"/>
    <w:rsid w:val="004349C3"/>
    <w:rsid w:val="0043530B"/>
    <w:rsid w:val="0044238F"/>
    <w:rsid w:val="00450668"/>
    <w:rsid w:val="00450AD8"/>
    <w:rsid w:val="00461982"/>
    <w:rsid w:val="00462C73"/>
    <w:rsid w:val="0046511D"/>
    <w:rsid w:val="00465C35"/>
    <w:rsid w:val="00477478"/>
    <w:rsid w:val="0048384F"/>
    <w:rsid w:val="00487952"/>
    <w:rsid w:val="00491FAA"/>
    <w:rsid w:val="004A6B4B"/>
    <w:rsid w:val="004B1E99"/>
    <w:rsid w:val="004B4B93"/>
    <w:rsid w:val="004B7877"/>
    <w:rsid w:val="004C0525"/>
    <w:rsid w:val="004C13EB"/>
    <w:rsid w:val="004D2221"/>
    <w:rsid w:val="004D58A7"/>
    <w:rsid w:val="004E1D74"/>
    <w:rsid w:val="004F41E1"/>
    <w:rsid w:val="004F56F0"/>
    <w:rsid w:val="005047F5"/>
    <w:rsid w:val="00504CD9"/>
    <w:rsid w:val="0051166C"/>
    <w:rsid w:val="0051782E"/>
    <w:rsid w:val="0052697D"/>
    <w:rsid w:val="00534E82"/>
    <w:rsid w:val="00536E73"/>
    <w:rsid w:val="00544B9D"/>
    <w:rsid w:val="005453FA"/>
    <w:rsid w:val="0055303C"/>
    <w:rsid w:val="00555AD1"/>
    <w:rsid w:val="00555FEE"/>
    <w:rsid w:val="00557058"/>
    <w:rsid w:val="005704D1"/>
    <w:rsid w:val="00571CAC"/>
    <w:rsid w:val="00580D2C"/>
    <w:rsid w:val="00584758"/>
    <w:rsid w:val="0058654F"/>
    <w:rsid w:val="00591B69"/>
    <w:rsid w:val="00592E1B"/>
    <w:rsid w:val="00594408"/>
    <w:rsid w:val="00594689"/>
    <w:rsid w:val="005A005E"/>
    <w:rsid w:val="005A07B3"/>
    <w:rsid w:val="005A7613"/>
    <w:rsid w:val="005B3963"/>
    <w:rsid w:val="005C279A"/>
    <w:rsid w:val="005C3B38"/>
    <w:rsid w:val="005C699B"/>
    <w:rsid w:val="005D1F2F"/>
    <w:rsid w:val="005D4F68"/>
    <w:rsid w:val="005E6784"/>
    <w:rsid w:val="005F1476"/>
    <w:rsid w:val="005F5CA6"/>
    <w:rsid w:val="00603FCB"/>
    <w:rsid w:val="00604E45"/>
    <w:rsid w:val="006119F0"/>
    <w:rsid w:val="006237DC"/>
    <w:rsid w:val="00631355"/>
    <w:rsid w:val="006319A4"/>
    <w:rsid w:val="00635325"/>
    <w:rsid w:val="0064417D"/>
    <w:rsid w:val="00645609"/>
    <w:rsid w:val="00646C2F"/>
    <w:rsid w:val="00656056"/>
    <w:rsid w:val="00656B71"/>
    <w:rsid w:val="0066062B"/>
    <w:rsid w:val="0066286D"/>
    <w:rsid w:val="00662B2D"/>
    <w:rsid w:val="006644B5"/>
    <w:rsid w:val="006668BF"/>
    <w:rsid w:val="00671245"/>
    <w:rsid w:val="00680D3B"/>
    <w:rsid w:val="00681001"/>
    <w:rsid w:val="00682F0D"/>
    <w:rsid w:val="00685C7F"/>
    <w:rsid w:val="006A0650"/>
    <w:rsid w:val="006A23BB"/>
    <w:rsid w:val="006A45F2"/>
    <w:rsid w:val="006A4F10"/>
    <w:rsid w:val="006A5125"/>
    <w:rsid w:val="006A5EFA"/>
    <w:rsid w:val="006A6EA7"/>
    <w:rsid w:val="006A7296"/>
    <w:rsid w:val="006B3A4E"/>
    <w:rsid w:val="006C262C"/>
    <w:rsid w:val="006D147D"/>
    <w:rsid w:val="006D2C57"/>
    <w:rsid w:val="006E01C2"/>
    <w:rsid w:val="006E065A"/>
    <w:rsid w:val="006E2A81"/>
    <w:rsid w:val="006F170D"/>
    <w:rsid w:val="006F66F7"/>
    <w:rsid w:val="00706FA8"/>
    <w:rsid w:val="0071050D"/>
    <w:rsid w:val="00714244"/>
    <w:rsid w:val="00717E1B"/>
    <w:rsid w:val="0072028C"/>
    <w:rsid w:val="007209E7"/>
    <w:rsid w:val="00721E54"/>
    <w:rsid w:val="007240DD"/>
    <w:rsid w:val="0073383C"/>
    <w:rsid w:val="007368D0"/>
    <w:rsid w:val="00740F0E"/>
    <w:rsid w:val="00744E23"/>
    <w:rsid w:val="00746076"/>
    <w:rsid w:val="00750648"/>
    <w:rsid w:val="007603D2"/>
    <w:rsid w:val="00761359"/>
    <w:rsid w:val="00767944"/>
    <w:rsid w:val="007745DB"/>
    <w:rsid w:val="00775E88"/>
    <w:rsid w:val="00786C4C"/>
    <w:rsid w:val="00787B0E"/>
    <w:rsid w:val="00790DD0"/>
    <w:rsid w:val="00791AED"/>
    <w:rsid w:val="0079331B"/>
    <w:rsid w:val="007A0D14"/>
    <w:rsid w:val="007A155D"/>
    <w:rsid w:val="007C26CA"/>
    <w:rsid w:val="007C6562"/>
    <w:rsid w:val="007D060D"/>
    <w:rsid w:val="007D1804"/>
    <w:rsid w:val="007D577B"/>
    <w:rsid w:val="007E465F"/>
    <w:rsid w:val="007E4E0E"/>
    <w:rsid w:val="007E55CE"/>
    <w:rsid w:val="007F0054"/>
    <w:rsid w:val="007F34AD"/>
    <w:rsid w:val="007F407F"/>
    <w:rsid w:val="007F5A76"/>
    <w:rsid w:val="007F5B87"/>
    <w:rsid w:val="00800CAD"/>
    <w:rsid w:val="00802D88"/>
    <w:rsid w:val="00807C0B"/>
    <w:rsid w:val="00812736"/>
    <w:rsid w:val="00815101"/>
    <w:rsid w:val="00821952"/>
    <w:rsid w:val="00832269"/>
    <w:rsid w:val="008365A8"/>
    <w:rsid w:val="00836CA0"/>
    <w:rsid w:val="00840F8A"/>
    <w:rsid w:val="00863F86"/>
    <w:rsid w:val="00880A91"/>
    <w:rsid w:val="00881A03"/>
    <w:rsid w:val="00881FD9"/>
    <w:rsid w:val="00882C56"/>
    <w:rsid w:val="0088714F"/>
    <w:rsid w:val="008906A4"/>
    <w:rsid w:val="00891A8B"/>
    <w:rsid w:val="008A13A0"/>
    <w:rsid w:val="008A17A9"/>
    <w:rsid w:val="008A240B"/>
    <w:rsid w:val="008A2A23"/>
    <w:rsid w:val="008B11DC"/>
    <w:rsid w:val="008B418C"/>
    <w:rsid w:val="008B4390"/>
    <w:rsid w:val="008B688E"/>
    <w:rsid w:val="008C5E10"/>
    <w:rsid w:val="008D0B79"/>
    <w:rsid w:val="008D11BF"/>
    <w:rsid w:val="008E53F1"/>
    <w:rsid w:val="008E7CD1"/>
    <w:rsid w:val="008F1EC7"/>
    <w:rsid w:val="008F281F"/>
    <w:rsid w:val="008F41D9"/>
    <w:rsid w:val="008F43D4"/>
    <w:rsid w:val="008F6918"/>
    <w:rsid w:val="00900D7A"/>
    <w:rsid w:val="0090579A"/>
    <w:rsid w:val="00915F5E"/>
    <w:rsid w:val="00917770"/>
    <w:rsid w:val="0092391A"/>
    <w:rsid w:val="00925E22"/>
    <w:rsid w:val="009260EC"/>
    <w:rsid w:val="00932F28"/>
    <w:rsid w:val="00941408"/>
    <w:rsid w:val="00942395"/>
    <w:rsid w:val="00945D78"/>
    <w:rsid w:val="00945F58"/>
    <w:rsid w:val="00946FDF"/>
    <w:rsid w:val="009473C1"/>
    <w:rsid w:val="00951EB6"/>
    <w:rsid w:val="0095274F"/>
    <w:rsid w:val="009567DF"/>
    <w:rsid w:val="0096028C"/>
    <w:rsid w:val="00960E46"/>
    <w:rsid w:val="00973B76"/>
    <w:rsid w:val="009740A1"/>
    <w:rsid w:val="009836BE"/>
    <w:rsid w:val="009A33A3"/>
    <w:rsid w:val="009A3887"/>
    <w:rsid w:val="009A4958"/>
    <w:rsid w:val="009B4E44"/>
    <w:rsid w:val="009C168E"/>
    <w:rsid w:val="009E0E8B"/>
    <w:rsid w:val="009E2328"/>
    <w:rsid w:val="009E3FFB"/>
    <w:rsid w:val="009E4AFE"/>
    <w:rsid w:val="009F2ACE"/>
    <w:rsid w:val="009F6C4C"/>
    <w:rsid w:val="00A0299A"/>
    <w:rsid w:val="00A02CC5"/>
    <w:rsid w:val="00A10857"/>
    <w:rsid w:val="00A12EC8"/>
    <w:rsid w:val="00A20F77"/>
    <w:rsid w:val="00A2625D"/>
    <w:rsid w:val="00A34786"/>
    <w:rsid w:val="00A4571F"/>
    <w:rsid w:val="00A4706F"/>
    <w:rsid w:val="00A53BA8"/>
    <w:rsid w:val="00A5438B"/>
    <w:rsid w:val="00A5725E"/>
    <w:rsid w:val="00A61198"/>
    <w:rsid w:val="00A617A7"/>
    <w:rsid w:val="00A646B4"/>
    <w:rsid w:val="00A67D46"/>
    <w:rsid w:val="00A74547"/>
    <w:rsid w:val="00A811B9"/>
    <w:rsid w:val="00A82614"/>
    <w:rsid w:val="00A86037"/>
    <w:rsid w:val="00A863A7"/>
    <w:rsid w:val="00A94EE2"/>
    <w:rsid w:val="00A95329"/>
    <w:rsid w:val="00A95673"/>
    <w:rsid w:val="00AA0478"/>
    <w:rsid w:val="00AA209C"/>
    <w:rsid w:val="00AA4000"/>
    <w:rsid w:val="00AB090B"/>
    <w:rsid w:val="00AB32BF"/>
    <w:rsid w:val="00AC2183"/>
    <w:rsid w:val="00AC7F43"/>
    <w:rsid w:val="00AD112A"/>
    <w:rsid w:val="00AD3090"/>
    <w:rsid w:val="00AD52CE"/>
    <w:rsid w:val="00AD7F7A"/>
    <w:rsid w:val="00AE1199"/>
    <w:rsid w:val="00AE2B7D"/>
    <w:rsid w:val="00AF2A52"/>
    <w:rsid w:val="00AF33CB"/>
    <w:rsid w:val="00AF3477"/>
    <w:rsid w:val="00AF4B27"/>
    <w:rsid w:val="00AF5D3C"/>
    <w:rsid w:val="00AF7145"/>
    <w:rsid w:val="00B02369"/>
    <w:rsid w:val="00B05243"/>
    <w:rsid w:val="00B06850"/>
    <w:rsid w:val="00B125B2"/>
    <w:rsid w:val="00B13F0B"/>
    <w:rsid w:val="00B224E7"/>
    <w:rsid w:val="00B249F0"/>
    <w:rsid w:val="00B3093E"/>
    <w:rsid w:val="00B3731D"/>
    <w:rsid w:val="00B374C6"/>
    <w:rsid w:val="00B4073F"/>
    <w:rsid w:val="00B44ABB"/>
    <w:rsid w:val="00B455E5"/>
    <w:rsid w:val="00B53518"/>
    <w:rsid w:val="00B55C05"/>
    <w:rsid w:val="00B6507C"/>
    <w:rsid w:val="00B742FB"/>
    <w:rsid w:val="00B747AC"/>
    <w:rsid w:val="00B7729A"/>
    <w:rsid w:val="00B77699"/>
    <w:rsid w:val="00B847A4"/>
    <w:rsid w:val="00B8493C"/>
    <w:rsid w:val="00B90007"/>
    <w:rsid w:val="00B91B34"/>
    <w:rsid w:val="00B9767C"/>
    <w:rsid w:val="00BA594C"/>
    <w:rsid w:val="00BB2B69"/>
    <w:rsid w:val="00BB3FCD"/>
    <w:rsid w:val="00BC2269"/>
    <w:rsid w:val="00BC6898"/>
    <w:rsid w:val="00BC7931"/>
    <w:rsid w:val="00BD46D9"/>
    <w:rsid w:val="00BD4DBB"/>
    <w:rsid w:val="00BD5196"/>
    <w:rsid w:val="00BE0C25"/>
    <w:rsid w:val="00BE1619"/>
    <w:rsid w:val="00BF61F8"/>
    <w:rsid w:val="00BF67AB"/>
    <w:rsid w:val="00C02729"/>
    <w:rsid w:val="00C03405"/>
    <w:rsid w:val="00C03FA9"/>
    <w:rsid w:val="00C05DE4"/>
    <w:rsid w:val="00C115DA"/>
    <w:rsid w:val="00C11899"/>
    <w:rsid w:val="00C25734"/>
    <w:rsid w:val="00C2612B"/>
    <w:rsid w:val="00C26395"/>
    <w:rsid w:val="00C2700A"/>
    <w:rsid w:val="00C3078E"/>
    <w:rsid w:val="00C30FB1"/>
    <w:rsid w:val="00C3241F"/>
    <w:rsid w:val="00C457DE"/>
    <w:rsid w:val="00C51D39"/>
    <w:rsid w:val="00C52BC3"/>
    <w:rsid w:val="00C54062"/>
    <w:rsid w:val="00C54E6E"/>
    <w:rsid w:val="00C82F74"/>
    <w:rsid w:val="00C851AA"/>
    <w:rsid w:val="00C85713"/>
    <w:rsid w:val="00C952A1"/>
    <w:rsid w:val="00C95954"/>
    <w:rsid w:val="00C969CD"/>
    <w:rsid w:val="00C96E96"/>
    <w:rsid w:val="00CA4836"/>
    <w:rsid w:val="00CB0EF8"/>
    <w:rsid w:val="00CC1BAF"/>
    <w:rsid w:val="00CC1CD7"/>
    <w:rsid w:val="00CC22D0"/>
    <w:rsid w:val="00CD14AF"/>
    <w:rsid w:val="00CD3864"/>
    <w:rsid w:val="00CD6224"/>
    <w:rsid w:val="00CE051D"/>
    <w:rsid w:val="00CE0C5C"/>
    <w:rsid w:val="00CE6C8B"/>
    <w:rsid w:val="00CF2527"/>
    <w:rsid w:val="00CF616F"/>
    <w:rsid w:val="00D0324C"/>
    <w:rsid w:val="00D034F8"/>
    <w:rsid w:val="00D03913"/>
    <w:rsid w:val="00D152A8"/>
    <w:rsid w:val="00D16A68"/>
    <w:rsid w:val="00D219CD"/>
    <w:rsid w:val="00D23BE8"/>
    <w:rsid w:val="00D26BF6"/>
    <w:rsid w:val="00D44D30"/>
    <w:rsid w:val="00D46600"/>
    <w:rsid w:val="00D46AC3"/>
    <w:rsid w:val="00D53A05"/>
    <w:rsid w:val="00D54B36"/>
    <w:rsid w:val="00D54D5C"/>
    <w:rsid w:val="00D563D7"/>
    <w:rsid w:val="00D60A29"/>
    <w:rsid w:val="00D6403F"/>
    <w:rsid w:val="00D65E8D"/>
    <w:rsid w:val="00D66234"/>
    <w:rsid w:val="00D740CD"/>
    <w:rsid w:val="00D83C90"/>
    <w:rsid w:val="00D84AC2"/>
    <w:rsid w:val="00D92C4E"/>
    <w:rsid w:val="00D941CE"/>
    <w:rsid w:val="00DB60DE"/>
    <w:rsid w:val="00DC1A57"/>
    <w:rsid w:val="00DC2825"/>
    <w:rsid w:val="00DC636A"/>
    <w:rsid w:val="00DC6446"/>
    <w:rsid w:val="00DC67DE"/>
    <w:rsid w:val="00DC7EE0"/>
    <w:rsid w:val="00DD07D6"/>
    <w:rsid w:val="00DD30B8"/>
    <w:rsid w:val="00DD3907"/>
    <w:rsid w:val="00DD41ED"/>
    <w:rsid w:val="00DD4747"/>
    <w:rsid w:val="00DD6CE0"/>
    <w:rsid w:val="00DE0FCF"/>
    <w:rsid w:val="00DE6CE2"/>
    <w:rsid w:val="00DE7459"/>
    <w:rsid w:val="00DF04D6"/>
    <w:rsid w:val="00DF4552"/>
    <w:rsid w:val="00DF5B8E"/>
    <w:rsid w:val="00E02F26"/>
    <w:rsid w:val="00E05930"/>
    <w:rsid w:val="00E10DA0"/>
    <w:rsid w:val="00E12508"/>
    <w:rsid w:val="00E12E89"/>
    <w:rsid w:val="00E138EC"/>
    <w:rsid w:val="00E13F05"/>
    <w:rsid w:val="00E16BD1"/>
    <w:rsid w:val="00E233C3"/>
    <w:rsid w:val="00E35B3C"/>
    <w:rsid w:val="00E36056"/>
    <w:rsid w:val="00E44F29"/>
    <w:rsid w:val="00E45583"/>
    <w:rsid w:val="00E46A8A"/>
    <w:rsid w:val="00E478F6"/>
    <w:rsid w:val="00E5312C"/>
    <w:rsid w:val="00E547D1"/>
    <w:rsid w:val="00E760F4"/>
    <w:rsid w:val="00E813A6"/>
    <w:rsid w:val="00E81547"/>
    <w:rsid w:val="00E824B7"/>
    <w:rsid w:val="00E83EED"/>
    <w:rsid w:val="00E8698A"/>
    <w:rsid w:val="00E86BA9"/>
    <w:rsid w:val="00E91B00"/>
    <w:rsid w:val="00E95C23"/>
    <w:rsid w:val="00E963A1"/>
    <w:rsid w:val="00EA24B9"/>
    <w:rsid w:val="00EA33CF"/>
    <w:rsid w:val="00EA6DF7"/>
    <w:rsid w:val="00EA79B3"/>
    <w:rsid w:val="00EB0E7A"/>
    <w:rsid w:val="00EB4D4B"/>
    <w:rsid w:val="00EB51FF"/>
    <w:rsid w:val="00EC0498"/>
    <w:rsid w:val="00EC3D9F"/>
    <w:rsid w:val="00EC4D55"/>
    <w:rsid w:val="00EC7C86"/>
    <w:rsid w:val="00ED0762"/>
    <w:rsid w:val="00ED33E7"/>
    <w:rsid w:val="00ED3D90"/>
    <w:rsid w:val="00ED533F"/>
    <w:rsid w:val="00EE02FA"/>
    <w:rsid w:val="00EE42FB"/>
    <w:rsid w:val="00EE4700"/>
    <w:rsid w:val="00EE4AAC"/>
    <w:rsid w:val="00EF53D6"/>
    <w:rsid w:val="00EF7466"/>
    <w:rsid w:val="00F0283A"/>
    <w:rsid w:val="00F130BE"/>
    <w:rsid w:val="00F2232C"/>
    <w:rsid w:val="00F275FE"/>
    <w:rsid w:val="00F31029"/>
    <w:rsid w:val="00F402FB"/>
    <w:rsid w:val="00F43EB3"/>
    <w:rsid w:val="00F476C5"/>
    <w:rsid w:val="00F537D1"/>
    <w:rsid w:val="00F550FD"/>
    <w:rsid w:val="00F735C9"/>
    <w:rsid w:val="00F91D78"/>
    <w:rsid w:val="00FA0A16"/>
    <w:rsid w:val="00FA3EEB"/>
    <w:rsid w:val="00FA41C9"/>
    <w:rsid w:val="00FA4E75"/>
    <w:rsid w:val="00FA79E0"/>
    <w:rsid w:val="00FB0144"/>
    <w:rsid w:val="00FB3632"/>
    <w:rsid w:val="00FB4A01"/>
    <w:rsid w:val="00FB5B88"/>
    <w:rsid w:val="00FC2A66"/>
    <w:rsid w:val="00FD0CA0"/>
    <w:rsid w:val="00FD167A"/>
    <w:rsid w:val="00FD1EB6"/>
    <w:rsid w:val="00FE0414"/>
    <w:rsid w:val="00FE26F8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09EBB"/>
  <w15:docId w15:val="{2C1715FE-9D29-435B-AE71-B274CB3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BodyText21">
    <w:name w:val="Body Text 21"/>
    <w:basedOn w:val="Normln"/>
    <w:rsid w:val="00FB3632"/>
    <w:pPr>
      <w:widowControl w:val="0"/>
      <w:suppressAutoHyphens w:val="0"/>
      <w:jc w:val="both"/>
    </w:pPr>
    <w:rPr>
      <w:sz w:val="22"/>
      <w:szCs w:val="22"/>
    </w:rPr>
  </w:style>
  <w:style w:type="paragraph" w:customStyle="1" w:styleId="Zkladntext21">
    <w:name w:val="Základní text 21"/>
    <w:basedOn w:val="Normln"/>
    <w:rsid w:val="00CC1BAF"/>
    <w:pPr>
      <w:suppressAutoHyphens w:val="0"/>
      <w:overflowPunct w:val="0"/>
      <w:autoSpaceDE w:val="0"/>
      <w:autoSpaceDN w:val="0"/>
      <w:adjustRightInd w:val="0"/>
      <w:ind w:left="1068"/>
      <w:jc w:val="both"/>
      <w:textAlignment w:val="baseline"/>
    </w:pPr>
    <w:rPr>
      <w:sz w:val="24"/>
    </w:rPr>
  </w:style>
  <w:style w:type="paragraph" w:customStyle="1" w:styleId="mcntmsonormal">
    <w:name w:val="mcntmsonormal"/>
    <w:basedOn w:val="Normln"/>
    <w:rsid w:val="003A237A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8CA2.D2F689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1A23-3B75-4555-AF0F-98CD1DFD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Václav Wagner</cp:lastModifiedBy>
  <cp:revision>8</cp:revision>
  <cp:lastPrinted>2021-06-17T07:32:00Z</cp:lastPrinted>
  <dcterms:created xsi:type="dcterms:W3CDTF">2022-09-06T10:50:00Z</dcterms:created>
  <dcterms:modified xsi:type="dcterms:W3CDTF">2022-09-13T11:30:00Z</dcterms:modified>
</cp:coreProperties>
</file>