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8142"/>
        <w:gridCol w:w="285"/>
      </w:tblGrid>
      <w:tr w:rsidR="003A4D5D" w14:paraId="5716E44E" w14:textId="77777777">
        <w:trPr>
          <w:trHeight w:val="148"/>
        </w:trPr>
        <w:tc>
          <w:tcPr>
            <w:tcW w:w="115" w:type="dxa"/>
          </w:tcPr>
          <w:p w14:paraId="0A7C0B78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D0C17A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A9B38B8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FDBA4AF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849D678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3B58E0A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867B58" w14:paraId="11EC5AD5" w14:textId="77777777" w:rsidTr="00867B58">
        <w:trPr>
          <w:trHeight w:val="340"/>
        </w:trPr>
        <w:tc>
          <w:tcPr>
            <w:tcW w:w="115" w:type="dxa"/>
          </w:tcPr>
          <w:p w14:paraId="244179E7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EE462A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A4D5D" w14:paraId="1C6A2594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C2C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14:paraId="2F3072D6" w14:textId="77777777" w:rsidR="003A4D5D" w:rsidRDefault="003A4D5D">
            <w:pPr>
              <w:spacing w:after="0" w:line="240" w:lineRule="auto"/>
            </w:pPr>
          </w:p>
        </w:tc>
        <w:tc>
          <w:tcPr>
            <w:tcW w:w="8142" w:type="dxa"/>
          </w:tcPr>
          <w:p w14:paraId="0364D3FF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4E258F04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3A4D5D" w14:paraId="12075D54" w14:textId="77777777">
        <w:trPr>
          <w:trHeight w:val="100"/>
        </w:trPr>
        <w:tc>
          <w:tcPr>
            <w:tcW w:w="115" w:type="dxa"/>
          </w:tcPr>
          <w:p w14:paraId="336550B5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0D5F37D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AEAE40B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03B4778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D31BFC0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8961DF0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867B58" w14:paraId="41729FD9" w14:textId="77777777" w:rsidTr="00867B58">
        <w:tc>
          <w:tcPr>
            <w:tcW w:w="115" w:type="dxa"/>
          </w:tcPr>
          <w:p w14:paraId="3F940A86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D649A90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8"/>
              <w:gridCol w:w="7686"/>
            </w:tblGrid>
            <w:tr w:rsidR="003A4D5D" w14:paraId="5D9CF15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A3EA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2A3A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A4D5D" w14:paraId="4E06C9EE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89B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ZEAS Puclice a.s.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719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Puclice 99, 34561 Puclice</w:t>
                  </w:r>
                </w:p>
              </w:tc>
            </w:tr>
          </w:tbl>
          <w:p w14:paraId="757D9702" w14:textId="77777777" w:rsidR="003A4D5D" w:rsidRDefault="003A4D5D">
            <w:pPr>
              <w:spacing w:after="0" w:line="240" w:lineRule="auto"/>
            </w:pPr>
          </w:p>
        </w:tc>
      </w:tr>
      <w:tr w:rsidR="003A4D5D" w14:paraId="376405B0" w14:textId="77777777">
        <w:trPr>
          <w:trHeight w:val="349"/>
        </w:trPr>
        <w:tc>
          <w:tcPr>
            <w:tcW w:w="115" w:type="dxa"/>
          </w:tcPr>
          <w:p w14:paraId="656B2B43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B67849A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D56EAED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A7F5DE9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342AF5B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04DE557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3A4D5D" w14:paraId="559F78CF" w14:textId="77777777">
        <w:trPr>
          <w:trHeight w:val="340"/>
        </w:trPr>
        <w:tc>
          <w:tcPr>
            <w:tcW w:w="115" w:type="dxa"/>
          </w:tcPr>
          <w:p w14:paraId="133AFB92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8D1C037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A4D5D" w14:paraId="6F415053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F65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37B36442" w14:textId="77777777" w:rsidR="003A4D5D" w:rsidRDefault="003A4D5D">
            <w:pPr>
              <w:spacing w:after="0" w:line="240" w:lineRule="auto"/>
            </w:pPr>
          </w:p>
        </w:tc>
        <w:tc>
          <w:tcPr>
            <w:tcW w:w="801" w:type="dxa"/>
          </w:tcPr>
          <w:p w14:paraId="781A1C4D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CBCBE7F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FE4BFD1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3A4D5D" w14:paraId="7D70C537" w14:textId="77777777">
        <w:trPr>
          <w:trHeight w:val="229"/>
        </w:trPr>
        <w:tc>
          <w:tcPr>
            <w:tcW w:w="115" w:type="dxa"/>
          </w:tcPr>
          <w:p w14:paraId="61EA8CC4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E2726CC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F085A05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E7239AC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1B5CBE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7C1B606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867B58" w14:paraId="5353B1C0" w14:textId="77777777" w:rsidTr="00867B58">
        <w:tc>
          <w:tcPr>
            <w:tcW w:w="115" w:type="dxa"/>
          </w:tcPr>
          <w:p w14:paraId="6A4AC24B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3A4D5D" w14:paraId="1310725A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A61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A67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868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F9E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0AD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061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5B8E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3D8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ED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75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55E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92E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77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67B58" w14:paraId="489BC734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A4C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Doubrava u Plzně</w:t>
                  </w:r>
                </w:p>
              </w:tc>
            </w:tr>
            <w:tr w:rsidR="003A4D5D" w14:paraId="522531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F3E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A3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FF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8DA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3FE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745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DCBA5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637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7D8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E5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44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059F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5A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13,32</w:t>
                  </w:r>
                </w:p>
              </w:tc>
            </w:tr>
            <w:tr w:rsidR="003A4D5D" w14:paraId="27BEFA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7304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50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846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6E6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05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9FB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445A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16C2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F66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044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5F1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5F6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D8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2 528,00</w:t>
                  </w:r>
                </w:p>
              </w:tc>
            </w:tr>
            <w:tr w:rsidR="003A4D5D" w14:paraId="6A992F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ABE0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34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47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BD9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C0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80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4DEC8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6E16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25D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6D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97F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05E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F05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184,42</w:t>
                  </w:r>
                </w:p>
              </w:tc>
            </w:tr>
            <w:tr w:rsidR="003A4D5D" w14:paraId="3EA805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1EE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05B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EA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4D4C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2A6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C65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2089B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500C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A38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2E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4373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292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93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127,27</w:t>
                  </w:r>
                </w:p>
              </w:tc>
            </w:tr>
            <w:tr w:rsidR="003A4D5D" w14:paraId="2858A1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A8AF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89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86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FC9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EF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B8D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4D7F5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BFAD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AF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60D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61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B56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12D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31,25</w:t>
                  </w:r>
                </w:p>
              </w:tc>
            </w:tr>
            <w:tr w:rsidR="003A4D5D" w14:paraId="0EA8F7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B7C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72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278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4A4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54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EE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B7B8E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D56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0C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25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AB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251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B4E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39,82</w:t>
                  </w:r>
                </w:p>
              </w:tc>
            </w:tr>
            <w:tr w:rsidR="003A4D5D" w14:paraId="0F7F41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504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32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D4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AF3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DA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72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4754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3EED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F0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45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0A66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D0A5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CA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11,05</w:t>
                  </w:r>
                </w:p>
              </w:tc>
            </w:tr>
            <w:tr w:rsidR="003A4D5D" w14:paraId="2D329A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411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64A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30C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753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80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ECB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80CCD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3FB69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D82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C2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A3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903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55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197,51</w:t>
                  </w:r>
                </w:p>
              </w:tc>
            </w:tr>
            <w:tr w:rsidR="003A4D5D" w14:paraId="485E81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C77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7A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F9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AC4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48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7F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4A5DA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6D5E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1F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B82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5E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35C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4A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4,83</w:t>
                  </w:r>
                </w:p>
              </w:tc>
            </w:tr>
            <w:tr w:rsidR="003A4D5D" w14:paraId="3D4694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A63F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9ED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84B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EC6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C0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42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225E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5619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BB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B8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8AE7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614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8F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375,27</w:t>
                  </w:r>
                </w:p>
              </w:tc>
            </w:tr>
            <w:tr w:rsidR="003A4D5D" w14:paraId="4C86C2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ACC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CC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36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43C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EA0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B0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91A2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E102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9A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13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BE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113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2C5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12,21</w:t>
                  </w:r>
                </w:p>
              </w:tc>
            </w:tr>
            <w:tr w:rsidR="003A4D5D" w14:paraId="48B10D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630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08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DA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BEDE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CD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B04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286AE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99EBB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61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7E1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B9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5E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39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943,72</w:t>
                  </w:r>
                </w:p>
              </w:tc>
            </w:tr>
            <w:tr w:rsidR="003A4D5D" w14:paraId="25B285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6B0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B2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99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8D6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57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80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1462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E16B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74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42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175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986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B1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1 972,07</w:t>
                  </w:r>
                </w:p>
              </w:tc>
            </w:tr>
            <w:tr w:rsidR="003A4D5D" w14:paraId="1BCB81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7C78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D49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32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DB4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6A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D3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0499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A507D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9B9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CCA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A4D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34B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A9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7,43</w:t>
                  </w:r>
                </w:p>
              </w:tc>
            </w:tr>
            <w:tr w:rsidR="003A4D5D" w14:paraId="5BEA08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26F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F8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66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B37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3D1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F9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F297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C7B8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CCE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695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0481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013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40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2 827,31</w:t>
                  </w:r>
                </w:p>
              </w:tc>
            </w:tr>
            <w:tr w:rsidR="003A4D5D" w14:paraId="2A4FD7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981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E6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F4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E6B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24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14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6DD9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608B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DC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F4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EA5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214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1AA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166,70</w:t>
                  </w:r>
                </w:p>
              </w:tc>
            </w:tr>
            <w:tr w:rsidR="003A4D5D" w14:paraId="3C7EBD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FDE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52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B5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3EE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85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6E3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EBE6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A98E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E3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CB7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CA6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6C15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14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71,44</w:t>
                  </w:r>
                </w:p>
              </w:tc>
            </w:tr>
            <w:tr w:rsidR="003A4D5D" w14:paraId="0145EC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9C45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AF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DA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DEE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C4D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54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313C4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32C7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B6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0A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D918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2BE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35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790,85</w:t>
                  </w:r>
                </w:p>
              </w:tc>
            </w:tr>
            <w:tr w:rsidR="003A4D5D" w14:paraId="44503B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E3E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F1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476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5DF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54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8E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AC75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E2E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FD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BF0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43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591A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FA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360,27</w:t>
                  </w:r>
                </w:p>
              </w:tc>
            </w:tr>
            <w:tr w:rsidR="003A4D5D" w14:paraId="23835E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CE7C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90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B0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541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7D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2E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6FA7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4870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C9D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3F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15D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0E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5B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12,74</w:t>
                  </w:r>
                </w:p>
              </w:tc>
            </w:tr>
            <w:tr w:rsidR="003A4D5D" w14:paraId="6C6FD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CD0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4D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68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EE5B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E78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E4E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3963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D6CE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8A9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484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A1A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B2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A82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54,49</w:t>
                  </w:r>
                </w:p>
              </w:tc>
            </w:tr>
            <w:tr w:rsidR="003A4D5D" w14:paraId="005E05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857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8A7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E4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9796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4F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FD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B893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8C022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AB58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F5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A0A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09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C2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53,92</w:t>
                  </w:r>
                </w:p>
              </w:tc>
            </w:tr>
            <w:tr w:rsidR="003A4D5D" w14:paraId="637DCD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7C5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DB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FAA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3F3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4E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65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866E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08FF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23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0D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03F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FA4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1CC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325,60</w:t>
                  </w:r>
                </w:p>
              </w:tc>
            </w:tr>
            <w:tr w:rsidR="003A4D5D" w14:paraId="6901C8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A19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37B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15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24D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91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CD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67555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0ABC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3F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79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8A4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019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42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95,45</w:t>
                  </w:r>
                </w:p>
              </w:tc>
            </w:tr>
            <w:tr w:rsidR="003A4D5D" w14:paraId="1EDB27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291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E8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40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6DC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41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C87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9F460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D7BF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7A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93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A7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FF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141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65,16</w:t>
                  </w:r>
                </w:p>
              </w:tc>
            </w:tr>
            <w:tr w:rsidR="003A4D5D" w14:paraId="4353AA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8D8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1D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FB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8D34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CF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166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F4C31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DE07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00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F0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5B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1E7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E5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90,50</w:t>
                  </w:r>
                </w:p>
              </w:tc>
            </w:tr>
            <w:tr w:rsidR="003A4D5D" w14:paraId="1D9F07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87C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1B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D8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645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71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3D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70E5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8D1E9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F5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16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DE5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0E5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E0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26,65</w:t>
                  </w:r>
                </w:p>
              </w:tc>
            </w:tr>
            <w:tr w:rsidR="003A4D5D" w14:paraId="0208A9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3DA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278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C84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D69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7D1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D9A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469C7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ECECC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51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78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E8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9873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C6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390,56</w:t>
                  </w:r>
                </w:p>
              </w:tc>
            </w:tr>
            <w:tr w:rsidR="003A4D5D" w14:paraId="5EDF57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E51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0E4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D7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6A7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9C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98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E6B16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31E3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34A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46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A0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E34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41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3A4D5D" w14:paraId="4DB4AC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AF5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93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92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DB8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86B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A8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EC7D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6761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9C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06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FEF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B5F0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09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26,67</w:t>
                  </w:r>
                </w:p>
              </w:tc>
            </w:tr>
            <w:tr w:rsidR="003A4D5D" w14:paraId="2A406D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F31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E65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67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2BC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EC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4B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A5765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B983C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14E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2D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3C1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79D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B7F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</w:t>
                  </w:r>
                </w:p>
              </w:tc>
            </w:tr>
            <w:tr w:rsidR="003A4D5D" w14:paraId="0C1FBA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FCC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5F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9E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0E6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BE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CCE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68948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17B45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9B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97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230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13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F8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36,96</w:t>
                  </w:r>
                </w:p>
              </w:tc>
            </w:tr>
            <w:tr w:rsidR="003A4D5D" w14:paraId="072525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0289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E5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2B1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6EA0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BE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2B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580D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2DBEB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FB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123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B3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9E4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46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125,55</w:t>
                  </w:r>
                </w:p>
              </w:tc>
            </w:tr>
            <w:tr w:rsidR="003A4D5D" w14:paraId="280285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0CF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290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24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20A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2E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20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1EB6D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9655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AC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C7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9BE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6A75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68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16,38</w:t>
                  </w:r>
                </w:p>
              </w:tc>
            </w:tr>
            <w:tr w:rsidR="003A4D5D" w14:paraId="14C73F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5686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21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4EC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D907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52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757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A9C61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0B2B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4B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4D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9FFF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E4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06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36,01</w:t>
                  </w:r>
                </w:p>
              </w:tc>
            </w:tr>
            <w:tr w:rsidR="003A4D5D" w14:paraId="2B945C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1C8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9B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53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043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84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7A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16B53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2B8E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39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AB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3F1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57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C3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254,15</w:t>
                  </w:r>
                </w:p>
              </w:tc>
            </w:tr>
            <w:tr w:rsidR="003A4D5D" w14:paraId="523336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1EE2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83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0F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19A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1C9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9A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A86AA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111F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01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8FD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26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F6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82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74,49</w:t>
                  </w:r>
                </w:p>
              </w:tc>
            </w:tr>
            <w:tr w:rsidR="003A4D5D" w14:paraId="29EB81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C72D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38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F39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9AE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3F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B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D2C90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76E5F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E9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EE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D5E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2552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13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256,63</w:t>
                  </w:r>
                </w:p>
              </w:tc>
            </w:tr>
            <w:tr w:rsidR="003A4D5D" w14:paraId="3F9782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42B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D6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018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B05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C3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710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BF3A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0085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5C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619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20D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FB5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F3C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152,99</w:t>
                  </w:r>
                </w:p>
              </w:tc>
            </w:tr>
            <w:tr w:rsidR="003A4D5D" w14:paraId="20511F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AD81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A9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AC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CB3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82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A39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B01C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EF81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B8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35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7B4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EC7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83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134,51</w:t>
                  </w:r>
                </w:p>
              </w:tc>
            </w:tr>
            <w:tr w:rsidR="003A4D5D" w14:paraId="5DE79A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3CF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9C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327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E2E9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24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A3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DDB26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2616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7E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50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15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31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0D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115,84</w:t>
                  </w:r>
                </w:p>
              </w:tc>
            </w:tr>
            <w:tr w:rsidR="003A4D5D" w14:paraId="48FE68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2AB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97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9CF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6A0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82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D6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80B9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0D08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D7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186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42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87C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37D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96,40</w:t>
                  </w:r>
                </w:p>
              </w:tc>
            </w:tr>
            <w:tr w:rsidR="003A4D5D" w14:paraId="4CE6F0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CC1F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987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08A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136C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DA3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73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3C475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8B42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4D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03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B87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03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18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333,41</w:t>
                  </w:r>
                </w:p>
              </w:tc>
            </w:tr>
            <w:tr w:rsidR="003A4D5D" w14:paraId="3DD6402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4FB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32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54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999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C9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E4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7FB88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D62D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B5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CB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E68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AB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40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365,23</w:t>
                  </w:r>
                </w:p>
              </w:tc>
            </w:tr>
            <w:tr w:rsidR="003A4D5D" w14:paraId="21815E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862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A2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DD1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B1D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514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62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12C2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08A13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DF0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2F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8DB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4C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B6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2 095,53</w:t>
                  </w:r>
                </w:p>
              </w:tc>
            </w:tr>
            <w:tr w:rsidR="003A4D5D" w14:paraId="28CE96C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6E1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54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10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ADD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C0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C1A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DDC27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ABA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CE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F3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328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039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27C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5 402,18</w:t>
                  </w:r>
                </w:p>
              </w:tc>
            </w:tr>
            <w:tr w:rsidR="003A4D5D" w14:paraId="3B18C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35A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1E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69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123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3A5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60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BBD2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56F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D0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A50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BD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B4B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81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4,38</w:t>
                  </w:r>
                </w:p>
              </w:tc>
            </w:tr>
            <w:tr w:rsidR="003A4D5D" w14:paraId="37BB87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7B0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73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1C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0E0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BB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91D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039CD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A479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B5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76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079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214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21F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400,85</w:t>
                  </w:r>
                </w:p>
              </w:tc>
            </w:tr>
            <w:tr w:rsidR="003A4D5D" w14:paraId="5A1D64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1C9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7B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5F7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B26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E6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8B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4A15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2E55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F9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E76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A05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370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CB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90,31</w:t>
                  </w:r>
                </w:p>
              </w:tc>
            </w:tr>
            <w:tr w:rsidR="003A4D5D" w14:paraId="18CC7CE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76D2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476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B8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C386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7D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4F7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C7EE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AD24E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CB8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EF0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FD1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799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D4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344,08</w:t>
                  </w:r>
                </w:p>
              </w:tc>
            </w:tr>
            <w:tr w:rsidR="003A4D5D" w14:paraId="232A6E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D9D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46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7E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373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FA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03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ACF0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53DF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657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AF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2D7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01C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F7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72,40</w:t>
                  </w:r>
                </w:p>
              </w:tc>
            </w:tr>
            <w:tr w:rsidR="003A4D5D" w14:paraId="0542E2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22E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78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B1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4652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A67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174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453DA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5BFE3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AB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4EC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315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6031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8E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249,96</w:t>
                  </w:r>
                </w:p>
              </w:tc>
            </w:tr>
            <w:tr w:rsidR="003A4D5D" w14:paraId="76DD88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D25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D5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57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7D7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4B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E4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8802A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DACDE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A26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97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BB3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DFF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C1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426,76</w:t>
                  </w:r>
                </w:p>
              </w:tc>
            </w:tr>
            <w:tr w:rsidR="003A4D5D" w14:paraId="7D7BE7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A31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823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0B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ACA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18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0D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2CA5A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CB3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74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10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E57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9EC8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25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282,73</w:t>
                  </w:r>
                </w:p>
              </w:tc>
            </w:tr>
            <w:tr w:rsidR="003A4D5D" w14:paraId="26DB43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FAA0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50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26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FC9D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FD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18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5DB3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7F55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10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F0F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A1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7C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23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789,32</w:t>
                  </w:r>
                </w:p>
              </w:tc>
            </w:tr>
            <w:tr w:rsidR="003A4D5D" w14:paraId="34C6BB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17D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1A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E5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370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0E3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715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9065C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9E32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42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AF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48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E509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52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544,70</w:t>
                  </w:r>
                </w:p>
              </w:tc>
            </w:tr>
            <w:tr w:rsidR="003A4D5D" w14:paraId="1B39B3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D45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33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AE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C1C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AF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14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2C90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C6A01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02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02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88B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69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0D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600,52</w:t>
                  </w:r>
                </w:p>
              </w:tc>
            </w:tr>
            <w:tr w:rsidR="003A4D5D" w14:paraId="042733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72EE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31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BFC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310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2F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4B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2292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137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5D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46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DD3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D6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B8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624,71</w:t>
                  </w:r>
                </w:p>
              </w:tc>
            </w:tr>
            <w:tr w:rsidR="003A4D5D" w14:paraId="3050D1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FD6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94C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24B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C59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29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F09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66DA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A779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AB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C91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8AB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9C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2A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336,84</w:t>
                  </w:r>
                </w:p>
              </w:tc>
            </w:tr>
            <w:tr w:rsidR="003A4D5D" w14:paraId="29C07B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D15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CB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59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830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AB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40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E5316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6011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5E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F5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80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EF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F4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144,03</w:t>
                  </w:r>
                </w:p>
              </w:tc>
            </w:tr>
            <w:tr w:rsidR="003A4D5D" w14:paraId="14C7AC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513F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5B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582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17FA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2A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5A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87BD2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7110D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93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60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AEEC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635F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0DB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8,75</w:t>
                  </w:r>
                </w:p>
              </w:tc>
            </w:tr>
            <w:tr w:rsidR="003A4D5D" w14:paraId="52D126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5F72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71F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BD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16B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D5A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68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4FEA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FAFDA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C7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4F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024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B61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D6B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55,63</w:t>
                  </w:r>
                </w:p>
              </w:tc>
            </w:tr>
            <w:tr w:rsidR="003A4D5D" w14:paraId="7DC1BC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0963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31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FD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D30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CF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D82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4E46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4D6F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88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08A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4D0A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46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0B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150,35</w:t>
                  </w:r>
                </w:p>
              </w:tc>
            </w:tr>
            <w:tr w:rsidR="003A4D5D" w14:paraId="6ABBEF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A6BF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BDA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7C5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0B7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76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00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CFC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60C05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19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D72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31 614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85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6CC0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0C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6 023,09</w:t>
                  </w:r>
                </w:p>
              </w:tc>
            </w:tr>
            <w:tr w:rsidR="003A4D5D" w14:paraId="74AD66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A90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E8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4A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811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AE8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09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34D5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2AD07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E7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79D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797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06A9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65B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309,02</w:t>
                  </w:r>
                </w:p>
              </w:tc>
            </w:tr>
            <w:tr w:rsidR="003A4D5D" w14:paraId="00F0EF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144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A5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AC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A2D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BBE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E7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A53F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04155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415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D1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9E2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1CB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EE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98,69</w:t>
                  </w:r>
                </w:p>
              </w:tc>
            </w:tr>
            <w:tr w:rsidR="003A4D5D" w14:paraId="0D944D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006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B6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29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168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5A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DD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27E78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EA7C5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DB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5B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16 763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0BC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CDD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A7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3 193,68</w:t>
                  </w:r>
                </w:p>
              </w:tc>
            </w:tr>
            <w:tr w:rsidR="003A4D5D" w14:paraId="2FF4A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B03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4C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FD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F83E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7D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1A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1F54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5B11B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5A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27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BD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A47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27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186,19</w:t>
                  </w:r>
                </w:p>
              </w:tc>
            </w:tr>
            <w:tr w:rsidR="003A4D5D" w14:paraId="3F2300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688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EA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FE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A7A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B6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BB8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73A56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CDD4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88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B2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03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AD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BF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95,83</w:t>
                  </w:r>
                </w:p>
              </w:tc>
            </w:tr>
            <w:tr w:rsidR="003A4D5D" w14:paraId="3D2C8B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27A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DF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FD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906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F3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AF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3F87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0BD3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786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AFA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1254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FAD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F3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3A4D5D" w14:paraId="7696F9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00F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7C4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67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F5F5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24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E6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3CE2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8DA4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AB8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0FC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F724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E17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4E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810,47</w:t>
                  </w:r>
                </w:p>
              </w:tc>
            </w:tr>
            <w:tr w:rsidR="003A4D5D" w14:paraId="769ACA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EAE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55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17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D4A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ECB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F2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5B28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EE42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CD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28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943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17E7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3A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527,36</w:t>
                  </w:r>
                </w:p>
              </w:tc>
            </w:tr>
            <w:tr w:rsidR="003A4D5D" w14:paraId="4A21AF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A3A0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05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C8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B31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FD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4A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A7118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5964D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F6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46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9985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BC0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C0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399,71</w:t>
                  </w:r>
                </w:p>
              </w:tc>
            </w:tr>
            <w:tr w:rsidR="003A4D5D" w14:paraId="694967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375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8B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A2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DDD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58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26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2566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5A462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F7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6B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B48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E1C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092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309,40</w:t>
                  </w:r>
                </w:p>
              </w:tc>
            </w:tr>
            <w:tr w:rsidR="003A4D5D" w14:paraId="2AD530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C3E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9B9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9BB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4EB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420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03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2650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9D4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2C0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CF6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723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39A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03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331,23</w:t>
                  </w:r>
                </w:p>
              </w:tc>
            </w:tr>
            <w:tr w:rsidR="003A4D5D" w14:paraId="61811D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217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A0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AD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811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704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973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D1F4A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2F65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56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E6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117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DFE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2F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10,04</w:t>
                  </w:r>
                </w:p>
              </w:tc>
            </w:tr>
            <w:tr w:rsidR="003A4D5D" w14:paraId="0670B5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2173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AA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B3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8DD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31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69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200E2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AB2D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04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06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4D5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7C6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8D7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107,69</w:t>
                  </w:r>
                </w:p>
              </w:tc>
            </w:tr>
            <w:tr w:rsidR="003A4D5D" w14:paraId="65F600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0990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D7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AB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27F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09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93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7A95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189B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40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7F3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17FD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81F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0F4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3,26</w:t>
                  </w:r>
                </w:p>
              </w:tc>
            </w:tr>
            <w:tr w:rsidR="003A4D5D" w14:paraId="2FC902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D64C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BD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5C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72A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98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08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28F79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AE226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DA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C6D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4F1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E1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EC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5,72</w:t>
                  </w:r>
                </w:p>
              </w:tc>
            </w:tr>
            <w:tr w:rsidR="003A4D5D" w14:paraId="213B65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6C0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52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1A1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B6C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B55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9B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9F6BD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F981B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CB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89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481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BBF2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1AC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10,59</w:t>
                  </w:r>
                </w:p>
              </w:tc>
            </w:tr>
            <w:tr w:rsidR="003A4D5D" w14:paraId="3E9194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52D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51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7A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2AB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18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8B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E4D5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89918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54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29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4F1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DCC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68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4 174,09</w:t>
                  </w:r>
                </w:p>
              </w:tc>
            </w:tr>
            <w:tr w:rsidR="003A4D5D" w14:paraId="008DDB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F5B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D2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56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8DA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38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2D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6515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CB1D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AE6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AC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64F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FBB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BC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3A4D5D" w14:paraId="4DCA23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01A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A2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32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79CA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E9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A7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33A69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B36F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967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669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7215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D8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3A5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6,86</w:t>
                  </w:r>
                </w:p>
              </w:tc>
            </w:tr>
            <w:tr w:rsidR="003A4D5D" w14:paraId="002CFC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3DF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45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DD9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D36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FFC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E6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CEE0B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8EFB4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F0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58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52C2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D81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CB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103,64</w:t>
                  </w:r>
                </w:p>
              </w:tc>
            </w:tr>
            <w:tr w:rsidR="003A4D5D" w14:paraId="72879F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8D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BB3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9C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F7EB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C1E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809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E0F0B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ED1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75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0F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EE2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5DB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83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302,35</w:t>
                  </w:r>
                </w:p>
              </w:tc>
            </w:tr>
            <w:tr w:rsidR="003A4D5D" w14:paraId="6CC2FD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B02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4E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CF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EF6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547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8F7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5D7A0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FDD1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0FD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57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833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E9C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94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17,15</w:t>
                  </w:r>
                </w:p>
              </w:tc>
            </w:tr>
            <w:tr w:rsidR="003A4D5D" w14:paraId="270C22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C06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EF1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0693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1785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6F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C4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E3CB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7B6F4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BE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67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5EDF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9EB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6E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357,27</w:t>
                  </w:r>
                </w:p>
              </w:tc>
            </w:tr>
            <w:tr w:rsidR="003A4D5D" w14:paraId="1CCDF7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237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831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FEC3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6171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3C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58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2DC4D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6146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879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FC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28BB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9CB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D8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194,33</w:t>
                  </w:r>
                </w:p>
              </w:tc>
            </w:tr>
            <w:tr w:rsidR="003A4D5D" w14:paraId="51840D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B0F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B6E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EC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F6F2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2D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23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C6841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73D1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EFB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E3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C8C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95C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E7C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60,97</w:t>
                  </w:r>
                </w:p>
              </w:tc>
            </w:tr>
            <w:tr w:rsidR="003A4D5D" w14:paraId="5AC9C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E1E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3A3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C2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66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4A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94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9A937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195E4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CB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E4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F22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457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BF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3A4D5D" w14:paraId="4F6BA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CFD9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8A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D1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927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23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8B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C332A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B288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F9B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BA5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A17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8BC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F4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478,97</w:t>
                  </w:r>
                </w:p>
              </w:tc>
            </w:tr>
            <w:tr w:rsidR="003A4D5D" w14:paraId="1AD5A9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063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05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F0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6B9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7E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9A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830C8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85C41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36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8F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45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E4A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93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9,11</w:t>
                  </w:r>
                </w:p>
              </w:tc>
            </w:tr>
            <w:tr w:rsidR="003A4D5D" w14:paraId="6812B8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14D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19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7F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105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85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3D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BDCEE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68F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45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6F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07DF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D80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85C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3 288,09</w:t>
                  </w:r>
                </w:p>
              </w:tc>
            </w:tr>
            <w:tr w:rsidR="003A4D5D" w14:paraId="0B17D2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8E3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A6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4C9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CAA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AB8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F4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5A5BC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7FAD5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F0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78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CD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F78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14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3A4D5D" w14:paraId="74F8D9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7B1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CD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8D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2076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58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48E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642E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C0A2B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B6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38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642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C38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9F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42,68</w:t>
                  </w:r>
                </w:p>
              </w:tc>
            </w:tr>
            <w:tr w:rsidR="003A4D5D" w14:paraId="17FD59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05C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D7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B6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6927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B2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6B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287C7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B9B2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EA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882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93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85B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02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5,14</w:t>
                  </w:r>
                </w:p>
              </w:tc>
            </w:tr>
            <w:tr w:rsidR="003A4D5D" w14:paraId="360ADC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98E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071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89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5DF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D5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35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0B12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820D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0E0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D1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BD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E4E2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E8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3A4D5D" w14:paraId="68192B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72C7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0E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77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CF3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06F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1F2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ECFEA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F379B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F1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B4A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B1E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B01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C5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7,81</w:t>
                  </w:r>
                </w:p>
              </w:tc>
            </w:tr>
            <w:tr w:rsidR="003A4D5D" w14:paraId="104E12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E9F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5E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465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6ADE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01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A2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E1C70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E0E1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91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23E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B7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5AA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00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80,59</w:t>
                  </w:r>
                </w:p>
              </w:tc>
            </w:tr>
            <w:tr w:rsidR="003A4D5D" w14:paraId="0F3413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52B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E0A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BB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723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0C2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57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B5D4D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B2F2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73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DD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ADA2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B25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4E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493,64</w:t>
                  </w:r>
                </w:p>
              </w:tc>
            </w:tr>
            <w:tr w:rsidR="003A4D5D" w14:paraId="2BBC8AA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77F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78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1E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58B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85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CA5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9274E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9AC4C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C46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59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E09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52A3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87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1,49</w:t>
                  </w:r>
                </w:p>
              </w:tc>
            </w:tr>
            <w:tr w:rsidR="003A4D5D" w14:paraId="3B9B08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EF83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12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6F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679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D9B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B4F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BF923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8AEB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40D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CC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BD4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8325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0C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39,63</w:t>
                  </w:r>
                </w:p>
              </w:tc>
            </w:tr>
            <w:tr w:rsidR="003A4D5D" w14:paraId="5A8579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37B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170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3AD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76B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05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3F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F5245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028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B4E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E8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8E1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A81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1F4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3A4D5D" w14:paraId="37A22E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E1E3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AC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324F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B77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CA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6B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1A6AF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861A6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00D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97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FE4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91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6C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59,48</w:t>
                  </w:r>
                </w:p>
              </w:tc>
            </w:tr>
            <w:tr w:rsidR="003A4D5D" w14:paraId="2DEE54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9A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87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74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2B2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149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CF2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5DFF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2E878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72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3D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B23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DD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B7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28,07</w:t>
                  </w:r>
                </w:p>
              </w:tc>
            </w:tr>
            <w:tr w:rsidR="003A4D5D" w14:paraId="27FC39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1E8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43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BE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8CDF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C1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E77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5CF2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8FE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A3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78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3C99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1CC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4C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3,62</w:t>
                  </w:r>
                </w:p>
              </w:tc>
            </w:tr>
            <w:tr w:rsidR="003A4D5D" w14:paraId="510931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3E6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AD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E8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C54E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B2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032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BAB8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03F5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02F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6C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8BE3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0F6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C5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5,49</w:t>
                  </w:r>
                </w:p>
              </w:tc>
            </w:tr>
            <w:tr w:rsidR="003A4D5D" w14:paraId="472A04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34E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F2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28F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A45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79E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19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8FF47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A214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F6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54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C927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42C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E56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40,39</w:t>
                  </w:r>
                </w:p>
              </w:tc>
            </w:tr>
            <w:tr w:rsidR="003A4D5D" w14:paraId="717091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38C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40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D5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873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634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5F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67FF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1923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BB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00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228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427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238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114,12</w:t>
                  </w:r>
                </w:p>
              </w:tc>
            </w:tr>
            <w:tr w:rsidR="003A4D5D" w14:paraId="759BF2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CB2A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8D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A4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1308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E92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25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DA479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924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88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63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D92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BE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09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5,91</w:t>
                  </w:r>
                </w:p>
              </w:tc>
            </w:tr>
            <w:tr w:rsidR="003A4D5D" w14:paraId="43E0D5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E51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91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16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7DB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F1D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29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84A5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9EEE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36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0DF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EB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A45A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0A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85,80</w:t>
                  </w:r>
                </w:p>
              </w:tc>
            </w:tr>
            <w:tr w:rsidR="003A4D5D" w14:paraId="286356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E367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CA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64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C6F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40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1C8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6080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FB19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DA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52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6C89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E3A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65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3,43</w:t>
                  </w:r>
                </w:p>
              </w:tc>
            </w:tr>
            <w:tr w:rsidR="003A4D5D" w14:paraId="577C13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D7E8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BA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2FF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FC9B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DF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DA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3E39C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3B15A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A0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DB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F1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1EE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91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771,56</w:t>
                  </w:r>
                </w:p>
              </w:tc>
            </w:tr>
            <w:tr w:rsidR="003A4D5D" w14:paraId="3597CD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AC9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36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B4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669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4BD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65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3E194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5C00F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1D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2C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9E9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BD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9A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54,49</w:t>
                  </w:r>
                </w:p>
              </w:tc>
            </w:tr>
            <w:tr w:rsidR="003A4D5D" w14:paraId="0C8547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F104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85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CB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A18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141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6D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95AD4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245FE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FA0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D1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A4F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3CF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00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21,53</w:t>
                  </w:r>
                </w:p>
              </w:tc>
            </w:tr>
            <w:tr w:rsidR="003A4D5D" w14:paraId="4502B2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CD9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E6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E3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DFE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A7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E8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44579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E12B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5A7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E2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101D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672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3F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75,64</w:t>
                  </w:r>
                </w:p>
              </w:tc>
            </w:tr>
            <w:tr w:rsidR="003A4D5D" w14:paraId="56401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661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6D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40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3D9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D3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62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84EA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E782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F9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BAB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0D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E7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75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167,09</w:t>
                  </w:r>
                </w:p>
              </w:tc>
            </w:tr>
            <w:tr w:rsidR="003A4D5D" w14:paraId="50D48A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6C6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2E3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203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6BC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A8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75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C6850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B33F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568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80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AFB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6F70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F7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91,26</w:t>
                  </w:r>
                </w:p>
              </w:tc>
            </w:tr>
            <w:tr w:rsidR="003A4D5D" w14:paraId="404297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65D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0A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14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0EC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5B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BB8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1F5F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644E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E8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1E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6996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8F3F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3C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</w:tr>
            <w:tr w:rsidR="003A4D5D" w14:paraId="38F25F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59C3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76E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9AB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5C0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DDB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97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E0A9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C867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A3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AB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0FF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C2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3E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6,67</w:t>
                  </w:r>
                </w:p>
              </w:tc>
            </w:tr>
            <w:tr w:rsidR="003A4D5D" w14:paraId="6BDBA2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DC2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36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157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33E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F8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EE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C7BB6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6E808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37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E95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78B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B2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FD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3A4D5D" w14:paraId="24BA14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941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97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AF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EE1B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77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6A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60396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865F1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8E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58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543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8CD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6B2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28,20</w:t>
                  </w:r>
                </w:p>
              </w:tc>
            </w:tr>
            <w:tr w:rsidR="003A4D5D" w14:paraId="2197ED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180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411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00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03C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F6B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18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C940E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CCCD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A0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5BF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611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135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A6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56,62</w:t>
                  </w:r>
                </w:p>
              </w:tc>
            </w:tr>
            <w:tr w:rsidR="003A4D5D" w14:paraId="7737A4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AF8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A2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09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7B2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4A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82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EF52A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41BCC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49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EF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80CC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6B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01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29,86</w:t>
                  </w:r>
                </w:p>
              </w:tc>
            </w:tr>
            <w:tr w:rsidR="003A4D5D" w14:paraId="672583F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BFB1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B73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45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D98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32A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0B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2FCF5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170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22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9D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ABE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19A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205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41,97</w:t>
                  </w:r>
                </w:p>
              </w:tc>
            </w:tr>
            <w:tr w:rsidR="003A4D5D" w14:paraId="05A20F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C3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35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93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0C3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4B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C76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F7677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951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95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0D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A4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173A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AC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65,16</w:t>
                  </w:r>
                </w:p>
              </w:tc>
            </w:tr>
            <w:tr w:rsidR="003A4D5D" w14:paraId="5E3348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8DAC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A1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FE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A63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D3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17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35B44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26CB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E5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04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AC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1E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F9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36,77</w:t>
                  </w:r>
                </w:p>
              </w:tc>
            </w:tr>
            <w:tr w:rsidR="003A4D5D" w14:paraId="584FA2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5B6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292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69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E3B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25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8A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4D3D3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1EE1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18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D4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AFE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D0A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E109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232,81</w:t>
                  </w:r>
                </w:p>
              </w:tc>
            </w:tr>
            <w:tr w:rsidR="003A4D5D" w14:paraId="2A59F1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68E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FA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9E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241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57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F0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6E336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7A32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F9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32C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C7A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1A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EF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4 145,17</w:t>
                  </w:r>
                </w:p>
              </w:tc>
            </w:tr>
            <w:tr w:rsidR="003A4D5D" w14:paraId="457966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1B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4E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A3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143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C9E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9E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7527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2577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8D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32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3C94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D3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21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168,42</w:t>
                  </w:r>
                </w:p>
              </w:tc>
            </w:tr>
            <w:tr w:rsidR="003A4D5D" w14:paraId="5F4307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BEE1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9B0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09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407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395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37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EB58B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B723C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50F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97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9B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5D0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5A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14,67</w:t>
                  </w:r>
                </w:p>
              </w:tc>
            </w:tr>
            <w:tr w:rsidR="003A4D5D" w14:paraId="04A81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79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61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B2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29C4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2D8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6F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B555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15660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83E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C6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625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88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13C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1 646,09</w:t>
                  </w:r>
                </w:p>
              </w:tc>
            </w:tr>
            <w:tr w:rsidR="003A4D5D" w14:paraId="51A4AC7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5DA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76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689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FFD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52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B61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4260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489C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74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190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52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CF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EE1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8,38</w:t>
                  </w:r>
                </w:p>
              </w:tc>
            </w:tr>
            <w:tr w:rsidR="003A4D5D" w14:paraId="562A6B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824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E6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BC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94A1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4C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38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1C10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36682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A4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81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7782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2EE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28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30,67</w:t>
                  </w:r>
                </w:p>
              </w:tc>
            </w:tr>
            <w:tr w:rsidR="003A4D5D" w14:paraId="5072519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9F9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28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8C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1AE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E6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8F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05757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7752A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D2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4A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874C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CC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61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0,38</w:t>
                  </w:r>
                </w:p>
              </w:tc>
            </w:tr>
            <w:tr w:rsidR="003A4D5D" w14:paraId="458D04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A11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A3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3C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BB31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97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FA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9372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4CF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15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CBE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EC50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AAD3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C5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2,29</w:t>
                  </w:r>
                </w:p>
              </w:tc>
            </w:tr>
            <w:tr w:rsidR="003A4D5D" w14:paraId="08F882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D76D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54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75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5E6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96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EF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5FA82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C3266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15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59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96F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AF7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30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81,35</w:t>
                  </w:r>
                </w:p>
              </w:tc>
            </w:tr>
            <w:tr w:rsidR="003A4D5D" w14:paraId="0F4A8C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F88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90C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AA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467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48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E8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24F6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DD6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88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AC1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A7C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4FD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38B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67,06</w:t>
                  </w:r>
                </w:p>
              </w:tc>
            </w:tr>
            <w:tr w:rsidR="003A4D5D" w14:paraId="1DCAC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96B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ED8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032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8BC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2D6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EB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A351B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818E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1C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BD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F32F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972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C5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3A4D5D" w14:paraId="516E09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B5F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21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EF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8D7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1E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8D80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3242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E05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386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B1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51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9A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28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25,91</w:t>
                  </w:r>
                </w:p>
              </w:tc>
            </w:tr>
            <w:tr w:rsidR="003A4D5D" w14:paraId="4C380B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56F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58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F21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E1EE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3F6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60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8BEBA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DCC7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65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23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890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CE7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E3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47,63</w:t>
                  </w:r>
                </w:p>
              </w:tc>
            </w:tr>
            <w:tr w:rsidR="003A4D5D" w14:paraId="2DAF5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C36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60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E6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AD1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FA8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5E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67B40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71A8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5B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F4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581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661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66F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70,49</w:t>
                  </w:r>
                </w:p>
              </w:tc>
            </w:tr>
            <w:tr w:rsidR="003A4D5D" w14:paraId="0CEC66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A0F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72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4C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3E1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E5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97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64496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FCBE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49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01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8577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1541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DB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2,10</w:t>
                  </w:r>
                </w:p>
              </w:tc>
            </w:tr>
            <w:tr w:rsidR="003A4D5D" w14:paraId="5F7EF3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EDC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95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58D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3885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C3E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30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10AF2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1D060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E2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BB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2EF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399D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8E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4 676,37</w:t>
                  </w:r>
                </w:p>
              </w:tc>
            </w:tr>
            <w:tr w:rsidR="003A4D5D" w14:paraId="0144CA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7E7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31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BF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1E7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A13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2A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12AE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79C3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8C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87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C66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DCE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5A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3 280,75</w:t>
                  </w:r>
                </w:p>
              </w:tc>
            </w:tr>
            <w:tr w:rsidR="003A4D5D" w14:paraId="2FED32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E13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76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BC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07A0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3C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31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DC673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70E1C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80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C61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CA9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82A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6C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118,31</w:t>
                  </w:r>
                </w:p>
              </w:tc>
            </w:tr>
            <w:tr w:rsidR="003A4D5D" w14:paraId="5C33495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602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EC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66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F20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75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54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194B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93ACC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A5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F43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B6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817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C1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300,07</w:t>
                  </w:r>
                </w:p>
              </w:tc>
            </w:tr>
            <w:tr w:rsidR="003A4D5D" w14:paraId="487FDE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9CC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BCE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175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CEB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D4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02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CCB79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AAF7D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2B5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59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13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C8D1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83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30,10</w:t>
                  </w:r>
                </w:p>
              </w:tc>
            </w:tr>
            <w:tr w:rsidR="003A4D5D" w14:paraId="219D02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7BA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EEB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3C7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0E28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96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2D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C392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E938C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3F9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BB0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818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C22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68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1,52</w:t>
                  </w:r>
                </w:p>
              </w:tc>
            </w:tr>
            <w:tr w:rsidR="003A4D5D" w14:paraId="05EA2D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3C94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1A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AC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4FC3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D04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1A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09262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9637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6F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DF0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EE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16B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5B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7,62</w:t>
                  </w:r>
                </w:p>
              </w:tc>
            </w:tr>
            <w:tr w:rsidR="003A4D5D" w14:paraId="7B2F15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EFD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5F4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B4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F3A5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D13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ED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078EB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FA74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9B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B5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CF2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F15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9A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25,15</w:t>
                  </w:r>
                </w:p>
              </w:tc>
            </w:tr>
            <w:tr w:rsidR="003A4D5D" w14:paraId="02ED0E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4F61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E3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96F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48D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591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85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64805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9BC80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4BA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25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44E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19A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9C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256,82</w:t>
                  </w:r>
                </w:p>
              </w:tc>
            </w:tr>
            <w:tr w:rsidR="003A4D5D" w14:paraId="5663E6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A0A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AA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FE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B19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95E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F9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6B5D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6AA69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AC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9F7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CF24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7D9D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3E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377,80</w:t>
                  </w:r>
                </w:p>
              </w:tc>
            </w:tr>
            <w:tr w:rsidR="003A4D5D" w14:paraId="0CF3018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5DC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AE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27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E0B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A60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E1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09D2B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E5CF0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5F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9D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156E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477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89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261,96</w:t>
                  </w:r>
                </w:p>
              </w:tc>
            </w:tr>
            <w:tr w:rsidR="003A4D5D" w14:paraId="45CDCC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B2C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0C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006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B549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C3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7B0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DFCD1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B3A6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D50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3D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8EE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5B2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35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360,65</w:t>
                  </w:r>
                </w:p>
              </w:tc>
            </w:tr>
            <w:tr w:rsidR="003A4D5D" w14:paraId="07E362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CAE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87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0D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D1F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1A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68B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865F0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F9021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F5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BE0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27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676D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27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1 244,47</w:t>
                  </w:r>
                </w:p>
              </w:tc>
            </w:tr>
            <w:tr w:rsidR="003A4D5D" w14:paraId="408AB4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F62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88D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CF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0372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BA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FA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05720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42B1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511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06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1588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66F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30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129,36</w:t>
                  </w:r>
                </w:p>
              </w:tc>
            </w:tr>
            <w:tr w:rsidR="003A4D5D" w14:paraId="72048D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9FB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FA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FF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223F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AE7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87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2A23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65D6B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A45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B8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9B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AD9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470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110,12</w:t>
                  </w:r>
                </w:p>
              </w:tc>
            </w:tr>
            <w:tr w:rsidR="003A4D5D" w14:paraId="1A3154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4B7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16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B3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C78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60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92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8C0C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983C0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B9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FF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C61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299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3E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32,58</w:t>
                  </w:r>
                </w:p>
              </w:tc>
            </w:tr>
            <w:tr w:rsidR="003A4D5D" w14:paraId="618455B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E18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část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2B9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88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94B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D6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96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F5F4E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C1B2E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8E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DF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3F5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E55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645E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269,62</w:t>
                  </w:r>
                </w:p>
              </w:tc>
            </w:tr>
            <w:tr w:rsidR="003A4D5D" w14:paraId="0D80B2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C43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77A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01D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118C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10D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DA0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042B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B2A1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5B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C3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4C5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1E9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51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54,30</w:t>
                  </w:r>
                </w:p>
              </w:tc>
            </w:tr>
            <w:tr w:rsidR="003A4D5D" w14:paraId="3591525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866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11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6A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187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5EA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1CC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EA483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E1D29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4F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02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18 561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47E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FB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40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3 536,23</w:t>
                  </w:r>
                </w:p>
              </w:tc>
            </w:tr>
            <w:tr w:rsidR="003A4D5D" w14:paraId="495CA1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7BF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95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EE5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E90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F87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D8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8DAAC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DEA0D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2E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22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403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47C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9A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53,15</w:t>
                  </w:r>
                </w:p>
              </w:tc>
            </w:tr>
            <w:tr w:rsidR="003A4D5D" w14:paraId="07877B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727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CA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81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E1E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8FC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D0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B1E23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418A6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E4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C3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ED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2B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D1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56,97</w:t>
                  </w:r>
                </w:p>
              </w:tc>
            </w:tr>
            <w:tr w:rsidR="00867B58" w14:paraId="4734EFB9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6B7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DFA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A09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AD76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C79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781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15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376 195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A8E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960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C0B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72 182,15</w:t>
                  </w:r>
                </w:p>
              </w:tc>
            </w:tr>
            <w:tr w:rsidR="00867B58" w14:paraId="59956362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569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Kamenný Újezd u Nýřan</w:t>
                  </w:r>
                </w:p>
              </w:tc>
            </w:tr>
            <w:tr w:rsidR="003A4D5D" w14:paraId="4EFE35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870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35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38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97A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AA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4D9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D470D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B06E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E1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6D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6B4A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DF45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471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153,07</w:t>
                  </w:r>
                </w:p>
              </w:tc>
            </w:tr>
            <w:tr w:rsidR="003A4D5D" w14:paraId="64B69F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0E65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06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6D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49B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80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C1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3F75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45F8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0B9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AA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C39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D9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D3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2,53</w:t>
                  </w:r>
                </w:p>
              </w:tc>
            </w:tr>
            <w:tr w:rsidR="003A4D5D" w14:paraId="42AB9D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F35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původně EN 291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293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72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706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3D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D5B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4F4D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60A6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EA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89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B5BB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723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8A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48,91</w:t>
                  </w:r>
                </w:p>
              </w:tc>
            </w:tr>
            <w:tr w:rsidR="003A4D5D" w14:paraId="2CE262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4E5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901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E3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1FBC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F79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BC7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FE32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3AE00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67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BC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0F7F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D9C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E0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109,98</w:t>
                  </w:r>
                </w:p>
              </w:tc>
            </w:tr>
            <w:tr w:rsidR="003A4D5D" w14:paraId="11586C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5BB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32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D81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64A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88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91F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BAE0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0F6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15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CC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8DA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82F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D5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505,26</w:t>
                  </w:r>
                </w:p>
              </w:tc>
            </w:tr>
            <w:tr w:rsidR="003A4D5D" w14:paraId="29F436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22B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577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E1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043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28FE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BB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ABA5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9BBD1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6C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A5D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D86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277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A2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24,60</w:t>
                  </w:r>
                </w:p>
              </w:tc>
            </w:tr>
            <w:tr w:rsidR="003A4D5D" w14:paraId="7CC8D8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E67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26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D3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5A5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C1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143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25C44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6C17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A4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5F9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111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9B5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E3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71,72</w:t>
                  </w:r>
                </w:p>
              </w:tc>
            </w:tr>
            <w:tr w:rsidR="003A4D5D" w14:paraId="16ED06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013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původně EN 396/1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B52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E2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15EA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C3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14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FF694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77BB5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CE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52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90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972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CE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281,12</w:t>
                  </w:r>
                </w:p>
              </w:tc>
            </w:tr>
            <w:tr w:rsidR="00867B58" w14:paraId="782F4BD3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043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33F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C00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BC8C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5A1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A9E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9C7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8 370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B53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AE5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EB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1 197,19</w:t>
                  </w:r>
                </w:p>
              </w:tc>
            </w:tr>
            <w:tr w:rsidR="00867B58" w14:paraId="0CA1B8AC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CC49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Myslinka</w:t>
                  </w:r>
                </w:p>
              </w:tc>
            </w:tr>
            <w:tr w:rsidR="003A4D5D" w14:paraId="3A94A00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56C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B13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1FE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126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D0A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B37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6F32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9B0BB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E33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F2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9FB5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B9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B4A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356,37</w:t>
                  </w:r>
                </w:p>
              </w:tc>
            </w:tr>
            <w:tr w:rsidR="003A4D5D" w14:paraId="7E59CC0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175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8F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41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63AA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EE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38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C6023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0F3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42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ED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B75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66DC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DCC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348,74</w:t>
                  </w:r>
                </w:p>
              </w:tc>
            </w:tr>
            <w:tr w:rsidR="003A4D5D" w14:paraId="654018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7F6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9D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B9C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9EF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6D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00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6829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DF0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61B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A8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18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18D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C84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362,71</w:t>
                  </w:r>
                </w:p>
              </w:tc>
            </w:tr>
            <w:tr w:rsidR="003A4D5D" w14:paraId="40D300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613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897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B5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F72B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062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12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B1B18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5694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C6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2E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2ED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44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13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31,02</w:t>
                  </w:r>
                </w:p>
              </w:tc>
            </w:tr>
            <w:tr w:rsidR="003A4D5D" w14:paraId="514E50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539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EA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BE7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5DE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81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ED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58DA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834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F3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55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F0B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D799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FBD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22,82</w:t>
                  </w:r>
                </w:p>
              </w:tc>
            </w:tr>
            <w:tr w:rsidR="003A4D5D" w14:paraId="04C2E6E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861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18B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E0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6091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04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50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8970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F633C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CD2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BF7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1734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96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2FF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38,80</w:t>
                  </w:r>
                </w:p>
              </w:tc>
            </w:tr>
            <w:tr w:rsidR="003A4D5D" w14:paraId="2B049D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9FC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85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757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846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12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B0D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2A5F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162FF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B60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41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9C0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5D9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2C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555,35</w:t>
                  </w:r>
                </w:p>
              </w:tc>
            </w:tr>
            <w:tr w:rsidR="003A4D5D" w14:paraId="0A16C5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4D6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CF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3C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769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BE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4B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953B6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474B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A2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43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1E3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4B3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67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541,38</w:t>
                  </w:r>
                </w:p>
              </w:tc>
            </w:tr>
            <w:tr w:rsidR="003A4D5D" w14:paraId="552059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5D4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65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17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01A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B34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6B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226F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E5FD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FDA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41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B6D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D57B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4C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569,97</w:t>
                  </w:r>
                </w:p>
              </w:tc>
            </w:tr>
            <w:tr w:rsidR="003A4D5D" w14:paraId="02F485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B1C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89E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9A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D45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24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A1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42A33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7C827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526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078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8B16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ACB6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937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511,01</w:t>
                  </w:r>
                </w:p>
              </w:tc>
            </w:tr>
            <w:tr w:rsidR="003A4D5D" w14:paraId="646069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5DAA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01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4EB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DA5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2F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E1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374D9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A9927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3F68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88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059F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5A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7E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439,21</w:t>
                  </w:r>
                </w:p>
              </w:tc>
            </w:tr>
            <w:tr w:rsidR="003A4D5D" w14:paraId="587CD1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3AC8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F83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D3C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BFF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01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20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F1A0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582E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09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D9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6F3D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127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27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498,82</w:t>
                  </w:r>
                </w:p>
              </w:tc>
            </w:tr>
            <w:tr w:rsidR="003A4D5D" w14:paraId="198FA4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398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3A4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916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068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86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34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1D77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4515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05C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41B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5BBF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80A8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DDA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83,33</w:t>
                  </w:r>
                </w:p>
              </w:tc>
            </w:tr>
            <w:tr w:rsidR="003A4D5D" w14:paraId="2DAE27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DD4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původně část GP 3054-Doubrava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22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A8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927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284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B3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2830A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DF4AC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E6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4D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4E7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3A9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1B8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52,14</w:t>
                  </w:r>
                </w:p>
              </w:tc>
            </w:tr>
            <w:tr w:rsidR="003A4D5D" w14:paraId="638CAE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F15B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5D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A79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154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70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10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FC9E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1B39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411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83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8FD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5204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94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46,27</w:t>
                  </w:r>
                </w:p>
              </w:tc>
            </w:tr>
            <w:tr w:rsidR="003A4D5D" w14:paraId="29D789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397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1C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9A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4C7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3BD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3D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CFFD2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2FD8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A37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7F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19 382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68B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0AC8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FA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3 148,22</w:t>
                  </w:r>
                </w:p>
              </w:tc>
            </w:tr>
            <w:tr w:rsidR="003A4D5D" w14:paraId="57C306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BA9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1D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5E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84C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C07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F1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FFA8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A1ED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57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46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DD0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8B7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183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28,10</w:t>
                  </w:r>
                </w:p>
              </w:tc>
            </w:tr>
            <w:tr w:rsidR="003A4D5D" w14:paraId="61DE4C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C9F5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3B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2D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16E2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34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B3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5CB4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5419D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20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D4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59CA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A1B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CA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123,28</w:t>
                  </w:r>
                </w:p>
              </w:tc>
            </w:tr>
            <w:tr w:rsidR="003A4D5D" w14:paraId="75AE20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B86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14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83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9C6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198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1E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886F2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1DBCE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F20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05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6B63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B6D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86C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110,45</w:t>
                  </w:r>
                </w:p>
              </w:tc>
            </w:tr>
            <w:tr w:rsidR="003A4D5D" w14:paraId="343C4B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D5F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4E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C57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2DD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BA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A7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E0B9E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49D59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1F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3E0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76EB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093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5D8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127,67</w:t>
                  </w:r>
                </w:p>
              </w:tc>
            </w:tr>
            <w:tr w:rsidR="003A4D5D" w14:paraId="74D14BD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E28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E5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4A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411B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B4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D2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5E153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61DA0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AE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35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A04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35CA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F1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132,38</w:t>
                  </w:r>
                </w:p>
              </w:tc>
            </w:tr>
            <w:tr w:rsidR="003A4D5D" w14:paraId="470623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3FF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AC9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23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AB10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6D10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F8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E688C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19F72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C0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761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F1C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D8A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6B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122,15</w:t>
                  </w:r>
                </w:p>
              </w:tc>
            </w:tr>
            <w:tr w:rsidR="003A4D5D" w14:paraId="42DFF3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E8F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BA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E3D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456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74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7A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96016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C1522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8A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156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F8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7E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80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128,48</w:t>
                  </w:r>
                </w:p>
              </w:tc>
            </w:tr>
            <w:tr w:rsidR="003A4D5D" w14:paraId="7598F3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D64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F0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895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AEF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29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059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6D5C6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7E6E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D0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088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E6A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82B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A6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2,76</w:t>
                  </w:r>
                </w:p>
              </w:tc>
            </w:tr>
            <w:tr w:rsidR="003A4D5D" w14:paraId="1F9912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2BF8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CF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D4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000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CF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5D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B205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04111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03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B6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C7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AFA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8A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2 993,43</w:t>
                  </w:r>
                </w:p>
              </w:tc>
            </w:tr>
            <w:tr w:rsidR="003A4D5D" w14:paraId="085758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5B1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CF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F55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DB3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FEE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3B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DC3EE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66002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C9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F20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30E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E83D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61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88,36</w:t>
                  </w:r>
                </w:p>
              </w:tc>
            </w:tr>
            <w:tr w:rsidR="003A4D5D" w14:paraId="7DC0E4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E8C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F7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C61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CBE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15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02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A70A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1B73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00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D0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7CB9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B5D1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1C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793,80</w:t>
                  </w:r>
                </w:p>
              </w:tc>
            </w:tr>
            <w:tr w:rsidR="003A4D5D" w14:paraId="031193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B08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33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8D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EE6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F6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15A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708F8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E5FE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19C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38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8C6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82E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44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36,38</w:t>
                  </w:r>
                </w:p>
              </w:tc>
            </w:tr>
            <w:tr w:rsidR="003A4D5D" w14:paraId="1AF776A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2235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E2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4B3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050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F0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EE0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0F1A1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9192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F8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F3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A58B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B057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09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939,17</w:t>
                  </w:r>
                </w:p>
              </w:tc>
            </w:tr>
            <w:tr w:rsidR="003A4D5D" w14:paraId="735724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3E2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050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A8C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D8C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405B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D18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67A5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0D2C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98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4F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40A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781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5FF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11,37</w:t>
                  </w:r>
                </w:p>
              </w:tc>
            </w:tr>
            <w:tr w:rsidR="003A4D5D" w14:paraId="44F831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9404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A0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373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D6D5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5B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9F2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B1BF6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09D4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F2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E0A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EAA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EF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B09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22,09</w:t>
                  </w:r>
                </w:p>
              </w:tc>
            </w:tr>
            <w:tr w:rsidR="003A4D5D" w14:paraId="43E131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272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C5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56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DDF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1D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D90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3082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EBB0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83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6D1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18 896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A55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A02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AB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3 069,28</w:t>
                  </w:r>
                </w:p>
              </w:tc>
            </w:tr>
            <w:tr w:rsidR="003A4D5D" w14:paraId="0BA5FD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5492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12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F9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44B6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4A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AE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1D12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2D2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88E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42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473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3E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7F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66,27</w:t>
                  </w:r>
                </w:p>
              </w:tc>
            </w:tr>
            <w:tr w:rsidR="003A4D5D" w14:paraId="1799165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FD4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C1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8B0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CC6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4C68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238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C0B34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AA386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B0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9F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18 425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A46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698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83B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2 992,78</w:t>
                  </w:r>
                </w:p>
              </w:tc>
            </w:tr>
            <w:tr w:rsidR="003A4D5D" w14:paraId="005B9E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B58C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B6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A5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C5D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65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0B98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D9628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4C42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1B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D8A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B7E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E48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B1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6 616,00</w:t>
                  </w:r>
                </w:p>
              </w:tc>
            </w:tr>
            <w:tr w:rsidR="003A4D5D" w14:paraId="62454D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7C2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75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55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C36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86E0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20F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8D52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95E91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2D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BA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09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F19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C1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104,60</w:t>
                  </w:r>
                </w:p>
              </w:tc>
            </w:tr>
            <w:tr w:rsidR="003A4D5D" w14:paraId="3678017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453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85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951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224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42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7A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6AC88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9AA42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740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CD0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494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825A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5F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56,04</w:t>
                  </w:r>
                </w:p>
              </w:tc>
            </w:tr>
            <w:tr w:rsidR="003A4D5D" w14:paraId="2E3F58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B34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699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28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47A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17B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85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CAC8D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88973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AC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AD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141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7CBE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98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58,15</w:t>
                  </w:r>
                </w:p>
              </w:tc>
            </w:tr>
            <w:tr w:rsidR="003A4D5D" w14:paraId="584BAF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5CE2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A6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77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F83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CB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10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DF03F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A8FF3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4AA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B7E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C141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DA2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C0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1,62</w:t>
                  </w:r>
                </w:p>
              </w:tc>
            </w:tr>
            <w:tr w:rsidR="003A4D5D" w14:paraId="69CCF6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A287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1F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CE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1B6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A2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F8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CE91E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C0A75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36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D9A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94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BB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DE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6,66</w:t>
                  </w:r>
                </w:p>
              </w:tc>
            </w:tr>
            <w:tr w:rsidR="003A4D5D" w14:paraId="42BC23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1BC7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03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4EB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263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C8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4E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3D22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E268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6F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2E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31C6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AB2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1F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10,56</w:t>
                  </w:r>
                </w:p>
              </w:tc>
            </w:tr>
            <w:tr w:rsidR="003A4D5D" w14:paraId="129489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DC8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25B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AF0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9AA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B3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92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C5E7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B2093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B1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6A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24 231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4E6C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71EF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B1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3 935,85</w:t>
                  </w:r>
                </w:p>
              </w:tc>
            </w:tr>
            <w:tr w:rsidR="003A4D5D" w14:paraId="4D05F0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B98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BB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EA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0AD4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5B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4E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DAA51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B89B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0E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DA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27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81C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63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37,08</w:t>
                  </w:r>
                </w:p>
              </w:tc>
            </w:tr>
            <w:tr w:rsidR="003A4D5D" w14:paraId="64F0F7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D9A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93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1EF7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D28B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F9E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3E3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0898E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EC2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D7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B3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ABD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201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E8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3,25</w:t>
                  </w:r>
                </w:p>
              </w:tc>
            </w:tr>
            <w:tr w:rsidR="003A4D5D" w14:paraId="6F6434F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479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004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3A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5CE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01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E1E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8C94C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4BAB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B9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42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FB60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9C9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C8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538,94</w:t>
                  </w:r>
                </w:p>
              </w:tc>
            </w:tr>
            <w:tr w:rsidR="003A4D5D" w14:paraId="200595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CC7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DC3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90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4F7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B77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E79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74FF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32F8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8A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31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47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06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1,0607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E0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</w:t>
                  </w:r>
                </w:p>
              </w:tc>
            </w:tr>
            <w:tr w:rsidR="003A4D5D" w14:paraId="3F080C7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29AE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2C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ED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D39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21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56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5B81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4ED9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C08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BC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219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59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0BF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10,30</w:t>
                  </w:r>
                </w:p>
              </w:tc>
            </w:tr>
            <w:tr w:rsidR="003A4D5D" w14:paraId="6DB82E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32F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3E48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1FA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B3A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D28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82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FDEF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91D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BA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66 500,00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9D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8E87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B44D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F8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19,82</w:t>
                  </w:r>
                </w:p>
              </w:tc>
            </w:tr>
            <w:tr w:rsidR="00867B58" w14:paraId="29CDFE27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516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CC67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C7A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543D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7FBC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BA0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F2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154 841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C0C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038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5A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30 793,70</w:t>
                  </w:r>
                </w:p>
              </w:tc>
            </w:tr>
            <w:tr w:rsidR="00867B58" w14:paraId="1D90C3AD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D6F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Nýřany</w:t>
                  </w:r>
                </w:p>
              </w:tc>
            </w:tr>
            <w:tr w:rsidR="003A4D5D" w14:paraId="2A87E9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8E7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283/1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B4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C54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36E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13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22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40F1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934D7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F37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AF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73C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72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F2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455,66</w:t>
                  </w:r>
                </w:p>
              </w:tc>
            </w:tr>
            <w:tr w:rsidR="003A4D5D" w14:paraId="769B0A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BE93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284/1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91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E6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650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5B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BE2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9BF8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54FB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30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D1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F365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2E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D3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875,64</w:t>
                  </w:r>
                </w:p>
              </w:tc>
            </w:tr>
            <w:tr w:rsidR="003A4D5D" w14:paraId="0FD1C7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FB22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B5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EF3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AA13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8A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7C5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223A9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2E5DC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EB5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5E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560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E753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429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31,95</w:t>
                  </w:r>
                </w:p>
              </w:tc>
            </w:tr>
            <w:tr w:rsidR="003A4D5D" w14:paraId="5B46C5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8C4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307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F2F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9BE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DC4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F3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F0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EF1C7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22BFD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7C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4D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547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579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12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872,37</w:t>
                  </w:r>
                </w:p>
              </w:tc>
            </w:tr>
            <w:tr w:rsidR="003A4D5D" w14:paraId="3DA023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628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313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9E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C76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000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8FF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57D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0B348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EB8B2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CB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63A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33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9D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47F9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163,63</w:t>
                  </w:r>
                </w:p>
              </w:tc>
            </w:tr>
            <w:tr w:rsidR="003A4D5D" w14:paraId="11FA15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09FA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702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9E3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C355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907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0DA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66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1415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B5641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1E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10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FFB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2D0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4B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145,55</w:t>
                  </w:r>
                </w:p>
              </w:tc>
            </w:tr>
            <w:tr w:rsidR="003A4D5D" w14:paraId="57CA77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7B6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703/1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D9E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48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3FC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01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D7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3E54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6FED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702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4E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0EE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E58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DF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51,43</w:t>
                  </w:r>
                </w:p>
              </w:tc>
            </w:tr>
            <w:tr w:rsidR="003A4D5D" w14:paraId="059456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D392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703/2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768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7EC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E657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37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63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E7951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00A9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39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3F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DA79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1CC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DE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45,50</w:t>
                  </w:r>
                </w:p>
              </w:tc>
            </w:tr>
            <w:tr w:rsidR="003A4D5D" w14:paraId="253062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BFF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96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778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043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D1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D7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E3600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E7571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CF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6A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6E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63B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79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778,42</w:t>
                  </w:r>
                </w:p>
              </w:tc>
            </w:tr>
            <w:tr w:rsidR="003A4D5D" w14:paraId="333D2F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9AA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739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236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44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60F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91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CE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39B3A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AD235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CA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66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A1E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21C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87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1,25</w:t>
                  </w:r>
                </w:p>
              </w:tc>
            </w:tr>
            <w:tr w:rsidR="003A4D5D" w14:paraId="2E247B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E06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752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B02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A7A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6B1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B6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58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E595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757D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CE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BBC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2FA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96D3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07B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78,54</w:t>
                  </w:r>
                </w:p>
              </w:tc>
            </w:tr>
            <w:tr w:rsidR="003A4D5D" w14:paraId="16E04F1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21C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748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9D4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84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E5B2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CE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C03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2E173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D862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52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75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5E1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D77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368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58,91</w:t>
                  </w:r>
                </w:p>
              </w:tc>
            </w:tr>
            <w:tr w:rsidR="003A4D5D" w14:paraId="3A0A76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809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745/1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33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D2E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55C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AA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49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10DEE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4318B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AF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09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DD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9E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6B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39,58</w:t>
                  </w:r>
                </w:p>
              </w:tc>
            </w:tr>
            <w:tr w:rsidR="003A4D5D" w14:paraId="261AA7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1C3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745/2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C3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44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3540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B9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F5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CC48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9B9FC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1BA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0D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1E5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00E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94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38,80</w:t>
                  </w:r>
                </w:p>
              </w:tc>
            </w:tr>
            <w:tr w:rsidR="003A4D5D" w14:paraId="06E63D2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A9B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744/2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E3B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5B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7DF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85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5CF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51A6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33CF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64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54E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C2E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01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A30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</w:tr>
            <w:tr w:rsidR="003A4D5D" w14:paraId="35F5F4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4099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707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76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CDF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56BE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90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EE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B299F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CA518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9B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46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8E3F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E1F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71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153,81</w:t>
                  </w:r>
                </w:p>
              </w:tc>
            </w:tr>
            <w:tr w:rsidR="003A4D5D" w14:paraId="6C5022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B3E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706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AB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BC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E3E0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D2E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82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301DF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F9FCC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F7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6D1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EEE3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C4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984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155,99</w:t>
                  </w:r>
                </w:p>
              </w:tc>
            </w:tr>
            <w:tr w:rsidR="003A4D5D" w14:paraId="5ABDD1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B55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701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3E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EA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1CD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0E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2F6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EDFF9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73659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8B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5E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8627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A10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B1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15,74</w:t>
                  </w:r>
                </w:p>
              </w:tc>
            </w:tr>
            <w:tr w:rsidR="003A4D5D" w14:paraId="546E9A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870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709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DF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A6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2005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BD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BF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4689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6D866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03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21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3A6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F58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5A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224,25</w:t>
                  </w:r>
                </w:p>
              </w:tc>
            </w:tr>
            <w:tr w:rsidR="003A4D5D" w14:paraId="1FF220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A56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710/2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192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809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00FC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B8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F84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BCFAF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F515E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D5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37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AE6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94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B9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120,46</w:t>
                  </w:r>
                </w:p>
              </w:tc>
            </w:tr>
            <w:tr w:rsidR="003A4D5D" w14:paraId="0409EC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576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710/1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6E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3A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224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28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6EA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2261C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EBA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4E5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C65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AF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BE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63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120,46</w:t>
                  </w:r>
                </w:p>
              </w:tc>
            </w:tr>
            <w:tr w:rsidR="003A4D5D" w14:paraId="31AA00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BEDB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711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5C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C2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47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D1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5B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C0CC0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F322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02A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747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342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801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188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117,66</w:t>
                  </w:r>
                </w:p>
              </w:tc>
            </w:tr>
            <w:tr w:rsidR="003A4D5D" w14:paraId="4C4AD9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732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712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EA0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12E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812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24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0E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2194C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552C2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C6F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786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D4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D3C9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63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61,71</w:t>
                  </w:r>
                </w:p>
              </w:tc>
            </w:tr>
            <w:tr w:rsidR="003A4D5D" w14:paraId="47C351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F39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713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00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35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DED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2FB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D5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CF766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E4FD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ADA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4A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5DC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E39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6C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61,71</w:t>
                  </w:r>
                </w:p>
              </w:tc>
            </w:tr>
            <w:tr w:rsidR="003A4D5D" w14:paraId="3F1BCD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E02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714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1AB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99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7C3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9EF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34F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1F23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1581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03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87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3A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5EE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783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159,73</w:t>
                  </w:r>
                </w:p>
              </w:tc>
            </w:tr>
            <w:tr w:rsidR="003A4D5D" w14:paraId="0D468A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68F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715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FEA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AC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897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02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91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14F2B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B062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F5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762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34E2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5B9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CF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300,29</w:t>
                  </w:r>
                </w:p>
              </w:tc>
            </w:tr>
            <w:tr w:rsidR="003A4D5D" w14:paraId="097B73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111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pův. GP 740 d. 2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DA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B77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4D1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0B6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6A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5ADBF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B44DE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D1D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03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C2A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EE1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C0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235,93</w:t>
                  </w:r>
                </w:p>
              </w:tc>
            </w:tr>
            <w:tr w:rsidR="003A4D5D" w14:paraId="41C371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BF9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741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D5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15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2F3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6A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0BE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67F67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66920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51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EE9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20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D4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F22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18,23</w:t>
                  </w:r>
                </w:p>
              </w:tc>
            </w:tr>
            <w:tr w:rsidR="003A4D5D" w14:paraId="558B78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AA2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3C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AE1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6F02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52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F0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A1202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5B50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50A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462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C209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AA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32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6,08</w:t>
                  </w:r>
                </w:p>
              </w:tc>
            </w:tr>
            <w:tr w:rsidR="003A4D5D" w14:paraId="026751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E0E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4CA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5C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5BF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D13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C45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7F47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6AAE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4D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F86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C2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4B2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DE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77,14</w:t>
                  </w:r>
                </w:p>
              </w:tc>
            </w:tr>
            <w:tr w:rsidR="003A4D5D" w14:paraId="44F645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D34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62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78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75F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96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31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2B8AA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72F22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163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52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8BE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42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C5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33,75</w:t>
                  </w:r>
                </w:p>
              </w:tc>
            </w:tr>
            <w:tr w:rsidR="003A4D5D" w14:paraId="329168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3ED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58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9E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6ECD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F6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A1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8731A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885B7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93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CD3B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00F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78A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030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38,62</w:t>
                  </w:r>
                </w:p>
              </w:tc>
            </w:tr>
            <w:tr w:rsidR="003A4D5D" w14:paraId="0364FCA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8D1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2065/1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B6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F24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64E2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67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1B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47AD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5A40E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EF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D7F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256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F84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FA2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231,26</w:t>
                  </w:r>
                </w:p>
              </w:tc>
            </w:tr>
            <w:tr w:rsidR="003A4D5D" w14:paraId="2286F44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0B6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2065/1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956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0B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68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50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4E9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5152D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E3E2F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7D88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A9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744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4A22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B4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81,50</w:t>
                  </w:r>
                </w:p>
              </w:tc>
            </w:tr>
            <w:tr w:rsidR="003A4D5D" w14:paraId="732D0DE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252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2896/1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55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64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5B22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28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63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84E7F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44C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D7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93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AAB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EF3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0E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24,78</w:t>
                  </w:r>
                </w:p>
              </w:tc>
            </w:tr>
            <w:tr w:rsidR="003A4D5D" w14:paraId="58C120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814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2895/2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E43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33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6E6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31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511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D2C45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C3D19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B80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A97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B83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E52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635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50,33</w:t>
                  </w:r>
                </w:p>
              </w:tc>
            </w:tr>
            <w:tr w:rsidR="003A4D5D" w14:paraId="01FC97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B29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F5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DDE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8D7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44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25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7D070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2E4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01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A2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C4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528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780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85,24</w:t>
                  </w:r>
                </w:p>
              </w:tc>
            </w:tr>
            <w:tr w:rsidR="003A4D5D" w14:paraId="561138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1D5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97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28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42C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E7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01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0262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64C5B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E6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36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A8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0037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2FD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24,62</w:t>
                  </w:r>
                </w:p>
              </w:tc>
            </w:tr>
            <w:tr w:rsidR="003A4D5D" w14:paraId="7F04A2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7E0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2634/1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DC5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D7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E93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AC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F8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5D79E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1984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F0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B9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57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B9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BA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40,98</w:t>
                  </w:r>
                </w:p>
              </w:tc>
            </w:tr>
            <w:tr w:rsidR="003A4D5D" w14:paraId="31C5D1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7B1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0B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129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3C5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3D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9FF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99423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EA36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F9B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446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5 665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5EA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F7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7B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882,81</w:t>
                  </w:r>
                </w:p>
              </w:tc>
            </w:tr>
            <w:tr w:rsidR="003A4D5D" w14:paraId="244920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C71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269/1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B4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F8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52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0F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A5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98199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1BA8A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CC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9CB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05C5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5F0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17F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375,56</w:t>
                  </w:r>
                </w:p>
              </w:tc>
            </w:tr>
            <w:tr w:rsidR="003A4D5D" w14:paraId="2BE797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C2D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269/2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DB9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5A06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897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BC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64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80C3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9E0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35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DE2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848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60D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19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375,56</w:t>
                  </w:r>
                </w:p>
              </w:tc>
            </w:tr>
            <w:tr w:rsidR="003A4D5D" w14:paraId="3A99A5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E413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87C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EF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6EB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8B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9E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F34CA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19CD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A67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7F4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862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45AA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C1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675,39</w:t>
                  </w:r>
                </w:p>
              </w:tc>
            </w:tr>
            <w:tr w:rsidR="003A4D5D" w14:paraId="4E9BA0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E86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217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B5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EDB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D97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D6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636B7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1FBC1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30E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C0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F3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EC1E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17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58,91</w:t>
                  </w:r>
                </w:p>
              </w:tc>
            </w:tr>
            <w:tr w:rsidR="003A4D5D" w14:paraId="385F75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901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A90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56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1E62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6C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2A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553EA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51E0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C9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ED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F51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EBD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A7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524,07</w:t>
                  </w:r>
                </w:p>
              </w:tc>
            </w:tr>
            <w:tr w:rsidR="003A4D5D" w14:paraId="3773BD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2CB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337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A2B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6DD6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9590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C8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F7C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3CD0D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2432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32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4A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97D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E5A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3D8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227,05</w:t>
                  </w:r>
                </w:p>
              </w:tc>
            </w:tr>
            <w:tr w:rsidR="003A4D5D" w14:paraId="06B21A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03C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D7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A3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0CF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711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F3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8DCF9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2B36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F3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2B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047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616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036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19,64</w:t>
                  </w:r>
                </w:p>
              </w:tc>
            </w:tr>
            <w:tr w:rsidR="003A4D5D" w14:paraId="10E3C5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17E2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290/1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330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4D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0AE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6CA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E3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D080C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898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05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8B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47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CBF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416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491,97</w:t>
                  </w:r>
                </w:p>
              </w:tc>
            </w:tr>
            <w:tr w:rsidR="003A4D5D" w14:paraId="0F9F44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B10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291/1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2F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A8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37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8DE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C10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86418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8BF65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620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BC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197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9B99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70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311,05</w:t>
                  </w:r>
                </w:p>
              </w:tc>
            </w:tr>
            <w:tr w:rsidR="003A4D5D" w14:paraId="32E20B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C86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291/2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9A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9E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647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01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3D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E7906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AA69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CD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D7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E094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CF2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59C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156,93</w:t>
                  </w:r>
                </w:p>
              </w:tc>
            </w:tr>
            <w:tr w:rsidR="003A4D5D" w14:paraId="69E6ED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EAA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295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E1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C2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03D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7F0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C4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6D10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5E5F3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F6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CB6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86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26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4E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1 068,87</w:t>
                  </w:r>
                </w:p>
              </w:tc>
            </w:tr>
            <w:tr w:rsidR="003A4D5D" w14:paraId="34B0A3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34F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300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67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72A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BC97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C0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18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97B12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73A6A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B9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92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67B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2D1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A12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238,27</w:t>
                  </w:r>
                </w:p>
              </w:tc>
            </w:tr>
            <w:tr w:rsidR="003A4D5D" w14:paraId="0158522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512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298/2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DE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A17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D84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55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B3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8D25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89E66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93A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45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2E9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BCF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07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301,85</w:t>
                  </w:r>
                </w:p>
              </w:tc>
            </w:tr>
            <w:tr w:rsidR="003A4D5D" w14:paraId="31D09A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03E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298/3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7F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7C5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4C3A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5F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9F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FFA7D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7D3E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20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187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45F3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090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9D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301,23</w:t>
                  </w:r>
                </w:p>
              </w:tc>
            </w:tr>
            <w:tr w:rsidR="003A4D5D" w14:paraId="74AC4D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2BF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312/1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B9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4F4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E9F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F50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C3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C6C6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E7FB0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BB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23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A46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FB6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44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670,40</w:t>
                  </w:r>
                </w:p>
              </w:tc>
            </w:tr>
            <w:tr w:rsidR="003A4D5D" w14:paraId="0E7CB4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DAC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312/2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DD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84A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C61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2B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99A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4534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CCD7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DB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D6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6A0E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1DA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51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145,24</w:t>
                  </w:r>
                </w:p>
              </w:tc>
            </w:tr>
            <w:tr w:rsidR="003A4D5D" w14:paraId="10671E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217E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320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F6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3EA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8FE6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75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9A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B196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947A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F7C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63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D1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EAA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F9F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249,49</w:t>
                  </w:r>
                </w:p>
              </w:tc>
            </w:tr>
            <w:tr w:rsidR="003A4D5D" w14:paraId="7B2B92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D6B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321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47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DB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ED1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B7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4D0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6DEE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E21EF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A6B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C2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63A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51DF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28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381,17</w:t>
                  </w:r>
                </w:p>
              </w:tc>
            </w:tr>
            <w:tr w:rsidR="003A4D5D" w14:paraId="6A5CB8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4B1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322/1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88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D4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35A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3B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3D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2EB67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19E8B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87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17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62E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3BBB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6B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418,42</w:t>
                  </w:r>
                </w:p>
              </w:tc>
            </w:tr>
            <w:tr w:rsidR="003A4D5D" w14:paraId="4DB13F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1A2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323/2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B40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40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965A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EA5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BDD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5C75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6E2D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E4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D9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E6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A31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25D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365,43</w:t>
                  </w:r>
                </w:p>
              </w:tc>
            </w:tr>
            <w:tr w:rsidR="003A4D5D" w14:paraId="4D9678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34C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334/1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38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30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EC2B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140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23E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D684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6C7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E8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923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D83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BE8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328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487,61</w:t>
                  </w:r>
                </w:p>
              </w:tc>
            </w:tr>
            <w:tr w:rsidR="003A4D5D" w14:paraId="253E9B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17B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324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69B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5C1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C8E3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993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96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A71E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05DB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52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29E7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B4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ECC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1B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307,77</w:t>
                  </w:r>
                </w:p>
              </w:tc>
            </w:tr>
            <w:tr w:rsidR="003A4D5D" w14:paraId="169B9EF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B94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333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26A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3E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830E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F0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17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4EB67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BAC54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F0A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8D5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B7D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7A0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D8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137,91</w:t>
                  </w:r>
                </w:p>
              </w:tc>
            </w:tr>
            <w:tr w:rsidR="003A4D5D" w14:paraId="004A1F8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4DE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325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91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15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0347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90E0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D0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CB23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CCC2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7F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62A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8D28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8E5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8A0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207,88</w:t>
                  </w:r>
                </w:p>
              </w:tc>
            </w:tr>
            <w:tr w:rsidR="003A4D5D" w14:paraId="798B7B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7B3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E7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4D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C50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D1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A0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46A72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8854A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1B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1E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90AC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7DD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C4D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235,93</w:t>
                  </w:r>
                </w:p>
              </w:tc>
            </w:tr>
            <w:tr w:rsidR="003A4D5D" w14:paraId="4B8256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E36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336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AC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B9D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B5B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16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8C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14906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F418C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688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D39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87E2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2DC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16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341,90</w:t>
                  </w:r>
                </w:p>
              </w:tc>
            </w:tr>
            <w:tr w:rsidR="003A4D5D" w14:paraId="4BB4BCE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8AAB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335/2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5F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869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876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3C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6A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3779B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4447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CF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1B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509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07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E9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326,16</w:t>
                  </w:r>
                </w:p>
              </w:tc>
            </w:tr>
            <w:tr w:rsidR="003A4D5D" w14:paraId="2DF2B34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EE22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344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6A0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057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2BB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7C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FC8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85402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FA883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83F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DC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7913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1B8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48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118,75</w:t>
                  </w:r>
                </w:p>
              </w:tc>
            </w:tr>
            <w:tr w:rsidR="003A4D5D" w14:paraId="02E7731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39E4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pův. GP 343/2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CDA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6C6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D537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7A8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E50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6414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29F1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D7F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BA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D862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93F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2A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372,91</w:t>
                  </w:r>
                </w:p>
              </w:tc>
            </w:tr>
            <w:tr w:rsidR="003A4D5D" w14:paraId="0DAC58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4D0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343/1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2C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8F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1F9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70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10C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C19E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B3FD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CCB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E1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50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DF2F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5F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62,18</w:t>
                  </w:r>
                </w:p>
              </w:tc>
            </w:tr>
            <w:tr w:rsidR="003A4D5D" w14:paraId="261AF4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FD8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342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5B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537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211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1D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CBF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8D9CA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BFB3C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65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777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1E4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78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4B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287,52</w:t>
                  </w:r>
                </w:p>
              </w:tc>
            </w:tr>
            <w:tr w:rsidR="003A4D5D" w14:paraId="257820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85E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367/1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DD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8F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4DD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73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83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C53E4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F1DD7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EB4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12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2E1C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712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AC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362,63</w:t>
                  </w:r>
                </w:p>
              </w:tc>
            </w:tr>
            <w:tr w:rsidR="003A4D5D" w14:paraId="34D345D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293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370/1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6D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12D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FB2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247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24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07BD9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00F0F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2C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F5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E4C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844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A9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346,89</w:t>
                  </w:r>
                </w:p>
              </w:tc>
            </w:tr>
            <w:tr w:rsidR="003A4D5D" w14:paraId="6E5A73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A762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2896/1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D9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CF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86C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41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B0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B0E9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6BA9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04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01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D0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4E2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E2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362,47</w:t>
                  </w:r>
                </w:p>
              </w:tc>
            </w:tr>
            <w:tr w:rsidR="003A4D5D" w14:paraId="3CB69E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2ED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2292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9C1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A6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2B9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EB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982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2494B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6A9FA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9B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91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8 379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1E3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680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9B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1 305,74</w:t>
                  </w:r>
                </w:p>
              </w:tc>
            </w:tr>
            <w:tr w:rsidR="003A4D5D" w14:paraId="63FDC1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8FE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2381/1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75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EE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49B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98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F2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A486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E7DAB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E6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35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79A8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02F4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238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169,39</w:t>
                  </w:r>
                </w:p>
              </w:tc>
            </w:tr>
            <w:tr w:rsidR="003A4D5D" w14:paraId="6FCBAA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CB4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2380/2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44F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B2A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E79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191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9D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25654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AB09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6E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AB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E1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B7CC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EC5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89,61</w:t>
                  </w:r>
                </w:p>
              </w:tc>
            </w:tr>
            <w:tr w:rsidR="003A4D5D" w14:paraId="56A776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557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2380/1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09A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FC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AC50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7A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37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4A66C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54D1B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DCD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B2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6994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347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86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89,29</w:t>
                  </w:r>
                </w:p>
              </w:tc>
            </w:tr>
            <w:tr w:rsidR="003A4D5D" w14:paraId="280FC86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98B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2375/1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02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CBC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479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B3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D0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DE8EB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14D28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E32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E9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59F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21D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01F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205,55</w:t>
                  </w:r>
                </w:p>
              </w:tc>
            </w:tr>
            <w:tr w:rsidR="003A4D5D" w14:paraId="42A2BB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9FE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D8F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7E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A514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DBC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0F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96AAE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2665A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57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A4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BC57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7A2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39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213,91</w:t>
                  </w:r>
                </w:p>
              </w:tc>
            </w:tr>
            <w:tr w:rsidR="003A4D5D" w14:paraId="15F6534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A247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2370 d. 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05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41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51D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DE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6EF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B5C6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15953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54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F2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C3F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C719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E4A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232,97</w:t>
                  </w:r>
                </w:p>
              </w:tc>
            </w:tr>
            <w:tr w:rsidR="003A4D5D" w14:paraId="2D1A54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BD2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2331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5C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B1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A406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2A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10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85CB0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CAD0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68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0D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44C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EF7C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C4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533,89</w:t>
                  </w:r>
                </w:p>
              </w:tc>
            </w:tr>
            <w:tr w:rsidR="003A4D5D" w14:paraId="1178224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C6A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2334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3B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E7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445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7A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994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3EB7E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261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8E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36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764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04A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03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498,67</w:t>
                  </w:r>
                </w:p>
              </w:tc>
            </w:tr>
            <w:tr w:rsidR="003A4D5D" w14:paraId="347B44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7C91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2338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8C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136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3A6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A52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99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87ECE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97710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9B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60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8F8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4DD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E9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1 188,09</w:t>
                  </w:r>
                </w:p>
              </w:tc>
            </w:tr>
            <w:tr w:rsidR="003A4D5D" w14:paraId="710200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39D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pův.  GP 2339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EA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E5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4C5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F3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1C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10A2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A014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F6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2D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A37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675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93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1 106,74</w:t>
                  </w:r>
                </w:p>
              </w:tc>
            </w:tr>
            <w:tr w:rsidR="003A4D5D" w14:paraId="00ED69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37B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2206/2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98F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E1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343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89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3E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225B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CEAC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37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CC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96A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414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65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409,22</w:t>
                  </w:r>
                </w:p>
              </w:tc>
            </w:tr>
            <w:tr w:rsidR="003A4D5D" w14:paraId="730152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8751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2206/1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AA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09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62D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1A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56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A80D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BD222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03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A9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B6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C809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E43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408,60</w:t>
                  </w:r>
                </w:p>
              </w:tc>
            </w:tr>
            <w:tr w:rsidR="003A4D5D" w14:paraId="5DA970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BA3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 2205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B20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F62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780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39D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AC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92549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431C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2C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0A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EF5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9DA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B5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843,38</w:t>
                  </w:r>
                </w:p>
              </w:tc>
            </w:tr>
            <w:tr w:rsidR="003A4D5D" w14:paraId="6FAE87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FAD9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2192 d. 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54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1D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D60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DB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6D6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AABD3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291A5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E9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E2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F8A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1E5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03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3A4D5D" w14:paraId="02DBEC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DC8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2189 d. 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58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58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E64D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F1C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2E5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797B2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75F26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19A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AA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05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4667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1A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3A4D5D" w14:paraId="0501F4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143F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pův.GP2508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8E9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CF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161A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73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A8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7C353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27F7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7F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C3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B0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04A6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AD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3A4D5D" w14:paraId="6C6E08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A85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pův.GP2515d.2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43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348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231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ED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06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D62C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30B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8BD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6D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8B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4AD2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F3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1,56</w:t>
                  </w:r>
                </w:p>
              </w:tc>
            </w:tr>
            <w:tr w:rsidR="003A4D5D" w14:paraId="26086C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D87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2517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CE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8E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CBFF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53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11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F319B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F21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73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56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9D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119D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90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2,80</w:t>
                  </w:r>
                </w:p>
              </w:tc>
            </w:tr>
            <w:tr w:rsidR="003A4D5D" w14:paraId="2DDD72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AC4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pův.GP2523/1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10D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0C0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48C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3D0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2E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7B8E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D30D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6C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91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F6A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E06B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53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4,21</w:t>
                  </w:r>
                </w:p>
              </w:tc>
            </w:tr>
            <w:tr w:rsidR="003A4D5D" w14:paraId="49DF20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9D1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pův.GP2523/2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E2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96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8F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30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04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C2DBD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78B87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CC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76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5D01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1C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27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2,80</w:t>
                  </w:r>
                </w:p>
              </w:tc>
            </w:tr>
            <w:tr w:rsidR="003A4D5D" w14:paraId="067C98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D44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pův.GP2524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6EC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D7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62C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B90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252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0B954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69DD9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CBA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2D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DA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D8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89F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3A4D5D" w14:paraId="768A2B6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24C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pův.GP2531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F8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C8D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5C7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75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30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29D3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5B3A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C6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70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4C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77F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53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3,74</w:t>
                  </w:r>
                </w:p>
              </w:tc>
            </w:tr>
            <w:tr w:rsidR="003A4D5D" w14:paraId="58EC34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502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2895/2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EA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18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9B1E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F7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A0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39F2D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24DD5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C53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E0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DFB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372D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3E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204,61</w:t>
                  </w:r>
                </w:p>
              </w:tc>
            </w:tr>
            <w:tr w:rsidR="003A4D5D" w14:paraId="3A3229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6CF6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2576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E6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E3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365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4A8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340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41445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E65CA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01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F0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1D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939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EF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269,13</w:t>
                  </w:r>
                </w:p>
              </w:tc>
            </w:tr>
            <w:tr w:rsidR="003A4D5D" w14:paraId="309829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15C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2578/2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2E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7E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203C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5EF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B4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7392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D8410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32A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30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F7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7AD4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48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43,48</w:t>
                  </w:r>
                </w:p>
              </w:tc>
            </w:tr>
            <w:tr w:rsidR="003A4D5D" w14:paraId="349308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C68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2588 d. 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21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DB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B2A8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F0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E3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3ED6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3708C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2A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8B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A4C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96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55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6,39</w:t>
                  </w:r>
                </w:p>
              </w:tc>
            </w:tr>
            <w:tr w:rsidR="003A4D5D" w14:paraId="335281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114A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2589 d. 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175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CF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1C9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08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7E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4451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1B917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97E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5A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CB1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BA3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20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6,39</w:t>
                  </w:r>
                </w:p>
              </w:tc>
            </w:tr>
            <w:tr w:rsidR="003A4D5D" w14:paraId="24A6FE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5D3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2724/2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CE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8F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08E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BC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A0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A77A3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8A0F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0F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1C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B1A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34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20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142,59</w:t>
                  </w:r>
                </w:p>
              </w:tc>
            </w:tr>
            <w:tr w:rsidR="003A4D5D" w14:paraId="0BDEF0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A09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2720/2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167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D0F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D25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FA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3E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EADC9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1C68F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82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06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7E8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2C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DA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146,80</w:t>
                  </w:r>
                </w:p>
              </w:tc>
            </w:tr>
            <w:tr w:rsidR="003A4D5D" w14:paraId="63B922D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A3A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2718/2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509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5F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34B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804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64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F7A9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EE6E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DD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16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3B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02DB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9C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3A4D5D" w14:paraId="358E5A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B1DF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2717/1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9C1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9C4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C91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3B2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95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D081B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0E117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FF7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55A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A09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BD7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34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150,69</w:t>
                  </w:r>
                </w:p>
              </w:tc>
            </w:tr>
            <w:tr w:rsidR="003A4D5D" w14:paraId="5409EB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16EE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pův. GP 2716/2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67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C8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BA0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BE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40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CC840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F1D24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41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B1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7399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2AD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DF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146,02</w:t>
                  </w:r>
                </w:p>
              </w:tc>
            </w:tr>
            <w:tr w:rsidR="003A4D5D" w14:paraId="1B143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E61C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2715/1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8D9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BE3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565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3B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DD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0FA83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B61D4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F7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A6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9C9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D389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14D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142,43</w:t>
                  </w:r>
                </w:p>
              </w:tc>
            </w:tr>
            <w:tr w:rsidR="003A4D5D" w14:paraId="55136A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ED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B95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F6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944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8C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B74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2F7DF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FFBE1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DAC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484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0B1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18D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E5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659,18</w:t>
                  </w:r>
                </w:p>
              </w:tc>
            </w:tr>
            <w:tr w:rsidR="003A4D5D" w14:paraId="651E40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A53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C8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80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DB3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A9A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B3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EC24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502A9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7B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DA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EABA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BBA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E6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3,12</w:t>
                  </w:r>
                </w:p>
              </w:tc>
            </w:tr>
            <w:tr w:rsidR="003A4D5D" w14:paraId="29B62E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CF6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2634/1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97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92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30E7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838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7E6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3DA3A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BD038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50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EF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1F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DA5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33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626,61</w:t>
                  </w:r>
                </w:p>
              </w:tc>
            </w:tr>
            <w:tr w:rsidR="003A4D5D" w14:paraId="03FD14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99D4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pův.GP2628/2d.2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83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868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406D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2E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30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D13D1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20B70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59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A8C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CDC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3C3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B3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1,56</w:t>
                  </w:r>
                </w:p>
              </w:tc>
            </w:tr>
            <w:tr w:rsidR="003A4D5D" w14:paraId="7F9C66B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26D9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BB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A4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2BB0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E83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F5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3E8E8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DAE2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EC5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61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45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817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6E50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3A4D5D" w14:paraId="412918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CCD4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CC8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CC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CDB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374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FE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68FAB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673F0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F09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08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BE0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196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CF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33,82</w:t>
                  </w:r>
                </w:p>
              </w:tc>
            </w:tr>
            <w:tr w:rsidR="003A4D5D" w14:paraId="10473A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B38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2895/2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15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CAA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7B0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674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220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07AB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053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EA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BB9F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BA7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D4C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7C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5,45</w:t>
                  </w:r>
                </w:p>
              </w:tc>
            </w:tr>
            <w:tr w:rsidR="003A4D5D" w14:paraId="559617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DBF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2628/2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04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C2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63E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0DF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930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0EFC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1B629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DE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E0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BEA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3F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1,1095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0C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0,16</w:t>
                  </w:r>
                </w:p>
              </w:tc>
            </w:tr>
            <w:tr w:rsidR="003A4D5D" w14:paraId="36B108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BD7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pův.GP2508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A67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E47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FE3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27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86B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A3521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90380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26D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76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D15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22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4F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1,25</w:t>
                  </w:r>
                </w:p>
              </w:tc>
            </w:tr>
            <w:tr w:rsidR="003A4D5D" w14:paraId="5725B6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542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 2514 d. 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6D9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09C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595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501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70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D0596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3E10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D6E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579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8C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523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D9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9,35</w:t>
                  </w:r>
                </w:p>
              </w:tc>
            </w:tr>
            <w:tr w:rsidR="003A4D5D" w14:paraId="1AA709F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77F9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GP2515d.2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EC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624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F8A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9A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26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0FC33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C22C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5B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5BD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4F1D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E81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7EE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1,71</w:t>
                  </w:r>
                </w:p>
              </w:tc>
            </w:tr>
            <w:tr w:rsidR="003A4D5D" w14:paraId="536DEA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5F68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GP2531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D8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E43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C13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098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781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63ADA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0AE2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E1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3E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79F1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FC1E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6E6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3A4D5D" w14:paraId="755830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4CB2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2895/2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4B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12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548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E0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66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2349D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D39D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CC1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CE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F35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960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E8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38,02</w:t>
                  </w:r>
                </w:p>
              </w:tc>
            </w:tr>
            <w:tr w:rsidR="003A4D5D" w14:paraId="6EA0DB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129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71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B6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3FD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49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4D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D381F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CFD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54A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4A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11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02C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ACF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82,11</w:t>
                  </w:r>
                </w:p>
              </w:tc>
            </w:tr>
            <w:tr w:rsidR="003A4D5D" w14:paraId="692968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AD0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 2628/2 d.2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03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A8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CC50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CB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0A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C3A16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12D5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03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84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BF3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D4C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8BA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0,47</w:t>
                  </w:r>
                </w:p>
              </w:tc>
            </w:tr>
            <w:tr w:rsidR="003A4D5D" w14:paraId="415E4E5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705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C8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EB8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5305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9A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5E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FB133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BDC8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C4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3D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944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92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E3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52,60</w:t>
                  </w:r>
                </w:p>
              </w:tc>
            </w:tr>
            <w:tr w:rsidR="003A4D5D" w14:paraId="4850CEB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A3F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024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01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AEB3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41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CA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055A1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5EC1F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4A3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0E0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E46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D3AB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EB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8,51</w:t>
                  </w:r>
                </w:p>
              </w:tc>
            </w:tr>
            <w:tr w:rsidR="003A4D5D" w14:paraId="01314F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77D9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původně část GP 1027/3 Doubrava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5F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39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5806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68C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61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4888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A634B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98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D1F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88B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508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4BB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4,99</w:t>
                  </w:r>
                </w:p>
              </w:tc>
            </w:tr>
            <w:tr w:rsidR="003A4D5D" w14:paraId="78DB93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D671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2108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B6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76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07E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97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EB6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3AF3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55C83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D9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DA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713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0AC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C4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176,56</w:t>
                  </w:r>
                </w:p>
              </w:tc>
            </w:tr>
            <w:tr w:rsidR="003A4D5D" w14:paraId="0A452C3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C87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2110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43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87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FB6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7E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5D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3A91C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F70F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FD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30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9B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0B6C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D9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131,68</w:t>
                  </w:r>
                </w:p>
              </w:tc>
            </w:tr>
            <w:tr w:rsidR="003A4D5D" w14:paraId="46CA69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476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pův. GP 2121 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991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C1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058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F4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8D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7F26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9AE5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82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2B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996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F748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98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145,71</w:t>
                  </w:r>
                </w:p>
              </w:tc>
            </w:tr>
            <w:tr w:rsidR="003A4D5D" w14:paraId="15E427D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6E36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A8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9D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72CF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48D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0B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3DE99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73D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ED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310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4A9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CA9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A6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72,06</w:t>
                  </w:r>
                </w:p>
              </w:tc>
            </w:tr>
            <w:tr w:rsidR="003A4D5D" w14:paraId="0A765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2FA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718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DA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E84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EF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26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9377C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66F8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4368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BE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23F1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3A8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E95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19,46</w:t>
                  </w:r>
                </w:p>
              </w:tc>
            </w:tr>
            <w:tr w:rsidR="003A4D5D" w14:paraId="4B4D05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80B0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CA9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FE0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4B2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E1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2B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F17E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B5CAE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625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80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D33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71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14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165,87</w:t>
                  </w:r>
                </w:p>
              </w:tc>
            </w:tr>
            <w:tr w:rsidR="003A4D5D" w14:paraId="451D86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95A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6D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AF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2C4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97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05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5ED9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B8AAE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8D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B62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59C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09D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B8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24,02</w:t>
                  </w:r>
                </w:p>
              </w:tc>
            </w:tr>
            <w:tr w:rsidR="003A4D5D" w14:paraId="52B98D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BE88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454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EB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853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CA4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CBA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15134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91281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D5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7F2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15EA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B69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E8B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118,43</w:t>
                  </w:r>
                </w:p>
              </w:tc>
            </w:tr>
            <w:tr w:rsidR="003A4D5D" w14:paraId="1225D3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928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422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578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A78E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CD5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1B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1ED5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2C0C6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5DD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6B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79D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C236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D8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58,84</w:t>
                  </w:r>
                </w:p>
              </w:tc>
            </w:tr>
            <w:tr w:rsidR="003A4D5D" w14:paraId="753756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B00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2206/2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DC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33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A03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8D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CB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1A658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B4A56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72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E46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935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44F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E5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3A4D5D" w14:paraId="7F4C68F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D34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2206/1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32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854F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322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87B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A62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40B1B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E924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44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F7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C95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CB7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EE7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3A4D5D" w14:paraId="28987F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3861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 GP 2205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5A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7C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5C2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732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87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9D58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91DC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BF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4B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8F9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67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F28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11,38</w:t>
                  </w:r>
                </w:p>
              </w:tc>
            </w:tr>
            <w:tr w:rsidR="003A4D5D" w14:paraId="2298EF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1B34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7F5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89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CC0D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EDED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76C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44331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68483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6D5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E5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78E5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BD3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39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93,66</w:t>
                  </w:r>
                </w:p>
              </w:tc>
            </w:tr>
            <w:tr w:rsidR="003A4D5D" w14:paraId="12C3C9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4AC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2635/1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F5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EE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FF3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E59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BCA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F0DED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A19E0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FD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85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C7D2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C39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8A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23,84</w:t>
                  </w:r>
                </w:p>
              </w:tc>
            </w:tr>
            <w:tr w:rsidR="003A4D5D" w14:paraId="7DEA4F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A4C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2896/1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5D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150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299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6B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73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914EB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648A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1E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2FC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EB9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E05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01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3A4D5D" w14:paraId="77D4CC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E94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DB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6E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E89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8F6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7E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37226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076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40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15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D74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E3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0F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46,98</w:t>
                  </w:r>
                </w:p>
              </w:tc>
            </w:tr>
            <w:tr w:rsidR="003A4D5D" w14:paraId="6664EF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712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PK 511/32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BB3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CF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7DF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72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DB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731DF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5078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5C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DB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6DD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9B4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F8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54,39</w:t>
                  </w:r>
                </w:p>
              </w:tc>
            </w:tr>
            <w:tr w:rsidR="003A4D5D" w14:paraId="481BBD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106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pův. PK 511/32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00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9AF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25E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D1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FB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6C362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65DC2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36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D5D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022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CE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31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3A4D5D" w14:paraId="2EA1AC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1AB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PK 511/32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01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71B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416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EF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2E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DC52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1780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99D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7E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EA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729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7F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100,67</w:t>
                  </w:r>
                </w:p>
              </w:tc>
            </w:tr>
            <w:tr w:rsidR="003A4D5D" w14:paraId="365DF0B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A547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PK 511/33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2A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80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2CD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C18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02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CB4A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7AE32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A08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400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2AE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763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2D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26,80</w:t>
                  </w:r>
                </w:p>
              </w:tc>
            </w:tr>
            <w:tr w:rsidR="003A4D5D" w14:paraId="212C92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25B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04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CEA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810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B8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4B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20D95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3E4D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371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37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CF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C34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5A0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308,63</w:t>
                  </w:r>
                </w:p>
              </w:tc>
            </w:tr>
            <w:tr w:rsidR="003A4D5D" w14:paraId="7BC33F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2B44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A2C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2E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48D6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D98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B8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CC6F6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DA32F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2B7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CE5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AC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78A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1E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74,50</w:t>
                  </w:r>
                </w:p>
              </w:tc>
            </w:tr>
            <w:tr w:rsidR="003A4D5D" w14:paraId="546DA5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9BE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PK 511/32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D3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D02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B4D7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43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F9F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B0BFB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B6E9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CB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20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931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D80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DD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5,61</w:t>
                  </w:r>
                </w:p>
              </w:tc>
            </w:tr>
            <w:tr w:rsidR="003A4D5D" w14:paraId="015831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23F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PK  511/7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176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F0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83C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15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A8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30F5F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9FC5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AB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B2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89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6B3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A07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528,75</w:t>
                  </w:r>
                </w:p>
              </w:tc>
            </w:tr>
            <w:tr w:rsidR="003A4D5D" w14:paraId="634BE2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C61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PK 504/42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3A6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A4D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07D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6BB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436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1DAEB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4871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14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43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D66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BF0C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E7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1 197,59</w:t>
                  </w:r>
                </w:p>
              </w:tc>
            </w:tr>
            <w:tr w:rsidR="003A4D5D" w14:paraId="0FBD69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F30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PK  504/25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66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BD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0F3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1E8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09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6048A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CFDFF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01AD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6E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787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6C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E8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922,39</w:t>
                  </w:r>
                </w:p>
              </w:tc>
            </w:tr>
            <w:tr w:rsidR="003A4D5D" w14:paraId="661477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08EA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2D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8F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CD59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4F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3F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B84E8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A97A1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B7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4A2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7B2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0471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4EE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728,06</w:t>
                  </w:r>
                </w:p>
              </w:tc>
            </w:tr>
            <w:tr w:rsidR="003A4D5D" w14:paraId="773FA80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FCF5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E5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D9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3BC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27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B23E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CAA8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D61E6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6C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BF8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AA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6C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368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</w:t>
                  </w:r>
                </w:p>
              </w:tc>
            </w:tr>
            <w:tr w:rsidR="003A4D5D" w14:paraId="7F96D5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E834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96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EB6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4CA3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9D4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9B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34E8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9A7F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5A3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CA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872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08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CA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20,83</w:t>
                  </w:r>
                </w:p>
              </w:tc>
            </w:tr>
            <w:tr w:rsidR="003A4D5D" w14:paraId="54647E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95EE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2368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502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F32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1D7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4E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95C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FB6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A702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E2FF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B4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F0F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F3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8D1C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297,02</w:t>
                  </w:r>
                </w:p>
              </w:tc>
            </w:tr>
            <w:tr w:rsidR="003A4D5D" w14:paraId="3478B1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70CE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2369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0B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914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597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E9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25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B56F7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83189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BD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F2A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B78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B5D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DB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826,71</w:t>
                  </w:r>
                </w:p>
              </w:tc>
            </w:tr>
            <w:tr w:rsidR="003A4D5D" w14:paraId="47FCB8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DECF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2388/1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90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97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73D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12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CA0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F366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26C8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55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76E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3C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AED8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21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280,97</w:t>
                  </w:r>
                </w:p>
              </w:tc>
            </w:tr>
            <w:tr w:rsidR="003A4D5D" w14:paraId="786621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15F1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2400/2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2A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05F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F97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B9E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A6F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309E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8110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E5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1B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FD2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998D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37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699,70</w:t>
                  </w:r>
                </w:p>
              </w:tc>
            </w:tr>
            <w:tr w:rsidR="003A4D5D" w14:paraId="25CB2C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3016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2401/1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A3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4F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94B0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83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CF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9A6F0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3460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146A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FD6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116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978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A00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141,65</w:t>
                  </w:r>
                </w:p>
              </w:tc>
            </w:tr>
            <w:tr w:rsidR="003A4D5D" w14:paraId="0404957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8B9C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pův.GP 2578/1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9C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FDE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6492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26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D0F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E7AA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A4ADF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A1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DA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164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E48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E52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48,15</w:t>
                  </w:r>
                </w:p>
              </w:tc>
            </w:tr>
            <w:tr w:rsidR="003A4D5D" w14:paraId="7309668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A15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2580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8B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27DA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A62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20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C3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2A696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1A6B4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B0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4D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6AC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339D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0B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114,23</w:t>
                  </w:r>
                </w:p>
              </w:tc>
            </w:tr>
            <w:tr w:rsidR="003A4D5D" w14:paraId="7D36AC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E91E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2583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FE4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67E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D41A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D4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580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D6A58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899A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BB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2BB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844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19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64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162,38</w:t>
                  </w:r>
                </w:p>
              </w:tc>
            </w:tr>
            <w:tr w:rsidR="003A4D5D" w14:paraId="312D4D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D95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2585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36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A59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0447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DA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CC6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B074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820F2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EF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86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B3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EE1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06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354,53</w:t>
                  </w:r>
                </w:p>
              </w:tc>
            </w:tr>
            <w:tr w:rsidR="003A4D5D" w14:paraId="61F3642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5E2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2587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11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2D1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7E3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CA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0E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3D0C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1DA72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7D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89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F59D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56F6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CE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392,55</w:t>
                  </w:r>
                </w:p>
              </w:tc>
            </w:tr>
            <w:tr w:rsidR="003A4D5D" w14:paraId="246A69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306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2590/2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1D1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78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B78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B835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9DE9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0D461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467DC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0A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4FC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173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20F4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A5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3A4D5D" w14:paraId="73CB29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B11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2592/2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249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2E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B216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8D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28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0E02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4ACC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65D3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2BC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688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E8A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0D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2,80</w:t>
                  </w:r>
                </w:p>
              </w:tc>
            </w:tr>
            <w:tr w:rsidR="003A4D5D" w14:paraId="62059E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D0B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2598/1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522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3D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B6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95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128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8A305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6E348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09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CA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0D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853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08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272,24</w:t>
                  </w:r>
                </w:p>
              </w:tc>
            </w:tr>
            <w:tr w:rsidR="003A4D5D" w14:paraId="0E607C6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96FC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701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23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575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094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AD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49835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4162F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C7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5D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D5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A5C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1,0294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A036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1,01</w:t>
                  </w:r>
                </w:p>
              </w:tc>
            </w:tr>
            <w:tr w:rsidR="003A4D5D" w14:paraId="539EF9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3EE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2635/2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FD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8F4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197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C3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38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F9217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84DF2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41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A60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0CD6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1D4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8C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760,63</w:t>
                  </w:r>
                </w:p>
              </w:tc>
            </w:tr>
            <w:tr w:rsidR="003A4D5D" w14:paraId="58EF84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B86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F2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C42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CC9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12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011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D1900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0066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B84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DA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8E6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08B0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CA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42,08</w:t>
                  </w:r>
                </w:p>
              </w:tc>
            </w:tr>
            <w:tr w:rsidR="003A4D5D" w14:paraId="0E0A84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C4DB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F40E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81E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C23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60B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8A5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F02BC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C6CE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B8E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31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8EB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BED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5A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731,49</w:t>
                  </w:r>
                </w:p>
              </w:tc>
            </w:tr>
            <w:tr w:rsidR="003A4D5D" w14:paraId="662797D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F798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2639/1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58B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6E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2F8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175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BD7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AB1E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A6DB2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6B7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46C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14E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98A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1D5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112,05</w:t>
                  </w:r>
                </w:p>
              </w:tc>
            </w:tr>
            <w:tr w:rsidR="003A4D5D" w14:paraId="6B7179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0C3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2640/2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A1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21A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15C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F7A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5A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B9562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B3E0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6A7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10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D9EB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D57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FB0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610,87</w:t>
                  </w:r>
                </w:p>
              </w:tc>
            </w:tr>
            <w:tr w:rsidR="003A4D5D" w14:paraId="224C14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4A88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2641/1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1D9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108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7DAD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2F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4A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73C3F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2B1E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C1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9D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100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DA7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8FA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67,32</w:t>
                  </w:r>
                </w:p>
              </w:tc>
            </w:tr>
            <w:tr w:rsidR="003A4D5D" w14:paraId="5534D8F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D88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2642/2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36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87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12E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86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153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87CB8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9707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2D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E7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D3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A25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D9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652,95</w:t>
                  </w:r>
                </w:p>
              </w:tc>
            </w:tr>
            <w:tr w:rsidR="003A4D5D" w14:paraId="2B72A4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D58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2672/1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36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03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11C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8D3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8C95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020B5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78F90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F3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08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9D03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715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32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1 161,28</w:t>
                  </w:r>
                </w:p>
              </w:tc>
            </w:tr>
            <w:tr w:rsidR="003A4D5D" w14:paraId="21D4C1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CF4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2672/2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31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89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5B7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AC8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E8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AA489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AFB2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FDD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FB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93D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515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381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24,15</w:t>
                  </w:r>
                </w:p>
              </w:tc>
            </w:tr>
            <w:tr w:rsidR="003A4D5D" w14:paraId="09F60E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71E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2676/3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0BE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6E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15D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FB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BC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0A73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2AF8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20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864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5770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BF5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ED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17,30</w:t>
                  </w:r>
                </w:p>
              </w:tc>
            </w:tr>
            <w:tr w:rsidR="003A4D5D" w14:paraId="53D23B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9DB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2676/4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3F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63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DF2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98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313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1E58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0FC20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CA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BAA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B49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4C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AF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722,45</w:t>
                  </w:r>
                </w:p>
              </w:tc>
            </w:tr>
            <w:tr w:rsidR="003A4D5D" w14:paraId="098F29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EC8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2677/1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9CE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23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95B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29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C7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34AC8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CAA5D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B57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95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AD3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68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30B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1 154,58</w:t>
                  </w:r>
                </w:p>
              </w:tc>
            </w:tr>
            <w:tr w:rsidR="003A4D5D" w14:paraId="2C0721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B20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pův. GP 2677/2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10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F3D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68A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1F8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C4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9A717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F1A8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670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B4E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242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FB9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B9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28,05</w:t>
                  </w:r>
                </w:p>
              </w:tc>
            </w:tr>
            <w:tr w:rsidR="003A4D5D" w14:paraId="61057BF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800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2678/1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82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256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23A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8B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1C7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B9B75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BAF0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8A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22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31B6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694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A7B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28,52</w:t>
                  </w:r>
                </w:p>
              </w:tc>
            </w:tr>
            <w:tr w:rsidR="003A4D5D" w14:paraId="67C2256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2BB6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2678/2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D43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59F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75E0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49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B40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C52D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220E9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5A7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21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DB8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46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CD5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1 193,23</w:t>
                  </w:r>
                </w:p>
              </w:tc>
            </w:tr>
            <w:tr w:rsidR="003A4D5D" w14:paraId="5741CC3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B83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2679/1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AB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359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F96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359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CD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D948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795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E5B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E6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AF2B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315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40FD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999,37</w:t>
                  </w:r>
                </w:p>
              </w:tc>
            </w:tr>
            <w:tr w:rsidR="003A4D5D" w14:paraId="6FF1A62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D4B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2679/2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05B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B5A0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F20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A586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468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B8435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FD7D8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CB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33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19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56A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5D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29,14</w:t>
                  </w:r>
                </w:p>
              </w:tc>
            </w:tr>
            <w:tr w:rsidR="003A4D5D" w14:paraId="0BB0E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58F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2712/2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DE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1C9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B4B7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85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8F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E160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20862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5E1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041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A74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867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7E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9,04</w:t>
                  </w:r>
                </w:p>
              </w:tc>
            </w:tr>
            <w:tr w:rsidR="003A4D5D" w14:paraId="24929A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7D4A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2721/2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F2E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8C1D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1619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9F4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8B0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E9FF6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7B5B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CF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A6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555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29D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4C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3A4D5D" w14:paraId="788863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EE40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2722/1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39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D77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13FB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A8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A49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91B6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1472A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F0BB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15B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7669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6B63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719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4,52</w:t>
                  </w:r>
                </w:p>
              </w:tc>
            </w:tr>
            <w:tr w:rsidR="003A4D5D" w14:paraId="0C7272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CD6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pův. GP 2723/2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5C4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65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672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27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F2E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4CD1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CC958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B31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038D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A45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2FA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AF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1,56</w:t>
                  </w:r>
                </w:p>
              </w:tc>
            </w:tr>
            <w:tr w:rsidR="003A4D5D" w14:paraId="42F3BC2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317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7B74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E57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65E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1E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A3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99EA8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7608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4E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F8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355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DE6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054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93,96</w:t>
                  </w:r>
                </w:p>
              </w:tc>
            </w:tr>
            <w:tr w:rsidR="003A4D5D" w14:paraId="17B31E6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CB5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3BD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D85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F8A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A6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51F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D55E4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8FB8C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1112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BAAA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DDBC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FD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28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13,53</w:t>
                  </w:r>
                </w:p>
              </w:tc>
            </w:tr>
            <w:tr w:rsidR="00867B58" w14:paraId="7E6DA125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324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185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A15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974B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70B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14D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8A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294 376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3B2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229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778B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45 811,27</w:t>
                  </w:r>
                </w:p>
              </w:tc>
            </w:tr>
            <w:tr w:rsidR="00867B58" w14:paraId="14499CCD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C04E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Tlučná</w:t>
                  </w:r>
                </w:p>
              </w:tc>
            </w:tr>
            <w:tr w:rsidR="003A4D5D" w14:paraId="4E72156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127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EC0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78FA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AC8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372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80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4803B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C2E8F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CD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3FC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93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F89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1B03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56,99</w:t>
                  </w:r>
                </w:p>
              </w:tc>
            </w:tr>
            <w:tr w:rsidR="003A4D5D" w14:paraId="33952B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1D8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98F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27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74E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4B8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47B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C9E2B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0B58E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E684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C41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292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B4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8605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13,37</w:t>
                  </w:r>
                </w:p>
              </w:tc>
            </w:tr>
            <w:tr w:rsidR="003A4D5D" w14:paraId="5646E9C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A9A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30D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527A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548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7342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959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6C834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4B77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5D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340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A69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1E4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D2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2,39</w:t>
                  </w:r>
                </w:p>
              </w:tc>
            </w:tr>
            <w:tr w:rsidR="003A4D5D" w14:paraId="2059FE0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FEA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856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F10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51E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6621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D99B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9E020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0A18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BF5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082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A08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B4B5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33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21,01</w:t>
                  </w:r>
                </w:p>
              </w:tc>
            </w:tr>
            <w:tr w:rsidR="003A4D5D" w14:paraId="4F48DFB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057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A06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12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910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583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5F4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A6DA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4D7C5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87CF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FA5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12D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C8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98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10,35</w:t>
                  </w:r>
                </w:p>
              </w:tc>
            </w:tr>
            <w:tr w:rsidR="003A4D5D" w14:paraId="6529D94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C4E5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75D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9C3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3CA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E32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9C0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B3CB4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9491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6C8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51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931A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31F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976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346,70</w:t>
                  </w:r>
                </w:p>
              </w:tc>
            </w:tr>
            <w:tr w:rsidR="003A4D5D" w14:paraId="28D51E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914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F66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D4A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E52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436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2EA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53B5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42662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AF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3BA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4D2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2BDD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BCF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27,86</w:t>
                  </w:r>
                </w:p>
              </w:tc>
            </w:tr>
            <w:tr w:rsidR="00867B58" w14:paraId="0F06B123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C5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C5E4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4FF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AC7FF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993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0B4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5CC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3 007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D7B7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7368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14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478,67</w:t>
                  </w:r>
                </w:p>
              </w:tc>
            </w:tr>
            <w:tr w:rsidR="00867B58" w14:paraId="322D1DDC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63BB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Úherce u Nýřan</w:t>
                  </w:r>
                </w:p>
              </w:tc>
            </w:tr>
            <w:tr w:rsidR="003A4D5D" w14:paraId="34CB99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55A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454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DA66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0BA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8A7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69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2D4AC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9ADDA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56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1D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AF96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A0F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1D9C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46,07</w:t>
                  </w:r>
                </w:p>
              </w:tc>
            </w:tr>
            <w:tr w:rsidR="003A4D5D" w14:paraId="3BCFAC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DB6C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7E8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EE8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16E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19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623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CF8821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A64FF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7ED2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1292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4F4B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DF79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0C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662,34</w:t>
                  </w:r>
                </w:p>
              </w:tc>
            </w:tr>
            <w:tr w:rsidR="003A4D5D" w14:paraId="6A78ACC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D7F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62D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68A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355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61C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778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FDD31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7B75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0DE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EA7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12 810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B99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AC8B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000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1 583,83</w:t>
                  </w:r>
                </w:p>
              </w:tc>
            </w:tr>
            <w:tr w:rsidR="003A4D5D" w14:paraId="42B1E50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9B8D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2F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75CB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D883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743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8071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A53A1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2C02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6C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80B3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9B9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E2C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780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1 122,40</w:t>
                  </w:r>
                </w:p>
              </w:tc>
            </w:tr>
            <w:tr w:rsidR="003A4D5D" w14:paraId="357ADAE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300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6B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F47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CE7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D0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CD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FCDF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C9B7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53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768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17 546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B22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098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B8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2 169,39</w:t>
                  </w:r>
                </w:p>
              </w:tc>
            </w:tr>
            <w:tr w:rsidR="003A4D5D" w14:paraId="50B2BE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885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42D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94F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61F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BD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C5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4D4B1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6550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8C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B22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97F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490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91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293,77</w:t>
                  </w:r>
                </w:p>
              </w:tc>
            </w:tr>
            <w:tr w:rsidR="003A4D5D" w14:paraId="1734B4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ED6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1BB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EF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DB83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FC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F78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C0C5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324C1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943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6E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7B1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262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694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44,76</w:t>
                  </w:r>
                </w:p>
              </w:tc>
            </w:tr>
            <w:tr w:rsidR="003A4D5D" w14:paraId="74C869C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B7C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28EF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FBB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48A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437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491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6385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D6AC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4AA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A8A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1F0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036C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355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10,14</w:t>
                  </w:r>
                </w:p>
              </w:tc>
            </w:tr>
            <w:tr w:rsidR="003A4D5D" w14:paraId="409EB2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E37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F1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AD4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487F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7B3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5D9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46D8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0AF34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51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7F4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4CC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D39E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EA9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92,48</w:t>
                  </w:r>
                </w:p>
              </w:tc>
            </w:tr>
            <w:tr w:rsidR="003A4D5D" w14:paraId="56D4944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CADB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085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0C4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163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73E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44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42FAF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A2179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CBF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56 200,00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56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F5E3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429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9B0E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36,60</w:t>
                  </w:r>
                </w:p>
              </w:tc>
            </w:tr>
            <w:tr w:rsidR="00867B58" w14:paraId="19978683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C254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BA0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A5F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C0CAA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F4C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6D0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8CE5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48 999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035D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7F2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EF9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6 061,78</w:t>
                  </w:r>
                </w:p>
              </w:tc>
            </w:tr>
            <w:tr w:rsidR="00867B58" w14:paraId="485D0C80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01A9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Vejprnice</w:t>
                  </w:r>
                </w:p>
              </w:tc>
            </w:tr>
            <w:tr w:rsidR="003A4D5D" w14:paraId="2D90FD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73B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74C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5B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D62D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6B15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5CE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9C107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16DF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8AE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47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28D5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4EC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802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452,04</w:t>
                  </w:r>
                </w:p>
              </w:tc>
            </w:tr>
            <w:tr w:rsidR="003A4D5D" w14:paraId="5D8D63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696B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923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36C1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5E6C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0E6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6DA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101FE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A45C9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38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78A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A28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564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CD3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249,47</w:t>
                  </w:r>
                </w:p>
              </w:tc>
            </w:tr>
            <w:tr w:rsidR="003A4D5D" w14:paraId="6D1A0E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D48FB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90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7B3D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A01B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8F9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2E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4249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8D920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B4B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983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630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DBD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26C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255,38</w:t>
                  </w:r>
                </w:p>
              </w:tc>
            </w:tr>
            <w:tr w:rsidR="003A4D5D" w14:paraId="273406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559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FA8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7B2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DDD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F440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2F2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9B0C5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35345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5D4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62F7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694B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C65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92C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46,30</w:t>
                  </w:r>
                </w:p>
              </w:tc>
            </w:tr>
            <w:tr w:rsidR="003A4D5D" w14:paraId="73F6AA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7577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6D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82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7EA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F39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37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66C0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B351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17A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4E7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DCA3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320F4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185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1 910,10</w:t>
                  </w:r>
                </w:p>
              </w:tc>
            </w:tr>
            <w:tr w:rsidR="003A4D5D" w14:paraId="270AA94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1C3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7DA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BD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92A5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7B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A40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2EBA3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A9D5F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7C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93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EFA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E0B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5FD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149,39</w:t>
                  </w:r>
                </w:p>
              </w:tc>
            </w:tr>
            <w:tr w:rsidR="003A4D5D" w14:paraId="4266A2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D68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2414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1B4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434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664D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5D7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9F533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70843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DE26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D69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859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CB6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E3F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293,42</w:t>
                  </w:r>
                </w:p>
              </w:tc>
            </w:tr>
            <w:tr w:rsidR="003A4D5D" w14:paraId="3AA302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38A1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876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540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5BC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3B9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BB5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F68D2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926EC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B9E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6211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774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CB6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B64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37,75</w:t>
                  </w:r>
                </w:p>
              </w:tc>
            </w:tr>
            <w:tr w:rsidR="003A4D5D" w14:paraId="7A6810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5AA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C2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1E4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B10D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E48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5B4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97D24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BB50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BC9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75 600,00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4AB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0342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A8E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9B5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86,47</w:t>
                  </w:r>
                </w:p>
              </w:tc>
            </w:tr>
            <w:tr w:rsidR="00867B58" w14:paraId="6D58D7CE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F37D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0717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D26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70731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F42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729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44E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18 695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2C4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6A23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076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3 480,32</w:t>
                  </w:r>
                </w:p>
              </w:tc>
            </w:tr>
            <w:tr w:rsidR="00867B58" w14:paraId="54A47CD1" w14:textId="77777777" w:rsidTr="00867B58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F9AB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Zbůch</w:t>
                  </w:r>
                </w:p>
              </w:tc>
            </w:tr>
            <w:tr w:rsidR="003A4D5D" w14:paraId="103F3E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3F2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BF1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FFCF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768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9FB3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653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4F09A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31BE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14B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E2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0BE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7108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25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0,61</w:t>
                  </w:r>
                </w:p>
              </w:tc>
            </w:tr>
            <w:tr w:rsidR="003A4D5D" w14:paraId="3BD4A55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F19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FD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77B5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82D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E5E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D44B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1278C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B1132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8D8B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057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C08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236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C062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</w:t>
                  </w:r>
                </w:p>
              </w:tc>
            </w:tr>
            <w:tr w:rsidR="003A4D5D" w14:paraId="5C5694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C3A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A080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DCD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4469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2B1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CF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544C8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C7A0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35D4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3FB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0126C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F8E4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19D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326,32</w:t>
                  </w:r>
                </w:p>
              </w:tc>
            </w:tr>
            <w:tr w:rsidR="003A4D5D" w14:paraId="3EF2BA9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A5B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F026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F7F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8857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A1E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46C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EF472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047D12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F1C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7B86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E797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37C5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1,0832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548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17,24</w:t>
                  </w:r>
                </w:p>
              </w:tc>
            </w:tr>
            <w:tr w:rsidR="003A4D5D" w14:paraId="7066D8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E55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047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EC08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50B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F3E0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499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B5D33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73AE2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06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31A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F3D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5265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C4E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208,95</w:t>
                  </w:r>
                </w:p>
              </w:tc>
            </w:tr>
            <w:tr w:rsidR="003A4D5D" w14:paraId="31DC26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66F5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9D63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AB2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E5AC6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17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69F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D080A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E5330E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817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89DB6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07E9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69B6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2C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552,48</w:t>
                  </w:r>
                </w:p>
              </w:tc>
            </w:tr>
            <w:tr w:rsidR="003A4D5D" w14:paraId="45CDB7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B9E1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DA4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EB6E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845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21D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23B9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24386A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51553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CA5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9C5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3C1F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69E5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D60F7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690,91</w:t>
                  </w:r>
                </w:p>
              </w:tc>
            </w:tr>
            <w:tr w:rsidR="003A4D5D" w14:paraId="5C08127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2A65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3437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4ED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E27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FE9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AECF3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10EBC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33539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BB20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C56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3BF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18E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A1B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843,62</w:t>
                  </w:r>
                </w:p>
              </w:tc>
            </w:tr>
            <w:tr w:rsidR="003A4D5D" w14:paraId="2F97B3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69E5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33EC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F25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284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FD1E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A5E82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888FBF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F693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C3EA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CCC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920A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5594B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4A7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4 469,76</w:t>
                  </w:r>
                </w:p>
              </w:tc>
            </w:tr>
            <w:tr w:rsidR="003A4D5D" w14:paraId="531BD4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6EF5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BCD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513D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24A8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284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3788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8536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640E40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38EC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61B4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33AD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21BF0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6807C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39,16</w:t>
                  </w:r>
                </w:p>
              </w:tc>
            </w:tr>
            <w:tr w:rsidR="003A4D5D" w14:paraId="07676D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A3966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8EE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972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17B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C1C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66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A53F4E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A9EDA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CF36D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7B75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40FB1" w14:textId="77777777" w:rsidR="003A4D5D" w:rsidRDefault="00867B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F17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0960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0,83</w:t>
                  </w:r>
                </w:p>
              </w:tc>
            </w:tr>
            <w:tr w:rsidR="00867B58" w14:paraId="0723E765" w14:textId="77777777" w:rsidTr="00867B58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E5D6D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82D5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139E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81DBA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403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22B9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E378F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46 574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59A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C99C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4821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7 150,65</w:t>
                  </w:r>
                </w:p>
              </w:tc>
            </w:tr>
            <w:tr w:rsidR="00867B58" w14:paraId="0D886694" w14:textId="77777777" w:rsidTr="00867B5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B329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21F9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951 057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529B2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5C24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C00B" w14:textId="77777777" w:rsidR="003A4D5D" w:rsidRDefault="00867B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167 156</w:t>
                  </w:r>
                </w:p>
              </w:tc>
            </w:tr>
            <w:tr w:rsidR="00867B58" w14:paraId="6169E444" w14:textId="77777777" w:rsidTr="00867B58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E38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C5AD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A5883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6B2F" w14:textId="77777777" w:rsidR="003A4D5D" w:rsidRDefault="003A4D5D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E2DB" w14:textId="77777777" w:rsidR="003A4D5D" w:rsidRDefault="003A4D5D">
                  <w:pPr>
                    <w:spacing w:after="0" w:line="240" w:lineRule="auto"/>
                  </w:pPr>
                </w:p>
              </w:tc>
            </w:tr>
          </w:tbl>
          <w:p w14:paraId="3666F685" w14:textId="77777777" w:rsidR="003A4D5D" w:rsidRDefault="003A4D5D">
            <w:pPr>
              <w:spacing w:after="0" w:line="240" w:lineRule="auto"/>
            </w:pPr>
          </w:p>
        </w:tc>
      </w:tr>
      <w:tr w:rsidR="003A4D5D" w14:paraId="70D8940E" w14:textId="77777777">
        <w:trPr>
          <w:trHeight w:val="254"/>
        </w:trPr>
        <w:tc>
          <w:tcPr>
            <w:tcW w:w="115" w:type="dxa"/>
          </w:tcPr>
          <w:p w14:paraId="4CD6E53F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257B33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7F44126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0741EC2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1CCA4AF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32D6ADDC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867B58" w14:paraId="7FAE95A2" w14:textId="77777777" w:rsidTr="00867B58">
        <w:trPr>
          <w:trHeight w:val="1305"/>
        </w:trPr>
        <w:tc>
          <w:tcPr>
            <w:tcW w:w="115" w:type="dxa"/>
          </w:tcPr>
          <w:p w14:paraId="3FB4D3B3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63"/>
            </w:tblGrid>
            <w:tr w:rsidR="003A4D5D" w14:paraId="05C0F39D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A4230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B39DBD7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05B3ADF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59265F15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301A8DDC" w14:textId="77777777" w:rsidR="003A4D5D" w:rsidRDefault="00867B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564E7479" w14:textId="77777777" w:rsidR="003A4D5D" w:rsidRDefault="003A4D5D">
            <w:pPr>
              <w:spacing w:after="0" w:line="240" w:lineRule="auto"/>
            </w:pPr>
          </w:p>
        </w:tc>
        <w:tc>
          <w:tcPr>
            <w:tcW w:w="285" w:type="dxa"/>
          </w:tcPr>
          <w:p w14:paraId="65155D71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  <w:tr w:rsidR="003A4D5D" w14:paraId="51574757" w14:textId="77777777">
        <w:trPr>
          <w:trHeight w:val="314"/>
        </w:trPr>
        <w:tc>
          <w:tcPr>
            <w:tcW w:w="115" w:type="dxa"/>
          </w:tcPr>
          <w:p w14:paraId="67AF6308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E771B6C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A63DF31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4763649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60D8667" w14:textId="77777777" w:rsidR="003A4D5D" w:rsidRDefault="003A4D5D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FEA0F3B" w14:textId="77777777" w:rsidR="003A4D5D" w:rsidRDefault="003A4D5D">
            <w:pPr>
              <w:pStyle w:val="EmptyCellLayoutStyle"/>
              <w:spacing w:after="0" w:line="240" w:lineRule="auto"/>
            </w:pPr>
          </w:p>
        </w:tc>
      </w:tr>
    </w:tbl>
    <w:p w14:paraId="1C58A6A8" w14:textId="77777777" w:rsidR="003A4D5D" w:rsidRDefault="003A4D5D">
      <w:pPr>
        <w:spacing w:after="0" w:line="240" w:lineRule="auto"/>
      </w:pPr>
    </w:p>
    <w:sectPr w:rsidR="003A4D5D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FE59" w14:textId="77777777" w:rsidR="00000000" w:rsidRDefault="00867B58">
      <w:pPr>
        <w:spacing w:after="0" w:line="240" w:lineRule="auto"/>
      </w:pPr>
      <w:r>
        <w:separator/>
      </w:r>
    </w:p>
  </w:endnote>
  <w:endnote w:type="continuationSeparator" w:id="0">
    <w:p w14:paraId="75F6B483" w14:textId="77777777" w:rsidR="00000000" w:rsidRDefault="008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46"/>
      <w:gridCol w:w="1417"/>
    </w:tblGrid>
    <w:tr w:rsidR="003A4D5D" w14:paraId="74E4D836" w14:textId="77777777">
      <w:tc>
        <w:tcPr>
          <w:tcW w:w="9346" w:type="dxa"/>
        </w:tcPr>
        <w:p w14:paraId="46D2837F" w14:textId="77777777" w:rsidR="003A4D5D" w:rsidRDefault="003A4D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0B7DC6" w14:textId="77777777" w:rsidR="003A4D5D" w:rsidRDefault="003A4D5D">
          <w:pPr>
            <w:pStyle w:val="EmptyCellLayoutStyle"/>
            <w:spacing w:after="0" w:line="240" w:lineRule="auto"/>
          </w:pPr>
        </w:p>
      </w:tc>
    </w:tr>
    <w:tr w:rsidR="003A4D5D" w14:paraId="669B52BF" w14:textId="77777777">
      <w:tc>
        <w:tcPr>
          <w:tcW w:w="9346" w:type="dxa"/>
        </w:tcPr>
        <w:p w14:paraId="0A47942B" w14:textId="77777777" w:rsidR="003A4D5D" w:rsidRDefault="003A4D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A4D5D" w14:paraId="20D7604A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0BF588" w14:textId="77777777" w:rsidR="003A4D5D" w:rsidRDefault="00867B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195B05B" w14:textId="77777777" w:rsidR="003A4D5D" w:rsidRDefault="003A4D5D">
          <w:pPr>
            <w:spacing w:after="0" w:line="240" w:lineRule="auto"/>
          </w:pPr>
        </w:p>
      </w:tc>
    </w:tr>
    <w:tr w:rsidR="003A4D5D" w14:paraId="508A819D" w14:textId="77777777">
      <w:tc>
        <w:tcPr>
          <w:tcW w:w="9346" w:type="dxa"/>
        </w:tcPr>
        <w:p w14:paraId="6FC2525C" w14:textId="77777777" w:rsidR="003A4D5D" w:rsidRDefault="003A4D5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CDE8B16" w14:textId="77777777" w:rsidR="003A4D5D" w:rsidRDefault="003A4D5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2A8A" w14:textId="77777777" w:rsidR="00000000" w:rsidRDefault="00867B58">
      <w:pPr>
        <w:spacing w:after="0" w:line="240" w:lineRule="auto"/>
      </w:pPr>
      <w:r>
        <w:separator/>
      </w:r>
    </w:p>
  </w:footnote>
  <w:footnote w:type="continuationSeparator" w:id="0">
    <w:p w14:paraId="75271EBC" w14:textId="77777777" w:rsidR="00000000" w:rsidRDefault="008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619"/>
    </w:tblGrid>
    <w:tr w:rsidR="003A4D5D" w14:paraId="57F26430" w14:textId="77777777">
      <w:tc>
        <w:tcPr>
          <w:tcW w:w="144" w:type="dxa"/>
        </w:tcPr>
        <w:p w14:paraId="5C0D0849" w14:textId="77777777" w:rsidR="003A4D5D" w:rsidRDefault="003A4D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7B03B2E1" w14:textId="77777777" w:rsidR="003A4D5D" w:rsidRDefault="003A4D5D">
          <w:pPr>
            <w:pStyle w:val="EmptyCellLayoutStyle"/>
            <w:spacing w:after="0" w:line="240" w:lineRule="auto"/>
          </w:pPr>
        </w:p>
      </w:tc>
    </w:tr>
    <w:tr w:rsidR="003A4D5D" w14:paraId="7B888AB9" w14:textId="77777777">
      <w:tc>
        <w:tcPr>
          <w:tcW w:w="144" w:type="dxa"/>
        </w:tcPr>
        <w:p w14:paraId="08FA686C" w14:textId="77777777" w:rsidR="003A4D5D" w:rsidRDefault="003A4D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3A4D5D" w14:paraId="6C2B3074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0984A8B1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41483D4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B63C8B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0E184BA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551C305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576990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21D94FD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28D91B6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BFD745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5652EB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05BDAE5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58D54E1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0A219B1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4647161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3028848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D70B351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79BEB7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03A5013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867B58" w14:paraId="683F2DBC" w14:textId="77777777" w:rsidTr="00867B5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FEEBDD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3"/>
                </w:tblGrid>
                <w:tr w:rsidR="003A4D5D" w14:paraId="09F035CD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4F4AF27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39N15/04</w:t>
                      </w:r>
                    </w:p>
                  </w:tc>
                </w:tr>
              </w:tbl>
              <w:p w14:paraId="5F4CA9A6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31A6FC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3A4D5D" w14:paraId="0B57E9A9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ACA7C9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51A409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B2BA56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4748EF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69DAF5D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A5D528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933294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AC28F4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4FEBF5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BFFBA8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CA2ECC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61BF0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DE9F5E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38BD66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6AD9A7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0CA28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8C3C4D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9638E5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867B58" w14:paraId="3AEC4546" w14:textId="77777777" w:rsidTr="00867B5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6ABB44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2F4D3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4"/>
                </w:tblGrid>
                <w:tr w:rsidR="003A4D5D" w14:paraId="63FDE5AA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5B175B7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E609216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62B125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A4D5D" w14:paraId="23346CE6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D6ABF2A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3911504</w:t>
                      </w:r>
                    </w:p>
                  </w:tc>
                </w:tr>
              </w:tbl>
              <w:p w14:paraId="2D4287B3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BECB27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A4D5D" w14:paraId="39F050FC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88173E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35F9483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4D1429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AF3EB3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A92EFA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7"/>
                </w:tblGrid>
                <w:tr w:rsidR="003A4D5D" w14:paraId="5AD1AF0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2009144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09.12.2015</w:t>
                      </w:r>
                    </w:p>
                  </w:tc>
                </w:tr>
              </w:tbl>
              <w:p w14:paraId="39336FE9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559207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49"/>
                </w:tblGrid>
                <w:tr w:rsidR="003A4D5D" w14:paraId="71A42C1C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73FB233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14:paraId="423D295B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F68533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87"/>
                </w:tblGrid>
                <w:tr w:rsidR="003A4D5D" w14:paraId="49C125E4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4D1F94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167 156 Kč</w:t>
                      </w:r>
                    </w:p>
                  </w:tc>
                </w:tr>
              </w:tbl>
              <w:p w14:paraId="11D76D5A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08AE12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3A4D5D" w14:paraId="769F3D67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52A597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4B5CA5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D2075B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5024C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AA09EF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EFF696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77BB3F1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B2F37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F3266E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BA1B95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65095F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C95669D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1A8E7EFD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67AA5D3D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C7E93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94BC19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A4DD3E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C74B4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3A4D5D" w14:paraId="7750EF1C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603801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F56E7B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404827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C0DFC6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98C7D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3378DC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547AD4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9CEE19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0B1608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FD112D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2CD200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25320B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A1BA4D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190809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FA1CD3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D4A7ED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DF0B8F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6F6060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3A4D5D" w14:paraId="4D160C84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6F1FF7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CE1EFC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6"/>
                </w:tblGrid>
                <w:tr w:rsidR="003A4D5D" w14:paraId="26B0765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B7F7F6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AB845D0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A5B197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3ED19C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A03244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592FBE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2D787F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3188ED6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D08188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A1CEE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C8B686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322F1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7F46154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EAAD8A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B46376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FC7BE1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CD3314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867B58" w14:paraId="44D4156F" w14:textId="77777777" w:rsidTr="00867B5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1EB05E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04D987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0BDE5C7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C8D9E7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0050A4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A4D5D" w14:paraId="3535B19F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C6837E9" w14:textId="10F91880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22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.09.2022</w:t>
                      </w:r>
                    </w:p>
                  </w:tc>
                </w:tr>
              </w:tbl>
              <w:p w14:paraId="67EC01A4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07EB7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EE0E38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A4D5D" w14:paraId="691EF11C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484E3AB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63149EC7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962C0D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C8BB04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35F6369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97F09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CF5356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60FAAB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215A5D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387339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867B58" w14:paraId="31F8286F" w14:textId="77777777" w:rsidTr="00867B5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747166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D33F192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6CC73AB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2236B2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3D34CE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2C3B070D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F8A473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6DB5D2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489270C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E8954D1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2"/>
                </w:tblGrid>
                <w:tr w:rsidR="003A4D5D" w14:paraId="659EF3A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587CBB7" w14:textId="77777777" w:rsidR="003A4D5D" w:rsidRDefault="00867B5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01.01.2016</w:t>
                      </w:r>
                    </w:p>
                  </w:tc>
                </w:tr>
              </w:tbl>
              <w:p w14:paraId="1DF58AFC" w14:textId="77777777" w:rsidR="003A4D5D" w:rsidRDefault="003A4D5D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EAC765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945198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AF26BF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12608F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B32411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867B58" w14:paraId="612546EB" w14:textId="77777777" w:rsidTr="00867B58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83407B0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1F17AAD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6A0244B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7412D9F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240255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1E4F0A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6F0975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6EB0E0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285A3BF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BE7864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C16BB2A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3F1719A4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4CE454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844C0F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0AC579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EAA1A99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ECB1D0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  <w:tr w:rsidR="003A4D5D" w14:paraId="092E3288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6E1E9A1B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70AFDDD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6BB9CB1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51B14051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7FD532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6C6B859C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73F1A35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1814093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53B236E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76F1376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1EE72B15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56C952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1A3C34D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128846A7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110B3ACE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6DBA4E8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635261B3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A7AEEF6" w14:textId="77777777" w:rsidR="003A4D5D" w:rsidRDefault="003A4D5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C5532BE" w14:textId="77777777" w:rsidR="003A4D5D" w:rsidRDefault="003A4D5D">
          <w:pPr>
            <w:spacing w:after="0" w:line="240" w:lineRule="auto"/>
          </w:pPr>
        </w:p>
      </w:tc>
    </w:tr>
    <w:tr w:rsidR="003A4D5D" w14:paraId="09B4294D" w14:textId="77777777">
      <w:tc>
        <w:tcPr>
          <w:tcW w:w="144" w:type="dxa"/>
        </w:tcPr>
        <w:p w14:paraId="403EC408" w14:textId="77777777" w:rsidR="003A4D5D" w:rsidRDefault="003A4D5D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42F3453E" w14:textId="77777777" w:rsidR="003A4D5D" w:rsidRDefault="003A4D5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5D"/>
    <w:rsid w:val="003A4D5D"/>
    <w:rsid w:val="008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0C08"/>
  <w15:docId w15:val="{69D0FB25-1947-4759-8D17-AA577FAC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6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B58"/>
  </w:style>
  <w:style w:type="paragraph" w:styleId="Zpat">
    <w:name w:val="footer"/>
    <w:basedOn w:val="Normln"/>
    <w:link w:val="ZpatChar"/>
    <w:uiPriority w:val="99"/>
    <w:unhideWhenUsed/>
    <w:rsid w:val="0086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4244</Words>
  <Characters>25042</Characters>
  <Application>Microsoft Office Word</Application>
  <DocSecurity>0</DocSecurity>
  <Lines>208</Lines>
  <Paragraphs>58</Paragraphs>
  <ScaleCrop>false</ScaleCrop>
  <Company/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Havránková Jitka</dc:creator>
  <dc:description/>
  <cp:lastModifiedBy>Havránková Jitka</cp:lastModifiedBy>
  <cp:revision>2</cp:revision>
  <dcterms:created xsi:type="dcterms:W3CDTF">2022-09-23T05:31:00Z</dcterms:created>
  <dcterms:modified xsi:type="dcterms:W3CDTF">2022-09-23T05:31:00Z</dcterms:modified>
</cp:coreProperties>
</file>